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" w:type="dxa"/>
        <w:tblLayout w:type="fixed"/>
        <w:tblLook w:val="0000"/>
      </w:tblPr>
      <w:tblGrid>
        <w:gridCol w:w="1701"/>
        <w:gridCol w:w="6379"/>
        <w:gridCol w:w="1863"/>
      </w:tblGrid>
      <w:tr w:rsidR="0052307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79" w:rsidRDefault="00523079">
            <w:pPr>
              <w:autoSpaceDE w:val="0"/>
              <w:snapToGrid w:val="0"/>
              <w:jc w:val="center"/>
            </w:pPr>
          </w:p>
          <w:p w:rsidR="00523079" w:rsidRDefault="00523079">
            <w:pPr>
              <w:autoSpaceDE w:val="0"/>
              <w:jc w:val="center"/>
            </w:pPr>
          </w:p>
          <w:p w:rsidR="00523079" w:rsidRDefault="00523079">
            <w:pPr>
              <w:autoSpaceDE w:val="0"/>
              <w:jc w:val="center"/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079" w:rsidRDefault="00523079">
            <w:pPr>
              <w:autoSpaceDE w:val="0"/>
              <w:snapToGrid w:val="0"/>
              <w:jc w:val="center"/>
              <w:rPr>
                <w:rFonts w:ascii="Calibri" w:eastAsia="Calibri" w:hAnsi="Calibri" w:cs="Calibri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523079" w:rsidRDefault="00523079">
            <w:pPr>
              <w:autoSpaceDE w:val="0"/>
              <w:jc w:val="center"/>
            </w:pPr>
          </w:p>
          <w:p w:rsidR="00523079" w:rsidRDefault="00523079">
            <w:pPr>
              <w:autoSpaceDE w:val="0"/>
              <w:jc w:val="center"/>
              <w:rPr>
                <w:color w:val="000000"/>
              </w:rPr>
            </w:pPr>
          </w:p>
          <w:p w:rsidR="00523079" w:rsidRDefault="0052307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523079" w:rsidRDefault="00523079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23079" w:rsidRDefault="0052307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523079" w:rsidRDefault="005230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523079" w:rsidRDefault="00523079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23079" w:rsidRDefault="00523079">
            <w:pPr>
              <w:autoSpaceDE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523079" w:rsidRDefault="00523079">
            <w:pPr>
              <w:autoSpaceDE w:val="0"/>
              <w:jc w:val="center"/>
              <w:rPr>
                <w:sz w:val="14"/>
                <w:szCs w:val="14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079" w:rsidRDefault="00523079">
            <w:pPr>
              <w:autoSpaceDE w:val="0"/>
              <w:snapToGrid w:val="0"/>
              <w:ind w:right="-70"/>
              <w:rPr>
                <w:sz w:val="14"/>
                <w:szCs w:val="14"/>
                <w:lang w:val="fr-FR"/>
              </w:rPr>
            </w:pPr>
          </w:p>
          <w:p w:rsidR="00523079" w:rsidRDefault="00523079">
            <w:pPr>
              <w:autoSpaceDE w:val="0"/>
              <w:ind w:right="-70"/>
              <w:rPr>
                <w:sz w:val="14"/>
                <w:szCs w:val="14"/>
                <w:lang w:val="fr-FR"/>
              </w:rPr>
            </w:pPr>
          </w:p>
          <w:p w:rsidR="00523079" w:rsidRDefault="00523079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523079" w:rsidRDefault="0052307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523079" w:rsidRDefault="0052307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523079" w:rsidRDefault="00523079">
            <w:pPr>
              <w:autoSpaceDE w:val="0"/>
            </w:pPr>
            <w:r>
              <w:rPr>
                <w:b/>
                <w:bCs/>
              </w:rPr>
              <w:t>CertINT® 2012</w:t>
            </w:r>
          </w:p>
        </w:tc>
      </w:tr>
    </w:tbl>
    <w:p w:rsidR="00703792" w:rsidRDefault="00703792" w:rsidP="00484E5B"/>
    <w:p w:rsidR="006D4584" w:rsidRDefault="00484E5B" w:rsidP="00484E5B">
      <w:r>
        <w:t>Circ. n°</w:t>
      </w:r>
      <w:r w:rsidR="00703792">
        <w:t xml:space="preserve"> 115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A., li 16 ottobre 2013</w:t>
      </w:r>
    </w:p>
    <w:p w:rsidR="00484E5B" w:rsidRDefault="00484E5B" w:rsidP="00484E5B">
      <w:r>
        <w:t>WEB</w:t>
      </w:r>
    </w:p>
    <w:p w:rsidR="006D4584" w:rsidRDefault="006D4584" w:rsidP="006D4584">
      <w:pPr>
        <w:ind w:left="5664" w:firstLine="708"/>
      </w:pPr>
      <w:r>
        <w:t>Alla cortese attenzione dei CdC:</w:t>
      </w:r>
    </w:p>
    <w:p w:rsidR="006D4584" w:rsidRDefault="006D4584" w:rsidP="006D4584">
      <w:pPr>
        <w:ind w:left="5664" w:firstLine="708"/>
      </w:pPr>
      <w:r>
        <w:t>3ASU-3BSU-3CSU-3DSU</w:t>
      </w:r>
    </w:p>
    <w:p w:rsidR="006D4584" w:rsidRDefault="006D4584" w:rsidP="006D4584">
      <w:pPr>
        <w:ind w:left="5664" w:firstLine="708"/>
      </w:pPr>
      <w:r>
        <w:t>3CL-3BL-3AL-3BC</w:t>
      </w:r>
    </w:p>
    <w:p w:rsidR="006D4584" w:rsidRDefault="006D4584" w:rsidP="006D4584">
      <w:pPr>
        <w:ind w:left="5664" w:firstLine="708"/>
      </w:pPr>
    </w:p>
    <w:p w:rsidR="006D4584" w:rsidRDefault="006D4584" w:rsidP="006D4584">
      <w:pPr>
        <w:ind w:left="5664" w:firstLine="708"/>
      </w:pPr>
    </w:p>
    <w:p w:rsidR="006D4584" w:rsidRDefault="006D4584" w:rsidP="006D4584">
      <w:r>
        <w:t>Oggetto: Data  Giornata del Dialogo Interreligioso</w:t>
      </w:r>
    </w:p>
    <w:p w:rsidR="006D4584" w:rsidRDefault="006D4584" w:rsidP="006D4584"/>
    <w:p w:rsidR="009A038A" w:rsidRDefault="006D4584" w:rsidP="006D4584">
      <w:r>
        <w:t>Si comunica ai docenti delle classi 3ASU-3BSU-3CSU-3DSU-3CL-3BL-3AL-3BC</w:t>
      </w:r>
      <w:r w:rsidR="00484E5B">
        <w:t xml:space="preserve"> che l</w:t>
      </w:r>
      <w:r>
        <w:t>‘evento del Dialogo Interreligioso si realizzerà in data 21 maggio 2014</w:t>
      </w:r>
      <w:r w:rsidR="00484E5B">
        <w:t xml:space="preserve"> </w:t>
      </w:r>
      <w:r>
        <w:t xml:space="preserve">presso la sede </w:t>
      </w:r>
      <w:r w:rsidR="009A038A">
        <w:t>del Pime di Busto Arsizio in vi</w:t>
      </w:r>
      <w:r>
        <w:t>a Lega Lombarda</w:t>
      </w:r>
      <w:r w:rsidR="009A038A">
        <w:t xml:space="preserve"> , 20</w:t>
      </w:r>
      <w:r w:rsidR="00484E5B">
        <w:t xml:space="preserve"> </w:t>
      </w:r>
      <w:r w:rsidR="009A038A">
        <w:t>dalle ore 9.00 alle ore 12.50.</w:t>
      </w:r>
    </w:p>
    <w:p w:rsidR="009A038A" w:rsidRDefault="009A038A" w:rsidP="006D4584"/>
    <w:p w:rsidR="009A038A" w:rsidRDefault="009A038A" w:rsidP="006D4584">
      <w:r>
        <w:t>Indicazioni dettagliate saranno comunicate in prossimità dell’ evento.</w:t>
      </w:r>
    </w:p>
    <w:p w:rsidR="009A038A" w:rsidRDefault="009A038A" w:rsidP="006D4584"/>
    <w:p w:rsidR="009A038A" w:rsidRDefault="009A038A" w:rsidP="00484E5B">
      <w:pPr>
        <w:jc w:val="both"/>
      </w:pPr>
      <w:r>
        <w:t>Si chiede cortesemente ai docenti interessati di contattare la prof. Sesto per indicare la propria disponibilità ad accompagnare le classi.</w:t>
      </w:r>
    </w:p>
    <w:p w:rsidR="009A038A" w:rsidRDefault="009A038A" w:rsidP="006D4584"/>
    <w:p w:rsidR="009A038A" w:rsidRDefault="009A038A" w:rsidP="006D4584">
      <w:r>
        <w:t>Grazie per la cortese collaborazione.</w:t>
      </w:r>
    </w:p>
    <w:p w:rsidR="009A038A" w:rsidRDefault="009A038A" w:rsidP="006D4584"/>
    <w:p w:rsidR="009A038A" w:rsidRDefault="009A038A" w:rsidP="006D4584"/>
    <w:p w:rsidR="006D4584" w:rsidRDefault="006D4584" w:rsidP="006D4584"/>
    <w:p w:rsidR="006D4584" w:rsidRDefault="00484E5B" w:rsidP="006D4584"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</w:t>
      </w:r>
      <w:r w:rsidR="00703792">
        <w:t>S</w:t>
      </w:r>
      <w:r>
        <w:t>colastico</w:t>
      </w:r>
    </w:p>
    <w:p w:rsidR="00484E5B" w:rsidRDefault="00484E5B" w:rsidP="00484E5B">
      <w:pPr>
        <w:ind w:left="3540" w:firstLine="708"/>
      </w:pPr>
      <w:r>
        <w:t>Prof.ssa Cristina Boracchi</w:t>
      </w:r>
    </w:p>
    <w:p w:rsidR="00703792" w:rsidRPr="006D4584" w:rsidRDefault="00703792" w:rsidP="00703792">
      <w:pPr>
        <w:ind w:left="2832" w:firstLine="708"/>
      </w:pPr>
      <w:r>
        <w:rPr>
          <w:lang w:eastAsia="it-IT"/>
        </w:rPr>
        <w:t xml:space="preserve">     </w:t>
      </w:r>
      <w:r>
        <w:rPr>
          <w:lang w:eastAsia="it-IT"/>
        </w:rP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3434791" r:id="rId11"/>
        </w:object>
      </w:r>
    </w:p>
    <w:sectPr w:rsidR="00703792" w:rsidRPr="006D458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84"/>
    <w:rsid w:val="00484E5B"/>
    <w:rsid w:val="00523079"/>
    <w:rsid w:val="006D4584"/>
    <w:rsid w:val="00703792"/>
    <w:rsid w:val="009A038A"/>
    <w:rsid w:val="00E1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 w:val="0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2013-10-16T06:23:00Z</cp:lastPrinted>
  <dcterms:created xsi:type="dcterms:W3CDTF">2013-10-16T11:20:00Z</dcterms:created>
  <dcterms:modified xsi:type="dcterms:W3CDTF">2013-10-16T11:20:00Z</dcterms:modified>
</cp:coreProperties>
</file>