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1701"/>
        <w:gridCol w:w="6237"/>
        <w:gridCol w:w="1995"/>
      </w:tblGrid>
      <w:tr w:rsidR="00451506">
        <w:trPr>
          <w:trHeight w:val="2235"/>
        </w:trPr>
        <w:tc>
          <w:tcPr>
            <w:tcW w:w="1701" w:type="dxa"/>
            <w:tcBorders>
              <w:top w:val="single" w:sz="4" w:space="0" w:color="000000"/>
              <w:left w:val="single" w:sz="4" w:space="0" w:color="000000"/>
              <w:bottom w:val="single" w:sz="4" w:space="0" w:color="000000"/>
            </w:tcBorders>
            <w:shd w:val="clear" w:color="auto" w:fill="auto"/>
          </w:tcPr>
          <w:p w:rsidR="00451506" w:rsidRDefault="00451506">
            <w:pPr>
              <w:autoSpaceDE w:val="0"/>
              <w:snapToGrid w:val="0"/>
              <w:spacing w:after="0" w:line="240" w:lineRule="auto"/>
              <w:jc w:val="center"/>
              <w:rPr>
                <w:rFonts w:ascii="Times New Roman" w:eastAsia="Times New Roman" w:hAnsi="Times New Roman"/>
                <w:sz w:val="24"/>
                <w:szCs w:val="24"/>
              </w:rPr>
            </w:pPr>
          </w:p>
          <w:p w:rsidR="00451506" w:rsidRDefault="00451506">
            <w:pPr>
              <w:autoSpaceDE w:val="0"/>
              <w:spacing w:after="0" w:line="240" w:lineRule="auto"/>
              <w:jc w:val="center"/>
              <w:rPr>
                <w:rFonts w:ascii="Times New Roman" w:eastAsia="Times New Roman" w:hAnsi="Times New Roman"/>
                <w:sz w:val="24"/>
                <w:szCs w:val="24"/>
              </w:rPr>
            </w:pPr>
          </w:p>
          <w:p w:rsidR="00451506" w:rsidRDefault="008B36FD">
            <w:pPr>
              <w:autoSpaceDE w:val="0"/>
              <w:spacing w:after="0" w:line="240" w:lineRule="auto"/>
              <w:jc w:val="center"/>
              <w:rPr>
                <w:rFonts w:ascii="Times New Roman" w:eastAsia="Times New Roman" w:hAnsi="Times New Roman"/>
                <w:sz w:val="16"/>
                <w:szCs w:val="16"/>
              </w:rPr>
            </w:pPr>
            <w:r>
              <w:rPr>
                <w:rFonts w:ascii="Times New Roman" w:eastAsia="Times New Roman" w:hAnsi="Times New Roman"/>
                <w:noProof/>
                <w:sz w:val="24"/>
                <w:szCs w:val="24"/>
                <w:lang w:eastAsia="it-IT"/>
              </w:rPr>
              <w:drawing>
                <wp:inline distT="0" distB="0" distL="0" distR="0">
                  <wp:extent cx="876300" cy="771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solidFill>
                            <a:srgbClr val="FFFFFF"/>
                          </a:solidFill>
                          <a:ln>
                            <a:noFill/>
                          </a:ln>
                        </pic:spPr>
                      </pic:pic>
                    </a:graphicData>
                  </a:graphic>
                </wp:inline>
              </w:drawing>
            </w:r>
          </w:p>
        </w:tc>
        <w:tc>
          <w:tcPr>
            <w:tcW w:w="6237" w:type="dxa"/>
            <w:tcBorders>
              <w:top w:val="single" w:sz="4" w:space="0" w:color="000000"/>
              <w:left w:val="single" w:sz="4" w:space="0" w:color="000000"/>
              <w:bottom w:val="single" w:sz="4" w:space="0" w:color="000000"/>
            </w:tcBorders>
            <w:shd w:val="clear" w:color="auto" w:fill="auto"/>
          </w:tcPr>
          <w:p w:rsidR="00451506" w:rsidRDefault="00451506">
            <w:pPr>
              <w:autoSpaceDE w:val="0"/>
              <w:snapToGrid w:val="0"/>
              <w:spacing w:after="0" w:line="240" w:lineRule="auto"/>
              <w:jc w:val="center"/>
              <w:rPr>
                <w:rFonts w:ascii="Times New Roman" w:eastAsia="Times New Roman" w:hAnsi="Times New Roman"/>
                <w:sz w:val="16"/>
                <w:szCs w:val="16"/>
              </w:rPr>
            </w:pPr>
          </w:p>
          <w:p w:rsidR="00451506" w:rsidRDefault="008B36FD">
            <w:pPr>
              <w:autoSpaceDE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noProof/>
                <w:sz w:val="24"/>
                <w:szCs w:val="24"/>
                <w:lang w:eastAsia="it-IT"/>
              </w:rPr>
              <w:drawing>
                <wp:inline distT="0" distB="0" distL="0" distR="0">
                  <wp:extent cx="561975"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solidFill>
                            <a:srgbClr val="FFFFFF"/>
                          </a:solidFill>
                          <a:ln>
                            <a:noFill/>
                          </a:ln>
                        </pic:spPr>
                      </pic:pic>
                    </a:graphicData>
                  </a:graphic>
                </wp:inline>
              </w:drawing>
            </w:r>
          </w:p>
          <w:p w:rsidR="00451506" w:rsidRDefault="00451506">
            <w:pPr>
              <w:autoSpaceDE w:val="0"/>
              <w:spacing w:after="0" w:line="240" w:lineRule="auto"/>
              <w:jc w:val="center"/>
              <w:rPr>
                <w:rFonts w:ascii="Times New Roman" w:eastAsia="Times New Roman" w:hAnsi="Times New Roman"/>
                <w:b/>
                <w:bCs/>
                <w:color w:val="000000"/>
                <w:sz w:val="16"/>
                <w:szCs w:val="16"/>
              </w:rPr>
            </w:pPr>
          </w:p>
          <w:p w:rsidR="00451506" w:rsidRDefault="00EB2DCA">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ISTITUTO DI ISTRUZIONE SECONDARIA</w:t>
            </w:r>
            <w:proofErr w:type="gramStart"/>
            <w:r>
              <w:rPr>
                <w:rFonts w:ascii="Times New Roman" w:eastAsia="Times New Roman" w:hAnsi="Times New Roman"/>
                <w:b/>
                <w:bCs/>
                <w:color w:val="000000"/>
                <w:sz w:val="20"/>
                <w:szCs w:val="20"/>
              </w:rPr>
              <w:t xml:space="preserve">  </w:t>
            </w:r>
            <w:proofErr w:type="gramEnd"/>
            <w:r>
              <w:rPr>
                <w:rFonts w:ascii="Times New Roman" w:eastAsia="Times New Roman" w:hAnsi="Times New Roman"/>
                <w:b/>
                <w:bCs/>
                <w:color w:val="000000"/>
                <w:sz w:val="20"/>
                <w:szCs w:val="20"/>
              </w:rPr>
              <w:t xml:space="preserve">“DANIELE CRESPI” </w:t>
            </w:r>
          </w:p>
          <w:p w:rsidR="00451506" w:rsidRDefault="00EB2DCA">
            <w:pPr>
              <w:spacing w:after="0" w:line="240" w:lineRule="auto"/>
              <w:jc w:val="center"/>
              <w:rPr>
                <w:rFonts w:ascii="Times New Roman" w:eastAsia="Times New Roman" w:hAnsi="Times New Roman"/>
                <w:b/>
                <w:bCs/>
                <w:i/>
                <w:sz w:val="18"/>
                <w:szCs w:val="18"/>
              </w:rPr>
            </w:pPr>
            <w:r>
              <w:rPr>
                <w:rFonts w:ascii="Times New Roman" w:eastAsia="Times New Roman" w:hAnsi="Times New Roman"/>
                <w:b/>
                <w:bCs/>
                <w:i/>
                <w:sz w:val="18"/>
                <w:szCs w:val="18"/>
              </w:rPr>
              <w:t>Liceo Internazionale Classico e  Linguistico VAPC02701R</w:t>
            </w:r>
          </w:p>
          <w:p w:rsidR="00451506" w:rsidRDefault="00EB2DCA">
            <w:pPr>
              <w:spacing w:after="0" w:line="240" w:lineRule="auto"/>
              <w:jc w:val="center"/>
              <w:rPr>
                <w:rFonts w:ascii="Times New Roman" w:eastAsia="Times New Roman" w:hAnsi="Times New Roman"/>
                <w:b/>
                <w:bCs/>
                <w:i/>
                <w:sz w:val="18"/>
                <w:szCs w:val="18"/>
              </w:rPr>
            </w:pPr>
            <w:r>
              <w:rPr>
                <w:rFonts w:ascii="Times New Roman" w:eastAsia="Times New Roman" w:hAnsi="Times New Roman"/>
                <w:b/>
                <w:i/>
                <w:sz w:val="18"/>
                <w:szCs w:val="18"/>
              </w:rPr>
              <w:t xml:space="preserve"> </w:t>
            </w:r>
            <w:r>
              <w:rPr>
                <w:rFonts w:ascii="Times New Roman" w:eastAsia="Times New Roman" w:hAnsi="Times New Roman"/>
                <w:b/>
                <w:bCs/>
                <w:i/>
                <w:sz w:val="18"/>
                <w:szCs w:val="18"/>
              </w:rPr>
              <w:t>Liceo delle Scienze Umane VAPM027011</w:t>
            </w:r>
          </w:p>
          <w:p w:rsidR="00451506" w:rsidRDefault="00EB2DCA">
            <w:pPr>
              <w:autoSpaceDE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Via G. Carducci 4 – 21052 BUSTO ARSIZIO (VA) </w:t>
            </w:r>
          </w:p>
          <w:p w:rsidR="00451506" w:rsidRDefault="009D4F86">
            <w:pPr>
              <w:autoSpaceDE w:val="0"/>
              <w:spacing w:after="0" w:line="240" w:lineRule="auto"/>
              <w:jc w:val="center"/>
              <w:rPr>
                <w:rFonts w:ascii="Times New Roman" w:eastAsia="Times New Roman" w:hAnsi="Times New Roman"/>
                <w:color w:val="000000"/>
                <w:sz w:val="16"/>
                <w:szCs w:val="16"/>
              </w:rPr>
            </w:pPr>
            <w:hyperlink r:id="rId11" w:history="1">
              <w:r w:rsidR="00EB2DCA">
                <w:rPr>
                  <w:rStyle w:val="Collegamentoipertestuale"/>
                  <w:rFonts w:ascii="Times New Roman" w:hAnsi="Times New Roman"/>
                </w:rPr>
                <w:t>www.liceocrespi.it</w:t>
              </w:r>
            </w:hyperlink>
            <w:r w:rsidR="00EB2DCA">
              <w:rPr>
                <w:rFonts w:ascii="Times New Roman" w:eastAsia="Times New Roman" w:hAnsi="Times New Roman"/>
                <w:b/>
                <w:bCs/>
                <w:color w:val="000000"/>
                <w:sz w:val="18"/>
                <w:szCs w:val="18"/>
              </w:rPr>
              <w:t>-</w:t>
            </w:r>
            <w:r w:rsidR="00EB2DCA">
              <w:rPr>
                <w:rFonts w:ascii="Times New Roman" w:eastAsia="Times New Roman" w:hAnsi="Times New Roman"/>
                <w:b/>
                <w:bCs/>
                <w:i/>
                <w:iCs/>
                <w:color w:val="000000"/>
                <w:sz w:val="18"/>
                <w:szCs w:val="18"/>
              </w:rPr>
              <w:t xml:space="preserve">Tel. 0331 633256 - Fax 0331 674770 - E-mail: </w:t>
            </w:r>
            <w:hyperlink r:id="rId12" w:history="1">
              <w:r w:rsidR="00EB2DCA">
                <w:rPr>
                  <w:rStyle w:val="Collegamentoipertestuale"/>
                  <w:rFonts w:ascii="Times New Roman" w:hAnsi="Times New Roman"/>
                </w:rPr>
                <w:t>lccrespi@tin.it</w:t>
              </w:r>
            </w:hyperlink>
          </w:p>
          <w:p w:rsidR="00451506" w:rsidRDefault="00EB2DCA">
            <w:pPr>
              <w:autoSpaceDE w:val="0"/>
              <w:spacing w:after="0" w:line="240" w:lineRule="auto"/>
              <w:jc w:val="center"/>
              <w:rPr>
                <w:rFonts w:ascii="Times New Roman" w:eastAsia="Times New Roman" w:hAnsi="Times New Roman"/>
                <w:bCs/>
                <w:color w:val="000000"/>
                <w:sz w:val="18"/>
                <w:szCs w:val="18"/>
              </w:rPr>
            </w:pPr>
            <w:r>
              <w:rPr>
                <w:rFonts w:ascii="Times New Roman" w:eastAsia="Times New Roman" w:hAnsi="Times New Roman"/>
                <w:color w:val="000000"/>
                <w:sz w:val="16"/>
                <w:szCs w:val="16"/>
              </w:rPr>
              <w:t xml:space="preserve">C.F. 81009350125 – </w:t>
            </w:r>
            <w:proofErr w:type="spellStart"/>
            <w:proofErr w:type="gramStart"/>
            <w:r>
              <w:rPr>
                <w:rFonts w:ascii="Times New Roman" w:eastAsia="Times New Roman" w:hAnsi="Times New Roman"/>
                <w:color w:val="000000"/>
                <w:sz w:val="16"/>
                <w:szCs w:val="16"/>
              </w:rPr>
              <w:t>Cod.Min</w:t>
            </w:r>
            <w:proofErr w:type="spellEnd"/>
            <w:r>
              <w:rPr>
                <w:rFonts w:ascii="Times New Roman" w:eastAsia="Times New Roman" w:hAnsi="Times New Roman"/>
                <w:color w:val="000000"/>
                <w:sz w:val="16"/>
                <w:szCs w:val="16"/>
              </w:rPr>
              <w:t>.</w:t>
            </w:r>
            <w:proofErr w:type="gramEnd"/>
            <w:r>
              <w:rPr>
                <w:rFonts w:ascii="Times New Roman" w:eastAsia="Times New Roman" w:hAnsi="Times New Roman"/>
                <w:color w:val="000000"/>
                <w:sz w:val="16"/>
                <w:szCs w:val="16"/>
              </w:rPr>
              <w:t xml:space="preserve"> </w:t>
            </w:r>
            <w:r>
              <w:rPr>
                <w:rFonts w:ascii="Times New Roman" w:eastAsia="Times New Roman" w:hAnsi="Times New Roman"/>
                <w:bCs/>
                <w:color w:val="000000"/>
                <w:sz w:val="18"/>
                <w:szCs w:val="18"/>
              </w:rPr>
              <w:t>VAIS02700D</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451506">
            <w:pPr>
              <w:autoSpaceDE w:val="0"/>
              <w:snapToGrid w:val="0"/>
              <w:spacing w:after="0" w:line="240" w:lineRule="auto"/>
              <w:ind w:right="-70"/>
              <w:rPr>
                <w:rFonts w:ascii="Times New Roman" w:eastAsia="Times New Roman" w:hAnsi="Times New Roman"/>
                <w:sz w:val="14"/>
                <w:szCs w:val="14"/>
              </w:rPr>
            </w:pPr>
          </w:p>
          <w:p w:rsidR="00451506" w:rsidRDefault="008B36FD">
            <w:pPr>
              <w:autoSpaceDE w:val="0"/>
              <w:spacing w:after="0" w:line="240" w:lineRule="auto"/>
              <w:rPr>
                <w:rFonts w:ascii="Times New Roman" w:eastAsia="Times New Roman" w:hAnsi="Times New Roman"/>
                <w:color w:val="000000"/>
                <w:sz w:val="14"/>
                <w:szCs w:val="14"/>
              </w:rPr>
            </w:pPr>
            <w:r>
              <w:rPr>
                <w:rFonts w:ascii="Times New Roman" w:eastAsia="Times New Roman" w:hAnsi="Times New Roman"/>
                <w:noProof/>
                <w:color w:val="000000"/>
                <w:sz w:val="14"/>
                <w:szCs w:val="14"/>
                <w:lang w:eastAsia="it-IT"/>
              </w:rPr>
              <w:drawing>
                <wp:inline distT="0" distB="0" distL="0" distR="0">
                  <wp:extent cx="114300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solidFill>
                            <a:srgbClr val="FFFFFF"/>
                          </a:solidFill>
                          <a:ln>
                            <a:noFill/>
                          </a:ln>
                        </pic:spPr>
                      </pic:pic>
                    </a:graphicData>
                  </a:graphic>
                </wp:inline>
              </w:drawing>
            </w:r>
          </w:p>
          <w:p w:rsidR="00451506" w:rsidRDefault="00451506">
            <w:pPr>
              <w:autoSpaceDE w:val="0"/>
              <w:spacing w:after="0" w:line="240" w:lineRule="auto"/>
              <w:rPr>
                <w:rFonts w:ascii="Times New Roman" w:eastAsia="Times New Roman" w:hAnsi="Times New Roman"/>
                <w:color w:val="000000"/>
                <w:sz w:val="14"/>
                <w:szCs w:val="14"/>
              </w:rPr>
            </w:pPr>
          </w:p>
          <w:p w:rsidR="00451506" w:rsidRDefault="00EB2DCA">
            <w:pPr>
              <w:autoSpaceDE w:val="0"/>
              <w:spacing w:after="0" w:line="240" w:lineRule="auto"/>
              <w:rPr>
                <w:rFonts w:ascii="Times New Roman" w:eastAsia="Times New Roman" w:hAnsi="Times New Roman"/>
                <w:b/>
                <w:sz w:val="24"/>
                <w:szCs w:val="20"/>
              </w:rPr>
            </w:pPr>
            <w:proofErr w:type="spellStart"/>
            <w:r>
              <w:rPr>
                <w:rFonts w:ascii="Times New Roman" w:eastAsia="Times New Roman" w:hAnsi="Times New Roman"/>
                <w:b/>
                <w:sz w:val="24"/>
                <w:szCs w:val="20"/>
              </w:rPr>
              <w:t>CertINT</w:t>
            </w:r>
            <w:proofErr w:type="spellEnd"/>
            <w:r>
              <w:rPr>
                <w:rFonts w:ascii="Times New Roman" w:eastAsia="Times New Roman" w:hAnsi="Times New Roman"/>
                <w:b/>
                <w:sz w:val="24"/>
                <w:szCs w:val="20"/>
              </w:rPr>
              <w:t>® 2012</w:t>
            </w:r>
          </w:p>
        </w:tc>
      </w:tr>
    </w:tbl>
    <w:p w:rsidR="00451506" w:rsidRDefault="00451506">
      <w:pPr>
        <w:spacing w:after="0" w:line="240" w:lineRule="auto"/>
        <w:jc w:val="both"/>
        <w:rPr>
          <w:rFonts w:ascii="Times New Roman" w:eastAsia="Times New Roman" w:hAnsi="Times New Roman"/>
          <w:b/>
          <w:bCs/>
          <w:sz w:val="32"/>
          <w:szCs w:val="24"/>
        </w:rPr>
      </w:pPr>
    </w:p>
    <w:p w:rsidR="00451506" w:rsidRDefault="00EB2DCA">
      <w:pPr>
        <w:spacing w:after="0" w:line="240" w:lineRule="auto"/>
        <w:jc w:val="center"/>
        <w:rPr>
          <w:rFonts w:ascii="Times New Roman" w:eastAsia="Times New Roman" w:hAnsi="Times New Roman"/>
          <w:b/>
          <w:bCs/>
          <w:sz w:val="32"/>
          <w:szCs w:val="24"/>
        </w:rPr>
      </w:pPr>
      <w:r>
        <w:rPr>
          <w:rFonts w:ascii="Times New Roman" w:eastAsia="Times New Roman" w:hAnsi="Times New Roman"/>
          <w:b/>
          <w:bCs/>
          <w:sz w:val="32"/>
          <w:szCs w:val="24"/>
        </w:rPr>
        <w:t>ESAME DI STATO A.S.</w:t>
      </w:r>
      <w:proofErr w:type="gramStart"/>
      <w:r>
        <w:rPr>
          <w:rFonts w:ascii="Times New Roman" w:eastAsia="Times New Roman" w:hAnsi="Times New Roman"/>
          <w:b/>
          <w:bCs/>
          <w:sz w:val="32"/>
          <w:szCs w:val="24"/>
        </w:rPr>
        <w:t xml:space="preserve">  </w:t>
      </w:r>
      <w:proofErr w:type="gramEnd"/>
      <w:r>
        <w:rPr>
          <w:rFonts w:ascii="Times New Roman" w:eastAsia="Times New Roman" w:hAnsi="Times New Roman"/>
          <w:b/>
          <w:bCs/>
          <w:sz w:val="32"/>
          <w:szCs w:val="24"/>
        </w:rPr>
        <w:t>2012/2013</w:t>
      </w:r>
    </w:p>
    <w:p w:rsidR="00451506" w:rsidRDefault="00451506">
      <w:pPr>
        <w:spacing w:after="0" w:line="240" w:lineRule="auto"/>
        <w:jc w:val="both"/>
        <w:rPr>
          <w:rFonts w:ascii="Times New Roman" w:eastAsia="Times New Roman" w:hAnsi="Times New Roman"/>
          <w:sz w:val="24"/>
          <w:szCs w:val="24"/>
        </w:rPr>
      </w:pPr>
    </w:p>
    <w:p w:rsidR="00451506" w:rsidRDefault="00EB2DCA">
      <w:pPr>
        <w:spacing w:after="0" w:line="240" w:lineRule="auto"/>
        <w:jc w:val="center"/>
        <w:rPr>
          <w:rFonts w:ascii="Times New Roman" w:eastAsia="Times New Roman" w:hAnsi="Times New Roman"/>
          <w:b/>
          <w:sz w:val="36"/>
          <w:szCs w:val="24"/>
        </w:rPr>
      </w:pPr>
      <w:r>
        <w:rPr>
          <w:rFonts w:ascii="Times New Roman" w:eastAsia="Times New Roman" w:hAnsi="Times New Roman"/>
          <w:b/>
          <w:sz w:val="36"/>
          <w:szCs w:val="24"/>
        </w:rPr>
        <w:t>DOCUMENTO DEL CONSIGLIO DELLA CLASSE 5N</w:t>
      </w:r>
    </w:p>
    <w:p w:rsidR="00451506" w:rsidRDefault="00EB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51506" w:rsidRDefault="00EB2DCA" w:rsidP="000A09AF">
      <w:pPr>
        <w:keepNext/>
        <w:spacing w:after="0" w:line="240" w:lineRule="auto"/>
        <w:ind w:right="282"/>
        <w:jc w:val="both"/>
        <w:rPr>
          <w:rFonts w:ascii="Times New Roman" w:eastAsia="Times New Roman" w:hAnsi="Times New Roman"/>
          <w:szCs w:val="24"/>
        </w:rPr>
      </w:pPr>
      <w:r>
        <w:rPr>
          <w:rFonts w:ascii="Times New Roman" w:eastAsia="Arial Unicode MS" w:hAnsi="Times New Roman"/>
          <w:b/>
          <w:szCs w:val="20"/>
        </w:rPr>
        <w:t xml:space="preserve">   </w:t>
      </w:r>
    </w:p>
    <w:tbl>
      <w:tblPr>
        <w:tblW w:w="5000" w:type="pct"/>
        <w:tblCellMar>
          <w:left w:w="70" w:type="dxa"/>
          <w:right w:w="70" w:type="dxa"/>
        </w:tblCellMar>
        <w:tblLook w:val="0000" w:firstRow="0" w:lastRow="0" w:firstColumn="0" w:lastColumn="0" w:noHBand="0" w:noVBand="0"/>
      </w:tblPr>
      <w:tblGrid>
        <w:gridCol w:w="8464"/>
        <w:gridCol w:w="10"/>
        <w:gridCol w:w="1293"/>
        <w:gridCol w:w="10"/>
      </w:tblGrid>
      <w:tr w:rsidR="00451506" w:rsidTr="000A09AF">
        <w:trPr>
          <w:trHeight w:hRule="exact" w:val="418"/>
        </w:trPr>
        <w:tc>
          <w:tcPr>
            <w:tcW w:w="4334" w:type="pct"/>
            <w:gridSpan w:val="2"/>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Composizione del Consiglio di Classe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2</w:t>
            </w:r>
          </w:p>
        </w:tc>
      </w:tr>
      <w:tr w:rsidR="00451506" w:rsidTr="000A09AF">
        <w:trPr>
          <w:gridAfter w:val="1"/>
          <w:wAfter w:w="5" w:type="pct"/>
          <w:trHeight w:hRule="exact" w:val="358"/>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4"/>
              <w:jc w:val="both"/>
              <w:rPr>
                <w:rFonts w:ascii="Times New Roman" w:eastAsia="Times New Roman" w:hAnsi="Times New Roman"/>
                <w:bCs/>
                <w:sz w:val="24"/>
                <w:szCs w:val="24"/>
              </w:rPr>
            </w:pPr>
            <w:r>
              <w:rPr>
                <w:rFonts w:ascii="Times New Roman" w:eastAsia="Times New Roman" w:hAnsi="Times New Roman"/>
                <w:bCs/>
                <w:sz w:val="24"/>
                <w:szCs w:val="24"/>
              </w:rPr>
              <w:t>Presentazione della classe e storia del suo percorso</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3</w:t>
            </w:r>
          </w:p>
        </w:tc>
      </w:tr>
      <w:tr w:rsidR="00451506" w:rsidTr="000A09AF">
        <w:trPr>
          <w:gridAfter w:val="1"/>
          <w:wAfter w:w="5" w:type="pct"/>
          <w:trHeight w:hRule="exact" w:val="367"/>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 xml:space="preserve">Sintesi del percorso formativo </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Obiettivi trasversali effettivamente conseguiti</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Attività curricolari ed extracurricolari</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6</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Religione Cattolica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8</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Italiano</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10</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Latino</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14</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Storia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18</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Filosofia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22</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rsidP="008A04F5">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 xml:space="preserve">Programmazione disciplinare di </w:t>
            </w:r>
            <w:r w:rsidR="008A04F5">
              <w:rPr>
                <w:rFonts w:ascii="Times New Roman" w:eastAsia="Times New Roman" w:hAnsi="Times New Roman"/>
                <w:bCs/>
                <w:sz w:val="24"/>
                <w:szCs w:val="24"/>
              </w:rPr>
              <w:t>Francese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25</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rsidP="008A04F5">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 xml:space="preserve">Programmazione disciplinare di </w:t>
            </w:r>
            <w:r w:rsidR="008A04F5">
              <w:rPr>
                <w:rFonts w:ascii="Times New Roman" w:eastAsia="Times New Roman" w:hAnsi="Times New Roman"/>
                <w:bCs/>
                <w:sz w:val="24"/>
                <w:szCs w:val="24"/>
              </w:rPr>
              <w:t>Inglese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29</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Spagnolo</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34</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Matematica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37</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Fisica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BD398D">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40</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Storia dell’Arte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601DD6">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42</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Scienze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44</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Programmazione disciplinare di Educazione Fisica</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46</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Simulazioni delle prove d’Esame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48</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Allegati - Indice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49</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 xml:space="preserve">Allegato 1 - Prima prova: griglia di </w:t>
            </w:r>
            <w:proofErr w:type="gramStart"/>
            <w:r>
              <w:rPr>
                <w:rFonts w:ascii="Times New Roman" w:eastAsia="Times New Roman" w:hAnsi="Times New Roman"/>
                <w:bCs/>
                <w:sz w:val="24"/>
                <w:szCs w:val="24"/>
              </w:rPr>
              <w:t>valutazione</w:t>
            </w:r>
            <w:proofErr w:type="gramEnd"/>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50</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Allegato 2 - Seconda prova: griglia di valutazione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51</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601DD6" w:rsidP="00601DD6">
            <w:pPr>
              <w:tabs>
                <w:tab w:val="left" w:pos="7088"/>
              </w:tabs>
              <w:snapToGri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Allegato 3</w:t>
            </w:r>
            <w:r w:rsidR="00EB2DCA">
              <w:rPr>
                <w:rFonts w:ascii="Times New Roman" w:eastAsia="Times New Roman" w:hAnsi="Times New Roman"/>
                <w:bCs/>
                <w:sz w:val="24"/>
                <w:szCs w:val="24"/>
              </w:rPr>
              <w:t xml:space="preserve"> - Terza prova: gr</w:t>
            </w:r>
            <w:r>
              <w:rPr>
                <w:rFonts w:ascii="Times New Roman" w:eastAsia="Times New Roman" w:hAnsi="Times New Roman"/>
                <w:bCs/>
                <w:sz w:val="24"/>
                <w:szCs w:val="24"/>
              </w:rPr>
              <w:t>iglie di valutazione tipologia B</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53</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EB2DCA">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Allegato 4 - Griglia di Istituto per le prove orali</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601DD6">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54</w:t>
            </w:r>
          </w:p>
        </w:tc>
      </w:tr>
      <w:tr w:rsidR="00451506" w:rsidTr="000A09AF">
        <w:trPr>
          <w:gridAfter w:val="1"/>
          <w:wAfter w:w="5" w:type="pct"/>
          <w:trHeight w:hRule="exact" w:val="340"/>
        </w:trPr>
        <w:tc>
          <w:tcPr>
            <w:tcW w:w="4329" w:type="pct"/>
            <w:tcBorders>
              <w:top w:val="single" w:sz="4" w:space="0" w:color="000000"/>
              <w:left w:val="single" w:sz="4" w:space="0" w:color="000000"/>
              <w:bottom w:val="single" w:sz="4" w:space="0" w:color="000000"/>
            </w:tcBorders>
            <w:shd w:val="clear" w:color="auto" w:fill="auto"/>
          </w:tcPr>
          <w:p w:rsidR="00451506" w:rsidRDefault="000A09AF">
            <w:pPr>
              <w:tabs>
                <w:tab w:val="left" w:pos="7088"/>
              </w:tabs>
              <w:snapToGrid w:val="0"/>
              <w:spacing w:after="0" w:line="240" w:lineRule="auto"/>
              <w:ind w:right="282"/>
              <w:jc w:val="both"/>
              <w:rPr>
                <w:rFonts w:ascii="Times New Roman" w:eastAsia="Times New Roman" w:hAnsi="Times New Roman"/>
                <w:bCs/>
                <w:sz w:val="24"/>
                <w:szCs w:val="24"/>
              </w:rPr>
            </w:pPr>
            <w:r>
              <w:rPr>
                <w:rFonts w:ascii="Times New Roman" w:eastAsia="Times New Roman" w:hAnsi="Times New Roman"/>
                <w:bCs/>
                <w:sz w:val="24"/>
                <w:szCs w:val="24"/>
              </w:rPr>
              <w:t>Allegato 5</w:t>
            </w:r>
            <w:r w:rsidR="00EB2DCA">
              <w:rPr>
                <w:rFonts w:ascii="Times New Roman" w:eastAsia="Times New Roman" w:hAnsi="Times New Roman"/>
                <w:bCs/>
                <w:sz w:val="24"/>
                <w:szCs w:val="24"/>
              </w:rPr>
              <w:t xml:space="preserve"> – Griglia per la conduzione del colloquio</w:t>
            </w:r>
            <w:r>
              <w:rPr>
                <w:rFonts w:ascii="Times New Roman" w:eastAsia="Times New Roman" w:hAnsi="Times New Roman"/>
                <w:bCs/>
                <w:sz w:val="24"/>
                <w:szCs w:val="24"/>
              </w:rPr>
              <w:t xml:space="preserve"> d’esame</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tcPr>
          <w:p w:rsidR="00451506" w:rsidRDefault="00601DD6">
            <w:pPr>
              <w:tabs>
                <w:tab w:val="left" w:pos="7088"/>
              </w:tabs>
              <w:snapToGrid w:val="0"/>
              <w:spacing w:after="0" w:line="340" w:lineRule="exact"/>
              <w:jc w:val="both"/>
              <w:rPr>
                <w:rFonts w:ascii="Times New Roman" w:eastAsia="Times New Roman" w:hAnsi="Times New Roman"/>
                <w:sz w:val="24"/>
                <w:szCs w:val="24"/>
              </w:rPr>
            </w:pPr>
            <w:proofErr w:type="gramStart"/>
            <w:r>
              <w:rPr>
                <w:rFonts w:ascii="Times New Roman" w:eastAsia="Times New Roman" w:hAnsi="Times New Roman"/>
                <w:sz w:val="24"/>
                <w:szCs w:val="24"/>
              </w:rPr>
              <w:t>pag.</w:t>
            </w:r>
            <w:proofErr w:type="gramEnd"/>
            <w:r>
              <w:rPr>
                <w:rFonts w:ascii="Times New Roman" w:eastAsia="Times New Roman" w:hAnsi="Times New Roman"/>
                <w:sz w:val="24"/>
                <w:szCs w:val="24"/>
              </w:rPr>
              <w:t xml:space="preserve"> 55</w:t>
            </w:r>
          </w:p>
        </w:tc>
      </w:tr>
    </w:tbl>
    <w:p w:rsidR="00451506" w:rsidRDefault="00451506">
      <w:pPr>
        <w:pageBreakBefore/>
        <w:tabs>
          <w:tab w:val="left" w:pos="1134"/>
          <w:tab w:val="left" w:pos="3402"/>
          <w:tab w:val="left" w:pos="4536"/>
        </w:tabs>
        <w:spacing w:after="0" w:line="360" w:lineRule="atLeast"/>
        <w:jc w:val="center"/>
        <w:rPr>
          <w:rFonts w:ascii="Times New Roman" w:eastAsia="Times New Roman" w:hAnsi="Times New Roman"/>
          <w:b/>
          <w:sz w:val="28"/>
        </w:rPr>
      </w:pPr>
      <w:bookmarkStart w:id="0" w:name="ComposizioneCdC"/>
      <w:bookmarkEnd w:id="0"/>
    </w:p>
    <w:p w:rsidR="00451506" w:rsidRDefault="009E59E9">
      <w:pPr>
        <w:tabs>
          <w:tab w:val="left" w:pos="1134"/>
          <w:tab w:val="left" w:pos="3402"/>
          <w:tab w:val="left" w:pos="4536"/>
        </w:tabs>
        <w:spacing w:after="0" w:line="360" w:lineRule="atLeast"/>
        <w:jc w:val="center"/>
        <w:rPr>
          <w:rFonts w:ascii="Times New Roman" w:eastAsia="Times New Roman" w:hAnsi="Times New Roman"/>
          <w:b/>
          <w:sz w:val="28"/>
        </w:rPr>
      </w:pPr>
      <w:r>
        <w:rPr>
          <w:rFonts w:ascii="Times New Roman" w:eastAsia="Times New Roman" w:hAnsi="Times New Roman"/>
          <w:b/>
          <w:sz w:val="28"/>
        </w:rPr>
        <w:t>Composizione del Consiglio della</w:t>
      </w:r>
      <w:r w:rsidR="00EB2DCA">
        <w:rPr>
          <w:rFonts w:ascii="Times New Roman" w:eastAsia="Times New Roman" w:hAnsi="Times New Roman"/>
          <w:b/>
          <w:sz w:val="28"/>
        </w:rPr>
        <w:t xml:space="preserve"> Classe</w:t>
      </w:r>
      <w:r>
        <w:rPr>
          <w:rFonts w:ascii="Times New Roman" w:eastAsia="Times New Roman" w:hAnsi="Times New Roman"/>
          <w:b/>
          <w:sz w:val="28"/>
        </w:rPr>
        <w:t xml:space="preserve"> 5N</w:t>
      </w:r>
    </w:p>
    <w:p w:rsidR="00451506" w:rsidRDefault="00451506">
      <w:pPr>
        <w:tabs>
          <w:tab w:val="left" w:pos="1134"/>
          <w:tab w:val="left" w:pos="3402"/>
          <w:tab w:val="left" w:pos="4536"/>
        </w:tabs>
        <w:spacing w:after="0" w:line="360" w:lineRule="atLeast"/>
        <w:jc w:val="both"/>
        <w:rPr>
          <w:rFonts w:ascii="Times New Roman" w:eastAsia="Times New Roman" w:hAnsi="Times New Roman"/>
          <w:b/>
          <w:sz w:val="28"/>
        </w:rPr>
      </w:pPr>
    </w:p>
    <w:p w:rsidR="00451506" w:rsidRDefault="00451506">
      <w:pPr>
        <w:keepNext/>
        <w:tabs>
          <w:tab w:val="left" w:pos="1134"/>
          <w:tab w:val="left" w:pos="3402"/>
          <w:tab w:val="left" w:pos="4536"/>
        </w:tabs>
        <w:spacing w:after="0" w:line="240" w:lineRule="auto"/>
        <w:jc w:val="both"/>
        <w:rPr>
          <w:rFonts w:ascii="Times New Roman" w:eastAsia="Times New Roman" w:hAnsi="Times New Roman"/>
          <w:bCs/>
        </w:rPr>
      </w:pPr>
    </w:p>
    <w:p w:rsidR="00451506" w:rsidRDefault="00451506">
      <w:pPr>
        <w:spacing w:after="0" w:line="240" w:lineRule="auto"/>
        <w:rPr>
          <w:rFonts w:ascii="Times New Roman" w:eastAsia="Times New Roman" w:hAnsi="Times New Roman"/>
          <w:sz w:val="24"/>
          <w:szCs w:val="24"/>
        </w:rPr>
      </w:pPr>
    </w:p>
    <w:p w:rsidR="00451506" w:rsidRDefault="00EB2DCA">
      <w:pPr>
        <w:keepNext/>
        <w:tabs>
          <w:tab w:val="left" w:pos="1134"/>
          <w:tab w:val="left" w:pos="3402"/>
          <w:tab w:val="left" w:pos="4536"/>
        </w:tabs>
        <w:spacing w:after="0" w:line="240" w:lineRule="auto"/>
        <w:jc w:val="both"/>
        <w:rPr>
          <w:rFonts w:ascii="Times New Roman" w:eastAsia="Times New Roman" w:hAnsi="Times New Roman"/>
          <w:bCs/>
          <w:sz w:val="24"/>
          <w:szCs w:val="24"/>
        </w:rPr>
      </w:pPr>
      <w:bookmarkStart w:id="1" w:name="_Docente_Coordinatore_della"/>
      <w:bookmarkEnd w:id="1"/>
      <w:r>
        <w:rPr>
          <w:rFonts w:ascii="Times New Roman" w:eastAsia="Times New Roman" w:hAnsi="Times New Roman"/>
          <w:bCs/>
          <w:sz w:val="24"/>
          <w:szCs w:val="24"/>
        </w:rPr>
        <w:t>Docente Coordinatore della classe: prof.ssa Marcella Colombo</w:t>
      </w:r>
    </w:p>
    <w:p w:rsidR="00451506" w:rsidRDefault="00451506">
      <w:pPr>
        <w:tabs>
          <w:tab w:val="left" w:pos="1134"/>
          <w:tab w:val="left" w:pos="3402"/>
          <w:tab w:val="left" w:pos="4536"/>
        </w:tabs>
        <w:spacing w:after="0" w:line="360" w:lineRule="atLeast"/>
        <w:jc w:val="both"/>
        <w:rPr>
          <w:rFonts w:ascii="Arial" w:eastAsia="Times New Roman" w:hAnsi="Arial"/>
          <w:szCs w:val="24"/>
        </w:rPr>
      </w:pPr>
    </w:p>
    <w:p w:rsidR="00451506" w:rsidRDefault="00EB2DCA">
      <w:pPr>
        <w:tabs>
          <w:tab w:val="left" w:pos="1134"/>
          <w:tab w:val="left" w:pos="3402"/>
          <w:tab w:val="left" w:pos="4536"/>
        </w:tabs>
        <w:spacing w:after="0" w:line="360" w:lineRule="atLeast"/>
        <w:jc w:val="both"/>
        <w:rPr>
          <w:rFonts w:ascii="Times New Roman" w:eastAsia="Times New Roman" w:hAnsi="Times New Roman"/>
          <w:szCs w:val="24"/>
        </w:rPr>
      </w:pPr>
      <w:r>
        <w:rPr>
          <w:rFonts w:ascii="Times New Roman" w:eastAsia="Times New Roman" w:hAnsi="Times New Roman"/>
          <w:szCs w:val="24"/>
        </w:rPr>
        <w:t> </w:t>
      </w:r>
    </w:p>
    <w:tbl>
      <w:tblPr>
        <w:tblW w:w="5000" w:type="pct"/>
        <w:tblCellMar>
          <w:left w:w="70" w:type="dxa"/>
          <w:right w:w="70" w:type="dxa"/>
        </w:tblCellMar>
        <w:tblLook w:val="0000" w:firstRow="0" w:lastRow="0" w:firstColumn="0" w:lastColumn="0" w:noHBand="0" w:noVBand="0"/>
      </w:tblPr>
      <w:tblGrid>
        <w:gridCol w:w="2799"/>
        <w:gridCol w:w="2286"/>
        <w:gridCol w:w="463"/>
        <w:gridCol w:w="389"/>
        <w:gridCol w:w="389"/>
        <w:gridCol w:w="471"/>
        <w:gridCol w:w="434"/>
        <w:gridCol w:w="2546"/>
      </w:tblGrid>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keepNext/>
              <w:tabs>
                <w:tab w:val="left" w:pos="1134"/>
                <w:tab w:val="left" w:pos="3402"/>
                <w:tab w:val="left" w:pos="4536"/>
              </w:tabs>
              <w:snapToGrid w:val="0"/>
              <w:spacing w:after="0" w:line="439" w:lineRule="auto"/>
              <w:jc w:val="both"/>
              <w:rPr>
                <w:rFonts w:ascii="Times New Roman" w:eastAsia="Times New Roman" w:hAnsi="Times New Roman"/>
                <w:b/>
                <w:sz w:val="24"/>
              </w:rPr>
            </w:pPr>
            <w:r>
              <w:rPr>
                <w:rFonts w:ascii="Times New Roman" w:eastAsia="Times New Roman" w:hAnsi="Times New Roman"/>
                <w:b/>
                <w:sz w:val="24"/>
              </w:rPr>
              <w:t>Docente</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b/>
                <w:sz w:val="24"/>
              </w:rPr>
            </w:pPr>
            <w:r>
              <w:rPr>
                <w:rFonts w:ascii="Times New Roman" w:eastAsia="Times New Roman" w:hAnsi="Times New Roman"/>
                <w:b/>
                <w:sz w:val="24"/>
              </w:rPr>
              <w:t xml:space="preserve">Materia / </w:t>
            </w:r>
            <w:proofErr w:type="gramStart"/>
            <w:r>
              <w:rPr>
                <w:rFonts w:ascii="Times New Roman" w:eastAsia="Times New Roman" w:hAnsi="Times New Roman"/>
                <w:b/>
                <w:sz w:val="24"/>
              </w:rPr>
              <w:t>e</w:t>
            </w:r>
            <w:proofErr w:type="gramEnd"/>
          </w:p>
        </w:tc>
        <w:tc>
          <w:tcPr>
            <w:tcW w:w="1098" w:type="pct"/>
            <w:gridSpan w:val="5"/>
            <w:tcBorders>
              <w:top w:val="single" w:sz="4" w:space="0" w:color="000000"/>
              <w:left w:val="single" w:sz="4" w:space="0" w:color="000000"/>
              <w:bottom w:val="single" w:sz="4" w:space="0" w:color="000000"/>
            </w:tcBorders>
            <w:shd w:val="clear" w:color="auto" w:fill="auto"/>
          </w:tcPr>
          <w:p w:rsidR="00451506" w:rsidRDefault="00EB2DCA">
            <w:pPr>
              <w:keepNext/>
              <w:tabs>
                <w:tab w:val="left" w:pos="1134"/>
                <w:tab w:val="left" w:pos="3402"/>
                <w:tab w:val="left" w:pos="4536"/>
              </w:tabs>
              <w:snapToGrid w:val="0"/>
              <w:spacing w:after="0" w:line="439" w:lineRule="auto"/>
              <w:jc w:val="both"/>
              <w:rPr>
                <w:rFonts w:ascii="Times New Roman" w:eastAsia="Times New Roman" w:hAnsi="Times New Roman"/>
                <w:b/>
                <w:sz w:val="24"/>
              </w:rPr>
            </w:pPr>
            <w:r>
              <w:rPr>
                <w:rFonts w:ascii="Times New Roman" w:eastAsia="Times New Roman" w:hAnsi="Times New Roman"/>
                <w:b/>
                <w:sz w:val="24"/>
              </w:rPr>
              <w:t>Continuità</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20"/>
              <w:jc w:val="both"/>
              <w:rPr>
                <w:rFonts w:ascii="Times New Roman" w:eastAsia="Times New Roman" w:hAnsi="Times New Roman"/>
                <w:b/>
                <w:sz w:val="24"/>
              </w:rPr>
            </w:pPr>
            <w:r>
              <w:rPr>
                <w:rFonts w:ascii="Times New Roman" w:eastAsia="Times New Roman" w:hAnsi="Times New Roman"/>
                <w:b/>
                <w:sz w:val="24"/>
              </w:rPr>
              <w:t>Firma del Docente</w:t>
            </w: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Sardella Luigi</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Religione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 xml:space="preserve"> </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Colombo Marcella*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 xml:space="preserve">Italiano </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Latino</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vMerge/>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proofErr w:type="spellStart"/>
            <w:r>
              <w:rPr>
                <w:rFonts w:ascii="Times New Roman" w:eastAsia="Times New Roman" w:hAnsi="Times New Roman"/>
                <w:sz w:val="24"/>
              </w:rPr>
              <w:t>Savati</w:t>
            </w:r>
            <w:proofErr w:type="spellEnd"/>
            <w:r>
              <w:rPr>
                <w:rFonts w:ascii="Times New Roman" w:eastAsia="Times New Roman" w:hAnsi="Times New Roman"/>
                <w:sz w:val="24"/>
              </w:rPr>
              <w:t xml:space="preserve"> Massimiliano*</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 xml:space="preserve">Storia </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Filosofia</w:t>
            </w:r>
          </w:p>
        </w:tc>
        <w:tc>
          <w:tcPr>
            <w:tcW w:w="237"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vMerge/>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Giordano Patrizia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Matematica</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Palermo Filomena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Fisica</w:t>
            </w:r>
          </w:p>
        </w:tc>
        <w:tc>
          <w:tcPr>
            <w:tcW w:w="237"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24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rPr>
            </w:pPr>
            <w:proofErr w:type="spellStart"/>
            <w:r>
              <w:rPr>
                <w:rFonts w:ascii="Times New Roman" w:eastAsia="Times New Roman" w:hAnsi="Times New Roman"/>
                <w:sz w:val="24"/>
                <w:lang w:val="de-DE"/>
              </w:rPr>
              <w:t>Farioli</w:t>
            </w:r>
            <w:proofErr w:type="spellEnd"/>
            <w:r>
              <w:rPr>
                <w:rFonts w:ascii="Times New Roman" w:eastAsia="Times New Roman" w:hAnsi="Times New Roman"/>
                <w:sz w:val="24"/>
                <w:lang w:val="de-DE"/>
              </w:rPr>
              <w:t xml:space="preserve"> Enrica</w:t>
            </w:r>
          </w:p>
        </w:tc>
        <w:tc>
          <w:tcPr>
            <w:tcW w:w="1169"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Francese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rPr>
            </w:pPr>
            <w:proofErr w:type="spellStart"/>
            <w:r>
              <w:rPr>
                <w:rFonts w:ascii="Times New Roman" w:eastAsia="Times New Roman" w:hAnsi="Times New Roman"/>
                <w:sz w:val="24"/>
                <w:lang w:val="de-DE"/>
              </w:rPr>
              <w:t>Cristine</w:t>
            </w:r>
            <w:proofErr w:type="spellEnd"/>
            <w:r>
              <w:rPr>
                <w:rFonts w:ascii="Times New Roman" w:eastAsia="Times New Roman" w:hAnsi="Times New Roman"/>
                <w:sz w:val="24"/>
                <w:lang w:val="de-DE"/>
              </w:rPr>
              <w:t xml:space="preserve"> </w:t>
            </w:r>
            <w:proofErr w:type="spellStart"/>
            <w:r>
              <w:rPr>
                <w:rFonts w:ascii="Times New Roman" w:eastAsia="Times New Roman" w:hAnsi="Times New Roman"/>
                <w:sz w:val="24"/>
                <w:lang w:val="de-DE"/>
              </w:rPr>
              <w:t>Lemoigne</w:t>
            </w:r>
            <w:proofErr w:type="spellEnd"/>
          </w:p>
        </w:tc>
        <w:tc>
          <w:tcPr>
            <w:tcW w:w="1169" w:type="pct"/>
            <w:tcBorders>
              <w:top w:val="single" w:sz="4" w:space="0" w:color="000000"/>
              <w:left w:val="single" w:sz="4" w:space="0" w:color="000000"/>
              <w:bottom w:val="single" w:sz="4" w:space="0" w:color="000000"/>
            </w:tcBorders>
            <w:shd w:val="clear" w:color="auto" w:fill="auto"/>
          </w:tcPr>
          <w:p w:rsidR="00451506" w:rsidRDefault="00EB2DCA" w:rsidP="00DB527F">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 xml:space="preserve">Madrelingua </w:t>
            </w:r>
            <w:r w:rsidR="00DB527F">
              <w:rPr>
                <w:rFonts w:ascii="Times New Roman" w:eastAsia="Times New Roman" w:hAnsi="Times New Roman"/>
                <w:sz w:val="24"/>
              </w:rPr>
              <w:t>Francese</w:t>
            </w:r>
          </w:p>
        </w:tc>
        <w:tc>
          <w:tcPr>
            <w:tcW w:w="237" w:type="pct"/>
            <w:tcBorders>
              <w:top w:val="single" w:sz="4" w:space="0" w:color="000000"/>
              <w:left w:val="single" w:sz="4" w:space="0" w:color="000000"/>
              <w:bottom w:val="single" w:sz="4" w:space="0" w:color="000000"/>
            </w:tcBorders>
            <w:shd w:val="clear" w:color="auto" w:fill="auto"/>
          </w:tcPr>
          <w:p w:rsidR="00451506" w:rsidRDefault="00F6334E">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 xml:space="preserve"> </w:t>
            </w: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lang w:val="de-DE"/>
              </w:rPr>
            </w:pPr>
            <w:proofErr w:type="spellStart"/>
            <w:r>
              <w:rPr>
                <w:rFonts w:ascii="Times New Roman" w:eastAsia="Times New Roman" w:hAnsi="Times New Roman"/>
                <w:sz w:val="24"/>
              </w:rPr>
              <w:t>Pinciroli</w:t>
            </w:r>
            <w:proofErr w:type="spellEnd"/>
            <w:r>
              <w:rPr>
                <w:rFonts w:ascii="Times New Roman" w:eastAsia="Times New Roman" w:hAnsi="Times New Roman"/>
                <w:sz w:val="24"/>
              </w:rPr>
              <w:t xml:space="preserve"> Nadia</w:t>
            </w:r>
          </w:p>
        </w:tc>
        <w:tc>
          <w:tcPr>
            <w:tcW w:w="1169"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rPr>
                <w:rFonts w:ascii="Times New Roman" w:eastAsia="Times New Roman" w:hAnsi="Times New Roman"/>
                <w:sz w:val="24"/>
              </w:rPr>
            </w:pPr>
            <w:r>
              <w:rPr>
                <w:rFonts w:ascii="Times New Roman" w:eastAsia="Times New Roman" w:hAnsi="Times New Roman"/>
                <w:sz w:val="24"/>
              </w:rPr>
              <w:t>Inglese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lang w:val="de-DE"/>
              </w:rPr>
            </w:pPr>
            <w:proofErr w:type="spellStart"/>
            <w:r>
              <w:rPr>
                <w:rFonts w:ascii="Times New Roman" w:eastAsia="Times New Roman" w:hAnsi="Times New Roman"/>
                <w:sz w:val="24"/>
              </w:rPr>
              <w:t>Bartholomew</w:t>
            </w:r>
            <w:proofErr w:type="spellEnd"/>
            <w:r>
              <w:rPr>
                <w:rFonts w:ascii="Times New Roman" w:eastAsia="Times New Roman" w:hAnsi="Times New Roman"/>
                <w:sz w:val="24"/>
              </w:rPr>
              <w:t xml:space="preserve"> Neil</w:t>
            </w:r>
          </w:p>
        </w:tc>
        <w:tc>
          <w:tcPr>
            <w:tcW w:w="1169" w:type="pct"/>
            <w:tcBorders>
              <w:top w:val="single" w:sz="4" w:space="0" w:color="000000"/>
              <w:left w:val="single" w:sz="4" w:space="0" w:color="000000"/>
              <w:bottom w:val="single" w:sz="4" w:space="0" w:color="000000"/>
            </w:tcBorders>
            <w:shd w:val="clear" w:color="auto" w:fill="auto"/>
          </w:tcPr>
          <w:p w:rsidR="00451506" w:rsidRDefault="00EB2DCA" w:rsidP="00DB527F">
            <w:pPr>
              <w:tabs>
                <w:tab w:val="left" w:pos="1134"/>
                <w:tab w:val="left" w:pos="3402"/>
                <w:tab w:val="left" w:pos="4536"/>
              </w:tabs>
              <w:snapToGrid w:val="0"/>
              <w:spacing w:after="0" w:line="439" w:lineRule="auto"/>
              <w:rPr>
                <w:rFonts w:ascii="Times New Roman" w:eastAsia="Times New Roman" w:hAnsi="Times New Roman"/>
                <w:sz w:val="24"/>
              </w:rPr>
            </w:pPr>
            <w:r>
              <w:rPr>
                <w:rFonts w:ascii="Times New Roman" w:eastAsia="Times New Roman" w:hAnsi="Times New Roman"/>
                <w:sz w:val="24"/>
              </w:rPr>
              <w:t xml:space="preserve">Madrelingua </w:t>
            </w:r>
            <w:r w:rsidR="00DB527F">
              <w:rPr>
                <w:rFonts w:ascii="Times New Roman" w:eastAsia="Times New Roman" w:hAnsi="Times New Roman"/>
                <w:sz w:val="24"/>
              </w:rPr>
              <w:t>Inglese</w:t>
            </w:r>
          </w:p>
        </w:tc>
        <w:tc>
          <w:tcPr>
            <w:tcW w:w="237"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99"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99" w:type="pct"/>
            <w:tcBorders>
              <w:top w:val="single" w:sz="4" w:space="0" w:color="000000"/>
              <w:left w:val="single" w:sz="4" w:space="0" w:color="000000"/>
              <w:bottom w:val="single" w:sz="4" w:space="0" w:color="000000"/>
            </w:tcBorders>
            <w:shd w:val="clear" w:color="auto" w:fill="auto"/>
          </w:tcPr>
          <w:p w:rsidR="00451506" w:rsidRDefault="00DB527F">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F6334E">
        <w:trPr>
          <w:trHeight w:hRule="exact" w:val="344"/>
        </w:trPr>
        <w:tc>
          <w:tcPr>
            <w:tcW w:w="1431" w:type="pct"/>
            <w:tcBorders>
              <w:top w:val="single" w:sz="4" w:space="0" w:color="000000"/>
              <w:left w:val="single" w:sz="4" w:space="0" w:color="000000"/>
              <w:bottom w:val="single" w:sz="4" w:space="0" w:color="000000"/>
            </w:tcBorders>
            <w:shd w:val="clear" w:color="auto" w:fill="auto"/>
          </w:tcPr>
          <w:p w:rsidR="00451506" w:rsidRDefault="00EB2DCA" w:rsidP="00F6334E">
            <w:pPr>
              <w:tabs>
                <w:tab w:val="left" w:pos="1134"/>
                <w:tab w:val="left" w:pos="3402"/>
                <w:tab w:val="left" w:pos="4536"/>
              </w:tabs>
              <w:snapToGrid w:val="0"/>
              <w:spacing w:after="0" w:line="240" w:lineRule="auto"/>
              <w:jc w:val="both"/>
              <w:rPr>
                <w:rFonts w:ascii="Times New Roman" w:eastAsia="Times New Roman" w:hAnsi="Times New Roman"/>
                <w:sz w:val="24"/>
              </w:rPr>
            </w:pPr>
            <w:r>
              <w:rPr>
                <w:rFonts w:ascii="Times New Roman" w:eastAsia="Times New Roman" w:hAnsi="Times New Roman"/>
                <w:sz w:val="24"/>
              </w:rPr>
              <w:t>Sanguine Silvia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Spagnolo</w:t>
            </w:r>
          </w:p>
        </w:tc>
        <w:tc>
          <w:tcPr>
            <w:tcW w:w="237"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9E59E9">
            <w:pPr>
              <w:tabs>
                <w:tab w:val="left" w:pos="1134"/>
                <w:tab w:val="left" w:pos="3402"/>
                <w:tab w:val="left" w:pos="4536"/>
              </w:tabs>
              <w:snapToGrid w:val="0"/>
              <w:spacing w:after="0" w:line="439" w:lineRule="auto"/>
              <w:ind w:left="5"/>
              <w:jc w:val="both"/>
              <w:rPr>
                <w:rFonts w:ascii="Times New Roman" w:eastAsia="Times New Roman" w:hAnsi="Times New Roman"/>
                <w:sz w:val="24"/>
              </w:rPr>
            </w:pPr>
            <w:r>
              <w:rPr>
                <w:rFonts w:ascii="Times New Roman" w:eastAsia="Times New Roman" w:hAnsi="Times New Roman"/>
                <w:sz w:val="24"/>
              </w:rPr>
              <w:t xml:space="preserve"> </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5"/>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F6334E">
        <w:trPr>
          <w:trHeight w:hRule="exact" w:val="718"/>
        </w:trPr>
        <w:tc>
          <w:tcPr>
            <w:tcW w:w="1431" w:type="pct"/>
            <w:tcBorders>
              <w:top w:val="single" w:sz="4" w:space="0" w:color="000000"/>
              <w:left w:val="single" w:sz="4" w:space="0" w:color="000000"/>
              <w:bottom w:val="single" w:sz="4" w:space="0" w:color="000000"/>
            </w:tcBorders>
            <w:shd w:val="clear" w:color="auto" w:fill="auto"/>
          </w:tcPr>
          <w:p w:rsidR="00DB527F" w:rsidRPr="00DB527F" w:rsidRDefault="00F2114E" w:rsidP="00F6334E">
            <w:pPr>
              <w:tabs>
                <w:tab w:val="left" w:pos="1134"/>
                <w:tab w:val="left" w:pos="3402"/>
                <w:tab w:val="left" w:pos="4536"/>
              </w:tabs>
              <w:spacing w:after="0" w:line="240" w:lineRule="auto"/>
              <w:jc w:val="both"/>
              <w:rPr>
                <w:rFonts w:ascii="Times New Roman" w:eastAsia="Times New Roman" w:hAnsi="Times New Roman"/>
                <w:sz w:val="24"/>
              </w:rPr>
            </w:pPr>
            <w:proofErr w:type="spellStart"/>
            <w:r w:rsidRPr="00F2114E">
              <w:rPr>
                <w:rFonts w:ascii="Times New Roman" w:eastAsia="Times New Roman" w:hAnsi="Times New Roman"/>
                <w:sz w:val="24"/>
              </w:rPr>
              <w:t>Arciniega</w:t>
            </w:r>
            <w:proofErr w:type="spellEnd"/>
            <w:r w:rsidRPr="00F2114E">
              <w:rPr>
                <w:rFonts w:ascii="Times New Roman" w:eastAsia="Times New Roman" w:hAnsi="Times New Roman"/>
                <w:sz w:val="24"/>
              </w:rPr>
              <w:t xml:space="preserve">  </w:t>
            </w:r>
            <w:proofErr w:type="spellStart"/>
            <w:r w:rsidRPr="00F2114E">
              <w:rPr>
                <w:rFonts w:ascii="Times New Roman" w:eastAsia="Times New Roman" w:hAnsi="Times New Roman"/>
                <w:sz w:val="24"/>
              </w:rPr>
              <w:t>María</w:t>
            </w:r>
            <w:proofErr w:type="spellEnd"/>
            <w:r w:rsidRPr="00F2114E">
              <w:rPr>
                <w:rFonts w:ascii="Times New Roman" w:eastAsia="Times New Roman" w:hAnsi="Times New Roman"/>
                <w:sz w:val="24"/>
              </w:rPr>
              <w:t xml:space="preserve"> José</w:t>
            </w:r>
          </w:p>
        </w:tc>
        <w:tc>
          <w:tcPr>
            <w:tcW w:w="1169" w:type="pct"/>
            <w:tcBorders>
              <w:top w:val="single" w:sz="4" w:space="0" w:color="000000"/>
              <w:left w:val="single" w:sz="4" w:space="0" w:color="000000"/>
              <w:bottom w:val="single" w:sz="4" w:space="0" w:color="000000"/>
            </w:tcBorders>
            <w:shd w:val="clear" w:color="auto" w:fill="auto"/>
          </w:tcPr>
          <w:p w:rsidR="00451506" w:rsidRDefault="00DB527F" w:rsidP="00F6334E">
            <w:pPr>
              <w:tabs>
                <w:tab w:val="left" w:pos="1134"/>
                <w:tab w:val="left" w:pos="3402"/>
                <w:tab w:val="left" w:pos="4536"/>
              </w:tabs>
              <w:snapToGrid w:val="0"/>
              <w:spacing w:after="0" w:line="240" w:lineRule="auto"/>
              <w:jc w:val="both"/>
              <w:rPr>
                <w:rFonts w:ascii="Times New Roman" w:eastAsia="Times New Roman" w:hAnsi="Times New Roman"/>
                <w:sz w:val="24"/>
              </w:rPr>
            </w:pPr>
            <w:r>
              <w:rPr>
                <w:rFonts w:ascii="Times New Roman" w:eastAsia="Times New Roman" w:hAnsi="Times New Roman"/>
                <w:sz w:val="24"/>
              </w:rPr>
              <w:t>Madrelingua Spagnolo</w:t>
            </w:r>
          </w:p>
        </w:tc>
        <w:tc>
          <w:tcPr>
            <w:tcW w:w="237"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35"/>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35"/>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proofErr w:type="spellStart"/>
            <w:r>
              <w:rPr>
                <w:rFonts w:ascii="Times New Roman" w:eastAsia="Times New Roman" w:hAnsi="Times New Roman"/>
                <w:sz w:val="24"/>
              </w:rPr>
              <w:t>Pezzimenti</w:t>
            </w:r>
            <w:proofErr w:type="spellEnd"/>
            <w:r>
              <w:rPr>
                <w:rFonts w:ascii="Times New Roman" w:eastAsia="Times New Roman" w:hAnsi="Times New Roman"/>
                <w:sz w:val="24"/>
              </w:rPr>
              <w:t xml:space="preserve"> Lidia*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Scienze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5"/>
              <w:jc w:val="both"/>
              <w:rPr>
                <w:rFonts w:ascii="Times New Roman" w:eastAsia="Times New Roman" w:hAnsi="Times New Roman"/>
                <w:sz w:val="24"/>
              </w:rPr>
            </w:pPr>
            <w:r>
              <w:rPr>
                <w:rFonts w:ascii="Times New Roman" w:eastAsia="Times New Roman" w:hAnsi="Times New Roman"/>
                <w:sz w:val="24"/>
              </w:rPr>
              <w:t>-</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ind w:left="5"/>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Falciola Marco</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Storia dell’arte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Bellotti Luigi</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Educazione fisica</w:t>
            </w:r>
          </w:p>
        </w:tc>
        <w:tc>
          <w:tcPr>
            <w:tcW w:w="237"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9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4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222"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X</w:t>
            </w: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r w:rsidR="00451506" w:rsidTr="00DB527F">
        <w:trPr>
          <w:trHeight w:hRule="exact" w:val="440"/>
        </w:trPr>
        <w:tc>
          <w:tcPr>
            <w:tcW w:w="1431"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proofErr w:type="spellStart"/>
            <w:r>
              <w:rPr>
                <w:rFonts w:ascii="Times New Roman" w:eastAsia="Times New Roman" w:hAnsi="Times New Roman"/>
                <w:sz w:val="24"/>
              </w:rPr>
              <w:t>Boracchi</w:t>
            </w:r>
            <w:proofErr w:type="spellEnd"/>
            <w:r>
              <w:rPr>
                <w:rFonts w:ascii="Times New Roman" w:eastAsia="Times New Roman" w:hAnsi="Times New Roman"/>
                <w:sz w:val="24"/>
              </w:rPr>
              <w:t xml:space="preserve"> Cristina</w:t>
            </w:r>
          </w:p>
        </w:tc>
        <w:tc>
          <w:tcPr>
            <w:tcW w:w="1169" w:type="pct"/>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439" w:lineRule="auto"/>
              <w:jc w:val="both"/>
              <w:rPr>
                <w:rFonts w:ascii="Times New Roman" w:eastAsia="Times New Roman" w:hAnsi="Times New Roman"/>
                <w:sz w:val="24"/>
              </w:rPr>
            </w:pPr>
            <w:r>
              <w:rPr>
                <w:rFonts w:ascii="Times New Roman" w:eastAsia="Times New Roman" w:hAnsi="Times New Roman"/>
                <w:sz w:val="24"/>
              </w:rPr>
              <w:t>Dirigente</w:t>
            </w:r>
          </w:p>
        </w:tc>
        <w:tc>
          <w:tcPr>
            <w:tcW w:w="237"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99"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41"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222" w:type="pct"/>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c>
          <w:tcPr>
            <w:tcW w:w="1303" w:type="pct"/>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439" w:lineRule="auto"/>
              <w:jc w:val="both"/>
              <w:rPr>
                <w:rFonts w:ascii="Times New Roman" w:eastAsia="Times New Roman" w:hAnsi="Times New Roman"/>
                <w:sz w:val="24"/>
              </w:rPr>
            </w:pPr>
          </w:p>
        </w:tc>
      </w:tr>
    </w:tbl>
    <w:p w:rsidR="00451506" w:rsidRDefault="00EB2DCA">
      <w:pPr>
        <w:tabs>
          <w:tab w:val="left" w:pos="1134"/>
          <w:tab w:val="left" w:pos="3402"/>
          <w:tab w:val="left" w:pos="4536"/>
        </w:tabs>
        <w:spacing w:after="0" w:line="360" w:lineRule="atLeast"/>
        <w:jc w:val="both"/>
        <w:rPr>
          <w:rFonts w:ascii="Arial" w:eastAsia="Times New Roman" w:hAnsi="Arial"/>
          <w:sz w:val="24"/>
          <w:szCs w:val="24"/>
          <w:vertAlign w:val="superscript"/>
        </w:rPr>
      </w:pPr>
      <w:r>
        <w:rPr>
          <w:rFonts w:ascii="Arial" w:eastAsia="Times New Roman" w:hAnsi="Arial"/>
          <w:sz w:val="24"/>
          <w:szCs w:val="24"/>
          <w:vertAlign w:val="superscript"/>
        </w:rPr>
        <w:t xml:space="preserve">   </w:t>
      </w:r>
    </w:p>
    <w:p w:rsidR="00451506" w:rsidRDefault="00EB2DCA">
      <w:pPr>
        <w:tabs>
          <w:tab w:val="left" w:pos="1134"/>
          <w:tab w:val="left" w:pos="3402"/>
          <w:tab w:val="left" w:pos="4536"/>
        </w:tabs>
        <w:spacing w:after="0" w:line="360" w:lineRule="atLeast"/>
        <w:jc w:val="both"/>
        <w:rPr>
          <w:rFonts w:ascii="Times New Roman" w:eastAsia="Times New Roman" w:hAnsi="Times New Roman"/>
          <w:sz w:val="24"/>
          <w:szCs w:val="24"/>
          <w:vertAlign w:val="superscript"/>
        </w:rPr>
      </w:pPr>
      <w:r>
        <w:rPr>
          <w:rFonts w:ascii="Arial" w:eastAsia="Times New Roman" w:hAnsi="Arial"/>
          <w:sz w:val="24"/>
          <w:szCs w:val="24"/>
          <w:vertAlign w:val="superscript"/>
        </w:rPr>
        <w:t xml:space="preserve">    </w:t>
      </w:r>
      <w:r>
        <w:rPr>
          <w:rFonts w:ascii="Times New Roman" w:eastAsia="Times New Roman" w:hAnsi="Times New Roman"/>
          <w:sz w:val="24"/>
          <w:szCs w:val="24"/>
          <w:vertAlign w:val="superscript"/>
        </w:rPr>
        <w:t>* con l’asterisco sono indicati i commissari d’</w:t>
      </w:r>
      <w:proofErr w:type="gramStart"/>
      <w:r>
        <w:rPr>
          <w:rFonts w:ascii="Times New Roman" w:eastAsia="Times New Roman" w:hAnsi="Times New Roman"/>
          <w:sz w:val="24"/>
          <w:szCs w:val="24"/>
          <w:vertAlign w:val="superscript"/>
        </w:rPr>
        <w:t>esame</w:t>
      </w:r>
      <w:proofErr w:type="gramEnd"/>
    </w:p>
    <w:p w:rsidR="00451506" w:rsidRDefault="00EB2DCA">
      <w:pPr>
        <w:tabs>
          <w:tab w:val="left" w:pos="1134"/>
          <w:tab w:val="left" w:pos="3402"/>
          <w:tab w:val="left" w:pos="4536"/>
        </w:tabs>
        <w:spacing w:after="0" w:line="360" w:lineRule="atLeast"/>
        <w:jc w:val="both"/>
        <w:rPr>
          <w:rFonts w:ascii="Times New Roman" w:eastAsia="Times New Roman" w:hAnsi="Times New Roman"/>
          <w:szCs w:val="24"/>
        </w:rPr>
      </w:pPr>
      <w:r>
        <w:rPr>
          <w:rFonts w:ascii="Times New Roman" w:eastAsia="Times New Roman" w:hAnsi="Times New Roman"/>
          <w:szCs w:val="24"/>
          <w:vertAlign w:val="superscript"/>
        </w:rPr>
        <w:t xml:space="preserve">    </w:t>
      </w:r>
    </w:p>
    <w:tbl>
      <w:tblPr>
        <w:tblW w:w="0" w:type="auto"/>
        <w:tblInd w:w="108" w:type="dxa"/>
        <w:tblLayout w:type="fixed"/>
        <w:tblLook w:val="0000" w:firstRow="0" w:lastRow="0" w:firstColumn="0" w:lastColumn="0" w:noHBand="0" w:noVBand="0"/>
      </w:tblPr>
      <w:tblGrid>
        <w:gridCol w:w="2880"/>
        <w:gridCol w:w="3530"/>
        <w:gridCol w:w="3270"/>
      </w:tblGrid>
      <w:tr w:rsidR="00451506">
        <w:tc>
          <w:tcPr>
            <w:tcW w:w="2880"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exact"/>
              <w:rPr>
                <w:rFonts w:ascii="Times New Roman" w:eastAsia="Times New Roman" w:hAnsi="Times New Roman"/>
                <w:sz w:val="20"/>
                <w:szCs w:val="24"/>
              </w:rPr>
            </w:pPr>
          </w:p>
          <w:p w:rsidR="00451506" w:rsidRPr="00F2114E" w:rsidRDefault="00F2114E">
            <w:pPr>
              <w:spacing w:after="0" w:line="240" w:lineRule="exact"/>
              <w:rPr>
                <w:rFonts w:ascii="Times New Roman" w:eastAsia="Times New Roman" w:hAnsi="Times New Roman"/>
                <w:sz w:val="24"/>
                <w:szCs w:val="24"/>
              </w:rPr>
            </w:pPr>
            <w:r w:rsidRPr="00F2114E">
              <w:rPr>
                <w:rFonts w:ascii="Times New Roman" w:eastAsia="Times New Roman" w:hAnsi="Times New Roman"/>
                <w:sz w:val="24"/>
                <w:szCs w:val="24"/>
              </w:rPr>
              <w:t>Franco Chiara</w:t>
            </w:r>
          </w:p>
        </w:tc>
        <w:tc>
          <w:tcPr>
            <w:tcW w:w="3530"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auto"/>
              <w:rPr>
                <w:rFonts w:ascii="Times New Roman" w:eastAsia="Times New Roman" w:hAnsi="Times New Roman"/>
                <w:sz w:val="20"/>
                <w:szCs w:val="24"/>
              </w:rPr>
            </w:pPr>
          </w:p>
          <w:p w:rsidR="00451506" w:rsidRPr="00F2114E" w:rsidRDefault="00EB2DCA">
            <w:pPr>
              <w:spacing w:after="0" w:line="240" w:lineRule="auto"/>
              <w:rPr>
                <w:rFonts w:ascii="Times New Roman" w:eastAsia="Times New Roman" w:hAnsi="Times New Roman"/>
                <w:sz w:val="24"/>
                <w:szCs w:val="24"/>
              </w:rPr>
            </w:pPr>
            <w:r w:rsidRPr="00F2114E">
              <w:rPr>
                <w:rFonts w:ascii="Times New Roman" w:eastAsia="Times New Roman" w:hAnsi="Times New Roman"/>
                <w:sz w:val="24"/>
                <w:szCs w:val="24"/>
              </w:rPr>
              <w:t>rappresentante di classe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snapToGrid w:val="0"/>
              <w:spacing w:after="0" w:line="240" w:lineRule="auto"/>
              <w:rPr>
                <w:rFonts w:ascii="Times New Roman" w:eastAsia="Times New Roman" w:hAnsi="Times New Roman"/>
                <w:sz w:val="20"/>
                <w:szCs w:val="24"/>
              </w:rPr>
            </w:pPr>
          </w:p>
        </w:tc>
      </w:tr>
      <w:tr w:rsidR="00451506">
        <w:tc>
          <w:tcPr>
            <w:tcW w:w="2880"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auto"/>
              <w:rPr>
                <w:rFonts w:ascii="Times New Roman" w:eastAsia="Times New Roman" w:hAnsi="Times New Roman"/>
                <w:sz w:val="24"/>
                <w:szCs w:val="24"/>
              </w:rPr>
            </w:pPr>
          </w:p>
          <w:p w:rsidR="00451506" w:rsidRPr="00F2114E" w:rsidRDefault="00F2114E">
            <w:pPr>
              <w:spacing w:after="0" w:line="240" w:lineRule="auto"/>
              <w:rPr>
                <w:rFonts w:ascii="Times New Roman" w:eastAsia="Times New Roman" w:hAnsi="Times New Roman"/>
                <w:sz w:val="24"/>
                <w:szCs w:val="24"/>
              </w:rPr>
            </w:pPr>
            <w:r w:rsidRPr="00F2114E">
              <w:rPr>
                <w:rFonts w:ascii="Times New Roman" w:eastAsia="Times New Roman" w:hAnsi="Times New Roman"/>
                <w:sz w:val="24"/>
                <w:szCs w:val="24"/>
              </w:rPr>
              <w:t>Taranto Noemi</w:t>
            </w:r>
          </w:p>
        </w:tc>
        <w:tc>
          <w:tcPr>
            <w:tcW w:w="3530"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auto"/>
              <w:rPr>
                <w:rFonts w:ascii="Times New Roman" w:eastAsia="Times New Roman" w:hAnsi="Times New Roman"/>
                <w:sz w:val="20"/>
                <w:szCs w:val="24"/>
              </w:rPr>
            </w:pPr>
          </w:p>
          <w:p w:rsidR="00451506" w:rsidRPr="00F2114E" w:rsidRDefault="00EB2DCA">
            <w:pPr>
              <w:spacing w:after="0" w:line="240" w:lineRule="auto"/>
              <w:rPr>
                <w:rFonts w:ascii="Times New Roman" w:eastAsia="Times New Roman" w:hAnsi="Times New Roman"/>
                <w:sz w:val="24"/>
                <w:szCs w:val="24"/>
              </w:rPr>
            </w:pPr>
            <w:r w:rsidRPr="00F2114E">
              <w:rPr>
                <w:rFonts w:ascii="Times New Roman" w:eastAsia="Times New Roman" w:hAnsi="Times New Roman"/>
                <w:sz w:val="24"/>
                <w:szCs w:val="24"/>
              </w:rPr>
              <w:t>rappresentante di classe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snapToGrid w:val="0"/>
              <w:spacing w:after="0" w:line="240" w:lineRule="auto"/>
              <w:rPr>
                <w:rFonts w:ascii="Times New Roman" w:eastAsia="Times New Roman" w:hAnsi="Times New Roman"/>
                <w:sz w:val="20"/>
                <w:szCs w:val="24"/>
              </w:rPr>
            </w:pPr>
          </w:p>
        </w:tc>
      </w:tr>
    </w:tbl>
    <w:p w:rsidR="00451506" w:rsidRDefault="00451506">
      <w:pPr>
        <w:pageBreakBefore/>
        <w:spacing w:after="0" w:line="240" w:lineRule="auto"/>
        <w:rPr>
          <w:rFonts w:ascii="Times New Roman" w:eastAsia="Times New Roman" w:hAnsi="Times New Roman"/>
          <w:szCs w:val="24"/>
        </w:rPr>
      </w:pPr>
      <w:bookmarkStart w:id="2" w:name="Presentazione"/>
      <w:bookmarkEnd w:id="2"/>
    </w:p>
    <w:p w:rsidR="00451506" w:rsidRDefault="00EB2DCA">
      <w:pPr>
        <w:spacing w:after="0" w:line="240" w:lineRule="auto"/>
        <w:jc w:val="both"/>
        <w:rPr>
          <w:rFonts w:ascii="Times New Roman" w:eastAsia="Times New Roman" w:hAnsi="Times New Roman"/>
          <w:b/>
          <w:sz w:val="28"/>
          <w:szCs w:val="24"/>
        </w:rPr>
      </w:pPr>
      <w:r>
        <w:rPr>
          <w:rFonts w:ascii="Times New Roman" w:eastAsia="Times New Roman" w:hAnsi="Times New Roman"/>
          <w:b/>
          <w:sz w:val="28"/>
          <w:szCs w:val="24"/>
        </w:rPr>
        <w:t>PRESENTAZIONE DELLA CLASSE E STORIA DEL SUO PERCORSO</w:t>
      </w:r>
    </w:p>
    <w:p w:rsidR="00451506" w:rsidRDefault="00451506">
      <w:pPr>
        <w:spacing w:after="0" w:line="240" w:lineRule="auto"/>
        <w:jc w:val="both"/>
        <w:rPr>
          <w:rFonts w:ascii="Arial" w:eastAsia="Times New Roman" w:hAnsi="Arial"/>
          <w:b/>
          <w:sz w:val="24"/>
          <w:szCs w:val="24"/>
          <w:u w:val="single"/>
        </w:rPr>
      </w:pPr>
    </w:p>
    <w:p w:rsidR="00451506" w:rsidRDefault="00EB2DCA" w:rsidP="00900FEF">
      <w:pPr>
        <w:numPr>
          <w:ilvl w:val="0"/>
          <w:numId w:val="24"/>
        </w:numPr>
        <w:tabs>
          <w:tab w:val="left" w:pos="1134"/>
          <w:tab w:val="left" w:pos="3402"/>
          <w:tab w:val="left" w:pos="4536"/>
        </w:tabs>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Numero complessivo degli studenti: </w:t>
      </w:r>
    </w:p>
    <w:p w:rsidR="00451506" w:rsidRDefault="00EB2DCA" w:rsidP="00900FEF">
      <w:pPr>
        <w:numPr>
          <w:ilvl w:val="0"/>
          <w:numId w:val="24"/>
        </w:numPr>
        <w:tabs>
          <w:tab w:val="left" w:pos="1134"/>
          <w:tab w:val="left" w:pos="3402"/>
          <w:tab w:val="left" w:pos="4536"/>
        </w:tabs>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Risultato dello scrutinio finale dell’anno scolastico precedente</w:t>
      </w:r>
      <w:proofErr w:type="gramStart"/>
      <w:r>
        <w:rPr>
          <w:rFonts w:ascii="Times New Roman" w:eastAsia="Times New Roman" w:hAnsi="Times New Roman"/>
          <w:sz w:val="24"/>
          <w:szCs w:val="24"/>
        </w:rPr>
        <w:t> :</w:t>
      </w:r>
      <w:proofErr w:type="gramEnd"/>
    </w:p>
    <w:p w:rsidR="00451506" w:rsidRDefault="00EB2DCA">
      <w:pPr>
        <w:tabs>
          <w:tab w:val="left" w:pos="1134"/>
          <w:tab w:val="left" w:pos="3402"/>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bl>
      <w:tblPr>
        <w:tblW w:w="0" w:type="auto"/>
        <w:tblInd w:w="491" w:type="dxa"/>
        <w:tblLayout w:type="fixed"/>
        <w:tblCellMar>
          <w:left w:w="70" w:type="dxa"/>
          <w:right w:w="70" w:type="dxa"/>
        </w:tblCellMar>
        <w:tblLook w:val="0000" w:firstRow="0" w:lastRow="0" w:firstColumn="0" w:lastColumn="0" w:noHBand="0" w:noVBand="0"/>
      </w:tblPr>
      <w:tblGrid>
        <w:gridCol w:w="2110"/>
        <w:gridCol w:w="2109"/>
        <w:gridCol w:w="2555"/>
        <w:gridCol w:w="2518"/>
      </w:tblGrid>
      <w:tr w:rsidR="00451506">
        <w:trPr>
          <w:trHeight w:val="576"/>
        </w:trPr>
        <w:tc>
          <w:tcPr>
            <w:tcW w:w="2110"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b/>
                <w:szCs w:val="24"/>
              </w:rPr>
            </w:pPr>
            <w:proofErr w:type="spellStart"/>
            <w:r>
              <w:rPr>
                <w:rFonts w:ascii="Times New Roman" w:eastAsia="Times New Roman" w:hAnsi="Times New Roman"/>
                <w:b/>
                <w:szCs w:val="24"/>
              </w:rPr>
              <w:t>N°totale</w:t>
            </w:r>
            <w:proofErr w:type="spellEnd"/>
            <w:r>
              <w:rPr>
                <w:rFonts w:ascii="Times New Roman" w:eastAsia="Times New Roman" w:hAnsi="Times New Roman"/>
                <w:b/>
                <w:szCs w:val="24"/>
              </w:rPr>
              <w:t xml:space="preserve"> studenti</w:t>
            </w:r>
          </w:p>
          <w:p w:rsidR="00451506" w:rsidRDefault="00EB2DCA">
            <w:pPr>
              <w:tabs>
                <w:tab w:val="left" w:pos="1134"/>
                <w:tab w:val="left" w:pos="3402"/>
                <w:tab w:val="left" w:pos="4536"/>
              </w:tabs>
              <w:spacing w:after="0" w:line="360" w:lineRule="atLeast"/>
              <w:jc w:val="both"/>
              <w:rPr>
                <w:rFonts w:ascii="Times New Roman" w:eastAsia="Times New Roman" w:hAnsi="Times New Roman"/>
                <w:b/>
                <w:szCs w:val="24"/>
              </w:rPr>
            </w:pPr>
            <w:proofErr w:type="gramStart"/>
            <w:r>
              <w:rPr>
                <w:rFonts w:ascii="Times New Roman" w:eastAsia="Times New Roman" w:hAnsi="Times New Roman"/>
                <w:b/>
                <w:szCs w:val="24"/>
              </w:rPr>
              <w:t>scrutinati</w:t>
            </w:r>
            <w:proofErr w:type="gramEnd"/>
          </w:p>
        </w:tc>
        <w:tc>
          <w:tcPr>
            <w:tcW w:w="2109"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b/>
                <w:szCs w:val="24"/>
              </w:rPr>
            </w:pPr>
            <w:proofErr w:type="spellStart"/>
            <w:r>
              <w:rPr>
                <w:rFonts w:ascii="Times New Roman" w:eastAsia="Times New Roman" w:hAnsi="Times New Roman"/>
                <w:b/>
                <w:szCs w:val="24"/>
              </w:rPr>
              <w:t>N°studenti</w:t>
            </w:r>
            <w:proofErr w:type="spellEnd"/>
            <w:r>
              <w:rPr>
                <w:rFonts w:ascii="Times New Roman" w:eastAsia="Times New Roman" w:hAnsi="Times New Roman"/>
                <w:b/>
                <w:szCs w:val="24"/>
              </w:rPr>
              <w:t xml:space="preserve"> promossi</w:t>
            </w:r>
          </w:p>
        </w:tc>
        <w:tc>
          <w:tcPr>
            <w:tcW w:w="2555"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b/>
                <w:szCs w:val="24"/>
              </w:rPr>
            </w:pPr>
            <w:proofErr w:type="spellStart"/>
            <w:r>
              <w:rPr>
                <w:rFonts w:ascii="Times New Roman" w:eastAsia="Times New Roman" w:hAnsi="Times New Roman"/>
                <w:b/>
                <w:szCs w:val="24"/>
              </w:rPr>
              <w:t>N°studenti</w:t>
            </w:r>
            <w:proofErr w:type="spellEnd"/>
            <w:r>
              <w:rPr>
                <w:rFonts w:ascii="Times New Roman" w:eastAsia="Times New Roman" w:hAnsi="Times New Roman"/>
                <w:b/>
                <w:szCs w:val="24"/>
              </w:rPr>
              <w:t xml:space="preserve"> </w:t>
            </w:r>
          </w:p>
          <w:p w:rsidR="00451506" w:rsidRDefault="00EB2DCA">
            <w:pPr>
              <w:tabs>
                <w:tab w:val="left" w:pos="1134"/>
                <w:tab w:val="left" w:pos="3402"/>
                <w:tab w:val="left" w:pos="4536"/>
              </w:tabs>
              <w:spacing w:after="0" w:line="360" w:lineRule="atLeast"/>
              <w:jc w:val="both"/>
              <w:rPr>
                <w:rFonts w:ascii="Times New Roman" w:eastAsia="Times New Roman" w:hAnsi="Times New Roman"/>
                <w:b/>
                <w:szCs w:val="24"/>
              </w:rPr>
            </w:pPr>
            <w:proofErr w:type="gramStart"/>
            <w:r>
              <w:rPr>
                <w:rFonts w:ascii="Times New Roman" w:eastAsia="Times New Roman" w:hAnsi="Times New Roman"/>
                <w:b/>
                <w:szCs w:val="24"/>
              </w:rPr>
              <w:t>non</w:t>
            </w:r>
            <w:proofErr w:type="gramEnd"/>
            <w:r>
              <w:rPr>
                <w:rFonts w:ascii="Times New Roman" w:eastAsia="Times New Roman" w:hAnsi="Times New Roman"/>
                <w:b/>
                <w:szCs w:val="24"/>
              </w:rPr>
              <w:t xml:space="preserve"> promossi</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b/>
                <w:szCs w:val="24"/>
              </w:rPr>
            </w:pPr>
            <w:r>
              <w:rPr>
                <w:rFonts w:ascii="Times New Roman" w:eastAsia="Times New Roman" w:hAnsi="Times New Roman"/>
                <w:b/>
                <w:szCs w:val="24"/>
              </w:rPr>
              <w:t>N° promossi con debito formativo</w:t>
            </w:r>
          </w:p>
        </w:tc>
      </w:tr>
      <w:tr w:rsidR="00451506">
        <w:tc>
          <w:tcPr>
            <w:tcW w:w="2110"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Cs w:val="24"/>
              </w:rPr>
            </w:pPr>
            <w:r>
              <w:rPr>
                <w:rFonts w:ascii="Times New Roman" w:eastAsia="Times New Roman" w:hAnsi="Times New Roman"/>
                <w:szCs w:val="24"/>
              </w:rPr>
              <w:t>20</w:t>
            </w:r>
          </w:p>
        </w:tc>
        <w:tc>
          <w:tcPr>
            <w:tcW w:w="2109"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Cs w:val="24"/>
              </w:rPr>
            </w:pPr>
            <w:r>
              <w:rPr>
                <w:rFonts w:ascii="Times New Roman" w:eastAsia="Times New Roman" w:hAnsi="Times New Roman"/>
                <w:szCs w:val="24"/>
              </w:rPr>
              <w:t>18</w:t>
            </w:r>
          </w:p>
        </w:tc>
        <w:tc>
          <w:tcPr>
            <w:tcW w:w="2555"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Cs w:val="24"/>
              </w:rPr>
            </w:pPr>
            <w:r>
              <w:rPr>
                <w:rFonts w:ascii="Times New Roman" w:eastAsia="Times New Roman" w:hAnsi="Times New Roman"/>
                <w:szCs w:val="24"/>
              </w:rPr>
              <w:t>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Cs w:val="24"/>
              </w:rPr>
            </w:pPr>
            <w:r>
              <w:rPr>
                <w:rFonts w:ascii="Times New Roman" w:eastAsia="Times New Roman" w:hAnsi="Times New Roman"/>
                <w:szCs w:val="24"/>
              </w:rPr>
              <w:t>2</w:t>
            </w:r>
          </w:p>
        </w:tc>
      </w:tr>
    </w:tbl>
    <w:p w:rsidR="00451506" w:rsidRDefault="00EB2DCA">
      <w:pPr>
        <w:tabs>
          <w:tab w:val="left" w:pos="1134"/>
          <w:tab w:val="left" w:pos="3402"/>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51506" w:rsidRDefault="00451506">
      <w:pPr>
        <w:tabs>
          <w:tab w:val="left" w:pos="1134"/>
          <w:tab w:val="left" w:pos="3402"/>
          <w:tab w:val="left" w:pos="4536"/>
        </w:tabs>
        <w:spacing w:after="0" w:line="240" w:lineRule="auto"/>
        <w:jc w:val="both"/>
        <w:rPr>
          <w:rFonts w:ascii="Arial" w:eastAsia="Times New Roman" w:hAnsi="Arial"/>
          <w:sz w:val="24"/>
          <w:szCs w:val="24"/>
        </w:rPr>
      </w:pPr>
    </w:p>
    <w:p w:rsidR="00451506" w:rsidRDefault="00EB2DCA">
      <w:pPr>
        <w:keepNext/>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Presentazione della classe</w:t>
      </w:r>
    </w:p>
    <w:p w:rsidR="00451506" w:rsidRDefault="008B36FD" w:rsidP="00DC24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All’inizio del percorso di studio l’attuale</w:t>
      </w:r>
      <w:r w:rsidR="005C6A0C">
        <w:rPr>
          <w:rFonts w:ascii="Times New Roman" w:eastAsia="Times New Roman" w:hAnsi="Times New Roman"/>
          <w:sz w:val="24"/>
          <w:szCs w:val="24"/>
        </w:rPr>
        <w:t xml:space="preserve"> 5N era costituita da </w:t>
      </w:r>
      <w:proofErr w:type="gramStart"/>
      <w:r w:rsidR="005C6A0C">
        <w:rPr>
          <w:rFonts w:ascii="Times New Roman" w:eastAsia="Times New Roman" w:hAnsi="Times New Roman"/>
          <w:sz w:val="24"/>
          <w:szCs w:val="24"/>
        </w:rPr>
        <w:t>ventisett</w:t>
      </w:r>
      <w:r>
        <w:rPr>
          <w:rFonts w:ascii="Times New Roman" w:eastAsia="Times New Roman" w:hAnsi="Times New Roman"/>
          <w:sz w:val="24"/>
          <w:szCs w:val="24"/>
        </w:rPr>
        <w:t>e studenti</w:t>
      </w:r>
      <w:proofErr w:type="gramEnd"/>
      <w:r>
        <w:rPr>
          <w:rFonts w:ascii="Times New Roman" w:eastAsia="Times New Roman" w:hAnsi="Times New Roman"/>
          <w:sz w:val="24"/>
          <w:szCs w:val="24"/>
        </w:rPr>
        <w:t xml:space="preserve">; durante il biennio </w:t>
      </w:r>
      <w:r w:rsidR="005C6A0C">
        <w:rPr>
          <w:rFonts w:ascii="Times New Roman" w:eastAsia="Times New Roman" w:hAnsi="Times New Roman"/>
          <w:sz w:val="24"/>
          <w:szCs w:val="24"/>
        </w:rPr>
        <w:t>quattro</w:t>
      </w:r>
      <w:r>
        <w:rPr>
          <w:rFonts w:ascii="Times New Roman" w:eastAsia="Times New Roman" w:hAnsi="Times New Roman"/>
          <w:sz w:val="24"/>
          <w:szCs w:val="24"/>
        </w:rPr>
        <w:t xml:space="preserve"> studenti si sono riorientati; in terza due alunne sono state inserite nella classe, provenienti da altra scuola; una studentessa non è stata ammessa alla quarta. Durante il quarto anno quattro allieve hanno frequentato l’annualità all’estero, di cui solo tre si sono iscritte </w:t>
      </w:r>
      <w:proofErr w:type="gramStart"/>
      <w:r>
        <w:rPr>
          <w:rFonts w:ascii="Times New Roman" w:eastAsia="Times New Roman" w:hAnsi="Times New Roman"/>
          <w:sz w:val="24"/>
          <w:szCs w:val="24"/>
        </w:rPr>
        <w:t>alla</w:t>
      </w:r>
      <w:proofErr w:type="gramEnd"/>
      <w:r>
        <w:rPr>
          <w:rFonts w:ascii="Times New Roman" w:eastAsia="Times New Roman" w:hAnsi="Times New Roman"/>
          <w:sz w:val="24"/>
          <w:szCs w:val="24"/>
        </w:rPr>
        <w:t xml:space="preserve"> quinte</w:t>
      </w:r>
      <w:r w:rsidR="005C6A0C">
        <w:rPr>
          <w:rFonts w:ascii="Times New Roman" w:eastAsia="Times New Roman" w:hAnsi="Times New Roman"/>
          <w:sz w:val="24"/>
          <w:szCs w:val="24"/>
        </w:rPr>
        <w:t xml:space="preserve">; nel medesimo anno uno studente statunitense ha frequentato l’intera </w:t>
      </w:r>
      <w:proofErr w:type="spellStart"/>
      <w:r w:rsidR="005C6A0C">
        <w:rPr>
          <w:rFonts w:ascii="Times New Roman" w:eastAsia="Times New Roman" w:hAnsi="Times New Roman"/>
          <w:sz w:val="24"/>
          <w:szCs w:val="24"/>
        </w:rPr>
        <w:t>anualità</w:t>
      </w:r>
      <w:proofErr w:type="spellEnd"/>
      <w:r w:rsidR="005C6A0C">
        <w:rPr>
          <w:rFonts w:ascii="Times New Roman" w:eastAsia="Times New Roman" w:hAnsi="Times New Roman"/>
          <w:sz w:val="24"/>
          <w:szCs w:val="24"/>
        </w:rPr>
        <w:t xml:space="preserve"> nell’ambito di un progetto internazionale</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Attualmente</w:t>
      </w:r>
      <w:proofErr w:type="gramEnd"/>
      <w:r>
        <w:rPr>
          <w:rFonts w:ascii="Times New Roman" w:eastAsia="Times New Roman" w:hAnsi="Times New Roman"/>
          <w:sz w:val="24"/>
          <w:szCs w:val="24"/>
        </w:rPr>
        <w:t xml:space="preserve"> </w:t>
      </w:r>
      <w:r w:rsidR="00DC2477">
        <w:rPr>
          <w:rFonts w:ascii="Times New Roman" w:eastAsia="Times New Roman" w:hAnsi="Times New Roman"/>
          <w:sz w:val="24"/>
          <w:szCs w:val="24"/>
        </w:rPr>
        <w:t>la cla</w:t>
      </w:r>
      <w:r w:rsidR="005C6A0C">
        <w:rPr>
          <w:rFonts w:ascii="Times New Roman" w:eastAsia="Times New Roman" w:hAnsi="Times New Roman"/>
          <w:sz w:val="24"/>
          <w:szCs w:val="24"/>
        </w:rPr>
        <w:t>s</w:t>
      </w:r>
      <w:r w:rsidR="00DC2477">
        <w:rPr>
          <w:rFonts w:ascii="Times New Roman" w:eastAsia="Times New Roman" w:hAnsi="Times New Roman"/>
          <w:sz w:val="24"/>
          <w:szCs w:val="24"/>
        </w:rPr>
        <w:t xml:space="preserve">se è composta da </w:t>
      </w:r>
      <w:proofErr w:type="spellStart"/>
      <w:r w:rsidR="00DC2477">
        <w:rPr>
          <w:rFonts w:ascii="Times New Roman" w:eastAsia="Times New Roman" w:hAnsi="Times New Roman"/>
          <w:sz w:val="24"/>
          <w:szCs w:val="24"/>
        </w:rPr>
        <w:t>ventitrè</w:t>
      </w:r>
      <w:proofErr w:type="spellEnd"/>
      <w:r>
        <w:rPr>
          <w:rFonts w:ascii="Times New Roman" w:eastAsia="Times New Roman" w:hAnsi="Times New Roman"/>
          <w:sz w:val="24"/>
          <w:szCs w:val="24"/>
        </w:rPr>
        <w:t xml:space="preserve"> ragazze.</w:t>
      </w:r>
    </w:p>
    <w:p w:rsidR="008B36FD" w:rsidRDefault="008B36FD">
      <w:pPr>
        <w:spacing w:after="0" w:line="240" w:lineRule="auto"/>
        <w:rPr>
          <w:rFonts w:ascii="Times New Roman" w:eastAsia="Times New Roman" w:hAnsi="Times New Roman"/>
          <w:sz w:val="24"/>
          <w:szCs w:val="24"/>
        </w:rPr>
      </w:pPr>
    </w:p>
    <w:p w:rsidR="00451506" w:rsidRDefault="00EB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 classe, interamente femminile, si caratterizza per serietà, correttezza ed efficienza nei confronti degli impegni scolastici. Sono presenti eterogenei profili culturali ma tutte le ragazze hanno dimostrato generale apertura all’apprendimento e organizzazione nello studio, collaborando tra loro con ragionevole spirito di gruppo. Generalmente volonterose, hanno sempre apprezzato l’attività </w:t>
      </w:r>
      <w:proofErr w:type="gramStart"/>
      <w:r>
        <w:rPr>
          <w:rFonts w:ascii="Times New Roman" w:eastAsia="Times New Roman" w:hAnsi="Times New Roman"/>
          <w:sz w:val="24"/>
          <w:szCs w:val="24"/>
        </w:rPr>
        <w:t xml:space="preserve">di </w:t>
      </w:r>
      <w:proofErr w:type="gramEnd"/>
      <w:r>
        <w:rPr>
          <w:rFonts w:ascii="Times New Roman" w:eastAsia="Times New Roman" w:hAnsi="Times New Roman"/>
          <w:sz w:val="24"/>
          <w:szCs w:val="24"/>
        </w:rPr>
        <w:t xml:space="preserve">insegnamento e accettato con senso di responsabilità le osservazioni e le esortazioni dei loro insegnanti per superare le difficoltà; si distingue un gruppo più disponibile al confronto finalizzato al processo di crescita personale; un altro gruppo, pur meno incline a partecipare attivamente alle lezioni o a mettersi in gioco apertamente, ha comunque lavorato con diligenza nelle varie discipline. </w:t>
      </w:r>
    </w:p>
    <w:p w:rsidR="00451506" w:rsidRDefault="00451506">
      <w:pPr>
        <w:spacing w:after="0" w:line="240" w:lineRule="auto"/>
        <w:rPr>
          <w:rFonts w:ascii="Times New Roman" w:eastAsia="Times New Roman" w:hAnsi="Times New Roman"/>
          <w:sz w:val="24"/>
          <w:szCs w:val="24"/>
        </w:rPr>
      </w:pPr>
    </w:p>
    <w:p w:rsidR="00451506" w:rsidRDefault="00EB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gradi di conoscenze, abilità e competenze sono naturalmente </w:t>
      </w:r>
      <w:proofErr w:type="gramStart"/>
      <w:r>
        <w:rPr>
          <w:rFonts w:ascii="Times New Roman" w:eastAsia="Times New Roman" w:hAnsi="Times New Roman"/>
          <w:sz w:val="24"/>
          <w:szCs w:val="24"/>
        </w:rPr>
        <w:t>diversificati</w:t>
      </w:r>
      <w:proofErr w:type="gramEnd"/>
      <w:r>
        <w:rPr>
          <w:rFonts w:ascii="Times New Roman" w:eastAsia="Times New Roman" w:hAnsi="Times New Roman"/>
          <w:sz w:val="24"/>
          <w:szCs w:val="24"/>
        </w:rPr>
        <w:t xml:space="preserve"> ma non si rilevano forti differenze interne. L’area umanistica è sempre stata quella prediletta dalla classe, in cui i risultati sono stati più soddisfacenti. Lo studio delle lingue ha talvolta evidenziato d</w:t>
      </w:r>
      <w:r w:rsidR="005E5838">
        <w:rPr>
          <w:rFonts w:ascii="Times New Roman" w:eastAsia="Times New Roman" w:hAnsi="Times New Roman"/>
          <w:sz w:val="24"/>
          <w:szCs w:val="24"/>
        </w:rPr>
        <w:t xml:space="preserve">ifferenze interne nel profitto </w:t>
      </w:r>
      <w:r w:rsidR="005E5838" w:rsidRPr="005E5838">
        <w:rPr>
          <w:rFonts w:ascii="Times New Roman" w:eastAsia="Times New Roman" w:hAnsi="Times New Roman"/>
          <w:sz w:val="24"/>
          <w:szCs w:val="24"/>
        </w:rPr>
        <w:t xml:space="preserve">che </w:t>
      </w:r>
      <w:proofErr w:type="gramStart"/>
      <w:r w:rsidR="005E5838" w:rsidRPr="005E5838">
        <w:rPr>
          <w:rFonts w:ascii="Times New Roman" w:eastAsia="Times New Roman" w:hAnsi="Times New Roman"/>
          <w:sz w:val="24"/>
          <w:szCs w:val="24"/>
        </w:rPr>
        <w:t>risulta</w:t>
      </w:r>
      <w:proofErr w:type="gramEnd"/>
      <w:r w:rsidR="005E5838" w:rsidRPr="005E5838">
        <w:rPr>
          <w:rFonts w:ascii="Times New Roman" w:eastAsia="Times New Roman" w:hAnsi="Times New Roman"/>
          <w:sz w:val="24"/>
          <w:szCs w:val="24"/>
        </w:rPr>
        <w:t xml:space="preserve"> buono e in alcuni casi eccellente in particolare per le allieve che hanno sostenuto le certificazioni esterne di livello B2 (Quadro di Riferimento Europeo) o hanno trascorso un anno di studio all’estero. Permangono </w:t>
      </w:r>
      <w:r w:rsidR="005E5838">
        <w:rPr>
          <w:rFonts w:ascii="Times New Roman" w:eastAsia="Times New Roman" w:hAnsi="Times New Roman"/>
          <w:sz w:val="24"/>
          <w:szCs w:val="24"/>
        </w:rPr>
        <w:t xml:space="preserve">tuttavia </w:t>
      </w:r>
      <w:r w:rsidR="005E5838" w:rsidRPr="005E5838">
        <w:rPr>
          <w:rFonts w:ascii="Times New Roman" w:eastAsia="Times New Roman" w:hAnsi="Times New Roman"/>
          <w:sz w:val="24"/>
          <w:szCs w:val="24"/>
        </w:rPr>
        <w:t>alcune fragilità pe</w:t>
      </w:r>
      <w:r w:rsidR="005E5838">
        <w:rPr>
          <w:rFonts w:ascii="Times New Roman" w:eastAsia="Times New Roman" w:hAnsi="Times New Roman"/>
          <w:sz w:val="24"/>
          <w:szCs w:val="24"/>
        </w:rPr>
        <w:t xml:space="preserve">r un numero limitato di studentesse. </w:t>
      </w:r>
      <w:r>
        <w:rPr>
          <w:rFonts w:ascii="Times New Roman" w:eastAsia="Times New Roman" w:hAnsi="Times New Roman"/>
          <w:sz w:val="24"/>
          <w:szCs w:val="24"/>
        </w:rPr>
        <w:t xml:space="preserve">L’area matematica e scientifica si è rivelata nel corso del quinquennio </w:t>
      </w:r>
      <w:proofErr w:type="gramStart"/>
      <w:r>
        <w:rPr>
          <w:rFonts w:ascii="Times New Roman" w:eastAsia="Times New Roman" w:hAnsi="Times New Roman"/>
          <w:sz w:val="24"/>
          <w:szCs w:val="24"/>
        </w:rPr>
        <w:t>quella</w:t>
      </w:r>
      <w:proofErr w:type="gramEnd"/>
      <w:r>
        <w:rPr>
          <w:rFonts w:ascii="Times New Roman" w:eastAsia="Times New Roman" w:hAnsi="Times New Roman"/>
          <w:sz w:val="24"/>
          <w:szCs w:val="24"/>
        </w:rPr>
        <w:t xml:space="preserve"> più problematica, anche per l’avvicendamento di insegnanti diversi durante tutto il percorso di studio, cosa che ha richiesto una certa dose di flessibilità da parte delle studentesse: tuttavia la classe ha dimostrato di saper far fronte alle proprie fragilità con umiltà e serio impegno per il cambiamento, così che i risultati ad oggi raggiunti sono da ritenersi </w:t>
      </w:r>
      <w:r w:rsidR="009A543C">
        <w:rPr>
          <w:rFonts w:ascii="Times New Roman" w:eastAsia="Times New Roman" w:hAnsi="Times New Roman"/>
          <w:sz w:val="24"/>
          <w:szCs w:val="24"/>
        </w:rPr>
        <w:t>per tutte soddisfacenti e talvolta ragguardevoli.</w:t>
      </w:r>
    </w:p>
    <w:p w:rsidR="00451506" w:rsidRDefault="00451506">
      <w:pPr>
        <w:spacing w:after="0" w:line="240" w:lineRule="auto"/>
        <w:rPr>
          <w:rFonts w:ascii="Times New Roman" w:eastAsia="Times New Roman" w:hAnsi="Times New Roman"/>
          <w:sz w:val="24"/>
          <w:szCs w:val="24"/>
        </w:rPr>
      </w:pPr>
    </w:p>
    <w:p w:rsidR="00D47104" w:rsidRPr="00D47104" w:rsidRDefault="00D47104">
      <w:pPr>
        <w:spacing w:after="0" w:line="240" w:lineRule="auto"/>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Tra le proposte curricolari hanno costituito importante occasione di crescita culturale</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lo scambio e lo stage all’estero</w:t>
      </w:r>
      <w:r w:rsidR="00577675">
        <w:rPr>
          <w:rFonts w:ascii="Times New Roman" w:eastAsia="Times New Roman" w:hAnsi="Times New Roman"/>
          <w:sz w:val="24"/>
          <w:szCs w:val="24"/>
        </w:rPr>
        <w:t>; è</w:t>
      </w:r>
      <w:r w:rsidR="005C6A0C">
        <w:rPr>
          <w:rFonts w:ascii="Times New Roman" w:eastAsia="Times New Roman" w:hAnsi="Times New Roman"/>
          <w:sz w:val="24"/>
          <w:szCs w:val="24"/>
        </w:rPr>
        <w:t xml:space="preserve"> stata molto fruttuosa</w:t>
      </w:r>
      <w:r w:rsidR="00577675">
        <w:rPr>
          <w:rFonts w:ascii="Times New Roman" w:eastAsia="Times New Roman" w:hAnsi="Times New Roman"/>
          <w:sz w:val="24"/>
          <w:szCs w:val="24"/>
        </w:rPr>
        <w:t xml:space="preserve"> </w:t>
      </w:r>
      <w:r w:rsidR="005C6A0C">
        <w:rPr>
          <w:rFonts w:ascii="Times New Roman" w:eastAsia="Times New Roman" w:hAnsi="Times New Roman"/>
          <w:sz w:val="24"/>
          <w:szCs w:val="24"/>
        </w:rPr>
        <w:t>la presenza per un anno scolastico (il quarto) di uno studente statunitense che</w:t>
      </w:r>
      <w:r w:rsidR="00577675">
        <w:rPr>
          <w:rFonts w:ascii="Times New Roman" w:eastAsia="Times New Roman" w:hAnsi="Times New Roman"/>
          <w:sz w:val="24"/>
          <w:szCs w:val="24"/>
        </w:rPr>
        <w:t>, insieme alle esperienze all’estero,</w:t>
      </w:r>
      <w:r w:rsidR="005C6A0C">
        <w:rPr>
          <w:rFonts w:ascii="Times New Roman" w:eastAsia="Times New Roman" w:hAnsi="Times New Roman"/>
          <w:sz w:val="24"/>
          <w:szCs w:val="24"/>
        </w:rPr>
        <w:t xml:space="preserve"> ha </w:t>
      </w:r>
      <w:r w:rsidR="00577675">
        <w:rPr>
          <w:rFonts w:ascii="Times New Roman" w:eastAsia="Times New Roman" w:hAnsi="Times New Roman"/>
          <w:sz w:val="24"/>
          <w:szCs w:val="24"/>
        </w:rPr>
        <w:t>dato l’occasione di un confronto sul piano culturale e relazionale con realtà straniere.</w:t>
      </w:r>
      <w:r w:rsidR="005C6A0C">
        <w:rPr>
          <w:rFonts w:ascii="Times New Roman" w:eastAsia="Times New Roman" w:hAnsi="Times New Roman"/>
          <w:sz w:val="24"/>
          <w:szCs w:val="24"/>
        </w:rPr>
        <w:t xml:space="preserve"> </w:t>
      </w:r>
      <w:r>
        <w:rPr>
          <w:rFonts w:ascii="Times New Roman" w:eastAsia="Times New Roman" w:hAnsi="Times New Roman"/>
          <w:sz w:val="24"/>
          <w:szCs w:val="24"/>
        </w:rPr>
        <w:t xml:space="preserve">In molte occasioni le studentesse sono state coinvolte in attività di promozione culturale legate all’arte: </w:t>
      </w:r>
      <w:r w:rsidR="006F4F41">
        <w:rPr>
          <w:rFonts w:ascii="Times New Roman" w:eastAsia="Times New Roman" w:hAnsi="Times New Roman"/>
          <w:sz w:val="24"/>
          <w:szCs w:val="24"/>
        </w:rPr>
        <w:t>hanno presentato percorsi turistici nel borgo di Castiglione Olona in collaborazione con il FAI</w:t>
      </w:r>
      <w:r w:rsidR="003534D3">
        <w:rPr>
          <w:rFonts w:ascii="Times New Roman" w:eastAsia="Times New Roman" w:hAnsi="Times New Roman"/>
          <w:sz w:val="24"/>
          <w:szCs w:val="24"/>
        </w:rPr>
        <w:t>, hanno partecipato alla Settimana della Cultura a Brera e sono arrivate alla finale regionale del Torneo del Paesaggio promosso dal FAI.</w:t>
      </w:r>
    </w:p>
    <w:p w:rsidR="00D47104" w:rsidRDefault="00D47104">
      <w:pPr>
        <w:spacing w:after="0" w:line="240" w:lineRule="auto"/>
        <w:jc w:val="both"/>
        <w:rPr>
          <w:rFonts w:ascii="Times New Roman" w:eastAsia="Times New Roman" w:hAnsi="Times New Roman"/>
          <w:sz w:val="24"/>
          <w:szCs w:val="24"/>
          <w:shd w:val="clear" w:color="auto" w:fill="FFFF00"/>
        </w:rPr>
      </w:pPr>
    </w:p>
    <w:p w:rsidR="00D47104" w:rsidRDefault="00D47104">
      <w:pPr>
        <w:spacing w:after="0" w:line="240" w:lineRule="auto"/>
        <w:jc w:val="both"/>
        <w:rPr>
          <w:rFonts w:ascii="Times New Roman" w:eastAsia="Times New Roman" w:hAnsi="Times New Roman"/>
          <w:sz w:val="24"/>
          <w:szCs w:val="24"/>
        </w:rPr>
      </w:pPr>
    </w:p>
    <w:p w:rsidR="00451506" w:rsidRDefault="00EB2DCA">
      <w:pPr>
        <w:keepNext/>
        <w:tabs>
          <w:tab w:val="left" w:pos="1134"/>
          <w:tab w:val="left" w:pos="3402"/>
          <w:tab w:val="left" w:pos="4536"/>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Frequenza scolastica</w:t>
      </w:r>
    </w:p>
    <w:p w:rsidR="00451506" w:rsidRDefault="00EB2DCA">
      <w:pPr>
        <w:tabs>
          <w:tab w:val="left" w:pos="1134"/>
          <w:tab w:val="left" w:pos="3402"/>
          <w:tab w:val="left" w:pos="4536"/>
          <w:tab w:val="left" w:pos="9085"/>
        </w:tabs>
        <w:spacing w:after="0" w:line="360" w:lineRule="auto"/>
        <w:jc w:val="both"/>
        <w:rPr>
          <w:rFonts w:ascii="Times New Roman" w:eastAsia="Times New Roman" w:hAnsi="Times New Roman"/>
        </w:rPr>
      </w:pPr>
      <w:r>
        <w:rPr>
          <w:rFonts w:ascii="Times New Roman" w:eastAsia="Times New Roman" w:hAnsi="Times New Roman"/>
          <w:sz w:val="24"/>
        </w:rPr>
        <w:t>Nel corso dell’ultimo anno la frequenza alle lezioni è stata regolare e puntuale</w:t>
      </w:r>
      <w:r>
        <w:rPr>
          <w:rFonts w:ascii="Times New Roman" w:eastAsia="Times New Roman" w:hAnsi="Times New Roman"/>
        </w:rPr>
        <w:t xml:space="preserve">. </w:t>
      </w:r>
      <w:bookmarkStart w:id="3" w:name="Percorsoformativo"/>
      <w:bookmarkStart w:id="4" w:name="Nonvedente"/>
      <w:bookmarkEnd w:id="3"/>
      <w:bookmarkEnd w:id="4"/>
    </w:p>
    <w:p w:rsidR="00451506" w:rsidRDefault="00451506">
      <w:pPr>
        <w:tabs>
          <w:tab w:val="left" w:pos="1134"/>
          <w:tab w:val="left" w:pos="3402"/>
          <w:tab w:val="left" w:pos="4536"/>
          <w:tab w:val="left" w:pos="9085"/>
        </w:tabs>
        <w:spacing w:after="0" w:line="360" w:lineRule="auto"/>
        <w:jc w:val="both"/>
        <w:rPr>
          <w:rFonts w:ascii="Times New Roman" w:eastAsia="Times New Roman" w:hAnsi="Times New Roman"/>
          <w:b/>
          <w:sz w:val="20"/>
        </w:rPr>
      </w:pPr>
    </w:p>
    <w:p w:rsidR="00451506" w:rsidRDefault="00451506">
      <w:pPr>
        <w:tabs>
          <w:tab w:val="left" w:pos="1134"/>
          <w:tab w:val="left" w:pos="3402"/>
          <w:tab w:val="left" w:pos="4536"/>
          <w:tab w:val="left" w:pos="9085"/>
        </w:tabs>
        <w:spacing w:after="0" w:line="360" w:lineRule="auto"/>
        <w:jc w:val="both"/>
        <w:rPr>
          <w:rFonts w:ascii="Times New Roman" w:eastAsia="Times New Roman" w:hAnsi="Times New Roman"/>
          <w:b/>
          <w:sz w:val="20"/>
        </w:rPr>
      </w:pPr>
    </w:p>
    <w:p w:rsidR="00451506" w:rsidRDefault="00EB2DCA">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SINTESI DEL PERCORSO FORMATIVO</w:t>
      </w:r>
    </w:p>
    <w:p w:rsidR="00451506" w:rsidRDefault="00451506">
      <w:pPr>
        <w:tabs>
          <w:tab w:val="left" w:pos="1134"/>
          <w:tab w:val="left" w:pos="3402"/>
          <w:tab w:val="left" w:pos="4536"/>
        </w:tabs>
        <w:spacing w:after="0" w:line="240" w:lineRule="auto"/>
        <w:jc w:val="both"/>
        <w:rPr>
          <w:rFonts w:ascii="Times New Roman" w:eastAsia="Times New Roman" w:hAnsi="Times New Roman"/>
        </w:rPr>
      </w:pPr>
    </w:p>
    <w:p w:rsidR="00451506" w:rsidRDefault="00451506">
      <w:pPr>
        <w:tabs>
          <w:tab w:val="left" w:pos="1134"/>
          <w:tab w:val="left" w:pos="3402"/>
          <w:tab w:val="left" w:pos="4536"/>
        </w:tabs>
        <w:spacing w:after="0" w:line="240" w:lineRule="auto"/>
        <w:jc w:val="both"/>
        <w:rPr>
          <w:rFonts w:ascii="Times New Roman" w:eastAsia="Times New Roman" w:hAnsi="Times New Roman"/>
          <w:b/>
          <w:bCs/>
        </w:rPr>
      </w:pPr>
    </w:p>
    <w:p w:rsidR="00451506" w:rsidRDefault="00EB2DCA">
      <w:pPr>
        <w:keepNext/>
        <w:tabs>
          <w:tab w:val="left" w:pos="1134"/>
          <w:tab w:val="left" w:pos="3402"/>
          <w:tab w:val="left" w:pos="4536"/>
        </w:tabs>
        <w:spacing w:after="0" w:line="240" w:lineRule="auto"/>
        <w:jc w:val="both"/>
        <w:rPr>
          <w:rFonts w:ascii="Times New Roman" w:eastAsia="Times New Roman" w:hAnsi="Times New Roman"/>
          <w:b/>
          <w:bCs/>
          <w:sz w:val="24"/>
        </w:rPr>
      </w:pPr>
      <w:r>
        <w:rPr>
          <w:rFonts w:ascii="Times New Roman" w:eastAsia="Times New Roman" w:hAnsi="Times New Roman"/>
          <w:b/>
          <w:bCs/>
          <w:sz w:val="24"/>
        </w:rPr>
        <w:t>Quadro orario settimanale della classe</w:t>
      </w:r>
    </w:p>
    <w:p w:rsidR="00451506" w:rsidRDefault="00451506">
      <w:pPr>
        <w:spacing w:after="0" w:line="240" w:lineRule="auto"/>
        <w:rPr>
          <w:rFonts w:ascii="Times New Roman" w:eastAsia="Times New Roman" w:hAnsi="Times New Roman"/>
          <w:sz w:val="24"/>
          <w:szCs w:val="24"/>
        </w:rPr>
      </w:pPr>
    </w:p>
    <w:p w:rsidR="00451506" w:rsidRDefault="00451506">
      <w:pPr>
        <w:spacing w:after="0" w:line="240" w:lineRule="auto"/>
        <w:rPr>
          <w:rFonts w:ascii="Times New Roman" w:eastAsia="Times New Roman" w:hAnsi="Times New Roman"/>
          <w:sz w:val="24"/>
          <w:szCs w:val="24"/>
        </w:rPr>
      </w:pPr>
    </w:p>
    <w:p w:rsidR="00451506" w:rsidRDefault="00EB2DCA">
      <w:pPr>
        <w:tabs>
          <w:tab w:val="left" w:pos="1134"/>
          <w:tab w:val="left" w:pos="3402"/>
          <w:tab w:val="left" w:pos="453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bl>
      <w:tblPr>
        <w:tblW w:w="0" w:type="auto"/>
        <w:tblInd w:w="1401" w:type="dxa"/>
        <w:tblLayout w:type="fixed"/>
        <w:tblCellMar>
          <w:left w:w="70" w:type="dxa"/>
          <w:right w:w="70" w:type="dxa"/>
        </w:tblCellMar>
        <w:tblLook w:val="0000" w:firstRow="0" w:lastRow="0" w:firstColumn="0" w:lastColumn="0" w:noHBand="0" w:noVBand="0"/>
      </w:tblPr>
      <w:tblGrid>
        <w:gridCol w:w="3704"/>
        <w:gridCol w:w="2710"/>
      </w:tblGrid>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b/>
                <w:sz w:val="24"/>
                <w:szCs w:val="24"/>
              </w:rPr>
            </w:pPr>
            <w:r>
              <w:rPr>
                <w:rFonts w:ascii="Times New Roman" w:eastAsia="Times New Roman" w:hAnsi="Times New Roman"/>
                <w:b/>
                <w:sz w:val="24"/>
                <w:szCs w:val="24"/>
              </w:rPr>
              <w:t>Materia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keepNext/>
              <w:tabs>
                <w:tab w:val="left" w:pos="1134"/>
                <w:tab w:val="left" w:pos="3402"/>
                <w:tab w:val="left" w:pos="4536"/>
              </w:tabs>
              <w:snapToGrid w:val="0"/>
              <w:spacing w:after="0" w:line="360" w:lineRule="atLeast"/>
              <w:jc w:val="both"/>
              <w:rPr>
                <w:rFonts w:ascii="Times New Roman" w:eastAsia="Arial Unicode MS" w:hAnsi="Times New Roman"/>
                <w:b/>
                <w:sz w:val="24"/>
                <w:szCs w:val="20"/>
              </w:rPr>
            </w:pPr>
            <w:r>
              <w:rPr>
                <w:rFonts w:ascii="Times New Roman" w:eastAsia="Arial Unicode MS" w:hAnsi="Times New Roman"/>
                <w:b/>
                <w:sz w:val="24"/>
                <w:szCs w:val="20"/>
              </w:rPr>
              <w:t>Ore settimanali</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Lingua e lettere italiane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Lingua e lettere latine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Storia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Filosofia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Matematica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3</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Fisica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Scienze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Storia dell’arte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Inglese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2 + 1 </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Tedesco</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2 + 1 </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Spagnolo</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3 + 1</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Educazione fisica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Religione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tabs>
                <w:tab w:val="left" w:pos="1134"/>
                <w:tab w:val="left" w:pos="3402"/>
                <w:tab w:val="left" w:pos="4536"/>
              </w:tabs>
              <w:snapToGrid w:val="0"/>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r>
      <w:tr w:rsidR="00451506">
        <w:tc>
          <w:tcPr>
            <w:tcW w:w="3704" w:type="dxa"/>
            <w:tcBorders>
              <w:top w:val="single" w:sz="4" w:space="0" w:color="000000"/>
              <w:left w:val="single" w:sz="4" w:space="0" w:color="000000"/>
              <w:bottom w:val="single" w:sz="4" w:space="0" w:color="000000"/>
            </w:tcBorders>
            <w:shd w:val="clear" w:color="auto" w:fill="auto"/>
          </w:tcPr>
          <w:p w:rsidR="00451506" w:rsidRDefault="00451506">
            <w:pPr>
              <w:tabs>
                <w:tab w:val="left" w:pos="1134"/>
                <w:tab w:val="left" w:pos="3402"/>
                <w:tab w:val="left" w:pos="4536"/>
              </w:tabs>
              <w:snapToGrid w:val="0"/>
              <w:spacing w:after="0" w:line="360" w:lineRule="atLeast"/>
              <w:jc w:val="both"/>
              <w:rPr>
                <w:rFonts w:ascii="Times New Roman" w:eastAsia="Times New Roman" w:hAnsi="Times New Roman"/>
                <w:b/>
                <w:bCs/>
                <w:sz w:val="24"/>
                <w:szCs w:val="24"/>
              </w:rPr>
            </w:pPr>
          </w:p>
          <w:p w:rsidR="00451506" w:rsidRDefault="00EB2DCA">
            <w:pPr>
              <w:tabs>
                <w:tab w:val="left" w:pos="1134"/>
                <w:tab w:val="left" w:pos="3402"/>
                <w:tab w:val="left" w:pos="4536"/>
              </w:tabs>
              <w:spacing w:after="0" w:line="360" w:lineRule="atLeast"/>
              <w:jc w:val="both"/>
              <w:rPr>
                <w:rFonts w:ascii="Times New Roman" w:eastAsia="Times New Roman" w:hAnsi="Times New Roman"/>
                <w:b/>
                <w:bCs/>
                <w:sz w:val="24"/>
                <w:szCs w:val="24"/>
              </w:rPr>
            </w:pPr>
            <w:r>
              <w:rPr>
                <w:rFonts w:ascii="Times New Roman" w:eastAsia="Times New Roman" w:hAnsi="Times New Roman"/>
                <w:b/>
                <w:bCs/>
                <w:sz w:val="24"/>
                <w:szCs w:val="24"/>
              </w:rPr>
              <w:t>Totale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tabs>
                <w:tab w:val="left" w:pos="1134"/>
                <w:tab w:val="left" w:pos="3402"/>
                <w:tab w:val="left" w:pos="4536"/>
              </w:tabs>
              <w:snapToGrid w:val="0"/>
              <w:spacing w:after="0" w:line="360" w:lineRule="atLeast"/>
              <w:jc w:val="both"/>
              <w:rPr>
                <w:rFonts w:ascii="Times New Roman" w:eastAsia="Times New Roman" w:hAnsi="Times New Roman"/>
                <w:b/>
                <w:bCs/>
                <w:sz w:val="24"/>
                <w:szCs w:val="24"/>
              </w:rPr>
            </w:pPr>
          </w:p>
          <w:p w:rsidR="00451506" w:rsidRDefault="00EB2DCA">
            <w:pPr>
              <w:tabs>
                <w:tab w:val="left" w:pos="1134"/>
                <w:tab w:val="left" w:pos="3402"/>
                <w:tab w:val="left" w:pos="4536"/>
              </w:tabs>
              <w:spacing w:after="0" w:line="360" w:lineRule="atLeast"/>
              <w:jc w:val="both"/>
              <w:rPr>
                <w:rFonts w:ascii="Times New Roman" w:eastAsia="Times New Roman" w:hAnsi="Times New Roman"/>
                <w:b/>
                <w:bCs/>
                <w:sz w:val="24"/>
                <w:szCs w:val="24"/>
              </w:rPr>
            </w:pPr>
            <w:r>
              <w:rPr>
                <w:rFonts w:ascii="Times New Roman" w:eastAsia="Times New Roman" w:hAnsi="Times New Roman"/>
                <w:b/>
                <w:bCs/>
                <w:sz w:val="24"/>
                <w:szCs w:val="24"/>
              </w:rPr>
              <w:t>35</w:t>
            </w:r>
          </w:p>
        </w:tc>
      </w:tr>
    </w:tbl>
    <w:p w:rsidR="00451506" w:rsidRDefault="00451506">
      <w:pPr>
        <w:tabs>
          <w:tab w:val="left" w:pos="1134"/>
          <w:tab w:val="left" w:pos="3402"/>
          <w:tab w:val="left" w:pos="4536"/>
        </w:tabs>
        <w:spacing w:after="0" w:line="360" w:lineRule="atLeast"/>
        <w:jc w:val="both"/>
        <w:rPr>
          <w:rFonts w:ascii="Times New Roman" w:eastAsia="Times New Roman" w:hAnsi="Times New Roman"/>
          <w:szCs w:val="24"/>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8"/>
          <w:szCs w:val="24"/>
          <w:u w:val="single"/>
        </w:rPr>
      </w:pPr>
    </w:p>
    <w:p w:rsidR="00451506" w:rsidRDefault="00451506">
      <w:pPr>
        <w:pageBreakBefore/>
        <w:tabs>
          <w:tab w:val="left" w:pos="1134"/>
          <w:tab w:val="left" w:pos="3402"/>
          <w:tab w:val="left" w:pos="4536"/>
        </w:tabs>
        <w:spacing w:after="0" w:line="360" w:lineRule="atLeast"/>
        <w:jc w:val="both"/>
        <w:rPr>
          <w:rFonts w:ascii="Times New Roman" w:eastAsia="Times New Roman" w:hAnsi="Times New Roman"/>
          <w:sz w:val="28"/>
          <w:szCs w:val="24"/>
          <w:u w:val="single"/>
        </w:rPr>
      </w:pPr>
    </w:p>
    <w:p w:rsidR="00451506" w:rsidRDefault="00EB2DCA">
      <w:pPr>
        <w:tabs>
          <w:tab w:val="left" w:pos="1134"/>
          <w:tab w:val="left" w:pos="3402"/>
          <w:tab w:val="left" w:pos="4536"/>
        </w:tabs>
        <w:spacing w:after="0" w:line="360" w:lineRule="atLeast"/>
        <w:jc w:val="both"/>
        <w:rPr>
          <w:rFonts w:ascii="Times New Roman" w:eastAsia="Times New Roman" w:hAnsi="Times New Roman"/>
          <w:b/>
          <w:bCs/>
          <w:sz w:val="28"/>
          <w:szCs w:val="24"/>
        </w:rPr>
      </w:pPr>
      <w:bookmarkStart w:id="5" w:name="Obtrasversali"/>
      <w:bookmarkEnd w:id="5"/>
      <w:r>
        <w:rPr>
          <w:rFonts w:ascii="Times New Roman" w:eastAsia="Times New Roman" w:hAnsi="Times New Roman"/>
          <w:b/>
          <w:bCs/>
          <w:sz w:val="28"/>
          <w:szCs w:val="24"/>
        </w:rPr>
        <w:t>OBIETTIVI TRASVERSALI EFFETTIVAMENTE CONSEGUITI</w:t>
      </w:r>
    </w:p>
    <w:p w:rsidR="00451506" w:rsidRDefault="00451506">
      <w:pPr>
        <w:tabs>
          <w:tab w:val="left" w:pos="1134"/>
          <w:tab w:val="left" w:pos="3402"/>
          <w:tab w:val="left" w:pos="4536"/>
        </w:tabs>
        <w:spacing w:after="0" w:line="360" w:lineRule="atLeast"/>
        <w:jc w:val="both"/>
        <w:rPr>
          <w:rFonts w:ascii="Arial" w:eastAsia="Times New Roman" w:hAnsi="Arial"/>
          <w:szCs w:val="24"/>
        </w:rPr>
      </w:pPr>
    </w:p>
    <w:p w:rsidR="00451506" w:rsidRDefault="00451506">
      <w:pPr>
        <w:tabs>
          <w:tab w:val="left" w:pos="1134"/>
          <w:tab w:val="left" w:pos="3402"/>
          <w:tab w:val="left" w:pos="4536"/>
        </w:tabs>
        <w:spacing w:after="0" w:line="360" w:lineRule="atLeast"/>
        <w:jc w:val="both"/>
        <w:rPr>
          <w:rFonts w:ascii="Arial" w:eastAsia="Times New Roman" w:hAnsi="Arial"/>
          <w:szCs w:val="24"/>
        </w:rPr>
      </w:pPr>
    </w:p>
    <w:p w:rsidR="00451506" w:rsidRDefault="00EB2DCA">
      <w:pPr>
        <w:tabs>
          <w:tab w:val="left" w:pos="1134"/>
          <w:tab w:val="left" w:pos="3402"/>
          <w:tab w:val="left" w:pos="4536"/>
        </w:tab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OBIETTIVI FORMATIVI</w:t>
      </w:r>
      <w:r>
        <w:rPr>
          <w:rFonts w:ascii="Times New Roman" w:eastAsia="Times New Roman" w:hAnsi="Times New Roman"/>
          <w:sz w:val="24"/>
          <w:szCs w:val="24"/>
        </w:rPr>
        <w:t xml:space="preserve"> </w:t>
      </w:r>
    </w:p>
    <w:p w:rsidR="00451506" w:rsidRDefault="00EB2DCA" w:rsidP="00900FEF">
      <w:pPr>
        <w:numPr>
          <w:ilvl w:val="0"/>
          <w:numId w:val="23"/>
        </w:numPr>
        <w:spacing w:after="0"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Partecipazione attiva e propositiva alla vita sociale e culturale nella consapevolezza dei propri diritti e doveri</w:t>
      </w:r>
      <w:proofErr w:type="gramEnd"/>
    </w:p>
    <w:p w:rsidR="008D66A7" w:rsidRDefault="008D66A7" w:rsidP="008D66A7">
      <w:pPr>
        <w:spacing w:after="0" w:line="240" w:lineRule="auto"/>
        <w:ind w:left="360"/>
        <w:rPr>
          <w:rFonts w:ascii="Times New Roman" w:eastAsia="Times New Roman" w:hAnsi="Times New Roman"/>
          <w:sz w:val="24"/>
          <w:szCs w:val="24"/>
        </w:rPr>
      </w:pPr>
    </w:p>
    <w:p w:rsidR="00451506" w:rsidRDefault="00EB2DCA" w:rsidP="00900FEF">
      <w:pPr>
        <w:numPr>
          <w:ilvl w:val="0"/>
          <w:numId w:val="23"/>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Formazione di uno spirito libero, aperto al nuovo e al quotidiano, </w:t>
      </w:r>
      <w:proofErr w:type="gramStart"/>
      <w:r>
        <w:rPr>
          <w:rFonts w:ascii="Times New Roman" w:eastAsia="Times New Roman" w:hAnsi="Times New Roman"/>
          <w:sz w:val="24"/>
          <w:szCs w:val="24"/>
        </w:rPr>
        <w:t>critico</w:t>
      </w:r>
      <w:proofErr w:type="gramEnd"/>
    </w:p>
    <w:p w:rsidR="008D66A7" w:rsidRDefault="008D66A7" w:rsidP="008D66A7">
      <w:pPr>
        <w:spacing w:after="0" w:line="240" w:lineRule="auto"/>
        <w:rPr>
          <w:rFonts w:ascii="Times New Roman" w:eastAsia="Times New Roman" w:hAnsi="Times New Roman"/>
          <w:sz w:val="24"/>
          <w:szCs w:val="24"/>
        </w:rPr>
      </w:pPr>
    </w:p>
    <w:p w:rsidR="00451506" w:rsidRDefault="00EB2DCA" w:rsidP="00900FEF">
      <w:pPr>
        <w:numPr>
          <w:ilvl w:val="0"/>
          <w:numId w:val="23"/>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Consapevolezza del sapere e dell'unità della cultura acquisita attraverso le singole </w:t>
      </w:r>
      <w:proofErr w:type="gramStart"/>
      <w:r>
        <w:rPr>
          <w:rFonts w:ascii="Times New Roman" w:eastAsia="Times New Roman" w:hAnsi="Times New Roman"/>
          <w:sz w:val="24"/>
          <w:szCs w:val="24"/>
        </w:rPr>
        <w:t>discipline</w:t>
      </w:r>
      <w:proofErr w:type="gramEnd"/>
    </w:p>
    <w:p w:rsidR="008D66A7" w:rsidRDefault="008D66A7" w:rsidP="008D66A7">
      <w:pPr>
        <w:spacing w:after="0" w:line="240" w:lineRule="auto"/>
        <w:rPr>
          <w:rFonts w:ascii="Times New Roman" w:eastAsia="Times New Roman" w:hAnsi="Times New Roman"/>
          <w:sz w:val="24"/>
          <w:szCs w:val="24"/>
        </w:rPr>
      </w:pPr>
    </w:p>
    <w:p w:rsidR="00451506" w:rsidRDefault="00EB2DCA" w:rsidP="00900FEF">
      <w:pPr>
        <w:numPr>
          <w:ilvl w:val="0"/>
          <w:numId w:val="23"/>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Potenziamento della consapevolezza di sé e delle proprie capacità</w:t>
      </w:r>
    </w:p>
    <w:p w:rsidR="00451506" w:rsidRDefault="00451506" w:rsidP="008D66A7">
      <w:pPr>
        <w:spacing w:after="0" w:line="240" w:lineRule="auto"/>
        <w:rPr>
          <w:rFonts w:ascii="Times New Roman" w:eastAsia="Times New Roman" w:hAnsi="Times New Roman"/>
          <w:sz w:val="24"/>
          <w:szCs w:val="24"/>
        </w:rPr>
      </w:pPr>
    </w:p>
    <w:p w:rsidR="00451506" w:rsidRDefault="00451506">
      <w:pPr>
        <w:spacing w:after="0" w:line="240" w:lineRule="auto"/>
        <w:ind w:left="360" w:hanging="360"/>
        <w:rPr>
          <w:rFonts w:ascii="Times New Roman" w:eastAsia="Times New Roman" w:hAnsi="Times New Roman"/>
          <w:sz w:val="24"/>
          <w:szCs w:val="24"/>
        </w:rPr>
      </w:pPr>
    </w:p>
    <w:p w:rsidR="00451506" w:rsidRDefault="00EB2DCA">
      <w:pPr>
        <w:tabs>
          <w:tab w:val="left" w:pos="1134"/>
          <w:tab w:val="left" w:pos="3402"/>
          <w:tab w:val="left" w:pos="4536"/>
        </w:tabs>
        <w:spacing w:after="0" w:line="360" w:lineRule="auto"/>
        <w:jc w:val="both"/>
        <w:rPr>
          <w:rFonts w:ascii="Times New Roman" w:eastAsia="Times New Roman" w:hAnsi="Times New Roman"/>
          <w:szCs w:val="24"/>
        </w:rPr>
      </w:pPr>
      <w:r>
        <w:rPr>
          <w:rFonts w:ascii="Times New Roman" w:eastAsia="Times New Roman" w:hAnsi="Times New Roman"/>
          <w:szCs w:val="24"/>
        </w:rPr>
        <w:t xml:space="preserve">Questi obiettivi </w:t>
      </w:r>
      <w:proofErr w:type="gramStart"/>
      <w:r>
        <w:rPr>
          <w:rFonts w:ascii="Times New Roman" w:eastAsia="Times New Roman" w:hAnsi="Times New Roman"/>
          <w:szCs w:val="24"/>
        </w:rPr>
        <w:t>risultano</w:t>
      </w:r>
      <w:proofErr w:type="gramEnd"/>
      <w:r>
        <w:rPr>
          <w:rFonts w:ascii="Times New Roman" w:eastAsia="Times New Roman" w:hAnsi="Times New Roman"/>
          <w:szCs w:val="24"/>
        </w:rPr>
        <w:t xml:space="preserve"> sostanzialmente raggiunti da tutte le studentesse.</w:t>
      </w:r>
    </w:p>
    <w:p w:rsidR="00451506" w:rsidRDefault="00451506">
      <w:pPr>
        <w:tabs>
          <w:tab w:val="left" w:pos="1134"/>
          <w:tab w:val="left" w:pos="3402"/>
          <w:tab w:val="left" w:pos="4536"/>
        </w:tabs>
        <w:spacing w:after="0" w:line="360" w:lineRule="auto"/>
        <w:jc w:val="both"/>
        <w:rPr>
          <w:rFonts w:ascii="Times New Roman" w:eastAsia="Times New Roman" w:hAnsi="Times New Roman"/>
          <w:sz w:val="24"/>
          <w:szCs w:val="24"/>
        </w:rPr>
      </w:pPr>
    </w:p>
    <w:p w:rsidR="00451506" w:rsidRDefault="00EB2DCA">
      <w:pPr>
        <w:tabs>
          <w:tab w:val="left" w:pos="1134"/>
          <w:tab w:val="left" w:pos="3402"/>
          <w:tab w:val="left" w:pos="4536"/>
        </w:tabs>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OBIETTIVI DIDATTICI</w:t>
      </w:r>
    </w:p>
    <w:p w:rsidR="00451506" w:rsidRDefault="00EB2DCA" w:rsidP="00900FEF">
      <w:pPr>
        <w:numPr>
          <w:ilvl w:val="0"/>
          <w:numId w:val="13"/>
        </w:numPr>
        <w:spacing w:after="0" w:line="240" w:lineRule="auto"/>
        <w:ind w:left="357" w:hanging="357"/>
        <w:jc w:val="both"/>
        <w:rPr>
          <w:rFonts w:ascii="Times New Roman" w:eastAsia="Arial Unicode MS" w:hAnsi="Times New Roman"/>
          <w:sz w:val="24"/>
          <w:szCs w:val="20"/>
        </w:rPr>
      </w:pPr>
      <w:r>
        <w:rPr>
          <w:rFonts w:ascii="Times New Roman" w:eastAsia="Arial Unicode MS" w:hAnsi="Times New Roman"/>
          <w:sz w:val="24"/>
          <w:szCs w:val="20"/>
        </w:rPr>
        <w:t>Padronanza della comunicazione</w:t>
      </w:r>
    </w:p>
    <w:p w:rsidR="008D66A7" w:rsidRDefault="008D66A7" w:rsidP="008D66A7">
      <w:pPr>
        <w:spacing w:after="0" w:line="240" w:lineRule="auto"/>
        <w:ind w:left="357"/>
        <w:jc w:val="both"/>
        <w:rPr>
          <w:rFonts w:ascii="Times New Roman" w:eastAsia="Arial Unicode MS" w:hAnsi="Times New Roman"/>
          <w:sz w:val="24"/>
          <w:szCs w:val="20"/>
        </w:rPr>
      </w:pPr>
    </w:p>
    <w:p w:rsidR="00451506" w:rsidRDefault="00EB2DCA" w:rsidP="00900FEF">
      <w:pPr>
        <w:numPr>
          <w:ilvl w:val="0"/>
          <w:numId w:val="13"/>
        </w:numPr>
        <w:spacing w:after="0" w:line="240" w:lineRule="auto"/>
        <w:ind w:left="357" w:hanging="357"/>
        <w:jc w:val="both"/>
        <w:rPr>
          <w:rFonts w:ascii="Times New Roman" w:eastAsia="Arial Unicode MS" w:hAnsi="Times New Roman"/>
          <w:sz w:val="24"/>
          <w:szCs w:val="20"/>
        </w:rPr>
      </w:pPr>
      <w:r>
        <w:rPr>
          <w:rFonts w:ascii="Times New Roman" w:eastAsia="Arial Unicode MS" w:hAnsi="Times New Roman"/>
          <w:sz w:val="24"/>
          <w:szCs w:val="20"/>
        </w:rPr>
        <w:t xml:space="preserve">Acquisizione e rielaborazione organica e consapevole di contenuti, processi e concetti </w:t>
      </w:r>
      <w:proofErr w:type="gramStart"/>
      <w:r>
        <w:rPr>
          <w:rFonts w:ascii="Times New Roman" w:eastAsia="Arial Unicode MS" w:hAnsi="Times New Roman"/>
          <w:sz w:val="24"/>
          <w:szCs w:val="20"/>
        </w:rPr>
        <w:t>relativi a</w:t>
      </w:r>
      <w:proofErr w:type="gramEnd"/>
      <w:r>
        <w:rPr>
          <w:rFonts w:ascii="Times New Roman" w:eastAsia="Arial Unicode MS" w:hAnsi="Times New Roman"/>
          <w:sz w:val="24"/>
          <w:szCs w:val="20"/>
        </w:rPr>
        <w:t xml:space="preserve"> ciascuna disciplina</w:t>
      </w:r>
    </w:p>
    <w:p w:rsidR="008D66A7" w:rsidRDefault="008D66A7" w:rsidP="008D66A7">
      <w:pPr>
        <w:spacing w:after="0" w:line="240" w:lineRule="auto"/>
        <w:jc w:val="both"/>
        <w:rPr>
          <w:rFonts w:ascii="Times New Roman" w:eastAsia="Arial Unicode MS" w:hAnsi="Times New Roman"/>
          <w:sz w:val="24"/>
          <w:szCs w:val="20"/>
        </w:rPr>
      </w:pPr>
    </w:p>
    <w:p w:rsidR="00451506" w:rsidRDefault="00EB2DCA" w:rsidP="00900FEF">
      <w:pPr>
        <w:numPr>
          <w:ilvl w:val="0"/>
          <w:numId w:val="13"/>
        </w:numPr>
        <w:spacing w:after="0" w:line="240" w:lineRule="auto"/>
        <w:ind w:left="357" w:hanging="357"/>
        <w:jc w:val="both"/>
        <w:rPr>
          <w:rFonts w:ascii="Times New Roman" w:eastAsia="Arial Unicode MS" w:hAnsi="Times New Roman"/>
          <w:sz w:val="24"/>
          <w:szCs w:val="20"/>
        </w:rPr>
      </w:pPr>
      <w:r>
        <w:rPr>
          <w:rFonts w:ascii="Times New Roman" w:eastAsia="Arial Unicode MS" w:hAnsi="Times New Roman"/>
          <w:sz w:val="24"/>
          <w:szCs w:val="20"/>
        </w:rPr>
        <w:t>Potenziamento delle capacità logiche e analitiche</w:t>
      </w:r>
    </w:p>
    <w:p w:rsidR="00451506" w:rsidRDefault="00451506">
      <w:pPr>
        <w:spacing w:after="0" w:line="360" w:lineRule="auto"/>
        <w:jc w:val="both"/>
        <w:rPr>
          <w:rFonts w:ascii="Times New Roman" w:eastAsia="Arial Unicode MS" w:hAnsi="Times New Roman"/>
          <w:sz w:val="24"/>
          <w:szCs w:val="20"/>
        </w:rPr>
      </w:pPr>
    </w:p>
    <w:p w:rsidR="00451506" w:rsidRDefault="00EB2DCA">
      <w:pPr>
        <w:spacing w:after="0" w:line="240" w:lineRule="auto"/>
        <w:jc w:val="both"/>
        <w:rPr>
          <w:rFonts w:ascii="Times New Roman" w:eastAsia="Arial Unicode MS" w:hAnsi="Times New Roman"/>
          <w:sz w:val="24"/>
          <w:szCs w:val="20"/>
        </w:rPr>
      </w:pPr>
      <w:r>
        <w:rPr>
          <w:rFonts w:ascii="Times New Roman" w:eastAsia="Arial Unicode MS" w:hAnsi="Times New Roman"/>
          <w:sz w:val="24"/>
          <w:szCs w:val="20"/>
        </w:rPr>
        <w:t xml:space="preserve">Questi obiettivi sono stati globalmente raggiunti dalla classe, pur a vari livelli. </w:t>
      </w:r>
    </w:p>
    <w:p w:rsidR="00451506" w:rsidRDefault="00451506">
      <w:pPr>
        <w:spacing w:after="0" w:line="360" w:lineRule="auto"/>
        <w:rPr>
          <w:rFonts w:ascii="Times New Roman" w:eastAsia="Arial Unicode MS" w:hAnsi="Times New Roman"/>
          <w:sz w:val="24"/>
          <w:szCs w:val="20"/>
        </w:rPr>
      </w:pPr>
    </w:p>
    <w:p w:rsidR="001B3572" w:rsidRDefault="001B3572">
      <w:pPr>
        <w:suppressAutoHyphens w:val="0"/>
        <w:spacing w:after="0" w:line="240" w:lineRule="auto"/>
        <w:rPr>
          <w:rFonts w:ascii="Times New Roman" w:eastAsia="Arial Unicode MS" w:hAnsi="Times New Roman"/>
          <w:sz w:val="24"/>
          <w:szCs w:val="20"/>
        </w:rPr>
      </w:pPr>
      <w:r>
        <w:rPr>
          <w:rFonts w:ascii="Times New Roman" w:eastAsia="Arial Unicode MS" w:hAnsi="Times New Roman"/>
          <w:sz w:val="24"/>
          <w:szCs w:val="20"/>
        </w:rPr>
        <w:br w:type="page"/>
      </w:r>
    </w:p>
    <w:p w:rsidR="001B3572" w:rsidRDefault="001B3572">
      <w:pPr>
        <w:spacing w:after="0" w:line="240" w:lineRule="auto"/>
        <w:ind w:right="-1"/>
        <w:jc w:val="center"/>
        <w:rPr>
          <w:rFonts w:ascii="Times New Roman" w:eastAsia="Times New Roman" w:hAnsi="Times New Roman"/>
          <w:b/>
          <w:bCs/>
          <w:sz w:val="28"/>
          <w:szCs w:val="24"/>
        </w:rPr>
      </w:pPr>
      <w:bookmarkStart w:id="6" w:name="Attivit%C3%A0curric"/>
      <w:bookmarkEnd w:id="6"/>
    </w:p>
    <w:p w:rsidR="00451506" w:rsidRDefault="00EB2DCA">
      <w:pPr>
        <w:spacing w:after="0" w:line="240" w:lineRule="auto"/>
        <w:ind w:right="-1"/>
        <w:jc w:val="center"/>
        <w:rPr>
          <w:rFonts w:ascii="Times New Roman" w:eastAsia="Times New Roman" w:hAnsi="Times New Roman"/>
          <w:b/>
          <w:bCs/>
          <w:sz w:val="28"/>
          <w:szCs w:val="24"/>
        </w:rPr>
      </w:pPr>
      <w:r>
        <w:rPr>
          <w:rFonts w:ascii="Times New Roman" w:eastAsia="Times New Roman" w:hAnsi="Times New Roman"/>
          <w:b/>
          <w:bCs/>
          <w:sz w:val="28"/>
          <w:szCs w:val="24"/>
        </w:rPr>
        <w:t>ATTIVITÀ CURRICOLARI</w:t>
      </w:r>
      <w:proofErr w:type="gramStart"/>
      <w:r>
        <w:rPr>
          <w:rFonts w:ascii="Times New Roman" w:eastAsia="Times New Roman" w:hAnsi="Times New Roman"/>
          <w:b/>
          <w:bCs/>
          <w:sz w:val="28"/>
          <w:szCs w:val="24"/>
        </w:rPr>
        <w:t xml:space="preserve">  </w:t>
      </w:r>
      <w:proofErr w:type="gramEnd"/>
      <w:r>
        <w:rPr>
          <w:rFonts w:ascii="Times New Roman" w:eastAsia="Times New Roman" w:hAnsi="Times New Roman"/>
          <w:b/>
          <w:bCs/>
          <w:sz w:val="28"/>
          <w:szCs w:val="24"/>
        </w:rPr>
        <w:t>ED  EXTRACURRICOLARI</w:t>
      </w: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EB2DCA">
      <w:pPr>
        <w:tabs>
          <w:tab w:val="left" w:pos="426"/>
          <w:tab w:val="left" w:pos="3402"/>
          <w:tab w:val="left" w:pos="4536"/>
        </w:tabs>
        <w:spacing w:after="0" w:line="360" w:lineRule="auto"/>
        <w:jc w:val="both"/>
        <w:rPr>
          <w:rFonts w:ascii="Times New Roman" w:eastAsia="Times New Roman" w:hAnsi="Times New Roman"/>
          <w:sz w:val="24"/>
        </w:rPr>
      </w:pPr>
      <w:r>
        <w:rPr>
          <w:rFonts w:ascii="Times New Roman" w:eastAsia="Times New Roman" w:hAnsi="Times New Roman"/>
          <w:sz w:val="24"/>
        </w:rPr>
        <w:t xml:space="preserve">Tra le diverse attività svolte si ricordano come particolarmente </w:t>
      </w:r>
      <w:proofErr w:type="gramStart"/>
      <w:r>
        <w:rPr>
          <w:rFonts w:ascii="Times New Roman" w:eastAsia="Times New Roman" w:hAnsi="Times New Roman"/>
          <w:sz w:val="24"/>
        </w:rPr>
        <w:t>significative</w:t>
      </w:r>
      <w:proofErr w:type="gramEnd"/>
      <w:r>
        <w:rPr>
          <w:rFonts w:ascii="Times New Roman" w:eastAsia="Times New Roman" w:hAnsi="Times New Roman"/>
          <w:sz w:val="24"/>
        </w:rPr>
        <w:t xml:space="preserve"> le seguenti:</w:t>
      </w:r>
    </w:p>
    <w:p w:rsidR="00451506" w:rsidRDefault="00EB2DCA">
      <w:pPr>
        <w:tabs>
          <w:tab w:val="left" w:pos="426"/>
          <w:tab w:val="left" w:pos="3402"/>
          <w:tab w:val="left" w:pos="4536"/>
        </w:tabs>
        <w:spacing w:after="0" w:line="360" w:lineRule="auto"/>
        <w:jc w:val="both"/>
        <w:rPr>
          <w:rFonts w:ascii="Times New Roman" w:eastAsia="Times New Roman" w:hAnsi="Times New Roman"/>
          <w:sz w:val="24"/>
        </w:rPr>
      </w:pPr>
      <w:r>
        <w:rPr>
          <w:rFonts w:ascii="Times New Roman" w:eastAsia="Times New Roman" w:hAnsi="Times New Roman"/>
          <w:sz w:val="24"/>
        </w:rPr>
        <w:t xml:space="preserve">   </w:t>
      </w:r>
    </w:p>
    <w:p w:rsidR="00451506" w:rsidRDefault="001B3572">
      <w:pPr>
        <w:tabs>
          <w:tab w:val="left" w:pos="426"/>
          <w:tab w:val="left" w:pos="3402"/>
          <w:tab w:val="left" w:pos="4536"/>
        </w:tabs>
        <w:spacing w:after="0" w:line="360" w:lineRule="auto"/>
        <w:jc w:val="both"/>
        <w:rPr>
          <w:rFonts w:ascii="Times New Roman" w:eastAsia="Times New Roman" w:hAnsi="Times New Roman"/>
          <w:sz w:val="24"/>
        </w:rPr>
      </w:pPr>
      <w:r>
        <w:rPr>
          <w:rFonts w:ascii="Times New Roman" w:eastAsia="Times New Roman" w:hAnsi="Times New Roman"/>
          <w:b/>
          <w:bCs/>
          <w:sz w:val="24"/>
        </w:rPr>
        <w:t>Classe Terza:</w:t>
      </w:r>
    </w:p>
    <w:p w:rsidR="001B3572" w:rsidRPr="001B3572" w:rsidRDefault="001B3572" w:rsidP="001B3572">
      <w:pPr>
        <w:tabs>
          <w:tab w:val="left" w:pos="426"/>
          <w:tab w:val="left" w:pos="3402"/>
          <w:tab w:val="left" w:pos="4536"/>
        </w:tabs>
        <w:spacing w:after="0" w:line="100" w:lineRule="atLeast"/>
        <w:jc w:val="both"/>
        <w:rPr>
          <w:rFonts w:ascii="Times New Roman" w:eastAsia="Times New Roman" w:hAnsi="Times New Roman"/>
          <w:kern w:val="1"/>
          <w:sz w:val="24"/>
          <w:lang w:eastAsia="hi-IN" w:bidi="hi-IN"/>
        </w:rPr>
      </w:pPr>
      <w:proofErr w:type="gramStart"/>
      <w:r w:rsidRPr="001B3572">
        <w:rPr>
          <w:rFonts w:ascii="Times New Roman" w:eastAsia="Times New Roman" w:hAnsi="Times New Roman"/>
          <w:kern w:val="1"/>
          <w:sz w:val="24"/>
          <w:lang w:eastAsia="hi-IN" w:bidi="hi-IN"/>
        </w:rPr>
        <w:t xml:space="preserve">Scambio linguistico in Francia, a </w:t>
      </w:r>
      <w:proofErr w:type="spellStart"/>
      <w:r w:rsidRPr="001B3572">
        <w:rPr>
          <w:rFonts w:ascii="Times New Roman" w:eastAsia="Times New Roman" w:hAnsi="Times New Roman"/>
          <w:kern w:val="1"/>
          <w:sz w:val="24"/>
          <w:lang w:eastAsia="hi-IN" w:bidi="hi-IN"/>
        </w:rPr>
        <w:t>Brignoles</w:t>
      </w:r>
      <w:proofErr w:type="spellEnd"/>
      <w:r w:rsidRPr="001B3572">
        <w:rPr>
          <w:rFonts w:ascii="Times New Roman" w:eastAsia="Times New Roman" w:hAnsi="Times New Roman"/>
          <w:kern w:val="1"/>
          <w:sz w:val="24"/>
          <w:lang w:eastAsia="hi-IN" w:bidi="hi-IN"/>
        </w:rPr>
        <w:t xml:space="preserve"> (una settimana in Francia, una settimana in Italia con gli ospiti stranieri)</w:t>
      </w:r>
      <w:proofErr w:type="gramEnd"/>
    </w:p>
    <w:p w:rsidR="001B3572" w:rsidRPr="001B3572" w:rsidRDefault="001B3572" w:rsidP="001B3572">
      <w:pPr>
        <w:tabs>
          <w:tab w:val="left" w:pos="426"/>
          <w:tab w:val="left" w:pos="3402"/>
          <w:tab w:val="left" w:pos="4536"/>
        </w:tabs>
        <w:spacing w:after="0" w:line="100" w:lineRule="atLeast"/>
        <w:rPr>
          <w:rFonts w:ascii="Times New Roman" w:eastAsia="Times New Roman" w:hAnsi="Times New Roman"/>
          <w:kern w:val="1"/>
          <w:sz w:val="24"/>
          <w:szCs w:val="24"/>
          <w:lang w:eastAsia="hi-IN" w:bidi="hi-IN"/>
        </w:rPr>
      </w:pPr>
      <w:proofErr w:type="gramStart"/>
      <w:r w:rsidRPr="001B3572">
        <w:rPr>
          <w:rFonts w:ascii="Times New Roman" w:eastAsia="Times New Roman" w:hAnsi="Times New Roman"/>
          <w:kern w:val="1"/>
          <w:sz w:val="24"/>
          <w:szCs w:val="24"/>
          <w:lang w:eastAsia="hi-IN" w:bidi="hi-IN"/>
        </w:rPr>
        <w:t>Giornata della memoria: visione del filmato “Fratelli d’Italia” e lezione con prof</w:t>
      </w:r>
      <w:proofErr w:type="gramEnd"/>
      <w:r w:rsidRPr="001B3572">
        <w:rPr>
          <w:rFonts w:ascii="Times New Roman" w:eastAsia="Times New Roman" w:hAnsi="Times New Roman"/>
          <w:kern w:val="1"/>
          <w:sz w:val="24"/>
          <w:szCs w:val="24"/>
          <w:lang w:eastAsia="hi-IN" w:bidi="hi-IN"/>
        </w:rPr>
        <w:t>. La Forgia sulle leggi razziali in Italia</w:t>
      </w:r>
    </w:p>
    <w:p w:rsidR="001B3572" w:rsidRPr="001B3572" w:rsidRDefault="001B3572" w:rsidP="001B3572">
      <w:pPr>
        <w:tabs>
          <w:tab w:val="left" w:pos="426"/>
          <w:tab w:val="left" w:pos="3402"/>
          <w:tab w:val="left" w:pos="4536"/>
        </w:tabs>
        <w:spacing w:after="0" w:line="100" w:lineRule="atLeast"/>
        <w:rPr>
          <w:rFonts w:ascii="Times New Roman" w:eastAsia="Times New Roman" w:hAnsi="Times New Roman"/>
          <w:kern w:val="1"/>
          <w:sz w:val="24"/>
          <w:szCs w:val="24"/>
          <w:lang w:eastAsia="hi-IN" w:bidi="hi-IN"/>
        </w:rPr>
      </w:pPr>
      <w:proofErr w:type="gramStart"/>
      <w:r w:rsidRPr="001B3572">
        <w:rPr>
          <w:rFonts w:ascii="Times New Roman" w:eastAsia="Times New Roman" w:hAnsi="Times New Roman"/>
          <w:kern w:val="1"/>
          <w:sz w:val="24"/>
          <w:szCs w:val="24"/>
          <w:lang w:eastAsia="hi-IN" w:bidi="hi-IN"/>
        </w:rPr>
        <w:t>Partecipazione allo spettacolo “Apologia di Socrate” nell'ambito del Filosofarti di Gallarate</w:t>
      </w:r>
      <w:proofErr w:type="gramEnd"/>
    </w:p>
    <w:p w:rsidR="001B3572" w:rsidRPr="001B3572" w:rsidRDefault="001B3572" w:rsidP="001B3572">
      <w:pPr>
        <w:tabs>
          <w:tab w:val="left" w:pos="426"/>
          <w:tab w:val="left" w:pos="3402"/>
          <w:tab w:val="left" w:pos="4536"/>
        </w:tabs>
        <w:spacing w:after="0" w:line="100" w:lineRule="atLeast"/>
        <w:rPr>
          <w:rFonts w:ascii="Times New Roman" w:eastAsia="Times New Roman" w:hAnsi="Times New Roman"/>
          <w:kern w:val="1"/>
          <w:sz w:val="24"/>
          <w:szCs w:val="24"/>
          <w:lang w:eastAsia="hi-IN" w:bidi="hi-IN"/>
        </w:rPr>
      </w:pPr>
      <w:r w:rsidRPr="001B3572">
        <w:rPr>
          <w:rFonts w:ascii="Times New Roman" w:eastAsia="Times New Roman" w:hAnsi="Times New Roman"/>
          <w:kern w:val="1"/>
          <w:sz w:val="24"/>
          <w:szCs w:val="24"/>
          <w:lang w:eastAsia="hi-IN" w:bidi="hi-IN"/>
        </w:rPr>
        <w:t>Learning week di matematica (per alcune studentesse)</w:t>
      </w:r>
    </w:p>
    <w:p w:rsidR="001B3572" w:rsidRPr="001B3572" w:rsidRDefault="001B3572" w:rsidP="001B3572">
      <w:pPr>
        <w:tabs>
          <w:tab w:val="left" w:pos="426"/>
          <w:tab w:val="left" w:pos="3402"/>
          <w:tab w:val="left" w:pos="4536"/>
        </w:tabs>
        <w:spacing w:after="0" w:line="100" w:lineRule="atLeast"/>
        <w:rPr>
          <w:rFonts w:ascii="Times New Roman" w:eastAsia="Times New Roman" w:hAnsi="Times New Roman"/>
          <w:kern w:val="1"/>
          <w:sz w:val="24"/>
          <w:szCs w:val="24"/>
          <w:lang w:eastAsia="hi-IN" w:bidi="hi-IN"/>
        </w:rPr>
      </w:pPr>
      <w:r w:rsidRPr="001B3572">
        <w:rPr>
          <w:rFonts w:ascii="Times New Roman" w:eastAsia="Times New Roman" w:hAnsi="Times New Roman"/>
          <w:kern w:val="1"/>
          <w:sz w:val="24"/>
          <w:szCs w:val="24"/>
          <w:lang w:eastAsia="hi-IN" w:bidi="hi-IN"/>
        </w:rPr>
        <w:t>Partecipazione allo spettacolo in lingua inglese: “Beatles the Musical”</w:t>
      </w:r>
    </w:p>
    <w:p w:rsidR="001B3572" w:rsidRPr="001B3572" w:rsidRDefault="001B3572" w:rsidP="001B3572">
      <w:pPr>
        <w:tabs>
          <w:tab w:val="left" w:pos="426"/>
          <w:tab w:val="left" w:pos="3402"/>
          <w:tab w:val="left" w:pos="4536"/>
        </w:tabs>
        <w:spacing w:after="0" w:line="100" w:lineRule="atLeast"/>
        <w:rPr>
          <w:rFonts w:ascii="Times New Roman" w:eastAsia="Times New Roman" w:hAnsi="Times New Roman"/>
          <w:kern w:val="1"/>
          <w:sz w:val="24"/>
          <w:szCs w:val="24"/>
          <w:lang w:eastAsia="hi-IN" w:bidi="hi-IN"/>
        </w:rPr>
      </w:pPr>
      <w:r w:rsidRPr="001B3572">
        <w:rPr>
          <w:rFonts w:ascii="Times New Roman" w:eastAsia="Times New Roman" w:hAnsi="Times New Roman"/>
          <w:kern w:val="1"/>
          <w:sz w:val="24"/>
          <w:szCs w:val="24"/>
          <w:lang w:eastAsia="hi-IN" w:bidi="hi-IN"/>
        </w:rPr>
        <w:t>Progetto Quotidiano in Classe</w:t>
      </w:r>
    </w:p>
    <w:p w:rsidR="001B3572" w:rsidRPr="001B3572" w:rsidRDefault="001B3572" w:rsidP="001B3572">
      <w:pPr>
        <w:tabs>
          <w:tab w:val="left" w:pos="426"/>
        </w:tabs>
        <w:spacing w:after="0" w:line="100" w:lineRule="atLeast"/>
        <w:ind w:left="-3"/>
        <w:jc w:val="both"/>
        <w:rPr>
          <w:rFonts w:ascii="Times New Roman" w:eastAsia="Times New Roman" w:hAnsi="Times New Roman"/>
          <w:kern w:val="1"/>
          <w:sz w:val="24"/>
          <w:szCs w:val="24"/>
          <w:lang w:eastAsia="hi-IN" w:bidi="hi-IN"/>
        </w:rPr>
      </w:pPr>
      <w:proofErr w:type="gramStart"/>
      <w:r w:rsidRPr="001B3572">
        <w:rPr>
          <w:rFonts w:ascii="Times New Roman" w:eastAsia="Times New Roman" w:hAnsi="Times New Roman"/>
          <w:kern w:val="1"/>
          <w:sz w:val="24"/>
          <w:szCs w:val="24"/>
          <w:lang w:eastAsia="hi-IN" w:bidi="hi-IN"/>
        </w:rPr>
        <w:t>Area Ben-Essere (progetto di Istituto): intervento in materia di affettività e sessualità</w:t>
      </w:r>
      <w:proofErr w:type="gramEnd"/>
    </w:p>
    <w:p w:rsidR="001B3572" w:rsidRPr="001B3572" w:rsidRDefault="001B3572" w:rsidP="001B3572">
      <w:pPr>
        <w:tabs>
          <w:tab w:val="left" w:pos="426"/>
        </w:tabs>
        <w:spacing w:after="0" w:line="100" w:lineRule="atLeast"/>
        <w:ind w:left="-3"/>
        <w:jc w:val="both"/>
        <w:rPr>
          <w:rFonts w:ascii="Times New Roman" w:eastAsia="Times New Roman" w:hAnsi="Times New Roman"/>
          <w:kern w:val="1"/>
          <w:sz w:val="24"/>
          <w:szCs w:val="24"/>
          <w:lang w:eastAsia="hi-IN" w:bidi="hi-IN"/>
        </w:rPr>
      </w:pPr>
      <w:r w:rsidRPr="001B3572">
        <w:rPr>
          <w:rFonts w:ascii="Times New Roman" w:eastAsia="Times New Roman" w:hAnsi="Times New Roman"/>
          <w:kern w:val="1"/>
          <w:sz w:val="24"/>
          <w:szCs w:val="24"/>
          <w:lang w:eastAsia="hi-IN" w:bidi="hi-IN"/>
        </w:rPr>
        <w:t>Visita alla Pinacoteca di Brera</w:t>
      </w:r>
    </w:p>
    <w:p w:rsidR="001B3572" w:rsidRDefault="001B3572" w:rsidP="001B3572">
      <w:pPr>
        <w:tabs>
          <w:tab w:val="left" w:pos="426"/>
        </w:tabs>
        <w:spacing w:after="0" w:line="100" w:lineRule="atLeast"/>
        <w:ind w:left="-3"/>
        <w:jc w:val="both"/>
        <w:rPr>
          <w:rFonts w:ascii="Times New Roman" w:eastAsia="Times New Roman" w:hAnsi="Times New Roman"/>
          <w:kern w:val="1"/>
          <w:sz w:val="24"/>
          <w:szCs w:val="24"/>
          <w:lang w:eastAsia="hi-IN" w:bidi="hi-IN"/>
        </w:rPr>
      </w:pPr>
      <w:proofErr w:type="gramStart"/>
      <w:r w:rsidRPr="001B3572">
        <w:rPr>
          <w:rFonts w:ascii="Times New Roman" w:eastAsia="Times New Roman" w:hAnsi="Times New Roman"/>
          <w:kern w:val="1"/>
          <w:sz w:val="24"/>
          <w:szCs w:val="24"/>
          <w:lang w:eastAsia="hi-IN" w:bidi="hi-IN"/>
        </w:rPr>
        <w:t>Attività di guida culturale, nell'ambito delle iniziative del Filosofarti di Gallarate, presso il borgo di Castiglione Olona</w:t>
      </w:r>
      <w:proofErr w:type="gramEnd"/>
    </w:p>
    <w:p w:rsidR="001B3572" w:rsidRPr="001B3572" w:rsidRDefault="001B3572" w:rsidP="001B3572">
      <w:pPr>
        <w:tabs>
          <w:tab w:val="left" w:pos="426"/>
        </w:tabs>
        <w:spacing w:after="0" w:line="100" w:lineRule="atLeast"/>
        <w:ind w:left="-3"/>
        <w:jc w:val="both"/>
        <w:rPr>
          <w:rFonts w:ascii="Times New Roman" w:eastAsia="Times New Roman" w:hAnsi="Times New Roman"/>
          <w:kern w:val="1"/>
          <w:sz w:val="24"/>
          <w:szCs w:val="24"/>
          <w:lang w:eastAsia="hi-IN" w:bidi="hi-IN"/>
        </w:rPr>
      </w:pPr>
    </w:p>
    <w:p w:rsidR="00451506" w:rsidRDefault="00EB2DCA">
      <w:pPr>
        <w:tabs>
          <w:tab w:val="left" w:pos="426"/>
          <w:tab w:val="left" w:pos="3402"/>
          <w:tab w:val="left" w:pos="4536"/>
        </w:tabs>
        <w:spacing w:after="0" w:line="360" w:lineRule="auto"/>
        <w:jc w:val="both"/>
        <w:rPr>
          <w:rFonts w:ascii="Times New Roman" w:eastAsia="Times New Roman" w:hAnsi="Times New Roman"/>
          <w:sz w:val="24"/>
        </w:rPr>
      </w:pPr>
      <w:r>
        <w:rPr>
          <w:rFonts w:ascii="Times New Roman" w:eastAsia="Times New Roman" w:hAnsi="Times New Roman"/>
          <w:b/>
          <w:bCs/>
          <w:sz w:val="24"/>
        </w:rPr>
        <w:t xml:space="preserve">Classe </w:t>
      </w:r>
      <w:r w:rsidR="001B3572">
        <w:rPr>
          <w:rFonts w:ascii="Times New Roman" w:eastAsia="Times New Roman" w:hAnsi="Times New Roman"/>
          <w:b/>
          <w:bCs/>
          <w:sz w:val="24"/>
        </w:rPr>
        <w:t>Quarta:</w:t>
      </w:r>
    </w:p>
    <w:p w:rsidR="001B3572" w:rsidRPr="001B3572" w:rsidRDefault="001B3572" w:rsidP="001B3572">
      <w:pPr>
        <w:tabs>
          <w:tab w:val="left" w:pos="180"/>
          <w:tab w:val="left" w:pos="426"/>
        </w:tabs>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Stage in Inghilterra, Colchester</w:t>
      </w:r>
    </w:p>
    <w:p w:rsidR="001B3572" w:rsidRPr="001B3572" w:rsidRDefault="001B3572" w:rsidP="001B3572">
      <w:pPr>
        <w:tabs>
          <w:tab w:val="left" w:pos="180"/>
          <w:tab w:val="left" w:pos="426"/>
        </w:tabs>
        <w:spacing w:after="0" w:line="240" w:lineRule="auto"/>
        <w:jc w:val="both"/>
        <w:rPr>
          <w:rFonts w:ascii="Times New Roman" w:hAnsi="Times New Roman" w:cs="Times New Roman"/>
          <w:kern w:val="1"/>
          <w:sz w:val="24"/>
          <w:szCs w:val="24"/>
          <w:lang w:eastAsia="hi-IN" w:bidi="hi-IN"/>
        </w:rPr>
      </w:pPr>
      <w:proofErr w:type="gramStart"/>
      <w:r w:rsidRPr="001B3572">
        <w:rPr>
          <w:rFonts w:ascii="Times New Roman" w:hAnsi="Times New Roman" w:cs="Times New Roman"/>
          <w:kern w:val="1"/>
          <w:sz w:val="24"/>
          <w:szCs w:val="24"/>
          <w:lang w:eastAsia="hi-IN" w:bidi="hi-IN"/>
        </w:rPr>
        <w:t>Giorno della Memoria: proiezione del film-documentario: </w:t>
      </w:r>
      <w:proofErr w:type="spellStart"/>
      <w:r w:rsidRPr="001B3572">
        <w:rPr>
          <w:rFonts w:ascii="Times New Roman" w:hAnsi="Times New Roman" w:cs="Times New Roman"/>
          <w:bCs/>
          <w:i/>
          <w:kern w:val="1"/>
          <w:sz w:val="24"/>
          <w:szCs w:val="24"/>
          <w:lang w:eastAsia="hi-IN" w:bidi="hi-IN"/>
        </w:rPr>
        <w:t>Husher</w:t>
      </w:r>
      <w:proofErr w:type="spellEnd"/>
      <w:r w:rsidRPr="001B3572">
        <w:rPr>
          <w:rFonts w:ascii="Times New Roman" w:hAnsi="Times New Roman" w:cs="Times New Roman"/>
          <w:bCs/>
          <w:i/>
          <w:kern w:val="1"/>
          <w:sz w:val="24"/>
          <w:szCs w:val="24"/>
          <w:lang w:eastAsia="hi-IN" w:bidi="hi-IN"/>
        </w:rPr>
        <w:t xml:space="preserve"> </w:t>
      </w:r>
      <w:r w:rsidRPr="001B3572">
        <w:rPr>
          <w:rFonts w:ascii="Times New Roman" w:hAnsi="Times New Roman" w:cs="Times New Roman"/>
          <w:bCs/>
          <w:kern w:val="1"/>
          <w:sz w:val="24"/>
          <w:szCs w:val="24"/>
          <w:lang w:eastAsia="hi-IN" w:bidi="hi-IN"/>
        </w:rPr>
        <w:t>(Memorie</w:t>
      </w:r>
      <w:r w:rsidRPr="001B3572">
        <w:rPr>
          <w:rFonts w:ascii="Times New Roman" w:hAnsi="Times New Roman" w:cs="Times New Roman"/>
          <w:kern w:val="1"/>
          <w:sz w:val="24"/>
          <w:szCs w:val="24"/>
          <w:lang w:eastAsia="hi-IN" w:bidi="hi-IN"/>
        </w:rPr>
        <w:t>) di A. </w:t>
      </w:r>
      <w:proofErr w:type="spellStart"/>
      <w:r w:rsidRPr="001B3572">
        <w:rPr>
          <w:rFonts w:ascii="Times New Roman" w:hAnsi="Times New Roman" w:cs="Times New Roman"/>
          <w:kern w:val="1"/>
          <w:sz w:val="24"/>
          <w:szCs w:val="24"/>
          <w:lang w:eastAsia="hi-IN" w:bidi="hi-IN"/>
        </w:rPr>
        <w:t>Ohanian</w:t>
      </w:r>
      <w:proofErr w:type="spellEnd"/>
      <w:r w:rsidRPr="001B3572">
        <w:rPr>
          <w:rFonts w:ascii="Times New Roman" w:hAnsi="Times New Roman" w:cs="Times New Roman"/>
          <w:kern w:val="1"/>
          <w:sz w:val="24"/>
          <w:szCs w:val="24"/>
          <w:lang w:eastAsia="hi-IN" w:bidi="hi-IN"/>
        </w:rPr>
        <w:t>.</w:t>
      </w:r>
      <w:proofErr w:type="gramEnd"/>
      <w:r w:rsidRPr="001B3572">
        <w:rPr>
          <w:rFonts w:ascii="Times New Roman" w:hAnsi="Times New Roman" w:cs="Times New Roman"/>
          <w:kern w:val="1"/>
          <w:sz w:val="24"/>
          <w:szCs w:val="24"/>
          <w:lang w:eastAsia="hi-IN" w:bidi="hi-IN"/>
        </w:rPr>
        <w:t xml:space="preserve"> </w:t>
      </w:r>
      <w:r w:rsidRPr="001B3572">
        <w:rPr>
          <w:rFonts w:ascii="Times New Roman" w:hAnsi="Times New Roman" w:cs="Times New Roman"/>
          <w:bCs/>
          <w:kern w:val="1"/>
          <w:sz w:val="24"/>
          <w:szCs w:val="24"/>
          <w:lang w:eastAsia="hi-IN" w:bidi="hi-IN"/>
        </w:rPr>
        <w:t>Incontro con Antonia Arslan</w:t>
      </w:r>
      <w:r w:rsidRPr="001B3572">
        <w:rPr>
          <w:rFonts w:ascii="Times New Roman" w:hAnsi="Times New Roman" w:cs="Times New Roman"/>
          <w:kern w:val="1"/>
          <w:sz w:val="24"/>
          <w:szCs w:val="24"/>
          <w:lang w:eastAsia="hi-IN" w:bidi="hi-IN"/>
        </w:rPr>
        <w:t xml:space="preserve"> sul genocidio del popolo armeno</w:t>
      </w:r>
    </w:p>
    <w:p w:rsidR="001B3572" w:rsidRPr="001B3572" w:rsidRDefault="001B3572" w:rsidP="001B3572">
      <w:pPr>
        <w:tabs>
          <w:tab w:val="left" w:pos="180"/>
          <w:tab w:val="left" w:pos="426"/>
        </w:tabs>
        <w:spacing w:after="0" w:line="240" w:lineRule="auto"/>
        <w:jc w:val="both"/>
        <w:rPr>
          <w:rFonts w:ascii="Times New Roman" w:hAnsi="Times New Roman" w:cs="Times New Roman"/>
          <w:kern w:val="1"/>
          <w:sz w:val="24"/>
          <w:szCs w:val="24"/>
          <w:lang w:eastAsia="hi-IN" w:bidi="hi-IN"/>
        </w:rPr>
      </w:pPr>
      <w:r w:rsidRPr="001B3572">
        <w:rPr>
          <w:rFonts w:ascii="Times New Roman" w:hAnsi="Times New Roman" w:cs="Times New Roman"/>
          <w:kern w:val="1"/>
          <w:sz w:val="24"/>
          <w:szCs w:val="24"/>
          <w:lang w:eastAsia="hi-IN" w:bidi="hi-IN"/>
        </w:rPr>
        <w:t>Partecipazione al convegno “La montagna nella letteratura”, Teatro delle Arti Gallarate</w:t>
      </w:r>
    </w:p>
    <w:p w:rsidR="001B3572" w:rsidRPr="001B3572" w:rsidRDefault="001B3572" w:rsidP="001B3572">
      <w:pPr>
        <w:tabs>
          <w:tab w:val="left" w:pos="180"/>
          <w:tab w:val="left" w:pos="426"/>
        </w:tabs>
        <w:spacing w:after="0" w:line="240" w:lineRule="auto"/>
        <w:jc w:val="both"/>
        <w:rPr>
          <w:rFonts w:ascii="Times New Roman" w:hAnsi="Times New Roman" w:cs="Times New Roman"/>
          <w:kern w:val="1"/>
          <w:sz w:val="24"/>
          <w:szCs w:val="24"/>
          <w:lang w:eastAsia="hi-IN" w:bidi="hi-IN"/>
        </w:rPr>
      </w:pPr>
      <w:r w:rsidRPr="001B3572">
        <w:rPr>
          <w:rFonts w:ascii="Times New Roman" w:hAnsi="Times New Roman" w:cs="Times New Roman"/>
          <w:kern w:val="1"/>
          <w:sz w:val="24"/>
          <w:szCs w:val="24"/>
          <w:lang w:eastAsia="hi-IN" w:bidi="hi-IN"/>
        </w:rPr>
        <w:t>Progetto Prevenzione e Sicurezza stradale: “Progetto ‘98: rompicapo</w:t>
      </w:r>
      <w:proofErr w:type="gramStart"/>
      <w:r w:rsidRPr="001B3572">
        <w:rPr>
          <w:rFonts w:ascii="Times New Roman" w:hAnsi="Times New Roman" w:cs="Times New Roman"/>
          <w:kern w:val="1"/>
          <w:sz w:val="24"/>
          <w:szCs w:val="24"/>
          <w:lang w:eastAsia="hi-IN" w:bidi="hi-IN"/>
        </w:rPr>
        <w:t>”</w:t>
      </w:r>
      <w:proofErr w:type="gramEnd"/>
      <w:r w:rsidRPr="001B3572">
        <w:rPr>
          <w:rFonts w:ascii="Times New Roman" w:hAnsi="Times New Roman" w:cs="Times New Roman"/>
          <w:kern w:val="1"/>
          <w:sz w:val="24"/>
          <w:szCs w:val="24"/>
          <w:lang w:eastAsia="hi-IN" w:bidi="hi-IN"/>
        </w:rPr>
        <w:t xml:space="preserve"> </w:t>
      </w:r>
    </w:p>
    <w:p w:rsidR="001B3572" w:rsidRPr="001B3572" w:rsidRDefault="001B3572" w:rsidP="001B3572">
      <w:pPr>
        <w:tabs>
          <w:tab w:val="left" w:pos="180"/>
          <w:tab w:val="left" w:pos="426"/>
        </w:tabs>
        <w:spacing w:after="0" w:line="240" w:lineRule="auto"/>
        <w:jc w:val="both"/>
        <w:rPr>
          <w:rFonts w:ascii="Times New Roman" w:hAnsi="Times New Roman" w:cs="Times New Roman"/>
          <w:kern w:val="1"/>
          <w:sz w:val="24"/>
          <w:szCs w:val="24"/>
          <w:lang w:eastAsia="hi-IN" w:bidi="hi-IN"/>
        </w:rPr>
      </w:pPr>
      <w:r w:rsidRPr="001B3572">
        <w:rPr>
          <w:rFonts w:ascii="Times New Roman" w:hAnsi="Times New Roman" w:cs="Times New Roman"/>
          <w:kern w:val="1"/>
          <w:sz w:val="24"/>
          <w:szCs w:val="24"/>
          <w:lang w:eastAsia="hi-IN" w:bidi="hi-IN"/>
        </w:rPr>
        <w:t>Progetto abuso di sostanze e dipendenze “Sballare per crescere?”</w:t>
      </w:r>
    </w:p>
    <w:p w:rsidR="001B3572" w:rsidRPr="001B3572" w:rsidRDefault="001B3572" w:rsidP="001B3572">
      <w:pPr>
        <w:tabs>
          <w:tab w:val="left" w:pos="180"/>
          <w:tab w:val="left" w:pos="426"/>
        </w:tabs>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 xml:space="preserve">Progetto Legalità: conferenza sulla norma giuridica, simulazione di un processo (relatori: magistrati A. </w:t>
      </w:r>
      <w:proofErr w:type="spellStart"/>
      <w:r w:rsidRPr="001B3572">
        <w:rPr>
          <w:rFonts w:ascii="Times New Roman" w:eastAsia="Times New Roman" w:hAnsi="Times New Roman" w:cs="Times New Roman"/>
          <w:kern w:val="1"/>
          <w:sz w:val="24"/>
          <w:szCs w:val="24"/>
          <w:lang w:eastAsia="hi-IN" w:bidi="hi-IN"/>
        </w:rPr>
        <w:t>Giorgetti</w:t>
      </w:r>
      <w:proofErr w:type="spellEnd"/>
      <w:r w:rsidRPr="001B3572">
        <w:rPr>
          <w:rFonts w:ascii="Times New Roman" w:eastAsia="Times New Roman" w:hAnsi="Times New Roman" w:cs="Times New Roman"/>
          <w:kern w:val="1"/>
          <w:sz w:val="24"/>
          <w:szCs w:val="24"/>
          <w:lang w:eastAsia="hi-IN" w:bidi="hi-IN"/>
        </w:rPr>
        <w:t xml:space="preserve"> e M. G. </w:t>
      </w:r>
      <w:proofErr w:type="spellStart"/>
      <w:r w:rsidRPr="001B3572">
        <w:rPr>
          <w:rFonts w:ascii="Times New Roman" w:eastAsia="Times New Roman" w:hAnsi="Times New Roman" w:cs="Times New Roman"/>
          <w:kern w:val="1"/>
          <w:sz w:val="24"/>
          <w:szCs w:val="24"/>
          <w:lang w:eastAsia="hi-IN" w:bidi="hi-IN"/>
        </w:rPr>
        <w:t>Zoncu</w:t>
      </w:r>
      <w:proofErr w:type="spellEnd"/>
      <w:proofErr w:type="gramStart"/>
      <w:r w:rsidRPr="001B3572">
        <w:rPr>
          <w:rFonts w:ascii="Times New Roman" w:eastAsia="Times New Roman" w:hAnsi="Times New Roman" w:cs="Times New Roman"/>
          <w:kern w:val="1"/>
          <w:sz w:val="24"/>
          <w:szCs w:val="24"/>
          <w:lang w:eastAsia="hi-IN" w:bidi="hi-IN"/>
        </w:rPr>
        <w:t>)</w:t>
      </w:r>
      <w:proofErr w:type="gramEnd"/>
    </w:p>
    <w:p w:rsidR="001B3572" w:rsidRDefault="001B3572" w:rsidP="001B3572">
      <w:pPr>
        <w:tabs>
          <w:tab w:val="left" w:pos="180"/>
          <w:tab w:val="left" w:pos="426"/>
        </w:tabs>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 xml:space="preserve">Teatro in lingua inglese </w:t>
      </w:r>
      <w:r w:rsidRPr="001B3572">
        <w:rPr>
          <w:rFonts w:ascii="Times New Roman" w:eastAsia="Times New Roman" w:hAnsi="Times New Roman" w:cs="Times New Roman"/>
          <w:i/>
          <w:kern w:val="1"/>
          <w:sz w:val="24"/>
          <w:szCs w:val="24"/>
          <w:lang w:eastAsia="hi-IN" w:bidi="hi-IN"/>
        </w:rPr>
        <w:t xml:space="preserve">The </w:t>
      </w:r>
      <w:proofErr w:type="spellStart"/>
      <w:r w:rsidRPr="001B3572">
        <w:rPr>
          <w:rFonts w:ascii="Times New Roman" w:eastAsia="Times New Roman" w:hAnsi="Times New Roman" w:cs="Times New Roman"/>
          <w:i/>
          <w:kern w:val="1"/>
          <w:sz w:val="24"/>
          <w:szCs w:val="24"/>
          <w:lang w:eastAsia="hi-IN" w:bidi="hi-IN"/>
        </w:rPr>
        <w:t>Importance</w:t>
      </w:r>
      <w:proofErr w:type="spellEnd"/>
      <w:r w:rsidRPr="001B3572">
        <w:rPr>
          <w:rFonts w:ascii="Times New Roman" w:eastAsia="Times New Roman" w:hAnsi="Times New Roman" w:cs="Times New Roman"/>
          <w:i/>
          <w:kern w:val="1"/>
          <w:sz w:val="24"/>
          <w:szCs w:val="24"/>
          <w:lang w:eastAsia="hi-IN" w:bidi="hi-IN"/>
        </w:rPr>
        <w:t xml:space="preserve"> of </w:t>
      </w:r>
      <w:proofErr w:type="spellStart"/>
      <w:r w:rsidRPr="001B3572">
        <w:rPr>
          <w:rFonts w:ascii="Times New Roman" w:eastAsia="Times New Roman" w:hAnsi="Times New Roman" w:cs="Times New Roman"/>
          <w:i/>
          <w:kern w:val="1"/>
          <w:sz w:val="24"/>
          <w:szCs w:val="24"/>
          <w:lang w:eastAsia="hi-IN" w:bidi="hi-IN"/>
        </w:rPr>
        <w:t>Being</w:t>
      </w:r>
      <w:proofErr w:type="spellEnd"/>
      <w:r w:rsidRPr="001B3572">
        <w:rPr>
          <w:rFonts w:ascii="Times New Roman" w:eastAsia="Times New Roman" w:hAnsi="Times New Roman" w:cs="Times New Roman"/>
          <w:i/>
          <w:kern w:val="1"/>
          <w:sz w:val="24"/>
          <w:szCs w:val="24"/>
          <w:lang w:eastAsia="hi-IN" w:bidi="hi-IN"/>
        </w:rPr>
        <w:t xml:space="preserve"> </w:t>
      </w:r>
      <w:proofErr w:type="spellStart"/>
      <w:r w:rsidRPr="001B3572">
        <w:rPr>
          <w:rFonts w:ascii="Times New Roman" w:eastAsia="Times New Roman" w:hAnsi="Times New Roman" w:cs="Times New Roman"/>
          <w:i/>
          <w:kern w:val="1"/>
          <w:sz w:val="24"/>
          <w:szCs w:val="24"/>
          <w:lang w:eastAsia="hi-IN" w:bidi="hi-IN"/>
        </w:rPr>
        <w:t>Earnest</w:t>
      </w:r>
      <w:proofErr w:type="spellEnd"/>
      <w:r w:rsidRPr="001B3572">
        <w:rPr>
          <w:rFonts w:ascii="Times New Roman" w:eastAsia="Times New Roman" w:hAnsi="Times New Roman" w:cs="Times New Roman"/>
          <w:kern w:val="1"/>
          <w:sz w:val="24"/>
          <w:szCs w:val="24"/>
          <w:lang w:eastAsia="hi-IN" w:bidi="hi-IN"/>
        </w:rPr>
        <w:t xml:space="preserve"> di </w:t>
      </w:r>
      <w:proofErr w:type="gramStart"/>
      <w:r w:rsidRPr="001B3572">
        <w:rPr>
          <w:rFonts w:ascii="Times New Roman" w:eastAsia="Times New Roman" w:hAnsi="Times New Roman" w:cs="Times New Roman"/>
          <w:kern w:val="1"/>
          <w:sz w:val="24"/>
          <w:szCs w:val="24"/>
          <w:lang w:eastAsia="hi-IN" w:bidi="hi-IN"/>
        </w:rPr>
        <w:t>O.</w:t>
      </w:r>
      <w:proofErr w:type="gramEnd"/>
      <w:r w:rsidRPr="001B3572">
        <w:rPr>
          <w:rFonts w:ascii="Times New Roman" w:eastAsia="Times New Roman" w:hAnsi="Times New Roman" w:cs="Times New Roman"/>
          <w:kern w:val="1"/>
          <w:sz w:val="24"/>
          <w:szCs w:val="24"/>
          <w:lang w:eastAsia="hi-IN" w:bidi="hi-IN"/>
        </w:rPr>
        <w:t xml:space="preserve"> Wilde a cura del </w:t>
      </w:r>
      <w:proofErr w:type="spellStart"/>
      <w:r w:rsidRPr="001B3572">
        <w:rPr>
          <w:rFonts w:ascii="Times New Roman" w:eastAsia="Times New Roman" w:hAnsi="Times New Roman" w:cs="Times New Roman"/>
          <w:kern w:val="1"/>
          <w:sz w:val="24"/>
          <w:szCs w:val="24"/>
          <w:lang w:eastAsia="hi-IN" w:bidi="hi-IN"/>
        </w:rPr>
        <w:t>Palketto</w:t>
      </w:r>
      <w:proofErr w:type="spellEnd"/>
      <w:r w:rsidR="00C47A56">
        <w:rPr>
          <w:rFonts w:ascii="Times New Roman" w:eastAsia="Times New Roman" w:hAnsi="Times New Roman" w:cs="Times New Roman"/>
          <w:kern w:val="1"/>
          <w:sz w:val="24"/>
          <w:szCs w:val="24"/>
          <w:lang w:eastAsia="hi-IN" w:bidi="hi-IN"/>
        </w:rPr>
        <w:t xml:space="preserve"> Stage</w:t>
      </w:r>
    </w:p>
    <w:p w:rsidR="0052737B" w:rsidRPr="001B3572" w:rsidRDefault="0052737B" w:rsidP="0052737B">
      <w:pPr>
        <w:tabs>
          <w:tab w:val="left" w:pos="426"/>
          <w:tab w:val="left" w:pos="3402"/>
          <w:tab w:val="left" w:pos="4536"/>
        </w:tabs>
        <w:spacing w:after="0" w:line="240" w:lineRule="auto"/>
        <w:rPr>
          <w:rFonts w:ascii="Times New Roman" w:eastAsia="Times New Roman" w:hAnsi="Times New Roman" w:cs="Times New Roman"/>
          <w:kern w:val="1"/>
          <w:sz w:val="24"/>
          <w:szCs w:val="24"/>
          <w:lang w:eastAsia="hi-IN" w:bidi="hi-IN"/>
        </w:rPr>
      </w:pPr>
      <w:r>
        <w:rPr>
          <w:rFonts w:ascii="Times New Roman" w:eastAsia="Times New Roman" w:hAnsi="Times New Roman"/>
          <w:sz w:val="24"/>
          <w:szCs w:val="24"/>
        </w:rPr>
        <w:t xml:space="preserve">Visione dello spettacolo teatrale in lingua </w:t>
      </w:r>
      <w:r>
        <w:rPr>
          <w:rFonts w:ascii="Times New Roman" w:eastAsia="Times New Roman" w:hAnsi="Times New Roman"/>
          <w:i/>
          <w:sz w:val="24"/>
          <w:szCs w:val="24"/>
        </w:rPr>
        <w:t>Los Locos de Valencia</w:t>
      </w:r>
    </w:p>
    <w:p w:rsidR="001B3572" w:rsidRPr="001B3572" w:rsidRDefault="001B3572" w:rsidP="001B3572">
      <w:pPr>
        <w:tabs>
          <w:tab w:val="left" w:pos="180"/>
          <w:tab w:val="left" w:pos="426"/>
        </w:tabs>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Attività sportive: pattinaggio sul ghiaccio (curricolare)</w:t>
      </w:r>
    </w:p>
    <w:p w:rsidR="001B3572" w:rsidRPr="001B3572" w:rsidRDefault="001B3572" w:rsidP="001B3572">
      <w:pPr>
        <w:tabs>
          <w:tab w:val="left" w:pos="180"/>
          <w:tab w:val="left" w:pos="426"/>
        </w:tabs>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Progetto LAIV, musica e letteratura, conferenze-concerto: “La musica Rinascimentale in Italia” e “Il Madrigale</w:t>
      </w:r>
      <w:proofErr w:type="gramStart"/>
      <w:r w:rsidRPr="001B3572">
        <w:rPr>
          <w:rFonts w:ascii="Times New Roman" w:eastAsia="Times New Roman" w:hAnsi="Times New Roman" w:cs="Times New Roman"/>
          <w:kern w:val="1"/>
          <w:sz w:val="24"/>
          <w:szCs w:val="24"/>
          <w:lang w:eastAsia="hi-IN" w:bidi="hi-IN"/>
        </w:rPr>
        <w:t>”</w:t>
      </w:r>
      <w:proofErr w:type="gramEnd"/>
    </w:p>
    <w:p w:rsidR="001B3572" w:rsidRPr="001B3572" w:rsidRDefault="001B3572" w:rsidP="001B3572">
      <w:pPr>
        <w:spacing w:after="0" w:line="240" w:lineRule="auto"/>
        <w:jc w:val="both"/>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Filosofar</w:t>
      </w:r>
      <w:r w:rsidR="00871B07">
        <w:rPr>
          <w:rFonts w:ascii="Times New Roman" w:eastAsia="Times New Roman" w:hAnsi="Times New Roman" w:cs="Times New Roman"/>
          <w:kern w:val="1"/>
          <w:sz w:val="24"/>
          <w:szCs w:val="24"/>
          <w:lang w:eastAsia="hi-IN" w:bidi="hi-IN"/>
        </w:rPr>
        <w:t xml:space="preserve">ti: partecipazione al convegno </w:t>
      </w:r>
      <w:r w:rsidR="00871B07">
        <w:rPr>
          <w:rFonts w:ascii="Times New Roman" w:eastAsia="Times New Roman" w:hAnsi="Times New Roman" w:cs="Times New Roman"/>
          <w:i/>
          <w:kern w:val="1"/>
          <w:sz w:val="24"/>
          <w:szCs w:val="24"/>
          <w:lang w:eastAsia="hi-IN" w:bidi="hi-IN"/>
        </w:rPr>
        <w:t>Corpo adolescente, corpo bambino</w:t>
      </w:r>
      <w:r w:rsidRPr="001B3572">
        <w:rPr>
          <w:rFonts w:ascii="Times New Roman" w:eastAsia="Times New Roman" w:hAnsi="Times New Roman" w:cs="Times New Roman"/>
          <w:kern w:val="1"/>
          <w:sz w:val="24"/>
          <w:szCs w:val="24"/>
          <w:lang w:eastAsia="hi-IN" w:bidi="hi-IN"/>
        </w:rPr>
        <w:t xml:space="preserve"> con il prof. </w:t>
      </w:r>
      <w:proofErr w:type="spellStart"/>
      <w:r w:rsidRPr="001B3572">
        <w:rPr>
          <w:rFonts w:ascii="Times New Roman" w:eastAsia="Times New Roman" w:hAnsi="Times New Roman" w:cs="Times New Roman"/>
          <w:kern w:val="1"/>
          <w:sz w:val="24"/>
          <w:szCs w:val="24"/>
          <w:lang w:eastAsia="hi-IN" w:bidi="hi-IN"/>
        </w:rPr>
        <w:t>Pietropolli</w:t>
      </w:r>
      <w:proofErr w:type="spellEnd"/>
      <w:r w:rsidRPr="001B3572">
        <w:rPr>
          <w:rFonts w:ascii="Times New Roman" w:eastAsia="Times New Roman" w:hAnsi="Times New Roman" w:cs="Times New Roman"/>
          <w:kern w:val="1"/>
          <w:sz w:val="24"/>
          <w:szCs w:val="24"/>
          <w:lang w:eastAsia="hi-IN" w:bidi="hi-IN"/>
        </w:rPr>
        <w:t xml:space="preserve"> </w:t>
      </w:r>
      <w:proofErr w:type="spellStart"/>
      <w:r w:rsidRPr="001B3572">
        <w:rPr>
          <w:rFonts w:ascii="Times New Roman" w:eastAsia="Times New Roman" w:hAnsi="Times New Roman" w:cs="Times New Roman"/>
          <w:kern w:val="1"/>
          <w:sz w:val="24"/>
          <w:szCs w:val="24"/>
          <w:lang w:eastAsia="hi-IN" w:bidi="hi-IN"/>
        </w:rPr>
        <w:t>Charmet</w:t>
      </w:r>
      <w:proofErr w:type="spellEnd"/>
    </w:p>
    <w:p w:rsidR="001B3572" w:rsidRPr="001B3572" w:rsidRDefault="001B3572" w:rsidP="001B3572">
      <w:pPr>
        <w:tabs>
          <w:tab w:val="left" w:pos="426"/>
        </w:tabs>
        <w:spacing w:after="0" w:line="240" w:lineRule="auto"/>
        <w:jc w:val="both"/>
        <w:rPr>
          <w:rFonts w:ascii="Times New Roman" w:hAnsi="Times New Roman" w:cs="Times New Roman"/>
          <w:kern w:val="1"/>
          <w:sz w:val="24"/>
          <w:szCs w:val="24"/>
          <w:lang w:eastAsia="hi-IN" w:bidi="hi-IN"/>
        </w:rPr>
      </w:pPr>
      <w:r w:rsidRPr="001B3572">
        <w:rPr>
          <w:rFonts w:ascii="Times New Roman" w:hAnsi="Times New Roman" w:cs="Times New Roman"/>
          <w:kern w:val="1"/>
          <w:sz w:val="24"/>
          <w:szCs w:val="24"/>
          <w:lang w:eastAsia="hi-IN" w:bidi="hi-IN"/>
        </w:rPr>
        <w:t>Visita alla Biblioteca Ambrosiana</w:t>
      </w:r>
    </w:p>
    <w:p w:rsidR="001B3572" w:rsidRPr="001B3572" w:rsidRDefault="001B3572" w:rsidP="001B3572">
      <w:pPr>
        <w:tabs>
          <w:tab w:val="left" w:pos="426"/>
        </w:tabs>
        <w:spacing w:after="0" w:line="240" w:lineRule="auto"/>
        <w:jc w:val="both"/>
        <w:rPr>
          <w:rFonts w:ascii="Times New Roman" w:hAnsi="Times New Roman" w:cs="Times New Roman"/>
          <w:kern w:val="1"/>
          <w:sz w:val="24"/>
          <w:szCs w:val="24"/>
          <w:lang w:eastAsia="hi-IN" w:bidi="hi-IN"/>
        </w:rPr>
      </w:pPr>
      <w:proofErr w:type="gramStart"/>
      <w:r w:rsidRPr="001B3572">
        <w:rPr>
          <w:rFonts w:ascii="Times New Roman" w:hAnsi="Times New Roman" w:cs="Times New Roman"/>
          <w:kern w:val="1"/>
          <w:sz w:val="24"/>
          <w:szCs w:val="24"/>
          <w:lang w:eastAsia="hi-IN" w:bidi="hi-IN"/>
        </w:rPr>
        <w:t xml:space="preserve">Partecipazione al Concorso FAI: Torneo del Paesaggio, </w:t>
      </w:r>
      <w:proofErr w:type="gramEnd"/>
    </w:p>
    <w:p w:rsidR="001B3572" w:rsidRPr="001B3572" w:rsidRDefault="001B3572" w:rsidP="001B3572">
      <w:pPr>
        <w:tabs>
          <w:tab w:val="left" w:pos="426"/>
        </w:tabs>
        <w:spacing w:after="0" w:line="240" w:lineRule="auto"/>
        <w:jc w:val="both"/>
        <w:rPr>
          <w:rFonts w:ascii="Times New Roman" w:hAnsi="Times New Roman" w:cs="Times New Roman"/>
          <w:kern w:val="1"/>
          <w:sz w:val="24"/>
          <w:szCs w:val="24"/>
          <w:lang w:eastAsia="hi-IN" w:bidi="hi-IN"/>
        </w:rPr>
      </w:pPr>
      <w:r w:rsidRPr="001B3572">
        <w:rPr>
          <w:rFonts w:ascii="Times New Roman" w:hAnsi="Times New Roman" w:cs="Times New Roman"/>
          <w:kern w:val="1"/>
          <w:sz w:val="24"/>
          <w:szCs w:val="24"/>
          <w:lang w:eastAsia="hi-IN" w:bidi="hi-IN"/>
        </w:rPr>
        <w:t>Partecipazione alla Settimana della Cultura a Brera: attività di guida</w:t>
      </w:r>
    </w:p>
    <w:p w:rsidR="001B3572" w:rsidRDefault="001B3572" w:rsidP="001B3572">
      <w:pPr>
        <w:tabs>
          <w:tab w:val="left" w:pos="426"/>
          <w:tab w:val="left" w:pos="3402"/>
          <w:tab w:val="left" w:pos="4536"/>
        </w:tabs>
        <w:spacing w:after="0" w:line="240" w:lineRule="auto"/>
        <w:rPr>
          <w:rFonts w:ascii="Times New Roman" w:eastAsia="Times New Roman" w:hAnsi="Times New Roman" w:cs="Times New Roman"/>
          <w:kern w:val="1"/>
          <w:sz w:val="24"/>
          <w:szCs w:val="24"/>
          <w:lang w:eastAsia="hi-IN" w:bidi="hi-IN"/>
        </w:rPr>
      </w:pPr>
      <w:r w:rsidRPr="001B3572">
        <w:rPr>
          <w:rFonts w:ascii="Times New Roman" w:eastAsia="Times New Roman" w:hAnsi="Times New Roman" w:cs="Times New Roman"/>
          <w:kern w:val="1"/>
          <w:sz w:val="24"/>
          <w:szCs w:val="24"/>
          <w:lang w:eastAsia="hi-IN" w:bidi="hi-IN"/>
        </w:rPr>
        <w:t xml:space="preserve">Progetto </w:t>
      </w:r>
      <w:r w:rsidRPr="001B3572">
        <w:rPr>
          <w:rFonts w:ascii="Times New Roman" w:eastAsia="Times New Roman" w:hAnsi="Times New Roman" w:cs="Times New Roman"/>
          <w:i/>
          <w:kern w:val="1"/>
          <w:sz w:val="24"/>
          <w:szCs w:val="24"/>
          <w:lang w:eastAsia="hi-IN" w:bidi="hi-IN"/>
        </w:rPr>
        <w:t>Quotidiano in Classe</w:t>
      </w:r>
    </w:p>
    <w:p w:rsidR="001B3572" w:rsidRPr="001B3572" w:rsidRDefault="001B3572" w:rsidP="001B3572">
      <w:pPr>
        <w:tabs>
          <w:tab w:val="left" w:pos="426"/>
        </w:tabs>
        <w:spacing w:after="0" w:line="240" w:lineRule="auto"/>
        <w:jc w:val="both"/>
        <w:rPr>
          <w:rFonts w:ascii="Times New Roman" w:eastAsia="Times New Roman" w:hAnsi="Times New Roman" w:cs="Times New Roman"/>
          <w:i/>
          <w:kern w:val="1"/>
          <w:sz w:val="24"/>
          <w:szCs w:val="24"/>
          <w:lang w:eastAsia="hi-IN" w:bidi="hi-IN"/>
        </w:rPr>
      </w:pPr>
    </w:p>
    <w:p w:rsidR="00451506" w:rsidRDefault="00451506" w:rsidP="008D66A7">
      <w:pPr>
        <w:tabs>
          <w:tab w:val="left" w:pos="426"/>
        </w:tabs>
        <w:spacing w:after="0" w:line="240" w:lineRule="auto"/>
        <w:jc w:val="both"/>
        <w:rPr>
          <w:rFonts w:ascii="Times New Roman" w:eastAsia="Times New Roman" w:hAnsi="Times New Roman"/>
          <w:sz w:val="24"/>
          <w:szCs w:val="24"/>
        </w:rPr>
      </w:pPr>
    </w:p>
    <w:p w:rsidR="00451506" w:rsidRDefault="00451506" w:rsidP="008D66A7">
      <w:pPr>
        <w:tabs>
          <w:tab w:val="left" w:pos="426"/>
          <w:tab w:val="left" w:pos="3402"/>
          <w:tab w:val="left" w:pos="4536"/>
        </w:tabs>
        <w:spacing w:after="0" w:line="240" w:lineRule="auto"/>
        <w:jc w:val="both"/>
        <w:rPr>
          <w:rFonts w:ascii="Times New Roman" w:eastAsia="Times New Roman" w:hAnsi="Times New Roman"/>
          <w:sz w:val="24"/>
        </w:rPr>
      </w:pPr>
    </w:p>
    <w:p w:rsidR="00451506" w:rsidRDefault="00EB2DCA">
      <w:pPr>
        <w:tabs>
          <w:tab w:val="left" w:pos="426"/>
          <w:tab w:val="left" w:pos="3402"/>
          <w:tab w:val="left" w:pos="4536"/>
        </w:tabs>
        <w:spacing w:after="0" w:line="360" w:lineRule="auto"/>
        <w:jc w:val="both"/>
        <w:rPr>
          <w:rFonts w:ascii="Times New Roman" w:eastAsia="Times New Roman" w:hAnsi="Times New Roman"/>
          <w:sz w:val="24"/>
        </w:rPr>
      </w:pPr>
      <w:r>
        <w:rPr>
          <w:rFonts w:ascii="Times New Roman" w:eastAsia="Times New Roman" w:hAnsi="Times New Roman"/>
          <w:b/>
          <w:bCs/>
          <w:sz w:val="24"/>
        </w:rPr>
        <w:t>Nell’attuale anno scolastico</w:t>
      </w:r>
      <w:r>
        <w:rPr>
          <w:rFonts w:ascii="Times New Roman" w:eastAsia="Times New Roman" w:hAnsi="Times New Roman"/>
          <w:sz w:val="24"/>
        </w:rPr>
        <w:t xml:space="preserve"> sono state svolte le seguenti attività:</w:t>
      </w:r>
      <w:r>
        <w:rPr>
          <w:rFonts w:ascii="Times New Roman" w:eastAsia="Times New Roman" w:hAnsi="Times New Roman"/>
          <w:sz w:val="24"/>
        </w:rPr>
        <w:tab/>
      </w:r>
    </w:p>
    <w:p w:rsidR="00C47A56" w:rsidRPr="00C47A56" w:rsidRDefault="00C47A56" w:rsidP="00C47A56">
      <w:pPr>
        <w:spacing w:after="0" w:line="240" w:lineRule="auto"/>
        <w:ind w:right="-79"/>
        <w:jc w:val="both"/>
        <w:rPr>
          <w:rFonts w:ascii="Times New Roman" w:eastAsia="Times New Roman" w:hAnsi="Times New Roman"/>
          <w:sz w:val="24"/>
          <w:szCs w:val="24"/>
        </w:rPr>
      </w:pPr>
      <w:proofErr w:type="gramStart"/>
      <w:r w:rsidRPr="00C47A56">
        <w:rPr>
          <w:rFonts w:ascii="Times New Roman" w:eastAsia="Times New Roman" w:hAnsi="Times New Roman"/>
          <w:sz w:val="24"/>
          <w:szCs w:val="24"/>
        </w:rPr>
        <w:t xml:space="preserve">Teatro in lingua francese </w:t>
      </w:r>
      <w:r w:rsidRPr="0052737B">
        <w:rPr>
          <w:rFonts w:ascii="Times New Roman" w:eastAsia="Times New Roman" w:hAnsi="Times New Roman"/>
          <w:i/>
          <w:sz w:val="24"/>
          <w:szCs w:val="24"/>
        </w:rPr>
        <w:t>Notre dame de Paris</w:t>
      </w:r>
      <w:r w:rsidRPr="00C47A56">
        <w:rPr>
          <w:rFonts w:ascii="Times New Roman" w:eastAsia="Times New Roman" w:hAnsi="Times New Roman"/>
          <w:sz w:val="24"/>
          <w:szCs w:val="24"/>
        </w:rPr>
        <w:t xml:space="preserve"> a cura del </w:t>
      </w:r>
      <w:proofErr w:type="spellStart"/>
      <w:r w:rsidRPr="00C47A56">
        <w:rPr>
          <w:rFonts w:ascii="Times New Roman" w:eastAsia="Times New Roman" w:hAnsi="Times New Roman"/>
          <w:sz w:val="24"/>
          <w:szCs w:val="24"/>
        </w:rPr>
        <w:t>Palketto</w:t>
      </w:r>
      <w:proofErr w:type="spellEnd"/>
      <w:r w:rsidRPr="00C47A56">
        <w:rPr>
          <w:rFonts w:ascii="Times New Roman" w:eastAsia="Times New Roman" w:hAnsi="Times New Roman"/>
          <w:sz w:val="24"/>
          <w:szCs w:val="24"/>
        </w:rPr>
        <w:t xml:space="preserve"> Stage</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Giornata della Memoria: intervento-testimonianza di Ester De Tomasi</w:t>
      </w:r>
    </w:p>
    <w:p w:rsidR="00C47A56" w:rsidRPr="00C47A56" w:rsidRDefault="00C47A56" w:rsidP="00C47A56">
      <w:pPr>
        <w:spacing w:after="0" w:line="240" w:lineRule="auto"/>
        <w:ind w:right="-79"/>
        <w:jc w:val="both"/>
        <w:rPr>
          <w:rFonts w:ascii="Times New Roman" w:eastAsia="Times New Roman" w:hAnsi="Times New Roman"/>
          <w:sz w:val="24"/>
          <w:szCs w:val="24"/>
        </w:rPr>
      </w:pPr>
      <w:proofErr w:type="gramStart"/>
      <w:r w:rsidRPr="00C47A56">
        <w:rPr>
          <w:rFonts w:ascii="Times New Roman" w:eastAsia="Times New Roman" w:hAnsi="Times New Roman"/>
          <w:sz w:val="24"/>
          <w:szCs w:val="24"/>
        </w:rPr>
        <w:t xml:space="preserve">Incontro con Dott. De </w:t>
      </w:r>
      <w:proofErr w:type="spellStart"/>
      <w:r w:rsidRPr="00C47A56">
        <w:rPr>
          <w:rFonts w:ascii="Times New Roman" w:eastAsia="Times New Roman" w:hAnsi="Times New Roman"/>
          <w:sz w:val="24"/>
          <w:szCs w:val="24"/>
        </w:rPr>
        <w:t>Bortoli</w:t>
      </w:r>
      <w:proofErr w:type="spellEnd"/>
      <w:r w:rsidRPr="00C47A56">
        <w:rPr>
          <w:rFonts w:ascii="Times New Roman" w:eastAsia="Times New Roman" w:hAnsi="Times New Roman"/>
          <w:sz w:val="24"/>
          <w:szCs w:val="24"/>
        </w:rPr>
        <w:t xml:space="preserve"> “ Il ruolo dell’informazione e della stampa oggi”</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Partecipazione al convegno “Isole nella letteratura europea</w:t>
      </w:r>
      <w:proofErr w:type="gramStart"/>
      <w:r w:rsidRPr="00C47A56">
        <w:rPr>
          <w:rFonts w:ascii="Times New Roman" w:eastAsia="Times New Roman" w:hAnsi="Times New Roman"/>
          <w:sz w:val="24"/>
          <w:szCs w:val="24"/>
        </w:rPr>
        <w:t>””</w:t>
      </w:r>
      <w:proofErr w:type="gramEnd"/>
      <w:r w:rsidRPr="00C47A56">
        <w:rPr>
          <w:rFonts w:ascii="Times New Roman" w:eastAsia="Times New Roman" w:hAnsi="Times New Roman"/>
          <w:sz w:val="24"/>
          <w:szCs w:val="24"/>
        </w:rPr>
        <w:t>, Teatro delle Arti Gallarate</w:t>
      </w:r>
    </w:p>
    <w:p w:rsidR="00C47A56" w:rsidRPr="00C47A56" w:rsidRDefault="00C47A56" w:rsidP="00C47A56">
      <w:pPr>
        <w:spacing w:after="0" w:line="240" w:lineRule="auto"/>
        <w:ind w:right="-79"/>
        <w:jc w:val="both"/>
        <w:rPr>
          <w:rFonts w:ascii="Times New Roman" w:eastAsia="Times New Roman" w:hAnsi="Times New Roman"/>
          <w:sz w:val="24"/>
          <w:szCs w:val="24"/>
        </w:rPr>
      </w:pPr>
      <w:proofErr w:type="gramStart"/>
      <w:r w:rsidRPr="00C47A56">
        <w:rPr>
          <w:rFonts w:ascii="Times New Roman" w:eastAsia="Times New Roman" w:hAnsi="Times New Roman"/>
          <w:sz w:val="24"/>
          <w:szCs w:val="24"/>
        </w:rPr>
        <w:lastRenderedPageBreak/>
        <w:t>Partecipazione al convegno “ Guerra totale tra passato e presente”, Teatro delle Arti Gallarate</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proofErr w:type="gramStart"/>
      <w:r w:rsidRPr="00C47A56">
        <w:rPr>
          <w:rFonts w:ascii="Times New Roman" w:eastAsia="Times New Roman" w:hAnsi="Times New Roman"/>
          <w:sz w:val="24"/>
          <w:szCs w:val="24"/>
        </w:rPr>
        <w:t xml:space="preserve">Incontro con il Dott. </w:t>
      </w:r>
      <w:proofErr w:type="spellStart"/>
      <w:r w:rsidRPr="00C47A56">
        <w:rPr>
          <w:rFonts w:ascii="Times New Roman" w:eastAsia="Times New Roman" w:hAnsi="Times New Roman"/>
          <w:sz w:val="24"/>
          <w:szCs w:val="24"/>
        </w:rPr>
        <w:t>Davigo</w:t>
      </w:r>
      <w:proofErr w:type="spellEnd"/>
      <w:r w:rsidRPr="00C47A56">
        <w:rPr>
          <w:rFonts w:ascii="Times New Roman" w:eastAsia="Times New Roman" w:hAnsi="Times New Roman"/>
          <w:sz w:val="24"/>
          <w:szCs w:val="24"/>
        </w:rPr>
        <w:t xml:space="preserve"> “La corruzione e la crisi del sistema giudiziario”</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 xml:space="preserve">Progetto LAIV: “Musica e parola”, seminario e laboratorio </w:t>
      </w:r>
      <w:proofErr w:type="gramStart"/>
      <w:r w:rsidRPr="00C47A56">
        <w:rPr>
          <w:rFonts w:ascii="Times New Roman" w:eastAsia="Times New Roman" w:hAnsi="Times New Roman"/>
          <w:sz w:val="24"/>
          <w:szCs w:val="24"/>
        </w:rPr>
        <w:t>musicale</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 xml:space="preserve">Partecipazione al convegno internazionale “Science for </w:t>
      </w:r>
      <w:proofErr w:type="spellStart"/>
      <w:r w:rsidRPr="00C47A56">
        <w:rPr>
          <w:rFonts w:ascii="Times New Roman" w:eastAsia="Times New Roman" w:hAnsi="Times New Roman"/>
          <w:sz w:val="24"/>
          <w:szCs w:val="24"/>
        </w:rPr>
        <w:t>Peace</w:t>
      </w:r>
      <w:proofErr w:type="spellEnd"/>
      <w:r w:rsidRPr="00C47A56">
        <w:rPr>
          <w:rFonts w:ascii="Times New Roman" w:eastAsia="Times New Roman" w:hAnsi="Times New Roman"/>
          <w:sz w:val="24"/>
          <w:szCs w:val="24"/>
        </w:rPr>
        <w:t>”</w:t>
      </w:r>
      <w:proofErr w:type="gramStart"/>
      <w:r w:rsidRPr="00C47A56">
        <w:rPr>
          <w:rFonts w:ascii="Times New Roman" w:eastAsia="Times New Roman" w:hAnsi="Times New Roman"/>
          <w:sz w:val="24"/>
          <w:szCs w:val="24"/>
        </w:rPr>
        <w:t xml:space="preserve">  </w:t>
      </w:r>
      <w:proofErr w:type="gramEnd"/>
      <w:r w:rsidRPr="00C47A56">
        <w:rPr>
          <w:rFonts w:ascii="Times New Roman" w:eastAsia="Times New Roman" w:hAnsi="Times New Roman"/>
          <w:sz w:val="24"/>
          <w:szCs w:val="24"/>
        </w:rPr>
        <w:t>presso l’Università IULM  di  Milano</w:t>
      </w:r>
    </w:p>
    <w:p w:rsidR="00C47A56" w:rsidRPr="00C47A56" w:rsidRDefault="00C47A56" w:rsidP="00C47A56">
      <w:pPr>
        <w:spacing w:after="0" w:line="240" w:lineRule="auto"/>
        <w:ind w:right="-79"/>
        <w:jc w:val="both"/>
        <w:rPr>
          <w:rFonts w:ascii="Times New Roman" w:eastAsia="Times New Roman" w:hAnsi="Times New Roman"/>
          <w:sz w:val="24"/>
          <w:szCs w:val="24"/>
        </w:rPr>
      </w:pPr>
      <w:proofErr w:type="gramStart"/>
      <w:r w:rsidRPr="00C47A56">
        <w:rPr>
          <w:rFonts w:ascii="Times New Roman" w:eastAsia="Times New Roman" w:hAnsi="Times New Roman"/>
          <w:sz w:val="24"/>
          <w:szCs w:val="24"/>
        </w:rPr>
        <w:t xml:space="preserve">Attività di Orientamento secondo le indicazioni del progetto d’Istituto: </w:t>
      </w:r>
      <w:r w:rsidRPr="00C47A56">
        <w:rPr>
          <w:rFonts w:ascii="Times New Roman" w:eastAsia="Times New Roman" w:hAnsi="Times New Roman"/>
          <w:i/>
          <w:sz w:val="24"/>
          <w:szCs w:val="24"/>
        </w:rPr>
        <w:t xml:space="preserve">Open </w:t>
      </w:r>
      <w:proofErr w:type="spellStart"/>
      <w:r w:rsidRPr="00C47A56">
        <w:rPr>
          <w:rFonts w:ascii="Times New Roman" w:eastAsia="Times New Roman" w:hAnsi="Times New Roman"/>
          <w:i/>
          <w:sz w:val="24"/>
          <w:szCs w:val="24"/>
        </w:rPr>
        <w:t>day</w:t>
      </w:r>
      <w:proofErr w:type="spellEnd"/>
      <w:r w:rsidRPr="00C47A56">
        <w:rPr>
          <w:rFonts w:ascii="Times New Roman" w:eastAsia="Times New Roman" w:hAnsi="Times New Roman"/>
          <w:sz w:val="24"/>
          <w:szCs w:val="24"/>
        </w:rPr>
        <w:t xml:space="preserve"> delle varie Università</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Progetto prevenzione dipendenze: tumori e tabagismo, malattie sessualmente trasmesse</w:t>
      </w:r>
      <w:proofErr w:type="gramStart"/>
      <w:r w:rsidRPr="00C47A56">
        <w:rPr>
          <w:rFonts w:ascii="Times New Roman" w:eastAsia="Times New Roman" w:hAnsi="Times New Roman"/>
          <w:sz w:val="24"/>
          <w:szCs w:val="24"/>
        </w:rPr>
        <w:t>??</w:t>
      </w:r>
      <w:proofErr w:type="gramEnd"/>
    </w:p>
    <w:p w:rsidR="00C47A56" w:rsidRPr="00C47A56" w:rsidRDefault="00C47A56" w:rsidP="00C47A56">
      <w:pPr>
        <w:spacing w:after="0" w:line="240" w:lineRule="auto"/>
        <w:ind w:right="-79"/>
        <w:jc w:val="both"/>
        <w:rPr>
          <w:rFonts w:ascii="Times New Roman" w:eastAsia="Times New Roman" w:hAnsi="Times New Roman"/>
          <w:sz w:val="24"/>
          <w:szCs w:val="24"/>
        </w:rPr>
      </w:pPr>
      <w:r w:rsidRPr="00C47A56">
        <w:rPr>
          <w:rFonts w:ascii="Times New Roman" w:eastAsia="Times New Roman" w:hAnsi="Times New Roman"/>
          <w:sz w:val="24"/>
          <w:szCs w:val="24"/>
        </w:rPr>
        <w:t>Attività sportive a libera adesione degli studenti: corsa campestre</w:t>
      </w:r>
    </w:p>
    <w:p w:rsidR="00C47A56" w:rsidRDefault="00C47A56" w:rsidP="00C47A56">
      <w:pPr>
        <w:spacing w:after="0" w:line="360" w:lineRule="auto"/>
        <w:ind w:right="-82"/>
        <w:jc w:val="both"/>
        <w:rPr>
          <w:rFonts w:ascii="Times New Roman" w:eastAsia="Times New Roman" w:hAnsi="Times New Roman"/>
          <w:sz w:val="24"/>
          <w:szCs w:val="24"/>
        </w:rPr>
      </w:pPr>
    </w:p>
    <w:p w:rsidR="00C47A56" w:rsidRPr="00220B0F" w:rsidRDefault="00C47A56" w:rsidP="00C47A56">
      <w:pPr>
        <w:spacing w:after="0" w:line="360" w:lineRule="auto"/>
        <w:ind w:right="-82"/>
        <w:jc w:val="both"/>
        <w:rPr>
          <w:rFonts w:ascii="Times New Roman" w:eastAsia="Times New Roman" w:hAnsi="Times New Roman"/>
          <w:b/>
          <w:sz w:val="24"/>
          <w:szCs w:val="24"/>
        </w:rPr>
      </w:pPr>
      <w:r w:rsidRPr="00220B0F">
        <w:rPr>
          <w:rFonts w:ascii="Times New Roman" w:eastAsia="Times New Roman" w:hAnsi="Times New Roman"/>
          <w:b/>
          <w:sz w:val="24"/>
          <w:szCs w:val="24"/>
        </w:rPr>
        <w:t>CERTIFICAZIONI LINGUISTICHE</w:t>
      </w:r>
    </w:p>
    <w:p w:rsidR="00C47A56" w:rsidRDefault="00C47A56" w:rsidP="00C47A56">
      <w:pPr>
        <w:spacing w:after="0" w:line="240" w:lineRule="auto"/>
        <w:jc w:val="both"/>
        <w:rPr>
          <w:rFonts w:ascii="Times New Roman" w:eastAsia="Times New Roman" w:hAnsi="Times New Roman"/>
          <w:sz w:val="24"/>
          <w:szCs w:val="24"/>
        </w:rPr>
      </w:pPr>
      <w:r w:rsidRPr="00C47A56">
        <w:rPr>
          <w:rFonts w:ascii="Times New Roman" w:eastAsia="Times New Roman" w:hAnsi="Times New Roman"/>
          <w:sz w:val="24"/>
          <w:szCs w:val="24"/>
        </w:rPr>
        <w:t>Durante il triennio le studentesse hanno sostenuto gli esami per la certificazione linguistica:</w:t>
      </w:r>
    </w:p>
    <w:p w:rsidR="0052737B" w:rsidRPr="00C47A56" w:rsidRDefault="0052737B" w:rsidP="00C47A56">
      <w:pPr>
        <w:spacing w:after="0" w:line="240" w:lineRule="auto"/>
        <w:jc w:val="both"/>
        <w:rPr>
          <w:rFonts w:ascii="Times New Roman" w:eastAsia="Times New Roman" w:hAnsi="Times New Roman"/>
          <w:sz w:val="24"/>
          <w:szCs w:val="24"/>
        </w:rPr>
      </w:pPr>
    </w:p>
    <w:p w:rsidR="00C47A56" w:rsidRDefault="0052737B" w:rsidP="00C47A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00C47A56" w:rsidRPr="00C47A56">
        <w:rPr>
          <w:rFonts w:ascii="Times New Roman" w:eastAsia="Times New Roman" w:hAnsi="Times New Roman"/>
          <w:sz w:val="24"/>
          <w:szCs w:val="24"/>
        </w:rPr>
        <w:t xml:space="preserve">nglese: </w:t>
      </w:r>
      <w:proofErr w:type="gramStart"/>
      <w:r w:rsidR="00C47A56" w:rsidRPr="00C47A56">
        <w:rPr>
          <w:rFonts w:ascii="Times New Roman" w:eastAsia="Times New Roman" w:hAnsi="Times New Roman"/>
          <w:sz w:val="24"/>
          <w:szCs w:val="24"/>
        </w:rPr>
        <w:t>14</w:t>
      </w:r>
      <w:proofErr w:type="gramEnd"/>
      <w:r w:rsidR="00C47A56" w:rsidRPr="00C47A56">
        <w:rPr>
          <w:rFonts w:ascii="Times New Roman" w:eastAsia="Times New Roman" w:hAnsi="Times New Roman"/>
          <w:sz w:val="24"/>
          <w:szCs w:val="24"/>
        </w:rPr>
        <w:t xml:space="preserve"> studentesse h</w:t>
      </w:r>
      <w:r>
        <w:rPr>
          <w:rFonts w:ascii="Times New Roman" w:eastAsia="Times New Roman" w:hAnsi="Times New Roman"/>
          <w:sz w:val="24"/>
          <w:szCs w:val="24"/>
        </w:rPr>
        <w:t xml:space="preserve">anno superato il Preliminary </w:t>
      </w:r>
      <w:r w:rsidRPr="00C47A56">
        <w:rPr>
          <w:rFonts w:ascii="Times New Roman" w:eastAsia="Times New Roman" w:hAnsi="Times New Roman"/>
          <w:sz w:val="24"/>
          <w:szCs w:val="24"/>
        </w:rPr>
        <w:t>English</w:t>
      </w:r>
      <w:r>
        <w:rPr>
          <w:rFonts w:ascii="Times New Roman" w:eastAsia="Times New Roman" w:hAnsi="Times New Roman"/>
          <w:sz w:val="24"/>
          <w:szCs w:val="24"/>
        </w:rPr>
        <w:t xml:space="preserve"> Test</w:t>
      </w:r>
      <w:r w:rsidR="00C47A56" w:rsidRPr="00C47A56">
        <w:rPr>
          <w:rFonts w:ascii="Times New Roman" w:eastAsia="Times New Roman" w:hAnsi="Times New Roman"/>
          <w:sz w:val="24"/>
          <w:szCs w:val="24"/>
        </w:rPr>
        <w:t>, livello B1, e 11 ragazze il First Certificate Of English, livello B2</w:t>
      </w:r>
      <w:r>
        <w:rPr>
          <w:rFonts w:ascii="Times New Roman" w:eastAsia="Times New Roman" w:hAnsi="Times New Roman"/>
          <w:sz w:val="24"/>
          <w:szCs w:val="24"/>
        </w:rPr>
        <w:t>.</w:t>
      </w:r>
    </w:p>
    <w:p w:rsidR="0052737B" w:rsidRPr="00C47A56" w:rsidRDefault="0052737B" w:rsidP="00C47A56">
      <w:pPr>
        <w:spacing w:after="0" w:line="240" w:lineRule="auto"/>
        <w:jc w:val="both"/>
        <w:rPr>
          <w:rFonts w:ascii="Times New Roman" w:eastAsia="Times New Roman" w:hAnsi="Times New Roman"/>
          <w:sz w:val="24"/>
          <w:szCs w:val="24"/>
        </w:rPr>
      </w:pPr>
    </w:p>
    <w:p w:rsidR="00C47A56" w:rsidRDefault="0052737B" w:rsidP="00C47A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w:t>
      </w:r>
      <w:r w:rsidR="00C47A56" w:rsidRPr="00C47A56">
        <w:rPr>
          <w:rFonts w:ascii="Times New Roman" w:eastAsia="Times New Roman" w:hAnsi="Times New Roman"/>
          <w:sz w:val="24"/>
          <w:szCs w:val="24"/>
        </w:rPr>
        <w:t xml:space="preserve">rancese: </w:t>
      </w:r>
      <w:proofErr w:type="gramStart"/>
      <w:r w:rsidR="00C47A56" w:rsidRPr="00C47A56">
        <w:rPr>
          <w:rFonts w:ascii="Times New Roman" w:eastAsia="Times New Roman" w:hAnsi="Times New Roman"/>
          <w:sz w:val="24"/>
          <w:szCs w:val="24"/>
        </w:rPr>
        <w:t>10</w:t>
      </w:r>
      <w:proofErr w:type="gramEnd"/>
      <w:r w:rsidR="00C47A56" w:rsidRPr="00C47A56">
        <w:rPr>
          <w:rFonts w:ascii="Times New Roman" w:eastAsia="Times New Roman" w:hAnsi="Times New Roman"/>
          <w:sz w:val="24"/>
          <w:szCs w:val="24"/>
        </w:rPr>
        <w:t xml:space="preserve"> studentesse hanno superato il DELF, livello B2, due studentesse </w:t>
      </w:r>
      <w:r>
        <w:rPr>
          <w:rFonts w:ascii="Times New Roman" w:eastAsia="Times New Roman" w:hAnsi="Times New Roman"/>
          <w:sz w:val="24"/>
          <w:szCs w:val="24"/>
        </w:rPr>
        <w:t>hanno sostenuto l’esame il 10 maggio.</w:t>
      </w:r>
    </w:p>
    <w:p w:rsidR="0052737B" w:rsidRPr="00C47A56" w:rsidRDefault="0052737B" w:rsidP="00C47A56">
      <w:pPr>
        <w:spacing w:after="0" w:line="240" w:lineRule="auto"/>
        <w:jc w:val="both"/>
        <w:rPr>
          <w:rFonts w:ascii="Times New Roman" w:eastAsia="Times New Roman" w:hAnsi="Times New Roman"/>
          <w:sz w:val="24"/>
          <w:szCs w:val="24"/>
        </w:rPr>
      </w:pPr>
    </w:p>
    <w:p w:rsidR="00C47A56" w:rsidRPr="00C47A56" w:rsidRDefault="00C47A56" w:rsidP="00C47A56">
      <w:pPr>
        <w:spacing w:after="0" w:line="240" w:lineRule="auto"/>
        <w:jc w:val="both"/>
        <w:rPr>
          <w:rFonts w:ascii="Times New Roman" w:eastAsia="Times New Roman" w:hAnsi="Times New Roman"/>
          <w:sz w:val="24"/>
          <w:szCs w:val="24"/>
        </w:rPr>
      </w:pPr>
      <w:r w:rsidRPr="00C47A56">
        <w:rPr>
          <w:rFonts w:ascii="Times New Roman" w:eastAsia="Times New Roman" w:hAnsi="Times New Roman"/>
          <w:sz w:val="24"/>
          <w:szCs w:val="24"/>
        </w:rPr>
        <w:t xml:space="preserve">Spagnolo: </w:t>
      </w:r>
      <w:proofErr w:type="gramStart"/>
      <w:r w:rsidRPr="00C47A56">
        <w:rPr>
          <w:rFonts w:ascii="Times New Roman" w:eastAsia="Times New Roman" w:hAnsi="Times New Roman"/>
          <w:sz w:val="24"/>
          <w:szCs w:val="24"/>
        </w:rPr>
        <w:t>6</w:t>
      </w:r>
      <w:proofErr w:type="gramEnd"/>
      <w:r w:rsidRPr="00C47A56">
        <w:rPr>
          <w:rFonts w:ascii="Times New Roman" w:eastAsia="Times New Roman" w:hAnsi="Times New Roman"/>
          <w:sz w:val="24"/>
          <w:szCs w:val="24"/>
        </w:rPr>
        <w:t xml:space="preserve"> studentesse si preparano per la certificazione DELE, </w:t>
      </w:r>
      <w:proofErr w:type="spellStart"/>
      <w:r w:rsidRPr="00C47A56">
        <w:rPr>
          <w:rFonts w:ascii="Times New Roman" w:eastAsia="Times New Roman" w:hAnsi="Times New Roman"/>
          <w:sz w:val="24"/>
          <w:szCs w:val="24"/>
        </w:rPr>
        <w:t>livelloo</w:t>
      </w:r>
      <w:proofErr w:type="spellEnd"/>
      <w:r w:rsidRPr="00C47A56">
        <w:rPr>
          <w:rFonts w:ascii="Times New Roman" w:eastAsia="Times New Roman" w:hAnsi="Times New Roman"/>
          <w:sz w:val="24"/>
          <w:szCs w:val="24"/>
        </w:rPr>
        <w:t xml:space="preserve"> B2</w:t>
      </w:r>
    </w:p>
    <w:p w:rsidR="00C47A56" w:rsidRPr="00C47A56" w:rsidRDefault="00C47A56" w:rsidP="00C47A56">
      <w:pPr>
        <w:spacing w:after="0" w:line="360" w:lineRule="auto"/>
        <w:ind w:right="-82"/>
        <w:jc w:val="both"/>
        <w:rPr>
          <w:rFonts w:ascii="Times New Roman" w:eastAsia="Times New Roman" w:hAnsi="Times New Roman"/>
          <w:sz w:val="24"/>
          <w:szCs w:val="24"/>
        </w:rPr>
      </w:pPr>
    </w:p>
    <w:p w:rsidR="00ED64E3" w:rsidRDefault="00ED64E3">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64E3" w:rsidRPr="00ED64E3" w:rsidTr="009A628A">
        <w:tc>
          <w:tcPr>
            <w:tcW w:w="9778" w:type="dxa"/>
          </w:tcPr>
          <w:p w:rsidR="00ED64E3" w:rsidRPr="00756366" w:rsidRDefault="00ED64E3" w:rsidP="00756366">
            <w:pPr>
              <w:spacing w:after="0" w:line="240" w:lineRule="auto"/>
              <w:jc w:val="center"/>
              <w:rPr>
                <w:rFonts w:ascii="Times New Roman" w:hAnsi="Times New Roman" w:cs="Times New Roman"/>
                <w:b/>
                <w:sz w:val="24"/>
                <w:szCs w:val="24"/>
              </w:rPr>
            </w:pPr>
            <w:r w:rsidRPr="00756366">
              <w:rPr>
                <w:rFonts w:ascii="Times New Roman" w:hAnsi="Times New Roman" w:cs="Times New Roman"/>
                <w:b/>
                <w:sz w:val="24"/>
                <w:szCs w:val="24"/>
              </w:rPr>
              <w:lastRenderedPageBreak/>
              <w:t>PROGRAMMAZIONE DISCIPLINARE DI RELIGIONE</w:t>
            </w:r>
          </w:p>
        </w:tc>
      </w:tr>
    </w:tbl>
    <w:p w:rsidR="00ED64E3" w:rsidRPr="00ED64E3" w:rsidRDefault="00ED64E3" w:rsidP="00ED64E3">
      <w:pPr>
        <w:ind w:right="-1"/>
        <w:jc w:val="center"/>
        <w:rPr>
          <w:rFonts w:ascii="Times New Roman" w:hAnsi="Times New Roman" w:cs="Times New Roman"/>
          <w:b/>
          <w:u w:val="single"/>
        </w:rPr>
      </w:pPr>
      <w:r w:rsidRPr="00ED64E3">
        <w:rPr>
          <w:rFonts w:ascii="Times New Roman" w:hAnsi="Times New Roman" w:cs="Times New Roman"/>
          <w:b/>
          <w:bCs/>
          <w:sz w:val="28"/>
          <w:szCs w:val="28"/>
        </w:rPr>
        <w:t xml:space="preserve"> </w:t>
      </w:r>
    </w:p>
    <w:p w:rsidR="00ED64E3" w:rsidRPr="00ED64E3" w:rsidRDefault="00ED64E3" w:rsidP="00ED64E3">
      <w:pPr>
        <w:ind w:left="360"/>
        <w:jc w:val="center"/>
        <w:rPr>
          <w:rFonts w:ascii="Times New Roman" w:hAnsi="Times New Roman" w:cs="Times New Roman"/>
          <w:b/>
          <w:sz w:val="24"/>
          <w:szCs w:val="24"/>
        </w:rPr>
      </w:pPr>
      <w:r w:rsidRPr="00ED64E3">
        <w:rPr>
          <w:rFonts w:ascii="Times New Roman" w:hAnsi="Times New Roman" w:cs="Times New Roman"/>
          <w:b/>
          <w:sz w:val="24"/>
          <w:szCs w:val="24"/>
        </w:rPr>
        <w:t>OBIETTIVI SPECIFICI DELLA DISCIPLINA</w:t>
      </w:r>
    </w:p>
    <w:p w:rsidR="00ED64E3" w:rsidRPr="00ED64E3" w:rsidRDefault="00ED64E3" w:rsidP="00ED64E3">
      <w:pPr>
        <w:ind w:left="360"/>
        <w:jc w:val="center"/>
        <w:rPr>
          <w:rFonts w:ascii="Times New Roman" w:hAnsi="Times New Roman" w:cs="Times New Roman"/>
          <w:sz w:val="24"/>
          <w:szCs w:val="24"/>
          <w:u w:val="single"/>
        </w:rPr>
      </w:pPr>
    </w:p>
    <w:p w:rsidR="00ED64E3" w:rsidRPr="00ED64E3" w:rsidRDefault="00ED64E3" w:rsidP="00ED64E3">
      <w:pPr>
        <w:jc w:val="both"/>
        <w:rPr>
          <w:rFonts w:ascii="Times New Roman" w:hAnsi="Times New Roman" w:cs="Times New Roman"/>
          <w:sz w:val="24"/>
          <w:szCs w:val="24"/>
        </w:rPr>
      </w:pPr>
      <w:proofErr w:type="gramStart"/>
      <w:r w:rsidRPr="00ED64E3">
        <w:rPr>
          <w:rFonts w:ascii="Times New Roman" w:hAnsi="Times New Roman" w:cs="Times New Roman"/>
          <w:sz w:val="24"/>
          <w:szCs w:val="24"/>
        </w:rPr>
        <w:t>Riconoscere il contributo della fede in Cristo e della tradizione della Chiesa per il progresso culturale e sociale</w:t>
      </w:r>
      <w:proofErr w:type="gramEnd"/>
      <w:r w:rsidRPr="00ED64E3">
        <w:rPr>
          <w:rFonts w:ascii="Times New Roman" w:hAnsi="Times New Roman" w:cs="Times New Roman"/>
          <w:sz w:val="24"/>
          <w:szCs w:val="24"/>
        </w:rPr>
        <w:t xml:space="preserve">. Il dialogo con quanti hanno convinzioni diverse. </w:t>
      </w:r>
      <w:proofErr w:type="gramStart"/>
      <w:r w:rsidRPr="00ED64E3">
        <w:rPr>
          <w:rFonts w:ascii="Times New Roman" w:hAnsi="Times New Roman" w:cs="Times New Roman"/>
          <w:sz w:val="24"/>
          <w:szCs w:val="24"/>
        </w:rPr>
        <w:t>Giustificare le proprie scelte esistenziali in rapporto alla conoscenza della verità</w:t>
      </w:r>
      <w:proofErr w:type="gramEnd"/>
      <w:r w:rsidRPr="00ED64E3">
        <w:rPr>
          <w:rFonts w:ascii="Times New Roman" w:hAnsi="Times New Roman" w:cs="Times New Roman"/>
          <w:sz w:val="24"/>
          <w:szCs w:val="24"/>
        </w:rPr>
        <w:t xml:space="preserve">. </w:t>
      </w:r>
      <w:proofErr w:type="gramStart"/>
      <w:r w:rsidRPr="00ED64E3">
        <w:rPr>
          <w:rFonts w:ascii="Times New Roman" w:hAnsi="Times New Roman" w:cs="Times New Roman"/>
          <w:sz w:val="24"/>
          <w:szCs w:val="24"/>
        </w:rPr>
        <w:t>Comprensione del rapporto esistente tra l’esperienza di vita e la moralità</w:t>
      </w:r>
      <w:proofErr w:type="gramEnd"/>
    </w:p>
    <w:p w:rsidR="00ED64E3" w:rsidRPr="00ED64E3" w:rsidRDefault="00ED64E3" w:rsidP="00ED64E3">
      <w:pPr>
        <w:pStyle w:val="Corpotesto"/>
        <w:jc w:val="left"/>
        <w:rPr>
          <w:sz w:val="24"/>
          <w:szCs w:val="24"/>
          <w:lang w:val="it-IT"/>
        </w:rPr>
      </w:pPr>
      <w:r w:rsidRPr="00ED64E3">
        <w:rPr>
          <w:sz w:val="24"/>
          <w:szCs w:val="24"/>
          <w:lang w:val="it-IT"/>
        </w:rPr>
        <w:t>CONOSCENZE GENERALI E SPECIFICHE:</w:t>
      </w:r>
    </w:p>
    <w:p w:rsidR="00ED64E3" w:rsidRPr="00ED64E3" w:rsidRDefault="00ED64E3" w:rsidP="00ED64E3">
      <w:pPr>
        <w:spacing w:after="0" w:line="240" w:lineRule="auto"/>
        <w:jc w:val="both"/>
        <w:rPr>
          <w:rFonts w:ascii="Times New Roman" w:hAnsi="Times New Roman" w:cs="Times New Roman"/>
          <w:sz w:val="24"/>
          <w:szCs w:val="24"/>
        </w:rPr>
      </w:pPr>
      <w:proofErr w:type="gramStart"/>
      <w:r w:rsidRPr="00ED64E3">
        <w:rPr>
          <w:rFonts w:ascii="Times New Roman" w:hAnsi="Times New Roman" w:cs="Times New Roman"/>
          <w:sz w:val="24"/>
          <w:szCs w:val="24"/>
        </w:rPr>
        <w:t>Conoscenza della natura dell’esperienza storica di Gesù Cristo e della sua Chiesa.</w:t>
      </w:r>
      <w:proofErr w:type="gramEnd"/>
    </w:p>
    <w:p w:rsidR="00ED64E3" w:rsidRPr="00ED64E3" w:rsidRDefault="00ED64E3" w:rsidP="00ED64E3">
      <w:pPr>
        <w:spacing w:after="0" w:line="240" w:lineRule="auto"/>
        <w:jc w:val="both"/>
        <w:rPr>
          <w:rFonts w:ascii="Times New Roman" w:hAnsi="Times New Roman" w:cs="Times New Roman"/>
          <w:sz w:val="24"/>
          <w:szCs w:val="24"/>
        </w:rPr>
      </w:pPr>
      <w:r w:rsidRPr="00ED64E3">
        <w:rPr>
          <w:rFonts w:ascii="Times New Roman" w:hAnsi="Times New Roman" w:cs="Times New Roman"/>
          <w:sz w:val="24"/>
          <w:szCs w:val="24"/>
        </w:rPr>
        <w:t xml:space="preserve">Conoscenza delle linee essenziali della morale cattolica. </w:t>
      </w:r>
    </w:p>
    <w:p w:rsidR="00ED64E3" w:rsidRPr="00ED64E3" w:rsidRDefault="00ED64E3" w:rsidP="00ED64E3">
      <w:pPr>
        <w:pStyle w:val="Corpotesto"/>
        <w:jc w:val="left"/>
        <w:rPr>
          <w:sz w:val="24"/>
          <w:szCs w:val="24"/>
          <w:lang w:val="it-IT"/>
        </w:rPr>
      </w:pPr>
      <w:r w:rsidRPr="00ED64E3">
        <w:rPr>
          <w:sz w:val="24"/>
          <w:szCs w:val="24"/>
          <w:lang w:val="it-IT"/>
        </w:rPr>
        <w:t>COMPETENZE:</w:t>
      </w:r>
    </w:p>
    <w:p w:rsidR="00ED64E3" w:rsidRPr="00ED64E3" w:rsidRDefault="00ED64E3" w:rsidP="00ED64E3">
      <w:pPr>
        <w:spacing w:after="0" w:line="240" w:lineRule="auto"/>
        <w:jc w:val="both"/>
        <w:rPr>
          <w:rFonts w:ascii="Times New Roman" w:hAnsi="Times New Roman" w:cs="Times New Roman"/>
          <w:sz w:val="24"/>
          <w:szCs w:val="24"/>
        </w:rPr>
      </w:pPr>
      <w:proofErr w:type="gramStart"/>
      <w:r w:rsidRPr="00ED64E3">
        <w:rPr>
          <w:rFonts w:ascii="Times New Roman" w:hAnsi="Times New Roman" w:cs="Times New Roman"/>
          <w:sz w:val="24"/>
          <w:szCs w:val="24"/>
        </w:rPr>
        <w:t>Comprensione dell’organicità e problematicità del fatto religioso e del suo significato</w:t>
      </w:r>
      <w:proofErr w:type="gramEnd"/>
      <w:r w:rsidRPr="00ED64E3">
        <w:rPr>
          <w:rFonts w:ascii="Times New Roman" w:hAnsi="Times New Roman" w:cs="Times New Roman"/>
          <w:sz w:val="24"/>
          <w:szCs w:val="24"/>
        </w:rPr>
        <w:t xml:space="preserve">. </w:t>
      </w:r>
    </w:p>
    <w:p w:rsidR="00ED64E3" w:rsidRDefault="00ED64E3" w:rsidP="00ED64E3">
      <w:pPr>
        <w:spacing w:after="0" w:line="240" w:lineRule="auto"/>
        <w:jc w:val="both"/>
        <w:rPr>
          <w:rFonts w:ascii="Times New Roman" w:hAnsi="Times New Roman" w:cs="Times New Roman"/>
          <w:sz w:val="24"/>
          <w:szCs w:val="24"/>
        </w:rPr>
      </w:pPr>
      <w:r w:rsidRPr="00ED64E3">
        <w:rPr>
          <w:rFonts w:ascii="Times New Roman" w:hAnsi="Times New Roman" w:cs="Times New Roman"/>
          <w:sz w:val="24"/>
          <w:szCs w:val="24"/>
        </w:rPr>
        <w:t xml:space="preserve">Comprensione e lettura critica dei passi biblici. </w:t>
      </w:r>
    </w:p>
    <w:p w:rsidR="00ED64E3" w:rsidRPr="00ED64E3" w:rsidRDefault="00ED64E3" w:rsidP="00ED64E3">
      <w:pPr>
        <w:spacing w:after="0" w:line="240" w:lineRule="auto"/>
        <w:jc w:val="both"/>
        <w:rPr>
          <w:rFonts w:ascii="Times New Roman" w:hAnsi="Times New Roman" w:cs="Times New Roman"/>
          <w:sz w:val="24"/>
          <w:szCs w:val="24"/>
        </w:rPr>
      </w:pPr>
    </w:p>
    <w:p w:rsidR="00ED64E3" w:rsidRDefault="00ED64E3" w:rsidP="00ED64E3">
      <w:pPr>
        <w:spacing w:after="0" w:line="240" w:lineRule="auto"/>
        <w:jc w:val="both"/>
        <w:rPr>
          <w:rFonts w:ascii="Times New Roman" w:hAnsi="Times New Roman" w:cs="Times New Roman"/>
          <w:sz w:val="24"/>
          <w:szCs w:val="24"/>
        </w:rPr>
      </w:pPr>
      <w:r w:rsidRPr="00ED64E3">
        <w:rPr>
          <w:rFonts w:ascii="Times New Roman" w:hAnsi="Times New Roman" w:cs="Times New Roman"/>
          <w:sz w:val="24"/>
          <w:szCs w:val="24"/>
        </w:rPr>
        <w:t>CAPACITA’ ELABORATIVE, LOGICHE E CRITICHE:</w:t>
      </w:r>
    </w:p>
    <w:p w:rsidR="00ED64E3" w:rsidRPr="00ED64E3" w:rsidRDefault="00ED64E3" w:rsidP="00ED64E3">
      <w:pPr>
        <w:spacing w:after="0" w:line="240" w:lineRule="auto"/>
        <w:jc w:val="both"/>
        <w:rPr>
          <w:rFonts w:ascii="Times New Roman" w:hAnsi="Times New Roman" w:cs="Times New Roman"/>
          <w:sz w:val="24"/>
          <w:szCs w:val="24"/>
        </w:rPr>
      </w:pPr>
      <w:r w:rsidRPr="00ED64E3">
        <w:rPr>
          <w:rFonts w:ascii="Times New Roman" w:hAnsi="Times New Roman" w:cs="Times New Roman"/>
          <w:sz w:val="24"/>
          <w:szCs w:val="24"/>
        </w:rPr>
        <w:t xml:space="preserve">Gli alunni hanno compreso che questi contenuti dell'IRC sono fondamentali per la formazione e </w:t>
      </w:r>
      <w:proofErr w:type="gramStart"/>
      <w:r w:rsidRPr="00ED64E3">
        <w:rPr>
          <w:rFonts w:ascii="Times New Roman" w:hAnsi="Times New Roman" w:cs="Times New Roman"/>
          <w:sz w:val="24"/>
          <w:szCs w:val="24"/>
        </w:rPr>
        <w:t xml:space="preserve">si </w:t>
      </w:r>
      <w:proofErr w:type="gramEnd"/>
      <w:r w:rsidRPr="00ED64E3">
        <w:rPr>
          <w:rFonts w:ascii="Times New Roman" w:hAnsi="Times New Roman" w:cs="Times New Roman"/>
          <w:sz w:val="24"/>
          <w:szCs w:val="24"/>
        </w:rPr>
        <w:t xml:space="preserve">integrano nella finalità culturale della scuola. Hanno capito il rapporto esistente tra istruzione e coscienza, formazione morale e identità di sé.  La “logica” che ne deriva è quella che colloca ogni nostra azione sullo sfondo della verità e </w:t>
      </w:r>
      <w:proofErr w:type="gramStart"/>
      <w:r w:rsidRPr="00ED64E3">
        <w:rPr>
          <w:rFonts w:ascii="Times New Roman" w:hAnsi="Times New Roman" w:cs="Times New Roman"/>
          <w:sz w:val="24"/>
          <w:szCs w:val="24"/>
        </w:rPr>
        <w:t>della giustizia insieme unite</w:t>
      </w:r>
      <w:proofErr w:type="gramEnd"/>
      <w:r w:rsidRPr="00ED64E3">
        <w:rPr>
          <w:rFonts w:ascii="Times New Roman" w:hAnsi="Times New Roman" w:cs="Times New Roman"/>
          <w:sz w:val="24"/>
          <w:szCs w:val="24"/>
        </w:rPr>
        <w:t>.</w:t>
      </w:r>
    </w:p>
    <w:p w:rsidR="00ED64E3" w:rsidRPr="00ED64E3" w:rsidRDefault="00ED64E3" w:rsidP="00ED64E3">
      <w:pPr>
        <w:jc w:val="center"/>
        <w:rPr>
          <w:rFonts w:ascii="Times New Roman" w:hAnsi="Times New Roman" w:cs="Times New Roman"/>
          <w:sz w:val="24"/>
          <w:szCs w:val="24"/>
        </w:rPr>
      </w:pPr>
    </w:p>
    <w:p w:rsidR="00ED64E3" w:rsidRPr="00ED64E3" w:rsidRDefault="00ED64E3" w:rsidP="00ED64E3">
      <w:pPr>
        <w:pStyle w:val="Corpodeltesto21"/>
        <w:jc w:val="center"/>
        <w:rPr>
          <w:b/>
          <w:color w:val="000000"/>
          <w:sz w:val="24"/>
          <w:szCs w:val="24"/>
        </w:rPr>
      </w:pPr>
      <w:r w:rsidRPr="00ED64E3">
        <w:rPr>
          <w:b/>
          <w:color w:val="000000"/>
          <w:sz w:val="24"/>
          <w:szCs w:val="24"/>
        </w:rPr>
        <w:t>CONTENUTO DISCIPLINARE</w:t>
      </w:r>
    </w:p>
    <w:p w:rsidR="00ED64E3" w:rsidRPr="00ED64E3" w:rsidRDefault="00ED64E3" w:rsidP="00ED64E3">
      <w:pPr>
        <w:rPr>
          <w:rFonts w:ascii="Times New Roman" w:hAnsi="Times New Roman" w:cs="Times New Roman"/>
          <w:b/>
          <w:sz w:val="24"/>
          <w:szCs w:val="24"/>
        </w:rPr>
      </w:pP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La libertà di parola e suoi limiti.</w:t>
      </w:r>
    </w:p>
    <w:p w:rsidR="00ED64E3" w:rsidRPr="00ED64E3" w:rsidRDefault="00ED64E3" w:rsidP="00ED64E3">
      <w:pPr>
        <w:jc w:val="both"/>
        <w:rPr>
          <w:rFonts w:ascii="Times New Roman" w:hAnsi="Times New Roman" w:cs="Times New Roman"/>
          <w:sz w:val="24"/>
          <w:szCs w:val="24"/>
        </w:rPr>
      </w:pPr>
      <w:r w:rsidRPr="00ED64E3">
        <w:rPr>
          <w:rFonts w:ascii="Times New Roman" w:hAnsi="Times New Roman" w:cs="Times New Roman"/>
          <w:sz w:val="24"/>
          <w:szCs w:val="24"/>
        </w:rPr>
        <w:t xml:space="preserve">I Francescani e la nascita dell’economia di mercato.  </w:t>
      </w:r>
      <w:proofErr w:type="gramStart"/>
      <w:r w:rsidRPr="00ED64E3">
        <w:rPr>
          <w:rFonts w:ascii="Times New Roman" w:hAnsi="Times New Roman" w:cs="Times New Roman"/>
          <w:sz w:val="24"/>
          <w:szCs w:val="24"/>
        </w:rPr>
        <w:t>La legge economica e lo scambio simbolico nel dono</w:t>
      </w:r>
      <w:proofErr w:type="gramEnd"/>
      <w:r w:rsidRPr="00ED64E3">
        <w:rPr>
          <w:rFonts w:ascii="Times New Roman" w:hAnsi="Times New Roman" w:cs="Times New Roman"/>
          <w:sz w:val="24"/>
          <w:szCs w:val="24"/>
        </w:rPr>
        <w:t xml:space="preserve">. La famiglia e il bene comune. La dottrina sociale della Chiesa. </w:t>
      </w:r>
    </w:p>
    <w:p w:rsidR="00ED64E3" w:rsidRPr="00ED64E3" w:rsidRDefault="00ED64E3" w:rsidP="00ED64E3">
      <w:pPr>
        <w:jc w:val="both"/>
        <w:rPr>
          <w:rFonts w:ascii="Times New Roman" w:hAnsi="Times New Roman" w:cs="Times New Roman"/>
          <w:sz w:val="24"/>
          <w:szCs w:val="24"/>
        </w:rPr>
      </w:pPr>
      <w:proofErr w:type="gramStart"/>
      <w:r w:rsidRPr="00ED64E3">
        <w:rPr>
          <w:rFonts w:ascii="Times New Roman" w:hAnsi="Times New Roman" w:cs="Times New Roman"/>
          <w:sz w:val="24"/>
          <w:szCs w:val="24"/>
        </w:rPr>
        <w:t>La sussidiarietà come rimedio alla crisi economica</w:t>
      </w:r>
      <w:proofErr w:type="gramEnd"/>
      <w:r w:rsidRPr="00ED64E3">
        <w:rPr>
          <w:rFonts w:ascii="Times New Roman" w:hAnsi="Times New Roman" w:cs="Times New Roman"/>
          <w:sz w:val="24"/>
          <w:szCs w:val="24"/>
        </w:rPr>
        <w:t xml:space="preserve">.  Incidenza del crollo demografico sulla crisi economica.  </w:t>
      </w:r>
      <w:proofErr w:type="gramStart"/>
      <w:r w:rsidRPr="00ED64E3">
        <w:rPr>
          <w:rFonts w:ascii="Times New Roman" w:hAnsi="Times New Roman" w:cs="Times New Roman"/>
          <w:sz w:val="24"/>
          <w:szCs w:val="24"/>
        </w:rPr>
        <w:t>Il diritto, la morale e il consenso sociale</w:t>
      </w:r>
      <w:proofErr w:type="gramEnd"/>
      <w:r w:rsidRPr="00ED64E3">
        <w:rPr>
          <w:rFonts w:ascii="Times New Roman" w:hAnsi="Times New Roman" w:cs="Times New Roman"/>
          <w:sz w:val="24"/>
          <w:szCs w:val="24"/>
        </w:rPr>
        <w:t>. Limiti della procedura democratica.</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 xml:space="preserve">Il linguaggio non verbale nella liturgia e la corporeità umana.  </w:t>
      </w:r>
      <w:proofErr w:type="gramStart"/>
      <w:r w:rsidRPr="00ED64E3">
        <w:rPr>
          <w:rFonts w:ascii="Times New Roman" w:hAnsi="Times New Roman" w:cs="Times New Roman"/>
          <w:sz w:val="24"/>
          <w:szCs w:val="24"/>
        </w:rPr>
        <w:t>Il culto spirituale nella prospettiva evangelica: il corpo di Cristo e il corpo dell’uomo</w:t>
      </w:r>
      <w:proofErr w:type="gramEnd"/>
      <w:r w:rsidRPr="00ED64E3">
        <w:rPr>
          <w:rFonts w:ascii="Times New Roman" w:hAnsi="Times New Roman" w:cs="Times New Roman"/>
          <w:sz w:val="24"/>
          <w:szCs w:val="24"/>
        </w:rPr>
        <w:t xml:space="preserve">.  Il legame tra corpo e coscienza messo in luce dalla fenomenologia. Il valore del corpo perché sussista l’atto di fede. </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 xml:space="preserve">Passioni emozioni e ragione umana. </w:t>
      </w:r>
    </w:p>
    <w:p w:rsidR="00ED64E3" w:rsidRPr="00ED64E3" w:rsidRDefault="00ED64E3" w:rsidP="00ED64E3">
      <w:pPr>
        <w:rPr>
          <w:rFonts w:ascii="Times New Roman" w:hAnsi="Times New Roman" w:cs="Times New Roman"/>
          <w:sz w:val="24"/>
          <w:szCs w:val="24"/>
        </w:rPr>
      </w:pPr>
      <w:proofErr w:type="gramStart"/>
      <w:r w:rsidRPr="00ED64E3">
        <w:rPr>
          <w:rFonts w:ascii="Times New Roman" w:hAnsi="Times New Roman" w:cs="Times New Roman"/>
          <w:sz w:val="24"/>
          <w:szCs w:val="24"/>
        </w:rPr>
        <w:t>Malattia della mente e malattia dell’animo</w:t>
      </w:r>
      <w:proofErr w:type="gramEnd"/>
      <w:r w:rsidRPr="00ED64E3">
        <w:rPr>
          <w:rFonts w:ascii="Times New Roman" w:hAnsi="Times New Roman" w:cs="Times New Roman"/>
          <w:sz w:val="24"/>
          <w:szCs w:val="24"/>
        </w:rPr>
        <w:t>.  Il problema della follia.</w:t>
      </w:r>
    </w:p>
    <w:p w:rsidR="00ED64E3" w:rsidRPr="00ED64E3" w:rsidRDefault="00ED64E3" w:rsidP="00ED64E3">
      <w:pPr>
        <w:rPr>
          <w:rFonts w:ascii="Times New Roman" w:hAnsi="Times New Roman" w:cs="Times New Roman"/>
          <w:sz w:val="24"/>
          <w:szCs w:val="24"/>
        </w:rPr>
      </w:pPr>
      <w:proofErr w:type="gramStart"/>
      <w:r w:rsidRPr="00ED64E3">
        <w:rPr>
          <w:rFonts w:ascii="Times New Roman" w:hAnsi="Times New Roman" w:cs="Times New Roman"/>
          <w:sz w:val="24"/>
          <w:szCs w:val="24"/>
        </w:rPr>
        <w:t>Il significato dell’opera d’arte e l’aspetto estetico come via alla Verità cristiana</w:t>
      </w:r>
      <w:proofErr w:type="gramEnd"/>
      <w:r w:rsidRPr="00ED64E3">
        <w:rPr>
          <w:rFonts w:ascii="Times New Roman" w:hAnsi="Times New Roman" w:cs="Times New Roman"/>
          <w:sz w:val="24"/>
          <w:szCs w:val="24"/>
        </w:rPr>
        <w:t xml:space="preserve">. </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Il Cristo Pantocratore benedicente nelle icone.</w:t>
      </w:r>
    </w:p>
    <w:p w:rsidR="00ED64E3" w:rsidRPr="00ED64E3" w:rsidRDefault="00ED64E3" w:rsidP="00ED64E3">
      <w:pPr>
        <w:rPr>
          <w:rFonts w:ascii="Times New Roman" w:hAnsi="Times New Roman" w:cs="Times New Roman"/>
          <w:sz w:val="24"/>
          <w:szCs w:val="24"/>
        </w:rPr>
      </w:pPr>
      <w:proofErr w:type="gramStart"/>
      <w:r w:rsidRPr="00ED64E3">
        <w:rPr>
          <w:rFonts w:ascii="Times New Roman" w:hAnsi="Times New Roman" w:cs="Times New Roman"/>
          <w:sz w:val="24"/>
          <w:szCs w:val="24"/>
        </w:rPr>
        <w:t>Il rapporto tra il concetto e il simbolo per esprimere la fede cristiana</w:t>
      </w:r>
      <w:proofErr w:type="gramEnd"/>
      <w:r w:rsidRPr="00ED64E3">
        <w:rPr>
          <w:rFonts w:ascii="Times New Roman" w:hAnsi="Times New Roman" w:cs="Times New Roman"/>
          <w:sz w:val="24"/>
          <w:szCs w:val="24"/>
        </w:rPr>
        <w:t xml:space="preserve">. </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L’ordine degli affetti nella proposta cristiana. Beatitudine cristiana e mito del benessere.</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lastRenderedPageBreak/>
        <w:t>La fede che salva. Commento al vangelo di Luca 17,7-18.</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 xml:space="preserve">Il ministero petrino e la Chiesa. </w:t>
      </w:r>
      <w:proofErr w:type="gramStart"/>
      <w:r w:rsidRPr="00ED64E3">
        <w:rPr>
          <w:rFonts w:ascii="Times New Roman" w:hAnsi="Times New Roman" w:cs="Times New Roman"/>
          <w:sz w:val="24"/>
          <w:szCs w:val="24"/>
        </w:rPr>
        <w:t>La Chiesa come mistero e lo Spirito Santo.</w:t>
      </w:r>
      <w:proofErr w:type="gramEnd"/>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Il pontificato di Giovanni Paolo II.</w:t>
      </w:r>
    </w:p>
    <w:p w:rsidR="00ED64E3" w:rsidRPr="00ED64E3" w:rsidRDefault="00ED64E3" w:rsidP="00ED64E3">
      <w:pPr>
        <w:rPr>
          <w:rFonts w:ascii="Times New Roman" w:hAnsi="Times New Roman" w:cs="Times New Roman"/>
          <w:sz w:val="24"/>
          <w:szCs w:val="24"/>
        </w:rPr>
      </w:pPr>
      <w:r w:rsidRPr="00ED64E3">
        <w:rPr>
          <w:rFonts w:ascii="Times New Roman" w:hAnsi="Times New Roman" w:cs="Times New Roman"/>
          <w:sz w:val="24"/>
          <w:szCs w:val="24"/>
        </w:rPr>
        <w:t>Disperazione e invocazione nel libro di Giobbe. Il Cantico di Geremia.</w:t>
      </w:r>
    </w:p>
    <w:p w:rsidR="00ED64E3" w:rsidRPr="00ED64E3" w:rsidRDefault="00ED64E3" w:rsidP="00ED64E3">
      <w:pPr>
        <w:rPr>
          <w:rFonts w:ascii="Times New Roman" w:hAnsi="Times New Roman" w:cs="Times New Roman"/>
          <w:sz w:val="24"/>
          <w:szCs w:val="24"/>
        </w:rPr>
      </w:pPr>
    </w:p>
    <w:p w:rsidR="00ED64E3" w:rsidRPr="00ED64E3" w:rsidRDefault="00ED64E3" w:rsidP="00ED64E3">
      <w:pPr>
        <w:jc w:val="center"/>
        <w:rPr>
          <w:rFonts w:ascii="Times New Roman" w:hAnsi="Times New Roman" w:cs="Times New Roman"/>
          <w:b/>
          <w:color w:val="000000"/>
          <w:sz w:val="24"/>
          <w:szCs w:val="24"/>
        </w:rPr>
      </w:pPr>
      <w:r w:rsidRPr="00ED64E3">
        <w:rPr>
          <w:rFonts w:ascii="Times New Roman" w:hAnsi="Times New Roman" w:cs="Times New Roman"/>
          <w:b/>
          <w:color w:val="000000"/>
          <w:sz w:val="24"/>
          <w:szCs w:val="24"/>
        </w:rPr>
        <w:t>METODI E STRUMENTI</w:t>
      </w:r>
    </w:p>
    <w:p w:rsidR="00ED64E3" w:rsidRPr="00ED64E3" w:rsidRDefault="00ED64E3" w:rsidP="00ED64E3">
      <w:pPr>
        <w:tabs>
          <w:tab w:val="left" w:pos="1931"/>
        </w:tabs>
        <w:rPr>
          <w:rFonts w:ascii="Times New Roman" w:hAnsi="Times New Roman" w:cs="Times New Roman"/>
          <w:color w:val="000000"/>
          <w:sz w:val="24"/>
          <w:szCs w:val="24"/>
        </w:rPr>
      </w:pPr>
      <w:r w:rsidRPr="00ED64E3">
        <w:rPr>
          <w:rFonts w:ascii="Times New Roman" w:hAnsi="Times New Roman" w:cs="Times New Roman"/>
          <w:color w:val="000000"/>
          <w:sz w:val="24"/>
          <w:szCs w:val="24"/>
        </w:rPr>
        <w:t>Lettura del testo biblico, articoli tratti da giornali</w:t>
      </w:r>
      <w:proofErr w:type="gramStart"/>
      <w:r w:rsidRPr="00ED64E3">
        <w:rPr>
          <w:rFonts w:ascii="Times New Roman" w:hAnsi="Times New Roman" w:cs="Times New Roman"/>
          <w:color w:val="000000"/>
          <w:sz w:val="24"/>
          <w:szCs w:val="24"/>
        </w:rPr>
        <w:t xml:space="preserve">  </w:t>
      </w:r>
      <w:proofErr w:type="gramEnd"/>
      <w:r w:rsidRPr="00ED64E3">
        <w:rPr>
          <w:rFonts w:ascii="Times New Roman" w:hAnsi="Times New Roman" w:cs="Times New Roman"/>
          <w:color w:val="000000"/>
          <w:sz w:val="24"/>
          <w:szCs w:val="24"/>
        </w:rPr>
        <w:t>e riviste, lezioni multimediali.</w:t>
      </w:r>
    </w:p>
    <w:p w:rsidR="00ED64E3" w:rsidRPr="00ED64E3" w:rsidRDefault="00ED64E3" w:rsidP="00ED64E3">
      <w:pPr>
        <w:tabs>
          <w:tab w:val="left" w:pos="1931"/>
        </w:tabs>
        <w:rPr>
          <w:rFonts w:ascii="Times New Roman" w:hAnsi="Times New Roman" w:cs="Times New Roman"/>
          <w:color w:val="000000"/>
          <w:sz w:val="24"/>
          <w:szCs w:val="24"/>
        </w:rPr>
      </w:pPr>
    </w:p>
    <w:p w:rsidR="00ED64E3" w:rsidRPr="00ED64E3" w:rsidRDefault="00ED64E3" w:rsidP="00ED64E3">
      <w:pPr>
        <w:tabs>
          <w:tab w:val="left" w:pos="1931"/>
        </w:tabs>
        <w:jc w:val="center"/>
        <w:rPr>
          <w:rFonts w:ascii="Times New Roman" w:hAnsi="Times New Roman" w:cs="Times New Roman"/>
          <w:b/>
          <w:color w:val="000000"/>
          <w:sz w:val="24"/>
          <w:szCs w:val="24"/>
        </w:rPr>
      </w:pPr>
      <w:r w:rsidRPr="00ED64E3">
        <w:rPr>
          <w:rFonts w:ascii="Times New Roman" w:hAnsi="Times New Roman" w:cs="Times New Roman"/>
          <w:b/>
          <w:color w:val="000000"/>
          <w:sz w:val="24"/>
          <w:szCs w:val="24"/>
        </w:rPr>
        <w:t>MODALITA' DI VERIFICA</w:t>
      </w:r>
    </w:p>
    <w:p w:rsidR="00ED64E3" w:rsidRPr="00ED64E3" w:rsidRDefault="00ED64E3" w:rsidP="00ED64E3">
      <w:pPr>
        <w:tabs>
          <w:tab w:val="left" w:pos="1931"/>
        </w:tabs>
        <w:rPr>
          <w:rFonts w:ascii="Times New Roman" w:hAnsi="Times New Roman" w:cs="Times New Roman"/>
          <w:color w:val="000000"/>
          <w:sz w:val="24"/>
          <w:szCs w:val="24"/>
        </w:rPr>
      </w:pPr>
      <w:r w:rsidRPr="00ED64E3">
        <w:rPr>
          <w:rFonts w:ascii="Times New Roman" w:hAnsi="Times New Roman" w:cs="Times New Roman"/>
          <w:color w:val="000000"/>
          <w:sz w:val="24"/>
          <w:szCs w:val="24"/>
        </w:rPr>
        <w:t>Interrogazioni.</w:t>
      </w:r>
    </w:p>
    <w:p w:rsidR="00ED64E3" w:rsidRPr="00ED64E3" w:rsidRDefault="00ED64E3" w:rsidP="00ED64E3">
      <w:pPr>
        <w:jc w:val="center"/>
        <w:rPr>
          <w:rFonts w:ascii="Times New Roman" w:hAnsi="Times New Roman" w:cs="Times New Roman"/>
          <w:b/>
          <w:color w:val="000000"/>
          <w:sz w:val="24"/>
          <w:szCs w:val="24"/>
        </w:rPr>
      </w:pPr>
      <w:r w:rsidRPr="00ED64E3">
        <w:rPr>
          <w:rFonts w:ascii="Times New Roman" w:hAnsi="Times New Roman" w:cs="Times New Roman"/>
          <w:b/>
          <w:color w:val="000000"/>
          <w:sz w:val="24"/>
          <w:szCs w:val="24"/>
        </w:rPr>
        <w:t>CRITERI DI VALUTAZIONE</w:t>
      </w:r>
    </w:p>
    <w:p w:rsidR="00ED64E3" w:rsidRPr="00ED64E3" w:rsidRDefault="00ED64E3" w:rsidP="00ED64E3">
      <w:pPr>
        <w:pStyle w:val="Corpodeltesto21"/>
        <w:widowControl w:val="0"/>
        <w:rPr>
          <w:sz w:val="24"/>
          <w:szCs w:val="24"/>
        </w:rPr>
      </w:pPr>
      <w:r w:rsidRPr="00ED64E3">
        <w:rPr>
          <w:sz w:val="24"/>
          <w:szCs w:val="24"/>
        </w:rPr>
        <w:t xml:space="preserve">La partecipazione al dialogo educativo è quanto mai necessaria sia per lo svolgimento del programma che per conoscere il pensiero e le problematiche degli stessi alunni. Oltre all’esame delle conoscenze acquisite, la valutazione finale </w:t>
      </w:r>
      <w:proofErr w:type="gramStart"/>
      <w:r w:rsidRPr="00ED64E3">
        <w:rPr>
          <w:sz w:val="24"/>
          <w:szCs w:val="24"/>
        </w:rPr>
        <w:t>risulta</w:t>
      </w:r>
      <w:proofErr w:type="gramEnd"/>
      <w:r w:rsidRPr="00ED64E3">
        <w:rPr>
          <w:sz w:val="24"/>
          <w:szCs w:val="24"/>
        </w:rPr>
        <w:t xml:space="preserve"> pertanto determinata dall’attiva partecipazione dimostrata in classe.</w:t>
      </w:r>
    </w:p>
    <w:p w:rsidR="00ED64E3" w:rsidRPr="00ED64E3" w:rsidRDefault="00ED64E3" w:rsidP="00ED64E3">
      <w:pPr>
        <w:pStyle w:val="Corpodeltesto21"/>
        <w:widowControl w:val="0"/>
        <w:rPr>
          <w:sz w:val="24"/>
          <w:szCs w:val="24"/>
        </w:rPr>
      </w:pPr>
    </w:p>
    <w:p w:rsidR="00ED64E3" w:rsidRPr="00ED64E3" w:rsidRDefault="00ED64E3" w:rsidP="00ED64E3">
      <w:pPr>
        <w:pStyle w:val="Corpodeltesto21"/>
        <w:widowControl w:val="0"/>
        <w:rPr>
          <w:sz w:val="24"/>
          <w:szCs w:val="24"/>
        </w:rPr>
      </w:pPr>
    </w:p>
    <w:p w:rsidR="00ED64E3" w:rsidRPr="00ED64E3" w:rsidRDefault="00ED64E3" w:rsidP="00ED64E3">
      <w:pPr>
        <w:pStyle w:val="Corpodeltesto21"/>
        <w:widowControl w:val="0"/>
        <w:rPr>
          <w:b/>
          <w:sz w:val="24"/>
          <w:szCs w:val="24"/>
        </w:rPr>
      </w:pPr>
      <w:r w:rsidRPr="00ED64E3">
        <w:rPr>
          <w:b/>
          <w:szCs w:val="24"/>
        </w:rPr>
        <w:t>L’INSEGNANTE</w:t>
      </w:r>
    </w:p>
    <w:p w:rsidR="00ED64E3" w:rsidRPr="00ED64E3" w:rsidRDefault="00ED64E3" w:rsidP="00ED64E3">
      <w:pPr>
        <w:pStyle w:val="Corpodeltesto21"/>
        <w:widowControl w:val="0"/>
        <w:rPr>
          <w:sz w:val="24"/>
          <w:szCs w:val="24"/>
        </w:rPr>
      </w:pPr>
      <w:r w:rsidRPr="00ED64E3">
        <w:rPr>
          <w:sz w:val="24"/>
          <w:szCs w:val="24"/>
        </w:rPr>
        <w:t>Luigi Sardella</w:t>
      </w:r>
    </w:p>
    <w:p w:rsidR="00ED64E3" w:rsidRPr="00ED64E3" w:rsidRDefault="00ED64E3" w:rsidP="00ED64E3">
      <w:pPr>
        <w:pStyle w:val="Corpodeltesto21"/>
        <w:widowControl w:val="0"/>
        <w:rPr>
          <w:sz w:val="24"/>
          <w:szCs w:val="24"/>
        </w:rPr>
      </w:pPr>
    </w:p>
    <w:p w:rsidR="00ED64E3" w:rsidRPr="00ED64E3" w:rsidRDefault="00ED64E3" w:rsidP="00ED64E3">
      <w:pPr>
        <w:rPr>
          <w:rFonts w:ascii="Times New Roman" w:hAnsi="Times New Roman" w:cs="Times New Roman"/>
        </w:rPr>
      </w:pPr>
    </w:p>
    <w:p w:rsidR="00451506" w:rsidRDefault="00451506">
      <w:pPr>
        <w:spacing w:after="0" w:line="360" w:lineRule="auto"/>
        <w:ind w:right="-82"/>
        <w:jc w:val="both"/>
        <w:rPr>
          <w:rFonts w:ascii="Times New Roman" w:eastAsia="Times New Roman" w:hAnsi="Times New Roman"/>
          <w:sz w:val="24"/>
          <w:szCs w:val="24"/>
        </w:rPr>
      </w:pPr>
    </w:p>
    <w:p w:rsidR="00DA4DAA" w:rsidRDefault="00DA4DAA">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A4DAA" w:rsidRPr="00DA4DAA" w:rsidTr="00051B75">
        <w:tc>
          <w:tcPr>
            <w:tcW w:w="9778" w:type="dxa"/>
          </w:tcPr>
          <w:p w:rsidR="00DA4DAA" w:rsidRPr="00DA4DAA" w:rsidRDefault="00DA4DAA" w:rsidP="00DA4DAA">
            <w:pPr>
              <w:spacing w:after="0" w:line="240" w:lineRule="auto"/>
              <w:jc w:val="center"/>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lastRenderedPageBreak/>
              <w:t>PROGRAMMAZIONE DISCIPLINARE DI ITALIANO</w:t>
            </w:r>
          </w:p>
        </w:tc>
      </w:tr>
    </w:tbl>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both"/>
        <w:outlineLvl w:val="0"/>
        <w:rPr>
          <w:rFonts w:ascii="Times New Roman" w:eastAsia="Times New Roman" w:hAnsi="Times New Roman" w:cs="Times New Roman"/>
          <w:sz w:val="28"/>
          <w:szCs w:val="28"/>
          <w:u w:val="single"/>
        </w:rPr>
      </w:pP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both"/>
        <w:outlineLvl w:val="0"/>
        <w:rPr>
          <w:rFonts w:ascii="Times New Roman" w:eastAsia="Arial Unicode MS" w:hAnsi="Times New Roman" w:cs="Times New Roman"/>
          <w:b/>
          <w:sz w:val="24"/>
          <w:szCs w:val="20"/>
        </w:rPr>
      </w:pPr>
      <w:r w:rsidRPr="00DA4DAA">
        <w:rPr>
          <w:rFonts w:ascii="Times New Roman" w:eastAsia="Arial Unicode MS" w:hAnsi="Times New Roman" w:cs="Times New Roman"/>
          <w:b/>
          <w:sz w:val="24"/>
          <w:szCs w:val="20"/>
        </w:rPr>
        <w:t>Libri di testo</w:t>
      </w:r>
    </w:p>
    <w:p w:rsidR="00DA4DAA" w:rsidRPr="00DA4DAA" w:rsidRDefault="00DA4DAA" w:rsidP="00DA4DAA">
      <w:pPr>
        <w:spacing w:after="0" w:line="240" w:lineRule="auto"/>
        <w:jc w:val="both"/>
        <w:rPr>
          <w:rFonts w:ascii="Times New Roman" w:eastAsia="Times New Roman" w:hAnsi="Times New Roman" w:cs="Times New Roman"/>
          <w:i/>
          <w:iCs/>
          <w:sz w:val="24"/>
          <w:szCs w:val="24"/>
        </w:rPr>
      </w:pPr>
      <w:r w:rsidRPr="00DA4DAA">
        <w:rPr>
          <w:rFonts w:ascii="Times New Roman" w:eastAsia="Times New Roman" w:hAnsi="Times New Roman" w:cs="Times New Roman"/>
          <w:i/>
          <w:iCs/>
          <w:sz w:val="24"/>
          <w:szCs w:val="24"/>
        </w:rPr>
        <w:t>Tempi e immagini della letteratura</w:t>
      </w:r>
      <w:r w:rsidRPr="00DA4DAA">
        <w:rPr>
          <w:rFonts w:ascii="Times New Roman" w:eastAsia="Times New Roman" w:hAnsi="Times New Roman" w:cs="Times New Roman"/>
          <w:iCs/>
          <w:sz w:val="24"/>
          <w:szCs w:val="24"/>
        </w:rPr>
        <w:t xml:space="preserve">, coordinamento di Ezio </w:t>
      </w:r>
      <w:proofErr w:type="spellStart"/>
      <w:r w:rsidRPr="00DA4DAA">
        <w:rPr>
          <w:rFonts w:ascii="Times New Roman" w:eastAsia="Times New Roman" w:hAnsi="Times New Roman" w:cs="Times New Roman"/>
          <w:iCs/>
          <w:sz w:val="24"/>
          <w:szCs w:val="24"/>
        </w:rPr>
        <w:t>Raimondi</w:t>
      </w:r>
      <w:proofErr w:type="spellEnd"/>
      <w:r w:rsidRPr="00DA4DAA">
        <w:rPr>
          <w:rFonts w:ascii="Times New Roman" w:eastAsia="Times New Roman" w:hAnsi="Times New Roman" w:cs="Times New Roman"/>
          <w:i/>
          <w:iCs/>
          <w:sz w:val="24"/>
          <w:szCs w:val="24"/>
        </w:rPr>
        <w:t xml:space="preserve"> </w:t>
      </w:r>
    </w:p>
    <w:p w:rsidR="00DA4DAA" w:rsidRPr="00DA4DAA" w:rsidRDefault="00DA4DAA" w:rsidP="00DA4DAA">
      <w:p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voll</w:t>
      </w:r>
      <w:proofErr w:type="gramEnd"/>
      <w:r w:rsidRPr="00DA4DAA">
        <w:rPr>
          <w:rFonts w:ascii="Times New Roman" w:eastAsia="Times New Roman" w:hAnsi="Times New Roman" w:cs="Times New Roman"/>
          <w:sz w:val="24"/>
          <w:szCs w:val="24"/>
        </w:rPr>
        <w:t xml:space="preserve">.3- 4-5-6  ed. </w:t>
      </w:r>
      <w:proofErr w:type="spellStart"/>
      <w:r w:rsidRPr="00DA4DAA">
        <w:rPr>
          <w:rFonts w:ascii="Times New Roman" w:eastAsia="Times New Roman" w:hAnsi="Times New Roman" w:cs="Times New Roman"/>
          <w:sz w:val="24"/>
          <w:szCs w:val="24"/>
        </w:rPr>
        <w:t>Scol</w:t>
      </w:r>
      <w:proofErr w:type="spellEnd"/>
      <w:r w:rsidRPr="00DA4DAA">
        <w:rPr>
          <w:rFonts w:ascii="Times New Roman" w:eastAsia="Times New Roman" w:hAnsi="Times New Roman" w:cs="Times New Roman"/>
          <w:sz w:val="24"/>
          <w:szCs w:val="24"/>
        </w:rPr>
        <w:t>. B. Mondadori</w:t>
      </w:r>
    </w:p>
    <w:p w:rsidR="00DA4DAA" w:rsidRPr="00DA4DAA" w:rsidRDefault="00DA4DAA" w:rsidP="00DA4DAA">
      <w:p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Dante,</w:t>
      </w:r>
      <w:proofErr w:type="gramEnd"/>
      <w:r w:rsidRPr="00DA4DAA">
        <w:rPr>
          <w:rFonts w:ascii="Times New Roman" w:eastAsia="Times New Roman" w:hAnsi="Times New Roman" w:cs="Times New Roman"/>
          <w:sz w:val="24"/>
          <w:szCs w:val="24"/>
        </w:rPr>
        <w:t xml:space="preserve"> la </w:t>
      </w:r>
      <w:r w:rsidRPr="00DA4DAA">
        <w:rPr>
          <w:rFonts w:ascii="Times New Roman" w:eastAsia="Times New Roman" w:hAnsi="Times New Roman" w:cs="Times New Roman"/>
          <w:i/>
          <w:sz w:val="24"/>
          <w:szCs w:val="24"/>
        </w:rPr>
        <w:t>Divina Commedia</w:t>
      </w:r>
      <w:r w:rsidRPr="00DA4DAA">
        <w:rPr>
          <w:rFonts w:ascii="Times New Roman" w:eastAsia="Times New Roman" w:hAnsi="Times New Roman" w:cs="Times New Roman"/>
          <w:sz w:val="24"/>
          <w:szCs w:val="24"/>
        </w:rPr>
        <w:t xml:space="preserve">, </w:t>
      </w:r>
      <w:r w:rsidRPr="00DA4DAA">
        <w:rPr>
          <w:rFonts w:ascii="Times New Roman" w:eastAsia="Times New Roman" w:hAnsi="Times New Roman" w:cs="Times New Roman"/>
          <w:i/>
          <w:sz w:val="24"/>
          <w:szCs w:val="24"/>
          <w:u w:val="single"/>
        </w:rPr>
        <w:t>Paradiso</w:t>
      </w:r>
      <w:r w:rsidRPr="00DA4DAA">
        <w:rPr>
          <w:rFonts w:ascii="Times New Roman" w:eastAsia="Times New Roman" w:hAnsi="Times New Roman" w:cs="Times New Roman"/>
          <w:sz w:val="24"/>
          <w:szCs w:val="24"/>
        </w:rPr>
        <w:t xml:space="preserve"> (edizione a scelta).</w:t>
      </w: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r w:rsidRPr="00DA4DAA">
        <w:rPr>
          <w:rFonts w:ascii="Times New Roman" w:eastAsia="Arial Unicode MS" w:hAnsi="Times New Roman" w:cs="Times New Roman"/>
          <w:b/>
          <w:sz w:val="24"/>
          <w:szCs w:val="24"/>
        </w:rPr>
        <w:t>OBIETTIVI RAGGIUNTI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626259" w:rsidP="00DA4DA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CONOSCENZE</w:t>
      </w:r>
      <w:r w:rsidR="00DA4DAA" w:rsidRPr="00DA4DAA">
        <w:rPr>
          <w:rFonts w:ascii="Times New Roman" w:eastAsia="Times New Roman" w:hAnsi="Times New Roman" w:cs="Times New Roman"/>
          <w:sz w:val="24"/>
          <w:szCs w:val="24"/>
          <w:u w:val="single"/>
        </w:rPr>
        <w:t>:</w:t>
      </w:r>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lineamenti</w:t>
      </w:r>
      <w:proofErr w:type="gramEnd"/>
      <w:r w:rsidRPr="00DA4DAA">
        <w:rPr>
          <w:rFonts w:ascii="Times New Roman" w:eastAsia="Times New Roman" w:hAnsi="Times New Roman" w:cs="Times New Roman"/>
          <w:sz w:val="24"/>
          <w:szCs w:val="24"/>
        </w:rPr>
        <w:t xml:space="preserve"> fondamentali della letteratura italiana dei secoli XIX e XX, con particolare riguardo agli autori più rappresentativi; lettura del </w:t>
      </w:r>
      <w:r w:rsidRPr="00DA4DAA">
        <w:rPr>
          <w:rFonts w:ascii="Times New Roman" w:eastAsia="Times New Roman" w:hAnsi="Times New Roman" w:cs="Times New Roman"/>
          <w:i/>
          <w:sz w:val="24"/>
          <w:szCs w:val="24"/>
        </w:rPr>
        <w:t>Paradiso</w:t>
      </w:r>
      <w:r w:rsidRPr="00DA4DAA">
        <w:rPr>
          <w:rFonts w:ascii="Times New Roman" w:eastAsia="Times New Roman" w:hAnsi="Times New Roman" w:cs="Times New Roman"/>
          <w:sz w:val="24"/>
          <w:szCs w:val="24"/>
        </w:rPr>
        <w:t xml:space="preserve"> di Dante, canti interi o parti di essi per un totale di circa </w:t>
      </w:r>
      <w:proofErr w:type="spellStart"/>
      <w:r w:rsidRPr="00DA4DAA">
        <w:rPr>
          <w:rFonts w:ascii="Times New Roman" w:eastAsia="Times New Roman" w:hAnsi="Times New Roman" w:cs="Times New Roman"/>
          <w:sz w:val="24"/>
          <w:szCs w:val="24"/>
        </w:rPr>
        <w:t>millecentocinquanta</w:t>
      </w:r>
      <w:proofErr w:type="spellEnd"/>
      <w:r w:rsidRPr="00DA4DAA">
        <w:rPr>
          <w:rFonts w:ascii="Times New Roman" w:eastAsia="Times New Roman" w:hAnsi="Times New Roman" w:cs="Times New Roman"/>
          <w:sz w:val="24"/>
          <w:szCs w:val="24"/>
        </w:rPr>
        <w:t xml:space="preserve"> versi.</w:t>
      </w:r>
    </w:p>
    <w:p w:rsidR="00DA4DAA" w:rsidRPr="00DA4DAA" w:rsidRDefault="00DA4DAA" w:rsidP="00DA4DAA">
      <w:pPr>
        <w:spacing w:after="0" w:line="240" w:lineRule="auto"/>
        <w:ind w:left="567" w:hanging="567"/>
        <w:jc w:val="both"/>
        <w:rPr>
          <w:rFonts w:ascii="Times New Roman" w:eastAsia="Times New Roman" w:hAnsi="Times New Roman" w:cs="Times New Roman"/>
          <w:sz w:val="24"/>
          <w:szCs w:val="24"/>
          <w:u w:val="single"/>
        </w:rPr>
      </w:pPr>
    </w:p>
    <w:p w:rsidR="00DA4DAA" w:rsidRPr="00DA4DAA" w:rsidRDefault="00626259" w:rsidP="00DA4DAA">
      <w:pPr>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COMPETENZE</w:t>
      </w:r>
      <w:r w:rsidR="00DA4DAA" w:rsidRPr="00DA4DAA">
        <w:rPr>
          <w:rFonts w:ascii="Times New Roman" w:eastAsia="Times New Roman" w:hAnsi="Times New Roman" w:cs="Times New Roman"/>
          <w:sz w:val="24"/>
          <w:szCs w:val="24"/>
          <w:u w:val="single"/>
        </w:rPr>
        <w:t>:</w:t>
      </w:r>
    </w:p>
    <w:p w:rsidR="00DA4DAA" w:rsidRPr="00DA4DAA" w:rsidRDefault="00DA4DAA" w:rsidP="00DA4DAA">
      <w:pPr>
        <w:numPr>
          <w:ilvl w:val="0"/>
          <w:numId w:val="3"/>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padroneggiare</w:t>
      </w:r>
      <w:proofErr w:type="gramEnd"/>
      <w:r w:rsidRPr="00DA4DAA">
        <w:rPr>
          <w:rFonts w:ascii="Times New Roman" w:eastAsia="Times New Roman" w:hAnsi="Times New Roman" w:cs="Times New Roman"/>
          <w:sz w:val="24"/>
          <w:szCs w:val="24"/>
        </w:rPr>
        <w:t xml:space="preserve"> la lingua italiana sia nella forma orale sia in quella scritta per affrontare un colloquio orale o per produrre un testo scritto, rispettando le consegne</w:t>
      </w:r>
    </w:p>
    <w:p w:rsidR="00DA4DAA" w:rsidRPr="00DA4DAA" w:rsidRDefault="00DA4DAA" w:rsidP="00DA4DAA">
      <w:pPr>
        <w:numPr>
          <w:ilvl w:val="0"/>
          <w:numId w:val="3"/>
        </w:num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analizzare</w:t>
      </w:r>
      <w:proofErr w:type="gramEnd"/>
      <w:r w:rsidRPr="00DA4DAA">
        <w:rPr>
          <w:rFonts w:ascii="Times New Roman" w:eastAsia="Times New Roman" w:hAnsi="Times New Roman" w:cs="Times New Roman"/>
          <w:sz w:val="24"/>
          <w:szCs w:val="24"/>
        </w:rPr>
        <w:t xml:space="preserve"> un testo letterario per rilevare tipiche strutture tecniche ed esprimere su di esso un’autonoma analisi dei contenuti</w:t>
      </w:r>
    </w:p>
    <w:p w:rsidR="00DA4DAA" w:rsidRPr="00DA4DAA" w:rsidRDefault="00DA4DAA" w:rsidP="00DA4DAA">
      <w:pPr>
        <w:numPr>
          <w:ilvl w:val="0"/>
          <w:numId w:val="3"/>
        </w:numPr>
        <w:suppressAutoHyphens w:val="0"/>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contestualizzare</w:t>
      </w:r>
      <w:proofErr w:type="gramEnd"/>
      <w:r w:rsidRPr="00DA4DAA">
        <w:rPr>
          <w:rFonts w:ascii="Times New Roman" w:eastAsia="Times New Roman" w:hAnsi="Times New Roman" w:cs="Times New Roman"/>
          <w:sz w:val="24"/>
          <w:szCs w:val="24"/>
        </w:rPr>
        <w:t xml:space="preserve"> le fasi della letteratura italiana nella storia e nella cultura del periodo cui appartengono operando collegamenti interdisciplinari.</w:t>
      </w:r>
    </w:p>
    <w:p w:rsidR="00DA4DAA" w:rsidRPr="00DA4DAA" w:rsidRDefault="00DA4DAA" w:rsidP="00DA4DAA">
      <w:pPr>
        <w:numPr>
          <w:ilvl w:val="0"/>
          <w:numId w:val="3"/>
        </w:num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costruire</w:t>
      </w:r>
      <w:proofErr w:type="gramEnd"/>
      <w:r w:rsidRPr="00DA4DAA">
        <w:rPr>
          <w:rFonts w:ascii="Times New Roman" w:eastAsia="Times New Roman" w:hAnsi="Times New Roman" w:cs="Times New Roman"/>
          <w:sz w:val="24"/>
          <w:szCs w:val="24"/>
        </w:rPr>
        <w:t xml:space="preserve"> autonomamente la presentazione di un argomento rielaborato criticamente</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626259" w:rsidP="00DA4DAA">
      <w:pPr>
        <w:keepNext/>
        <w:numPr>
          <w:ilvl w:val="3"/>
          <w:numId w:val="1"/>
        </w:numPr>
        <w:tabs>
          <w:tab w:val="clear" w:pos="864"/>
          <w:tab w:val="left" w:pos="0"/>
        </w:tabs>
        <w:spacing w:after="0" w:line="240" w:lineRule="auto"/>
        <w:ind w:left="0" w:firstLine="0"/>
        <w:jc w:val="both"/>
        <w:outlineLvl w:val="3"/>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CAPACITA’</w:t>
      </w:r>
      <w:r w:rsidR="00DA4DAA" w:rsidRPr="00DA4DAA">
        <w:rPr>
          <w:rFonts w:ascii="Times New Roman" w:eastAsia="Times New Roman" w:hAnsi="Times New Roman" w:cs="Times New Roman"/>
          <w:sz w:val="24"/>
          <w:szCs w:val="20"/>
          <w:u w:val="single"/>
        </w:rPr>
        <w:t>:</w:t>
      </w:r>
    </w:p>
    <w:p w:rsidR="00DA4DAA" w:rsidRPr="00DA4DAA" w:rsidRDefault="00DA4DAA" w:rsidP="00DA4DAA">
      <w:pPr>
        <w:numPr>
          <w:ilvl w:val="0"/>
          <w:numId w:val="4"/>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selezionare</w:t>
      </w:r>
      <w:proofErr w:type="gramEnd"/>
      <w:r w:rsidRPr="00DA4DAA">
        <w:rPr>
          <w:rFonts w:ascii="Times New Roman" w:eastAsia="Times New Roman" w:hAnsi="Times New Roman" w:cs="Times New Roman"/>
          <w:sz w:val="24"/>
          <w:szCs w:val="24"/>
        </w:rPr>
        <w:t xml:space="preserve"> le conoscenze acquisite secondo per un percorso logicamente corretto</w:t>
      </w:r>
    </w:p>
    <w:p w:rsidR="00DA4DAA" w:rsidRPr="00DA4DAA" w:rsidRDefault="00DA4DAA" w:rsidP="00DA4DAA">
      <w:pPr>
        <w:numPr>
          <w:ilvl w:val="0"/>
          <w:numId w:val="4"/>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scegliere</w:t>
      </w:r>
      <w:proofErr w:type="gramEnd"/>
      <w:r w:rsidRPr="00DA4DAA">
        <w:rPr>
          <w:rFonts w:ascii="Times New Roman" w:eastAsia="Times New Roman" w:hAnsi="Times New Roman" w:cs="Times New Roman"/>
          <w:sz w:val="24"/>
          <w:szCs w:val="24"/>
        </w:rPr>
        <w:t xml:space="preserve">  un registro espositivo pertinente al contesto</w:t>
      </w:r>
    </w:p>
    <w:p w:rsidR="00DA4DAA" w:rsidRPr="00DA4DAA" w:rsidRDefault="00DA4DAA" w:rsidP="00DA4DAA">
      <w:pPr>
        <w:numPr>
          <w:ilvl w:val="0"/>
          <w:numId w:val="4"/>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comprendere</w:t>
      </w:r>
      <w:proofErr w:type="gramEnd"/>
      <w:r w:rsidRPr="00DA4DAA">
        <w:rPr>
          <w:rFonts w:ascii="Times New Roman" w:eastAsia="Times New Roman" w:hAnsi="Times New Roman" w:cs="Times New Roman"/>
          <w:sz w:val="24"/>
          <w:szCs w:val="24"/>
        </w:rPr>
        <w:t xml:space="preserve"> un testo letterario nei suoi contenuti e coglierne il senso</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before="120" w:after="0" w:line="360" w:lineRule="atLeast"/>
        <w:ind w:left="0" w:firstLine="0"/>
        <w:jc w:val="center"/>
        <w:outlineLvl w:val="0"/>
        <w:rPr>
          <w:rFonts w:ascii="Times New Roman" w:eastAsia="Arial Unicode MS" w:hAnsi="Times New Roman" w:cs="Times New Roman"/>
          <w:b/>
          <w:sz w:val="24"/>
          <w:szCs w:val="20"/>
        </w:rPr>
      </w:pPr>
      <w:r w:rsidRPr="00DA4DAA">
        <w:rPr>
          <w:rFonts w:ascii="Times New Roman" w:eastAsia="Arial Unicode MS" w:hAnsi="Times New Roman" w:cs="Times New Roman"/>
          <w:b/>
          <w:sz w:val="24"/>
          <w:szCs w:val="20"/>
        </w:rPr>
        <w:t>CONTENUTI DISCIPLINARI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i/>
          <w:sz w:val="24"/>
          <w:szCs w:val="24"/>
        </w:rPr>
      </w:pPr>
    </w:p>
    <w:p w:rsidR="00DA4DAA" w:rsidRPr="00DA4DAA" w:rsidRDefault="00DA4DAA" w:rsidP="00DA4DAA">
      <w:pPr>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UGO FOSCOLO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Ultime lettere di Jacopo Ortis, </w:t>
      </w:r>
      <w:r w:rsidRPr="00DA4DAA">
        <w:rPr>
          <w:rFonts w:ascii="Times New Roman" w:eastAsia="Times New Roman" w:hAnsi="Times New Roman" w:cs="Times New Roman"/>
          <w:sz w:val="24"/>
          <w:szCs w:val="24"/>
        </w:rPr>
        <w:t>lettura integrale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Poesie</w:t>
      </w:r>
      <w:r w:rsidRPr="00DA4DAA">
        <w:rPr>
          <w:rFonts w:ascii="Times New Roman" w:eastAsia="Times New Roman" w:hAnsi="Times New Roman" w:cs="Times New Roman"/>
          <w:sz w:val="24"/>
          <w:szCs w:val="24"/>
        </w:rPr>
        <w:t>:</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Alla sera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A </w:t>
      </w:r>
      <w:proofErr w:type="spellStart"/>
      <w:r w:rsidRPr="00DA4DAA">
        <w:rPr>
          <w:rFonts w:ascii="Times New Roman" w:eastAsia="Times New Roman" w:hAnsi="Times New Roman" w:cs="Times New Roman"/>
          <w:sz w:val="24"/>
          <w:szCs w:val="24"/>
        </w:rPr>
        <w:t>Zacinto</w:t>
      </w:r>
      <w:proofErr w:type="spellEnd"/>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In morte del fratello Giovanni</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Dei Sepolcri</w:t>
      </w:r>
      <w:r w:rsidRPr="00DA4DAA">
        <w:rPr>
          <w:rFonts w:ascii="Times New Roman" w:eastAsia="Times New Roman" w:hAnsi="Times New Roman" w:cs="Times New Roman"/>
          <w:sz w:val="24"/>
          <w:szCs w:val="24"/>
        </w:rPr>
        <w:t>, 1-90, 151-212</w:t>
      </w:r>
    </w:p>
    <w:p w:rsidR="00DA4DAA" w:rsidRPr="00DA4DAA" w:rsidRDefault="00DA4DAA" w:rsidP="00326F3F">
      <w:pPr>
        <w:pStyle w:val="Titolo1"/>
      </w:pPr>
    </w:p>
    <w:p w:rsidR="00DA4DAA" w:rsidRPr="00DA4DAA" w:rsidRDefault="00DA4DAA" w:rsidP="00DA4DAA">
      <w:pPr>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 xml:space="preserve">CLASSICISMO E </w:t>
      </w:r>
      <w:proofErr w:type="gramStart"/>
      <w:r w:rsidRPr="00DA4DAA">
        <w:rPr>
          <w:rFonts w:ascii="Times New Roman" w:eastAsia="Times New Roman" w:hAnsi="Times New Roman" w:cs="Times New Roman"/>
          <w:b/>
          <w:sz w:val="24"/>
          <w:szCs w:val="24"/>
        </w:rPr>
        <w:t>ROMANTICISMO</w:t>
      </w:r>
      <w:proofErr w:type="gramEnd"/>
      <w:r w:rsidRPr="00DA4DAA">
        <w:rPr>
          <w:rFonts w:ascii="Times New Roman" w:eastAsia="Times New Roman" w:hAnsi="Times New Roman" w:cs="Times New Roman"/>
          <w:b/>
          <w:sz w:val="24"/>
          <w:szCs w:val="24"/>
        </w:rPr>
        <w:t xml:space="preserve"> ITALIANO</w:t>
      </w:r>
    </w:p>
    <w:p w:rsidR="00DA4DAA" w:rsidRPr="00DA4DAA" w:rsidRDefault="00DA4DAA" w:rsidP="00DA4DAA">
      <w:pPr>
        <w:spacing w:after="0" w:line="240" w:lineRule="auto"/>
        <w:rPr>
          <w:rFonts w:ascii="Times New Roman" w:eastAsia="Times New Roman" w:hAnsi="Times New Roman" w:cs="Times New Roman"/>
          <w:sz w:val="24"/>
          <w:szCs w:val="20"/>
        </w:rPr>
      </w:pPr>
      <w:proofErr w:type="gramStart"/>
      <w:r w:rsidRPr="00DA4DAA">
        <w:rPr>
          <w:rFonts w:ascii="Times New Roman" w:eastAsia="Times New Roman" w:hAnsi="Times New Roman" w:cs="Times New Roman"/>
          <w:sz w:val="24"/>
          <w:szCs w:val="20"/>
        </w:rPr>
        <w:t>La polemica classico-romantica, le riviste letterarie, il Conciliatore, caratteri generali della letteratura risorgimentale</w:t>
      </w:r>
      <w:proofErr w:type="gramEnd"/>
    </w:p>
    <w:p w:rsidR="00DA4DAA" w:rsidRDefault="00DA4DAA" w:rsidP="00DA4DAA">
      <w:pPr>
        <w:spacing w:after="0" w:line="240" w:lineRule="auto"/>
        <w:rPr>
          <w:rFonts w:ascii="Times New Roman" w:eastAsia="Times New Roman" w:hAnsi="Times New Roman" w:cs="Times New Roman"/>
          <w:sz w:val="24"/>
          <w:szCs w:val="20"/>
        </w:rPr>
      </w:pPr>
    </w:p>
    <w:p w:rsidR="00326F3F" w:rsidRPr="00DA4DAA" w:rsidRDefault="00326F3F"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GIACOMO LEOPARDI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Canti</w:t>
      </w:r>
      <w:r w:rsidRPr="00DA4DAA">
        <w:rPr>
          <w:rFonts w:ascii="Times New Roman" w:eastAsia="Times New Roman" w:hAnsi="Times New Roman" w:cs="Times New Roman"/>
          <w:sz w:val="24"/>
          <w:szCs w:val="24"/>
        </w:rPr>
        <w:t>: Alla luna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L’infinito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La sera del dì di festa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lastRenderedPageBreak/>
        <w:t xml:space="preserve">           A Silvia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La quiete dopo la tempesta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Il sabato del villaggio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Canto notturno di un pastore errante dell’Asia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i/>
          <w:iCs/>
          <w:sz w:val="24"/>
          <w:szCs w:val="24"/>
        </w:rPr>
      </w:pPr>
      <w:r w:rsidRPr="00DA4DAA">
        <w:rPr>
          <w:rFonts w:ascii="Times New Roman" w:eastAsia="Times New Roman" w:hAnsi="Times New Roman" w:cs="Times New Roman"/>
          <w:sz w:val="24"/>
          <w:szCs w:val="24"/>
        </w:rPr>
        <w:t xml:space="preserve">           La ginestra o il fiore del deserto </w:t>
      </w:r>
      <w:r w:rsidRPr="00DA4DAA">
        <w:rPr>
          <w:rFonts w:ascii="Times New Roman" w:eastAsia="Times New Roman" w:hAnsi="Times New Roman" w:cs="Times New Roman"/>
          <w:i/>
          <w:iCs/>
          <w:sz w:val="24"/>
          <w:szCs w:val="24"/>
        </w:rPr>
        <w:t>(passim)</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i/>
          <w:iCs/>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Operette morali</w:t>
      </w:r>
      <w:r w:rsidRPr="00DA4DAA">
        <w:rPr>
          <w:rFonts w:ascii="Times New Roman" w:eastAsia="Times New Roman" w:hAnsi="Times New Roman" w:cs="Times New Roman"/>
          <w:sz w:val="24"/>
          <w:szCs w:val="24"/>
        </w:rPr>
        <w:t>: Dialogo della Natura e di un Islandese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Dialogo della Moda e della Morte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Dialogo di un Folletto e uno Gnomo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i/>
          <w:iCs/>
          <w:sz w:val="24"/>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iCs/>
          <w:sz w:val="24"/>
          <w:szCs w:val="20"/>
        </w:rPr>
        <w:t xml:space="preserve">Zibaldone: </w:t>
      </w:r>
      <w:r w:rsidRPr="00DA4DAA">
        <w:rPr>
          <w:rFonts w:ascii="Times New Roman" w:eastAsia="Times New Roman" w:hAnsi="Times New Roman" w:cs="Times New Roman"/>
          <w:sz w:val="24"/>
          <w:szCs w:val="20"/>
        </w:rPr>
        <w:t xml:space="preserve">la teoria </w:t>
      </w:r>
      <w:proofErr w:type="gramStart"/>
      <w:r w:rsidRPr="00DA4DAA">
        <w:rPr>
          <w:rFonts w:ascii="Times New Roman" w:eastAsia="Times New Roman" w:hAnsi="Times New Roman" w:cs="Times New Roman"/>
          <w:sz w:val="24"/>
          <w:szCs w:val="20"/>
        </w:rPr>
        <w:t>del piacere 646 e 648</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w:t>
      </w:r>
      <w:proofErr w:type="gramStart"/>
      <w:r w:rsidRPr="00DA4DAA">
        <w:rPr>
          <w:rFonts w:ascii="Times New Roman" w:eastAsia="Times New Roman" w:hAnsi="Times New Roman" w:cs="Times New Roman"/>
          <w:sz w:val="24"/>
          <w:szCs w:val="20"/>
        </w:rPr>
        <w:t>doppia</w:t>
      </w:r>
      <w:proofErr w:type="gramEnd"/>
      <w:r w:rsidRPr="00DA4DAA">
        <w:rPr>
          <w:rFonts w:ascii="Times New Roman" w:eastAsia="Times New Roman" w:hAnsi="Times New Roman" w:cs="Times New Roman"/>
          <w:sz w:val="24"/>
          <w:szCs w:val="20"/>
        </w:rPr>
        <w:t xml:space="preserve"> vista, rimembranza indefinito e sentimento poetico 4418 e 4426</w:t>
      </w:r>
    </w:p>
    <w:p w:rsidR="00DA4DAA" w:rsidRPr="00DA4DAA" w:rsidRDefault="00DA4DAA" w:rsidP="00DA4DAA">
      <w:pPr>
        <w:tabs>
          <w:tab w:val="left" w:pos="2865"/>
        </w:tabs>
        <w:spacing w:after="0" w:line="240" w:lineRule="auto"/>
        <w:rPr>
          <w:rFonts w:ascii="Times New Roman" w:eastAsia="Times New Roman" w:hAnsi="Times New Roman" w:cs="Times New Roman"/>
          <w:b/>
          <w:sz w:val="24"/>
          <w:szCs w:val="20"/>
        </w:rPr>
      </w:pPr>
    </w:p>
    <w:p w:rsidR="00DA4DAA" w:rsidRPr="00DA4DAA" w:rsidRDefault="00DA4DAA" w:rsidP="00DA4DAA">
      <w:pPr>
        <w:tabs>
          <w:tab w:val="left" w:pos="2865"/>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ALESSANDRO MANZONI</w:t>
      </w:r>
    </w:p>
    <w:p w:rsidR="00DA4DAA" w:rsidRPr="00DA4DAA" w:rsidRDefault="00DA4DAA" w:rsidP="00DA4DAA">
      <w:pPr>
        <w:tabs>
          <w:tab w:val="left" w:pos="2865"/>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Inni Sacri</w:t>
      </w:r>
      <w:r w:rsidRPr="00DA4DAA">
        <w:rPr>
          <w:rFonts w:ascii="Times New Roman" w:eastAsia="Times New Roman" w:hAnsi="Times New Roman" w:cs="Times New Roman"/>
          <w:sz w:val="24"/>
          <w:szCs w:val="24"/>
        </w:rPr>
        <w:t>: La Pentecoste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Odi</w:t>
      </w:r>
      <w:r w:rsidRPr="00DA4DAA">
        <w:rPr>
          <w:rFonts w:ascii="Times New Roman" w:eastAsia="Times New Roman" w:hAnsi="Times New Roman" w:cs="Times New Roman"/>
          <w:sz w:val="24"/>
          <w:szCs w:val="24"/>
        </w:rPr>
        <w:t>: Il Cinque Maggio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Adelchi</w:t>
      </w:r>
      <w:r w:rsidRPr="00DA4DAA">
        <w:rPr>
          <w:rFonts w:ascii="Times New Roman" w:eastAsia="Times New Roman" w:hAnsi="Times New Roman" w:cs="Times New Roman"/>
          <w:sz w:val="24"/>
          <w:szCs w:val="24"/>
        </w:rPr>
        <w:t xml:space="preserve">: Coro dell’atto terzo </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I Promessi Sposi</w:t>
      </w:r>
      <w:r w:rsidRPr="00DA4DAA">
        <w:rPr>
          <w:rFonts w:ascii="Times New Roman" w:eastAsia="Times New Roman" w:hAnsi="Times New Roman" w:cs="Times New Roman"/>
          <w:sz w:val="24"/>
          <w:szCs w:val="20"/>
        </w:rPr>
        <w:t xml:space="preserve">: modelli del romanzo, personaggi, ideologia politica e sociale, </w:t>
      </w:r>
      <w:proofErr w:type="gramStart"/>
      <w:r w:rsidRPr="00DA4DAA">
        <w:rPr>
          <w:rFonts w:ascii="Times New Roman" w:eastAsia="Times New Roman" w:hAnsi="Times New Roman" w:cs="Times New Roman"/>
          <w:sz w:val="24"/>
          <w:szCs w:val="20"/>
        </w:rPr>
        <w:t>tematiche</w:t>
      </w:r>
      <w:proofErr w:type="gramEnd"/>
      <w:r w:rsidRPr="00DA4DAA">
        <w:rPr>
          <w:rFonts w:ascii="Times New Roman" w:eastAsia="Times New Roman" w:hAnsi="Times New Roman" w:cs="Times New Roman"/>
          <w:sz w:val="24"/>
          <w:szCs w:val="20"/>
        </w:rPr>
        <w:t xml:space="preserve"> economiche, la religiosità e la fede manzoniana, la lingua. Analisi e commento delle letture antologizzate.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IL ROMANZO NELL’OTTOCENTO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Panoramica europea sul genere del romanzo. </w:t>
      </w:r>
      <w:proofErr w:type="gramStart"/>
      <w:r w:rsidRPr="00DA4DAA">
        <w:rPr>
          <w:rFonts w:ascii="Times New Roman" w:eastAsia="Times New Roman" w:hAnsi="Times New Roman" w:cs="Times New Roman"/>
          <w:sz w:val="24"/>
          <w:szCs w:val="20"/>
        </w:rPr>
        <w:t xml:space="preserve">Fenomeni italiani: le prose della memoria, </w:t>
      </w:r>
      <w:proofErr w:type="spellStart"/>
      <w:r w:rsidRPr="00DA4DAA">
        <w:rPr>
          <w:rFonts w:ascii="Times New Roman" w:eastAsia="Times New Roman" w:hAnsi="Times New Roman" w:cs="Times New Roman"/>
          <w:sz w:val="24"/>
          <w:szCs w:val="20"/>
        </w:rPr>
        <w:t>Tommaseo</w:t>
      </w:r>
      <w:proofErr w:type="spellEnd"/>
      <w:r w:rsidRPr="00DA4DAA">
        <w:rPr>
          <w:rFonts w:ascii="Times New Roman" w:eastAsia="Times New Roman" w:hAnsi="Times New Roman" w:cs="Times New Roman"/>
          <w:sz w:val="24"/>
          <w:szCs w:val="20"/>
        </w:rPr>
        <w:t>, Nievo.</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DAL NATURALISMO FRANCESE AL VERISMO ITALIANO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Presupposti filosofici, contenuti, temi </w:t>
      </w:r>
      <w:proofErr w:type="gramStart"/>
      <w:r w:rsidRPr="00DA4DAA">
        <w:rPr>
          <w:rFonts w:ascii="Times New Roman" w:eastAsia="Times New Roman" w:hAnsi="Times New Roman" w:cs="Times New Roman"/>
          <w:sz w:val="24"/>
          <w:szCs w:val="20"/>
        </w:rPr>
        <w:t>ed</w:t>
      </w:r>
      <w:proofErr w:type="gramEnd"/>
      <w:r w:rsidRPr="00DA4DAA">
        <w:rPr>
          <w:rFonts w:ascii="Times New Roman" w:eastAsia="Times New Roman" w:hAnsi="Times New Roman" w:cs="Times New Roman"/>
          <w:sz w:val="24"/>
          <w:szCs w:val="20"/>
        </w:rPr>
        <w:t xml:space="preserve"> autori.</w:t>
      </w:r>
    </w:p>
    <w:p w:rsidR="00DA4DAA" w:rsidRPr="00DA4DAA" w:rsidRDefault="00DA4DAA" w:rsidP="00DA4DAA">
      <w:pPr>
        <w:spacing w:after="0" w:line="240" w:lineRule="auto"/>
        <w:rPr>
          <w:rFonts w:ascii="Times New Roman" w:eastAsia="Times New Roman" w:hAnsi="Times New Roman" w:cs="Times New Roman"/>
          <w:b/>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GIOVANNI VERGA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Vita dei campi</w:t>
      </w:r>
      <w:r w:rsidRPr="00DA4DAA">
        <w:rPr>
          <w:rFonts w:ascii="Times New Roman" w:eastAsia="Times New Roman" w:hAnsi="Times New Roman" w:cs="Times New Roman"/>
          <w:sz w:val="24"/>
          <w:szCs w:val="24"/>
        </w:rPr>
        <w:t>: Rosso Malpelo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Fantasticheria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I Malavoglia</w:t>
      </w:r>
      <w:r w:rsidRPr="00DA4DAA">
        <w:rPr>
          <w:rFonts w:ascii="Times New Roman" w:eastAsia="Times New Roman" w:hAnsi="Times New Roman" w:cs="Times New Roman"/>
          <w:sz w:val="24"/>
          <w:szCs w:val="24"/>
        </w:rPr>
        <w:t>: lettura integrale; aspetti stilistici, temi.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 xml:space="preserve">DAL REALISMO AL </w:t>
      </w:r>
      <w:proofErr w:type="gramStart"/>
      <w:r w:rsidRPr="00DA4DAA">
        <w:rPr>
          <w:rFonts w:ascii="Times New Roman" w:eastAsia="Times New Roman" w:hAnsi="Times New Roman" w:cs="Times New Roman"/>
          <w:b/>
          <w:sz w:val="24"/>
          <w:szCs w:val="24"/>
        </w:rPr>
        <w:t>SIMBOLISMO</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Influenze dalla letteratura francese, dalla filosofia; il ruolo del letterato.</w:t>
      </w:r>
    </w:p>
    <w:p w:rsidR="00DA4DAA" w:rsidRPr="00DA4DAA" w:rsidRDefault="00DA4DAA" w:rsidP="00DA4DAA">
      <w:pPr>
        <w:spacing w:after="0" w:line="240" w:lineRule="auto"/>
        <w:rPr>
          <w:rFonts w:ascii="Times New Roman" w:eastAsia="Times New Roman" w:hAnsi="Times New Roman" w:cs="Times New Roman"/>
          <w:b/>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GIOVANNI PASCOLI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Myricae</w:t>
      </w:r>
      <w:proofErr w:type="spellEnd"/>
      <w:r w:rsidRPr="00DA4DAA">
        <w:rPr>
          <w:rFonts w:ascii="Times New Roman" w:eastAsia="Times New Roman" w:hAnsi="Times New Roman" w:cs="Times New Roman"/>
          <w:sz w:val="24"/>
          <w:szCs w:val="24"/>
        </w:rPr>
        <w:t>:</w:t>
      </w:r>
      <w:proofErr w:type="gramStart"/>
      <w:r w:rsidRPr="00DA4DAA">
        <w:rPr>
          <w:rFonts w:ascii="Times New Roman" w:eastAsia="Times New Roman" w:hAnsi="Times New Roman" w:cs="Times New Roman"/>
          <w:sz w:val="24"/>
          <w:szCs w:val="24"/>
        </w:rPr>
        <w:t xml:space="preserve">  </w:t>
      </w:r>
      <w:proofErr w:type="spellStart"/>
      <w:proofErr w:type="gramEnd"/>
      <w:r w:rsidRPr="00DA4DAA">
        <w:rPr>
          <w:rFonts w:ascii="Times New Roman" w:eastAsia="Times New Roman" w:hAnsi="Times New Roman" w:cs="Times New Roman"/>
          <w:sz w:val="24"/>
          <w:szCs w:val="24"/>
        </w:rPr>
        <w:t>Lavandare</w:t>
      </w:r>
      <w:proofErr w:type="spell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Allora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w:t>
      </w:r>
      <w:proofErr w:type="spellStart"/>
      <w:r w:rsidRPr="00DA4DAA">
        <w:rPr>
          <w:rFonts w:ascii="Times New Roman" w:eastAsia="Times New Roman" w:hAnsi="Times New Roman" w:cs="Times New Roman"/>
          <w:sz w:val="24"/>
          <w:szCs w:val="24"/>
        </w:rPr>
        <w:t>assiuolo</w:t>
      </w:r>
      <w:proofErr w:type="spell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Temporale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Il lampo </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Il tuono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X Agosto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Patria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Nuovi</w:t>
      </w:r>
      <w:proofErr w:type="gramStart"/>
      <w:r w:rsidRPr="00DA4DAA">
        <w:rPr>
          <w:rFonts w:ascii="Times New Roman" w:eastAsia="Times New Roman" w:hAnsi="Times New Roman" w:cs="Times New Roman"/>
          <w:i/>
          <w:sz w:val="24"/>
          <w:szCs w:val="24"/>
        </w:rPr>
        <w:t xml:space="preserve">  </w:t>
      </w:r>
      <w:proofErr w:type="gramEnd"/>
      <w:r w:rsidRPr="00DA4DAA">
        <w:rPr>
          <w:rFonts w:ascii="Times New Roman" w:eastAsia="Times New Roman" w:hAnsi="Times New Roman" w:cs="Times New Roman"/>
          <w:i/>
          <w:sz w:val="24"/>
          <w:szCs w:val="24"/>
        </w:rPr>
        <w:t>poemetti</w:t>
      </w:r>
      <w:r w:rsidRPr="00DA4DAA">
        <w:rPr>
          <w:rFonts w:ascii="Times New Roman" w:eastAsia="Times New Roman" w:hAnsi="Times New Roman" w:cs="Times New Roman"/>
          <w:sz w:val="24"/>
          <w:szCs w:val="24"/>
        </w:rPr>
        <w:t xml:space="preserve">:  </w:t>
      </w:r>
      <w:proofErr w:type="spellStart"/>
      <w:r w:rsidRPr="00DA4DAA">
        <w:rPr>
          <w:rFonts w:ascii="Times New Roman" w:eastAsia="Times New Roman" w:hAnsi="Times New Roman" w:cs="Times New Roman"/>
          <w:sz w:val="24"/>
          <w:szCs w:val="24"/>
        </w:rPr>
        <w:t>Italy</w:t>
      </w:r>
      <w:proofErr w:type="spellEnd"/>
      <w:r w:rsidRPr="00DA4DAA">
        <w:rPr>
          <w:rFonts w:ascii="Times New Roman" w:eastAsia="Times New Roman" w:hAnsi="Times New Roman" w:cs="Times New Roman"/>
          <w:sz w:val="24"/>
          <w:szCs w:val="24"/>
        </w:rPr>
        <w:t xml:space="preserve"> </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Canti di Castelvecchio</w:t>
      </w:r>
      <w:r w:rsidRPr="00DA4DAA">
        <w:rPr>
          <w:rFonts w:ascii="Times New Roman" w:eastAsia="Times New Roman" w:hAnsi="Times New Roman" w:cs="Times New Roman"/>
          <w:sz w:val="24"/>
          <w:szCs w:val="24"/>
        </w:rPr>
        <w:t>: Il gelsomino notturno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Nebbia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La mia sera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Il fanciullino</w:t>
      </w:r>
      <w:r w:rsidRPr="00DA4DAA">
        <w:rPr>
          <w:rFonts w:ascii="Times New Roman" w:eastAsia="Times New Roman" w:hAnsi="Times New Roman" w:cs="Times New Roman"/>
          <w:sz w:val="24"/>
          <w:szCs w:val="24"/>
        </w:rPr>
        <w:t xml:space="preserve">: E’ dentro </w:t>
      </w:r>
      <w:proofErr w:type="gramStart"/>
      <w:r w:rsidRPr="00DA4DAA">
        <w:rPr>
          <w:rFonts w:ascii="Times New Roman" w:eastAsia="Times New Roman" w:hAnsi="Times New Roman" w:cs="Times New Roman"/>
          <w:sz w:val="24"/>
          <w:szCs w:val="24"/>
        </w:rPr>
        <w:t>noi</w:t>
      </w:r>
      <w:proofErr w:type="gramEnd"/>
      <w:r w:rsidRPr="00DA4DAA">
        <w:rPr>
          <w:rFonts w:ascii="Times New Roman" w:eastAsia="Times New Roman" w:hAnsi="Times New Roman" w:cs="Times New Roman"/>
          <w:sz w:val="24"/>
          <w:szCs w:val="24"/>
        </w:rPr>
        <w:t xml:space="preserve"> un fanciullino (I, II)                         </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lastRenderedPageBreak/>
        <w:t>GABRIELE D’ANNUNZIO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Il Piacere</w:t>
      </w:r>
      <w:r w:rsidRPr="00DA4DAA">
        <w:rPr>
          <w:rFonts w:ascii="Times New Roman" w:eastAsia="Times New Roman" w:hAnsi="Times New Roman" w:cs="Times New Roman"/>
          <w:sz w:val="24"/>
          <w:szCs w:val="24"/>
        </w:rPr>
        <w:t>: lettura integrale; analisi e commento dei brani antologizzati.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Laudi, Alcyone</w:t>
      </w:r>
      <w:r w:rsidRPr="00DA4DAA">
        <w:rPr>
          <w:rFonts w:ascii="Times New Roman" w:eastAsia="Times New Roman" w:hAnsi="Times New Roman" w:cs="Times New Roman"/>
          <w:sz w:val="24"/>
          <w:szCs w:val="24"/>
        </w:rPr>
        <w:t>: La sera fiesolana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La</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pioggia nel pineto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Meriggio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Laudi, Maia</w:t>
      </w:r>
      <w:r w:rsidRPr="00DA4DAA">
        <w:rPr>
          <w:rFonts w:ascii="Times New Roman" w:eastAsia="Times New Roman" w:hAnsi="Times New Roman" w:cs="Times New Roman"/>
          <w:sz w:val="24"/>
          <w:szCs w:val="24"/>
        </w:rPr>
        <w:t xml:space="preserve">: </w:t>
      </w:r>
      <w:proofErr w:type="spellStart"/>
      <w:r w:rsidRPr="00DA4DAA">
        <w:rPr>
          <w:rFonts w:ascii="Times New Roman" w:eastAsia="Times New Roman" w:hAnsi="Times New Roman" w:cs="Times New Roman"/>
          <w:sz w:val="24"/>
          <w:szCs w:val="24"/>
        </w:rPr>
        <w:t>Laus</w:t>
      </w:r>
      <w:proofErr w:type="spellEnd"/>
      <w:r w:rsidRPr="00DA4DAA">
        <w:rPr>
          <w:rFonts w:ascii="Times New Roman" w:eastAsia="Times New Roman" w:hAnsi="Times New Roman" w:cs="Times New Roman"/>
          <w:sz w:val="24"/>
          <w:szCs w:val="24"/>
        </w:rPr>
        <w:t xml:space="preserve"> vitae 1-49</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Notturno</w:t>
      </w:r>
      <w:r w:rsidRPr="00DA4DAA">
        <w:rPr>
          <w:rFonts w:ascii="Times New Roman" w:eastAsia="Times New Roman" w:hAnsi="Times New Roman" w:cs="Times New Roman"/>
          <w:sz w:val="24"/>
          <w:szCs w:val="24"/>
        </w:rPr>
        <w:t>: Cecità e rumore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FUTURISMO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F. </w:t>
      </w:r>
      <w:proofErr w:type="gramStart"/>
      <w:r w:rsidRPr="00DA4DAA">
        <w:rPr>
          <w:rFonts w:ascii="Times New Roman" w:eastAsia="Times New Roman" w:hAnsi="Times New Roman" w:cs="Times New Roman"/>
          <w:sz w:val="24"/>
          <w:szCs w:val="24"/>
        </w:rPr>
        <w:t>T.</w:t>
      </w:r>
      <w:proofErr w:type="gramEnd"/>
      <w:r w:rsidRPr="00DA4DAA">
        <w:rPr>
          <w:rFonts w:ascii="Times New Roman" w:eastAsia="Times New Roman" w:hAnsi="Times New Roman" w:cs="Times New Roman"/>
          <w:sz w:val="24"/>
          <w:szCs w:val="24"/>
        </w:rPr>
        <w:t xml:space="preserve"> Marinetti: Manifesto tecnico della letteratura futurista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r>
      <w:r w:rsidRPr="00DA4DAA">
        <w:rPr>
          <w:rFonts w:ascii="Times New Roman" w:eastAsia="Times New Roman" w:hAnsi="Times New Roman" w:cs="Times New Roman"/>
          <w:sz w:val="24"/>
          <w:szCs w:val="24"/>
        </w:rPr>
        <w:tab/>
        <w:t xml:space="preserve">  </w:t>
      </w:r>
      <w:r w:rsidRPr="00DA4DAA">
        <w:rPr>
          <w:rFonts w:ascii="Times New Roman" w:eastAsia="Times New Roman" w:hAnsi="Times New Roman" w:cs="Times New Roman"/>
          <w:i/>
          <w:sz w:val="24"/>
          <w:szCs w:val="24"/>
        </w:rPr>
        <w:t xml:space="preserve">Zang </w:t>
      </w:r>
      <w:proofErr w:type="spellStart"/>
      <w:r w:rsidRPr="00DA4DAA">
        <w:rPr>
          <w:rFonts w:ascii="Times New Roman" w:eastAsia="Times New Roman" w:hAnsi="Times New Roman" w:cs="Times New Roman"/>
          <w:i/>
          <w:sz w:val="24"/>
          <w:szCs w:val="24"/>
        </w:rPr>
        <w:t>Tumb</w:t>
      </w:r>
      <w:proofErr w:type="spell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Tumb</w:t>
      </w:r>
      <w:proofErr w:type="spellEnd"/>
      <w:r w:rsidRPr="00DA4DAA">
        <w:rPr>
          <w:rFonts w:ascii="Times New Roman" w:eastAsia="Times New Roman" w:hAnsi="Times New Roman" w:cs="Times New Roman"/>
          <w:i/>
          <w:sz w:val="24"/>
          <w:szCs w:val="24"/>
        </w:rPr>
        <w:t xml:space="preserve"> </w:t>
      </w:r>
      <w:r w:rsidRPr="00DA4DAA">
        <w:rPr>
          <w:rFonts w:ascii="Times New Roman" w:eastAsia="Times New Roman" w:hAnsi="Times New Roman" w:cs="Times New Roman"/>
          <w:sz w:val="24"/>
          <w:szCs w:val="24"/>
        </w:rPr>
        <w:t>Bombardamento</w:t>
      </w:r>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 xml:space="preserve">Corrado Govoni: </w:t>
      </w:r>
      <w:r w:rsidRPr="00DA4DAA">
        <w:rPr>
          <w:rFonts w:ascii="Times New Roman" w:eastAsia="Times New Roman" w:hAnsi="Times New Roman" w:cs="Times New Roman"/>
          <w:i/>
          <w:iCs/>
          <w:sz w:val="24"/>
          <w:szCs w:val="24"/>
        </w:rPr>
        <w:t xml:space="preserve">Rarefazioni e parole in libertà </w:t>
      </w:r>
      <w:r w:rsidRPr="00DA4DAA">
        <w:rPr>
          <w:rFonts w:ascii="Times New Roman" w:eastAsia="Times New Roman" w:hAnsi="Times New Roman" w:cs="Times New Roman"/>
          <w:sz w:val="24"/>
          <w:szCs w:val="24"/>
        </w:rPr>
        <w:t>Campana di chiaro di luna</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Aldo Palazzeschi:</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i/>
          <w:sz w:val="24"/>
          <w:szCs w:val="24"/>
        </w:rPr>
        <w:t>L'incendiario</w:t>
      </w:r>
      <w:r w:rsidRPr="00DA4DAA">
        <w:rPr>
          <w:rFonts w:ascii="Times New Roman" w:eastAsia="Times New Roman" w:hAnsi="Times New Roman" w:cs="Times New Roman"/>
          <w:sz w:val="24"/>
          <w:szCs w:val="24"/>
        </w:rPr>
        <w:t xml:space="preserve"> Lasciatemi divertire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I CREPUSCOLARI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 xml:space="preserve">Guido Gozzano: </w:t>
      </w:r>
      <w:r w:rsidRPr="00DA4DAA">
        <w:rPr>
          <w:rFonts w:ascii="Times New Roman" w:eastAsia="Times New Roman" w:hAnsi="Times New Roman" w:cs="Times New Roman"/>
          <w:i/>
          <w:sz w:val="24"/>
          <w:szCs w:val="24"/>
        </w:rPr>
        <w:t>Colloqui</w:t>
      </w:r>
      <w:r w:rsidRPr="00DA4DAA">
        <w:rPr>
          <w:rFonts w:ascii="Times New Roman" w:eastAsia="Times New Roman" w:hAnsi="Times New Roman" w:cs="Times New Roman"/>
          <w:sz w:val="24"/>
          <w:szCs w:val="24"/>
        </w:rPr>
        <w:t>: La signorina Felicita ovvero la felicità</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Sergio Corazzini: </w:t>
      </w:r>
      <w:r w:rsidRPr="00DA4DAA">
        <w:rPr>
          <w:rFonts w:ascii="Times New Roman" w:eastAsia="Times New Roman" w:hAnsi="Times New Roman" w:cs="Times New Roman"/>
          <w:i/>
          <w:sz w:val="24"/>
          <w:szCs w:val="20"/>
        </w:rPr>
        <w:t>Piccolo libro inutile</w:t>
      </w:r>
      <w:r w:rsidRPr="00DA4DAA">
        <w:rPr>
          <w:rFonts w:ascii="Times New Roman" w:eastAsia="Times New Roman" w:hAnsi="Times New Roman" w:cs="Times New Roman"/>
          <w:sz w:val="24"/>
          <w:szCs w:val="20"/>
        </w:rPr>
        <w:t xml:space="preserve">: Desolazione del povero poeta </w:t>
      </w:r>
      <w:proofErr w:type="gramStart"/>
      <w:r w:rsidRPr="00DA4DAA">
        <w:rPr>
          <w:rFonts w:ascii="Times New Roman" w:eastAsia="Times New Roman" w:hAnsi="Times New Roman" w:cs="Times New Roman"/>
          <w:sz w:val="24"/>
          <w:szCs w:val="20"/>
        </w:rPr>
        <w:t>sentimentale</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Marino Moretti: </w:t>
      </w:r>
      <w:r w:rsidRPr="00DA4DAA">
        <w:rPr>
          <w:rFonts w:ascii="Times New Roman" w:eastAsia="Times New Roman" w:hAnsi="Times New Roman" w:cs="Times New Roman"/>
          <w:i/>
          <w:sz w:val="24"/>
          <w:szCs w:val="20"/>
        </w:rPr>
        <w:t>Poesie scritte col lapis</w:t>
      </w:r>
      <w:r w:rsidRPr="00DA4DAA">
        <w:rPr>
          <w:rFonts w:ascii="Times New Roman" w:eastAsia="Times New Roman" w:hAnsi="Times New Roman" w:cs="Times New Roman"/>
          <w:sz w:val="24"/>
          <w:szCs w:val="20"/>
        </w:rPr>
        <w:t xml:space="preserve"> La domenica di </w:t>
      </w:r>
      <w:proofErr w:type="spellStart"/>
      <w:proofErr w:type="gramStart"/>
      <w:r w:rsidRPr="00DA4DAA">
        <w:rPr>
          <w:rFonts w:ascii="Times New Roman" w:eastAsia="Times New Roman" w:hAnsi="Times New Roman" w:cs="Times New Roman"/>
          <w:sz w:val="24"/>
          <w:szCs w:val="20"/>
        </w:rPr>
        <w:t>Bruggia</w:t>
      </w:r>
      <w:proofErr w:type="spellEnd"/>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ITALO SVEVO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La coscienza di </w:t>
      </w:r>
      <w:proofErr w:type="gramStart"/>
      <w:r w:rsidRPr="00DA4DAA">
        <w:rPr>
          <w:rFonts w:ascii="Times New Roman" w:eastAsia="Times New Roman" w:hAnsi="Times New Roman" w:cs="Times New Roman"/>
          <w:i/>
          <w:sz w:val="24"/>
          <w:szCs w:val="24"/>
        </w:rPr>
        <w:t>Zeno</w:t>
      </w:r>
      <w:r w:rsidRPr="00DA4DAA">
        <w:rPr>
          <w:rFonts w:ascii="Times New Roman" w:eastAsia="Times New Roman" w:hAnsi="Times New Roman" w:cs="Times New Roman"/>
          <w:sz w:val="24"/>
          <w:szCs w:val="24"/>
        </w:rPr>
        <w:t>, lettura integrale</w:t>
      </w:r>
      <w:proofErr w:type="gramEnd"/>
      <w:r w:rsidRPr="00DA4DAA">
        <w:rPr>
          <w:rFonts w:ascii="Times New Roman" w:eastAsia="Times New Roman" w:hAnsi="Times New Roman" w:cs="Times New Roman"/>
          <w:sz w:val="24"/>
          <w:szCs w:val="24"/>
        </w:rPr>
        <w:t>; ripresa dei passi in antologia.</w:t>
      </w:r>
    </w:p>
    <w:p w:rsidR="00DA4DAA" w:rsidRPr="00DA4DAA" w:rsidRDefault="00DA4DAA"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LUIGI PIRANDELLO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Da </w:t>
      </w:r>
      <w:r w:rsidRPr="00DA4DAA">
        <w:rPr>
          <w:rFonts w:ascii="Times New Roman" w:eastAsia="Times New Roman" w:hAnsi="Times New Roman" w:cs="Times New Roman"/>
          <w:i/>
          <w:sz w:val="24"/>
          <w:szCs w:val="24"/>
        </w:rPr>
        <w:t xml:space="preserve">L’Umorismo: </w:t>
      </w:r>
      <w:r w:rsidRPr="00DA4DAA">
        <w:rPr>
          <w:rFonts w:ascii="Times New Roman" w:eastAsia="Times New Roman" w:hAnsi="Times New Roman" w:cs="Times New Roman"/>
          <w:sz w:val="24"/>
          <w:szCs w:val="24"/>
        </w:rPr>
        <w:t xml:space="preserve">Il sentimento </w:t>
      </w:r>
      <w:proofErr w:type="gramStart"/>
      <w:r w:rsidRPr="00DA4DAA">
        <w:rPr>
          <w:rFonts w:ascii="Times New Roman" w:eastAsia="Times New Roman" w:hAnsi="Times New Roman" w:cs="Times New Roman"/>
          <w:sz w:val="24"/>
          <w:szCs w:val="24"/>
        </w:rPr>
        <w:t xml:space="preserve">del contrario parte II </w:t>
      </w:r>
      <w:proofErr w:type="spellStart"/>
      <w:r w:rsidRPr="00DA4DAA">
        <w:rPr>
          <w:rFonts w:ascii="Times New Roman" w:eastAsia="Times New Roman" w:hAnsi="Times New Roman" w:cs="Times New Roman"/>
          <w:sz w:val="24"/>
          <w:szCs w:val="24"/>
        </w:rPr>
        <w:t>capp</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2 e 5</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Il </w:t>
      </w:r>
      <w:proofErr w:type="gramStart"/>
      <w:r w:rsidRPr="00DA4DAA">
        <w:rPr>
          <w:rFonts w:ascii="Times New Roman" w:eastAsia="Times New Roman" w:hAnsi="Times New Roman" w:cs="Times New Roman"/>
          <w:i/>
          <w:sz w:val="24"/>
          <w:szCs w:val="24"/>
        </w:rPr>
        <w:t>fu</w:t>
      </w:r>
      <w:proofErr w:type="gramEnd"/>
      <w:r w:rsidRPr="00DA4DAA">
        <w:rPr>
          <w:rFonts w:ascii="Times New Roman" w:eastAsia="Times New Roman" w:hAnsi="Times New Roman" w:cs="Times New Roman"/>
          <w:i/>
          <w:sz w:val="24"/>
          <w:szCs w:val="24"/>
        </w:rPr>
        <w:t xml:space="preserve"> Mattia Pascal</w:t>
      </w:r>
      <w:r w:rsidRPr="00DA4DAA">
        <w:rPr>
          <w:rFonts w:ascii="Times New Roman" w:eastAsia="Times New Roman" w:hAnsi="Times New Roman" w:cs="Times New Roman"/>
          <w:sz w:val="24"/>
          <w:szCs w:val="24"/>
        </w:rPr>
        <w:t>, lettura integrale, ripresa dei passi antologizzati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Uno</w:t>
      </w:r>
      <w:proofErr w:type="gramStart"/>
      <w:r w:rsidRPr="00DA4DAA">
        <w:rPr>
          <w:rFonts w:ascii="Times New Roman" w:eastAsia="Times New Roman" w:hAnsi="Times New Roman" w:cs="Times New Roman"/>
          <w:i/>
          <w:sz w:val="24"/>
          <w:szCs w:val="24"/>
        </w:rPr>
        <w:t xml:space="preserve"> ,</w:t>
      </w:r>
      <w:proofErr w:type="gramEnd"/>
      <w:r w:rsidRPr="00DA4DAA">
        <w:rPr>
          <w:rFonts w:ascii="Times New Roman" w:eastAsia="Times New Roman" w:hAnsi="Times New Roman" w:cs="Times New Roman"/>
          <w:i/>
          <w:sz w:val="24"/>
          <w:szCs w:val="24"/>
        </w:rPr>
        <w:t xml:space="preserve"> nessuno e centomila</w:t>
      </w:r>
      <w:r w:rsidRPr="00DA4DAA">
        <w:rPr>
          <w:rFonts w:ascii="Times New Roman" w:eastAsia="Times New Roman" w:hAnsi="Times New Roman" w:cs="Times New Roman"/>
          <w:sz w:val="24"/>
          <w:szCs w:val="24"/>
        </w:rPr>
        <w:t>: Non conclude (libro VIII cap.4)</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Novelle per un anno</w:t>
      </w:r>
      <w:r w:rsidRPr="00DA4DAA">
        <w:rPr>
          <w:rFonts w:ascii="Times New Roman" w:eastAsia="Times New Roman" w:hAnsi="Times New Roman" w:cs="Times New Roman"/>
          <w:sz w:val="24"/>
          <w:szCs w:val="24"/>
        </w:rPr>
        <w:t xml:space="preserve">: Il treno ha </w:t>
      </w:r>
      <w:proofErr w:type="gramStart"/>
      <w:r w:rsidRPr="00DA4DAA">
        <w:rPr>
          <w:rFonts w:ascii="Times New Roman" w:eastAsia="Times New Roman" w:hAnsi="Times New Roman" w:cs="Times New Roman"/>
          <w:sz w:val="24"/>
          <w:szCs w:val="24"/>
        </w:rPr>
        <w:t>fischiato</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Resti mortali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Sei personaggi in cerca d’autore</w:t>
      </w:r>
      <w:r w:rsidRPr="00DA4DAA">
        <w:rPr>
          <w:rFonts w:ascii="Times New Roman" w:eastAsia="Times New Roman" w:hAnsi="Times New Roman" w:cs="Times New Roman"/>
          <w:sz w:val="24"/>
          <w:szCs w:val="24"/>
        </w:rPr>
        <w:t>: La scena interrotta (Atto I)</w:t>
      </w:r>
    </w:p>
    <w:p w:rsidR="00DA4DAA" w:rsidRPr="00DA4DAA" w:rsidRDefault="00DA4DAA" w:rsidP="00DA4DAA">
      <w:pPr>
        <w:spacing w:after="0" w:line="240" w:lineRule="auto"/>
        <w:rPr>
          <w:rFonts w:ascii="Times New Roman" w:eastAsia="Times New Roman" w:hAnsi="Times New Roman" w:cs="Times New Roman"/>
          <w:b/>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UMBERTO SABA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Canzoniere</w:t>
      </w:r>
      <w:r w:rsidRPr="00DA4DAA">
        <w:rPr>
          <w:rFonts w:ascii="Times New Roman" w:eastAsia="Times New Roman" w:hAnsi="Times New Roman" w:cs="Times New Roman"/>
          <w:sz w:val="24"/>
          <w:szCs w:val="24"/>
        </w:rPr>
        <w:t>: A mia moglie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Trieste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La capra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w:t>
      </w:r>
      <w:r w:rsidRPr="00DA4DAA">
        <w:rPr>
          <w:rFonts w:ascii="Times New Roman" w:eastAsia="Times New Roman" w:hAnsi="Times New Roman" w:cs="Times New Roman"/>
          <w:i/>
          <w:sz w:val="24"/>
          <w:szCs w:val="24"/>
        </w:rPr>
        <w:t>Ernesto</w:t>
      </w:r>
      <w:r w:rsidRPr="00DA4DAA">
        <w:rPr>
          <w:rFonts w:ascii="Times New Roman" w:eastAsia="Times New Roman" w:hAnsi="Times New Roman" w:cs="Times New Roman"/>
          <w:sz w:val="24"/>
          <w:szCs w:val="24"/>
        </w:rPr>
        <w:t>: lettura antologica</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GIUSEPPE UNGARETTI</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Allegria</w:t>
      </w:r>
      <w:r w:rsidRPr="00DA4DAA">
        <w:rPr>
          <w:rFonts w:ascii="Times New Roman" w:eastAsia="Times New Roman" w:hAnsi="Times New Roman" w:cs="Times New Roman"/>
          <w:sz w:val="24"/>
          <w:szCs w:val="20"/>
        </w:rPr>
        <w:t>: In memoria</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Veglia</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Il porto sepolto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Sono una creatura</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I fiumi</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                Soldati</w:t>
      </w:r>
    </w:p>
    <w:p w:rsidR="00DA4DAA" w:rsidRPr="00DA4DAA" w:rsidRDefault="00DA4DAA" w:rsidP="00DA4DAA">
      <w:pPr>
        <w:spacing w:after="0" w:line="240" w:lineRule="auto"/>
        <w:rPr>
          <w:rFonts w:ascii="Times New Roman" w:eastAsia="Times New Roman" w:hAnsi="Times New Roman" w:cs="Times New Roman"/>
          <w:b/>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EUGENIO MONTALE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Ossi di Seppia</w:t>
      </w:r>
      <w:r w:rsidRPr="00DA4DAA">
        <w:rPr>
          <w:rFonts w:ascii="Times New Roman" w:eastAsia="Times New Roman" w:hAnsi="Times New Roman" w:cs="Times New Roman"/>
          <w:sz w:val="24"/>
          <w:szCs w:val="24"/>
        </w:rPr>
        <w:t>: I limoni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Non chiederci la parola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Meriggiare pallido e assorto</w:t>
      </w:r>
    </w:p>
    <w:p w:rsidR="00DA4DAA" w:rsidRPr="00DA4DAA" w:rsidRDefault="00DA4DAA" w:rsidP="00DA4DAA">
      <w:pPr>
        <w:tabs>
          <w:tab w:val="left" w:pos="2865"/>
          <w:tab w:val="center" w:pos="4819"/>
        </w:tabs>
        <w:spacing w:after="0" w:line="240" w:lineRule="auto"/>
        <w:ind w:firstLine="1440"/>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Spesso il male di vivere </w:t>
      </w:r>
      <w:proofErr w:type="gramStart"/>
      <w:r w:rsidRPr="00DA4DAA">
        <w:rPr>
          <w:rFonts w:ascii="Times New Roman" w:eastAsia="Times New Roman" w:hAnsi="Times New Roman" w:cs="Times New Roman"/>
          <w:sz w:val="24"/>
          <w:szCs w:val="24"/>
        </w:rPr>
        <w:t>ho</w:t>
      </w:r>
      <w:proofErr w:type="gramEnd"/>
      <w:r w:rsidRPr="00DA4DAA">
        <w:rPr>
          <w:rFonts w:ascii="Times New Roman" w:eastAsia="Times New Roman" w:hAnsi="Times New Roman" w:cs="Times New Roman"/>
          <w:sz w:val="24"/>
          <w:szCs w:val="24"/>
        </w:rPr>
        <w:t xml:space="preserve"> incontrato</w:t>
      </w:r>
    </w:p>
    <w:p w:rsidR="00DA4DAA" w:rsidRPr="00DA4DAA" w:rsidRDefault="00DA4DAA" w:rsidP="00DA4DAA">
      <w:pPr>
        <w:tabs>
          <w:tab w:val="left" w:pos="2865"/>
          <w:tab w:val="center" w:pos="4819"/>
        </w:tabs>
        <w:spacing w:after="0" w:line="240" w:lineRule="auto"/>
        <w:ind w:firstLine="1440"/>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Forse un mattino andando in un’aria di </w:t>
      </w:r>
      <w:proofErr w:type="gramStart"/>
      <w:r w:rsidRPr="00DA4DAA">
        <w:rPr>
          <w:rFonts w:ascii="Times New Roman" w:eastAsia="Times New Roman" w:hAnsi="Times New Roman" w:cs="Times New Roman"/>
          <w:sz w:val="24"/>
          <w:szCs w:val="24"/>
        </w:rPr>
        <w:t>vetro</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Le occasioni</w:t>
      </w:r>
      <w:r w:rsidRPr="00DA4DAA">
        <w:rPr>
          <w:rFonts w:ascii="Times New Roman" w:eastAsia="Times New Roman" w:hAnsi="Times New Roman" w:cs="Times New Roman"/>
          <w:sz w:val="24"/>
          <w:szCs w:val="24"/>
        </w:rPr>
        <w:t>:</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La speranza di pure rivederti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lastRenderedPageBreak/>
        <w:t>Satura</w:t>
      </w:r>
      <w:r w:rsidRPr="00DA4DAA">
        <w:rPr>
          <w:rFonts w:ascii="Times New Roman" w:eastAsia="Times New Roman" w:hAnsi="Times New Roman" w:cs="Times New Roman"/>
          <w:sz w:val="24"/>
          <w:szCs w:val="24"/>
        </w:rPr>
        <w:t xml:space="preserve">: Ho sceso, dandoti il braccio, un milione di </w:t>
      </w:r>
      <w:proofErr w:type="gramStart"/>
      <w:r w:rsidRPr="00DA4DAA">
        <w:rPr>
          <w:rFonts w:ascii="Times New Roman" w:eastAsia="Times New Roman" w:hAnsi="Times New Roman" w:cs="Times New Roman"/>
          <w:sz w:val="24"/>
          <w:szCs w:val="24"/>
        </w:rPr>
        <w:t>scale</w:t>
      </w:r>
      <w:proofErr w:type="gramEnd"/>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La bufera e altro</w:t>
      </w:r>
      <w:r w:rsidRPr="00DA4DAA">
        <w:rPr>
          <w:rFonts w:ascii="Times New Roman" w:eastAsia="Times New Roman" w:hAnsi="Times New Roman" w:cs="Times New Roman"/>
          <w:sz w:val="24"/>
          <w:szCs w:val="20"/>
        </w:rPr>
        <w:t>: Piccolo testamento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ROMANZI ITALIANI DEL NOVECENTO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Giorgio Bassani, </w:t>
      </w:r>
      <w:r w:rsidRPr="00DA4DAA">
        <w:rPr>
          <w:rFonts w:ascii="Times New Roman" w:eastAsia="Times New Roman" w:hAnsi="Times New Roman" w:cs="Times New Roman"/>
          <w:i/>
          <w:sz w:val="24"/>
          <w:szCs w:val="24"/>
        </w:rPr>
        <w:t>Gli Occhiali d’oro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Sebastiano Vassalli, </w:t>
      </w:r>
      <w:r w:rsidRPr="00DA4DAA">
        <w:rPr>
          <w:rFonts w:ascii="Times New Roman" w:eastAsia="Times New Roman" w:hAnsi="Times New Roman" w:cs="Times New Roman"/>
          <w:i/>
          <w:sz w:val="24"/>
          <w:szCs w:val="24"/>
        </w:rPr>
        <w:t>La Chimera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LA SCRITTURA AL FEMMINILE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Panoramica di scrittrici e poetesse del ‘900: Sibilla Aleramo, Natalia Ginzburg, Elsa Morante, Antonia Pozzi, Alda Merini (lettura di passi scelti dalle opere principali</w:t>
      </w:r>
      <w:proofErr w:type="gramStart"/>
      <w:r w:rsidRPr="00DA4DAA">
        <w:rPr>
          <w:rFonts w:ascii="Times New Roman" w:eastAsia="Times New Roman" w:hAnsi="Times New Roman" w:cs="Times New Roman"/>
          <w:sz w:val="24"/>
          <w:szCs w:val="24"/>
        </w:rPr>
        <w:t>)</w:t>
      </w:r>
      <w:proofErr w:type="gramEnd"/>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b/>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b/>
          <w:sz w:val="24"/>
          <w:szCs w:val="24"/>
        </w:rPr>
        <w:t>DANTE ALIGHIERI</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 xml:space="preserve"> La Divina Commedia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i/>
          <w:sz w:val="24"/>
          <w:szCs w:val="24"/>
        </w:rPr>
        <w:t>Paradiso,</w:t>
      </w:r>
      <w:r w:rsidRPr="00DA4DAA">
        <w:rPr>
          <w:rFonts w:ascii="Times New Roman" w:eastAsia="Times New Roman" w:hAnsi="Times New Roman" w:cs="Times New Roman"/>
          <w:sz w:val="24"/>
          <w:szCs w:val="24"/>
        </w:rPr>
        <w:t xml:space="preserve"> Canti I, II 1-18, III, VI 1-126, X 94-99, XI, XII, XV 88-148, XVII 46-99, 121-142, XXII 151-154, XXV 1-12, XXVII 1-66, XXX 38-69, </w:t>
      </w:r>
      <w:proofErr w:type="gramEnd"/>
      <w:r w:rsidRPr="00DA4DAA">
        <w:rPr>
          <w:rFonts w:ascii="Times New Roman" w:eastAsia="Times New Roman" w:hAnsi="Times New Roman" w:cs="Times New Roman"/>
          <w:sz w:val="24"/>
          <w:szCs w:val="24"/>
        </w:rPr>
        <w:t xml:space="preserve">XXXI 79-93, XXXIII </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Critica dantesca: i recenti studi di Ossola e Santagata.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numPr>
          <w:ilvl w:val="2"/>
          <w:numId w:val="1"/>
        </w:numPr>
        <w:tabs>
          <w:tab w:val="clear" w:pos="720"/>
          <w:tab w:val="left" w:pos="0"/>
        </w:tabs>
        <w:spacing w:after="0" w:line="240" w:lineRule="auto"/>
        <w:ind w:left="0" w:firstLine="0"/>
        <w:jc w:val="center"/>
        <w:outlineLvl w:val="2"/>
        <w:rPr>
          <w:rFonts w:ascii="Roman PS" w:eastAsia="Arial Unicode MS" w:hAnsi="Roman PS" w:cs="Arial Unicode MS"/>
          <w:b/>
          <w:sz w:val="24"/>
          <w:szCs w:val="20"/>
        </w:rPr>
      </w:pPr>
      <w:r w:rsidRPr="00DA4DAA">
        <w:rPr>
          <w:rFonts w:ascii="Roman PS" w:eastAsia="Arial Unicode MS" w:hAnsi="Roman PS" w:cs="Arial Unicode MS"/>
          <w:b/>
          <w:sz w:val="24"/>
          <w:szCs w:val="20"/>
        </w:rPr>
        <w:t>METODI E STRUMENTI</w:t>
      </w:r>
    </w:p>
    <w:p w:rsidR="00DA4DAA" w:rsidRPr="00DA4DAA" w:rsidRDefault="00DA4DAA" w:rsidP="00DA4DAA">
      <w:pPr>
        <w:spacing w:after="0" w:line="240" w:lineRule="auto"/>
        <w:rPr>
          <w:rFonts w:ascii="Roman PS" w:eastAsia="Times New Roman" w:hAnsi="Roman PS" w:cs="Times New Roman"/>
          <w:sz w:val="20"/>
          <w:szCs w:val="20"/>
        </w:rPr>
      </w:pPr>
    </w:p>
    <w:p w:rsidR="00DA4DAA" w:rsidRPr="00DA4DAA" w:rsidRDefault="00DA4DAA" w:rsidP="00DA4DAA">
      <w:pPr>
        <w:spacing w:after="0" w:line="240" w:lineRule="auto"/>
        <w:jc w:val="both"/>
        <w:rPr>
          <w:rFonts w:ascii="Times New Roman" w:eastAsia="Times New Roman" w:hAnsi="Times New Roman" w:cs="Times New Roman"/>
        </w:rPr>
      </w:pPr>
      <w:r w:rsidRPr="00DA4DAA">
        <w:rPr>
          <w:rFonts w:ascii="Times New Roman" w:eastAsia="Times New Roman" w:hAnsi="Times New Roman" w:cs="Times New Roman"/>
        </w:rPr>
        <w:t xml:space="preserve">Lezioni frontali per la presentazione dei principali blocchi </w:t>
      </w:r>
      <w:proofErr w:type="gramStart"/>
      <w:r w:rsidRPr="00DA4DAA">
        <w:rPr>
          <w:rFonts w:ascii="Times New Roman" w:eastAsia="Times New Roman" w:hAnsi="Times New Roman" w:cs="Times New Roman"/>
        </w:rPr>
        <w:t>tematici</w:t>
      </w:r>
      <w:proofErr w:type="gramEnd"/>
      <w:r w:rsidRPr="00DA4DAA">
        <w:rPr>
          <w:rFonts w:ascii="Times New Roman" w:eastAsia="Times New Roman" w:hAnsi="Times New Roman" w:cs="Times New Roman"/>
        </w:rPr>
        <w:t xml:space="preserve"> e autori.</w:t>
      </w:r>
    </w:p>
    <w:p w:rsidR="00DA4DAA" w:rsidRPr="00DA4DAA" w:rsidRDefault="00DA4DAA" w:rsidP="00DA4DAA">
      <w:pPr>
        <w:spacing w:after="0" w:line="240" w:lineRule="auto"/>
        <w:jc w:val="both"/>
        <w:rPr>
          <w:rFonts w:ascii="Times New Roman" w:eastAsia="Times New Roman" w:hAnsi="Times New Roman" w:cs="Times New Roman"/>
        </w:rPr>
      </w:pPr>
      <w:r w:rsidRPr="00DA4DAA">
        <w:rPr>
          <w:rFonts w:ascii="Times New Roman" w:eastAsia="Times New Roman" w:hAnsi="Times New Roman" w:cs="Times New Roman"/>
        </w:rPr>
        <w:t xml:space="preserve">Lettura e analisi guidata di testi attraverso il coinvolgimento degli studenti, finalizzato a far emergere competenze già esistenti e ad abituarli ricercare gli spunti </w:t>
      </w:r>
      <w:proofErr w:type="gramStart"/>
      <w:r w:rsidRPr="00DA4DAA">
        <w:rPr>
          <w:rFonts w:ascii="Times New Roman" w:eastAsia="Times New Roman" w:hAnsi="Times New Roman" w:cs="Times New Roman"/>
        </w:rPr>
        <w:t>tematici</w:t>
      </w:r>
      <w:proofErr w:type="gramEnd"/>
      <w:r w:rsidRPr="00DA4DAA">
        <w:rPr>
          <w:rFonts w:ascii="Times New Roman" w:eastAsia="Times New Roman" w:hAnsi="Times New Roman" w:cs="Times New Roman"/>
        </w:rPr>
        <w:t xml:space="preserve"> e formali ricorrenti nella produzione di un dato autore e del contesto storico-culturale, italiano ed europeo.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Analisi delle tipologie previste per le prove scritte ed esercitazioni pratiche.</w:t>
      </w:r>
    </w:p>
    <w:p w:rsidR="00DA4DAA" w:rsidRPr="00DA4DAA" w:rsidRDefault="00DA4DAA" w:rsidP="00DA4DAA">
      <w:pPr>
        <w:spacing w:after="0" w:line="240" w:lineRule="auto"/>
        <w:jc w:val="both"/>
        <w:rPr>
          <w:rFonts w:ascii="Times New Roman" w:eastAsia="Times New Roman" w:hAnsi="Times New Roman" w:cs="Times New Roman"/>
        </w:rPr>
      </w:pPr>
      <w:r w:rsidRPr="00DA4DAA">
        <w:rPr>
          <w:rFonts w:ascii="Times New Roman" w:eastAsia="Times New Roman" w:hAnsi="Times New Roman" w:cs="Times New Roman"/>
        </w:rPr>
        <w:t>Uso di libri di testo con eventuali integrazioni, siti Internet, quotidiani.</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numPr>
          <w:ilvl w:val="2"/>
          <w:numId w:val="1"/>
        </w:numPr>
        <w:tabs>
          <w:tab w:val="clear" w:pos="720"/>
          <w:tab w:val="left" w:pos="0"/>
        </w:tabs>
        <w:spacing w:after="0" w:line="240" w:lineRule="auto"/>
        <w:ind w:left="0" w:firstLine="0"/>
        <w:jc w:val="center"/>
        <w:outlineLvl w:val="2"/>
        <w:rPr>
          <w:rFonts w:ascii="Roman PS" w:eastAsia="Arial Unicode MS" w:hAnsi="Roman PS" w:cs="Arial Unicode MS"/>
          <w:b/>
          <w:sz w:val="24"/>
          <w:szCs w:val="20"/>
        </w:rPr>
      </w:pPr>
      <w:r w:rsidRPr="00DA4DAA">
        <w:rPr>
          <w:rFonts w:ascii="Roman PS" w:eastAsia="Arial Unicode MS" w:hAnsi="Roman PS" w:cs="Arial Unicode MS"/>
          <w:b/>
          <w:sz w:val="24"/>
          <w:szCs w:val="20"/>
        </w:rPr>
        <w:t>MODALITA’ DI VERIFICA</w:t>
      </w:r>
    </w:p>
    <w:p w:rsidR="00DA4DAA" w:rsidRPr="00DA4DAA" w:rsidRDefault="00DA4DAA" w:rsidP="00DA4DAA">
      <w:pPr>
        <w:spacing w:after="0" w:line="240" w:lineRule="auto"/>
        <w:ind w:left="708"/>
        <w:rPr>
          <w:rFonts w:ascii="Roman PS" w:eastAsia="Times New Roman" w:hAnsi="Roman PS" w:cs="Times New Roman"/>
          <w:sz w:val="20"/>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Per lo scritto sono state proposte le </w:t>
      </w:r>
      <w:proofErr w:type="gramStart"/>
      <w:r w:rsidRPr="00DA4DAA">
        <w:rPr>
          <w:rFonts w:ascii="Times New Roman" w:eastAsia="Times New Roman" w:hAnsi="Times New Roman" w:cs="Times New Roman"/>
          <w:sz w:val="24"/>
          <w:szCs w:val="24"/>
        </w:rPr>
        <w:t>modalità</w:t>
      </w:r>
      <w:proofErr w:type="gramEnd"/>
      <w:r w:rsidRPr="00DA4DAA">
        <w:rPr>
          <w:rFonts w:ascii="Times New Roman" w:eastAsia="Times New Roman" w:hAnsi="Times New Roman" w:cs="Times New Roman"/>
          <w:sz w:val="24"/>
          <w:szCs w:val="24"/>
        </w:rPr>
        <w:t xml:space="preserve"> previste per la prima prova d’esame, avvicendando le diverse tipologie.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Per l’orale, ai colloqui su un’ampia sezione di programma si sono accompagnate</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prove a domande aperte (modello terza prova).</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numPr>
          <w:ilvl w:val="2"/>
          <w:numId w:val="1"/>
        </w:numPr>
        <w:tabs>
          <w:tab w:val="clear" w:pos="720"/>
          <w:tab w:val="left" w:pos="0"/>
        </w:tabs>
        <w:spacing w:after="0" w:line="240" w:lineRule="auto"/>
        <w:ind w:left="0" w:firstLine="0"/>
        <w:jc w:val="center"/>
        <w:outlineLvl w:val="2"/>
        <w:rPr>
          <w:rFonts w:ascii="Roman PS" w:eastAsia="Arial Unicode MS" w:hAnsi="Roman PS" w:cs="Arial Unicode MS"/>
          <w:b/>
          <w:sz w:val="24"/>
          <w:szCs w:val="20"/>
        </w:rPr>
      </w:pPr>
      <w:r w:rsidRPr="00DA4DAA">
        <w:rPr>
          <w:rFonts w:ascii="Roman PS" w:eastAsia="Arial Unicode MS" w:hAnsi="Roman PS" w:cs="Arial Unicode MS"/>
          <w:b/>
          <w:sz w:val="24"/>
          <w:szCs w:val="20"/>
        </w:rPr>
        <w:t>CRITRI DI VALUTAZIONE</w:t>
      </w:r>
    </w:p>
    <w:p w:rsidR="00DA4DAA" w:rsidRPr="00DA4DAA" w:rsidRDefault="00DA4DAA" w:rsidP="00DA4DAA">
      <w:pPr>
        <w:spacing w:after="0" w:line="240" w:lineRule="auto"/>
        <w:ind w:left="708"/>
        <w:rPr>
          <w:rFonts w:ascii="Roman PS" w:eastAsia="Times New Roman" w:hAnsi="Roman PS" w:cs="Times New Roman"/>
          <w:sz w:val="20"/>
          <w:szCs w:val="20"/>
        </w:rPr>
      </w:pP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Per le prove orali: griglia adottata in tutto l’Istituto.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Per le prove scritte: griglia comune, allegata al presente documento.</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p>
    <w:p w:rsidR="00DA4DAA" w:rsidRPr="00DA4DAA" w:rsidRDefault="00DA4DAA" w:rsidP="00DA4DAA">
      <w:pPr>
        <w:numPr>
          <w:ilvl w:val="2"/>
          <w:numId w:val="1"/>
        </w:numPr>
        <w:tabs>
          <w:tab w:val="clear" w:pos="720"/>
          <w:tab w:val="num" w:pos="0"/>
          <w:tab w:val="left" w:pos="357"/>
        </w:tabs>
        <w:spacing w:after="0" w:line="240" w:lineRule="auto"/>
        <w:ind w:left="357" w:firstLine="0"/>
        <w:outlineLvl w:val="2"/>
        <w:rPr>
          <w:rFonts w:ascii="Roman PS" w:eastAsia="Arial Unicode MS" w:hAnsi="Roman PS" w:cs="Arial Unicode MS"/>
          <w:b/>
          <w:sz w:val="24"/>
          <w:szCs w:val="20"/>
        </w:rPr>
      </w:pPr>
    </w:p>
    <w:p w:rsidR="00DA4DAA" w:rsidRPr="00DA4DAA" w:rsidRDefault="00DA4DAA" w:rsidP="00DA4DAA">
      <w:pPr>
        <w:numPr>
          <w:ilvl w:val="2"/>
          <w:numId w:val="1"/>
        </w:numPr>
        <w:tabs>
          <w:tab w:val="clear" w:pos="720"/>
          <w:tab w:val="left" w:pos="0"/>
        </w:tabs>
        <w:spacing w:after="0" w:line="240" w:lineRule="auto"/>
        <w:ind w:left="0" w:firstLine="0"/>
        <w:outlineLvl w:val="2"/>
        <w:rPr>
          <w:rFonts w:ascii="Roman PS" w:eastAsia="Arial Unicode MS" w:hAnsi="Roman PS" w:cs="Arial Unicode MS"/>
          <w:b/>
          <w:sz w:val="24"/>
          <w:szCs w:val="20"/>
        </w:rPr>
      </w:pPr>
      <w:r w:rsidRPr="00DA4DAA">
        <w:rPr>
          <w:rFonts w:ascii="Roman PS" w:eastAsia="Arial Unicode MS" w:hAnsi="Roman PS" w:cs="Arial Unicode MS"/>
          <w:b/>
          <w:sz w:val="24"/>
          <w:szCs w:val="20"/>
        </w:rPr>
        <w:t>L’insegnante</w:t>
      </w:r>
    </w:p>
    <w:p w:rsidR="00DA4DAA" w:rsidRPr="00DA4DAA" w:rsidRDefault="00DA4DAA" w:rsidP="00DA4DAA">
      <w:pPr>
        <w:tabs>
          <w:tab w:val="left" w:pos="2865"/>
          <w:tab w:val="center" w:pos="4819"/>
        </w:tabs>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Marcella Colombo</w:t>
      </w:r>
      <w:proofErr w:type="gramStart"/>
      <w:r w:rsidRPr="00DA4DAA">
        <w:rPr>
          <w:rFonts w:ascii="Times New Roman" w:eastAsia="Times New Roman" w:hAnsi="Times New Roman" w:cs="Times New Roman"/>
          <w:sz w:val="24"/>
          <w:szCs w:val="24"/>
        </w:rPr>
        <w:t xml:space="preserve">                                     </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ind w:left="2040" w:firstLine="680"/>
        <w:jc w:val="both"/>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sectPr w:rsidR="00DA4DAA" w:rsidRPr="00DA4DAA">
          <w:footerReference w:type="default" r:id="rId14"/>
          <w:pgSz w:w="11905" w:h="16837"/>
          <w:pgMar w:top="1417" w:right="1134" w:bottom="1134" w:left="1134"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A4DAA" w:rsidRPr="00DA4DAA" w:rsidTr="00051B75">
        <w:tc>
          <w:tcPr>
            <w:tcW w:w="9778" w:type="dxa"/>
          </w:tcPr>
          <w:p w:rsidR="00DA4DAA" w:rsidRPr="00DA4DAA" w:rsidRDefault="00DA4DAA" w:rsidP="00DA4DAA">
            <w:pPr>
              <w:spacing w:after="0" w:line="240" w:lineRule="auto"/>
              <w:jc w:val="center"/>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lastRenderedPageBreak/>
              <w:t>PROGRAMMAZIONE DISCIPLINARE DI LATINO</w:t>
            </w:r>
          </w:p>
        </w:tc>
      </w:tr>
    </w:tbl>
    <w:p w:rsidR="00DA4DAA" w:rsidRPr="00DA4DAA" w:rsidRDefault="00DA4DAA" w:rsidP="00DA4DAA">
      <w:pPr>
        <w:spacing w:after="0" w:line="240" w:lineRule="auto"/>
        <w:jc w:val="center"/>
        <w:rPr>
          <w:rFonts w:ascii="Times New Roman" w:eastAsia="Times New Roman" w:hAnsi="Times New Roman" w:cs="Times New Roman"/>
          <w:b/>
          <w:sz w:val="28"/>
          <w:szCs w:val="24"/>
        </w:rPr>
      </w:pPr>
    </w:p>
    <w:p w:rsidR="00DA4DAA" w:rsidRPr="00DA4DAA" w:rsidRDefault="00DA4DAA" w:rsidP="00DA4DAA">
      <w:pPr>
        <w:spacing w:after="0" w:line="240" w:lineRule="auto"/>
        <w:jc w:val="center"/>
        <w:rPr>
          <w:rFonts w:ascii="Times New Roman" w:eastAsia="Times New Roman" w:hAnsi="Times New Roman" w:cs="Times New Roman"/>
          <w:b/>
          <w:sz w:val="24"/>
          <w:szCs w:val="24"/>
        </w:rPr>
      </w:pPr>
    </w:p>
    <w:p w:rsidR="00DA4DAA" w:rsidRPr="00DA4DAA" w:rsidRDefault="00DA4DAA" w:rsidP="00DA4DAA">
      <w:pPr>
        <w:tabs>
          <w:tab w:val="left" w:pos="1134"/>
          <w:tab w:val="left" w:pos="3402"/>
          <w:tab w:val="left" w:pos="4536"/>
        </w:tabs>
        <w:spacing w:after="0" w:line="360" w:lineRule="atLeast"/>
        <w:jc w:val="both"/>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Libri di testo</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Luca Canali, </w:t>
      </w:r>
      <w:r w:rsidRPr="00DA4DAA">
        <w:rPr>
          <w:rFonts w:ascii="Times New Roman" w:eastAsia="Times New Roman" w:hAnsi="Times New Roman" w:cs="Times New Roman"/>
          <w:i/>
          <w:sz w:val="24"/>
          <w:szCs w:val="24"/>
        </w:rPr>
        <w:t>Camena</w:t>
      </w:r>
      <w:r w:rsidRPr="00DA4DAA">
        <w:rPr>
          <w:rFonts w:ascii="Times New Roman" w:eastAsia="Times New Roman" w:hAnsi="Times New Roman" w:cs="Times New Roman"/>
          <w:sz w:val="24"/>
          <w:szCs w:val="24"/>
        </w:rPr>
        <w:t>, Einaudi Scuola, tre volumi</w:t>
      </w:r>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r w:rsidRPr="00DA4DAA">
        <w:rPr>
          <w:rFonts w:ascii="Times New Roman" w:eastAsia="Arial Unicode MS" w:hAnsi="Times New Roman" w:cs="Times New Roman"/>
          <w:b/>
          <w:sz w:val="24"/>
          <w:szCs w:val="24"/>
        </w:rPr>
        <w:t>OBIETTIVI RAGGIUNTI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326F3F" w:rsidP="00DA4DAA">
      <w:pPr>
        <w:keepNext/>
        <w:numPr>
          <w:ilvl w:val="1"/>
          <w:numId w:val="1"/>
        </w:numPr>
        <w:tabs>
          <w:tab w:val="clear" w:pos="576"/>
          <w:tab w:val="left" w:pos="0"/>
        </w:tabs>
        <w:spacing w:after="0" w:line="240" w:lineRule="auto"/>
        <w:ind w:left="0" w:firstLine="0"/>
        <w:outlineLvl w:val="1"/>
        <w:rPr>
          <w:rFonts w:ascii="Times New Roman" w:eastAsia="Arial Unicode MS" w:hAnsi="Times New Roman" w:cs="Times New Roman"/>
          <w:sz w:val="24"/>
          <w:szCs w:val="20"/>
        </w:rPr>
      </w:pPr>
      <w:r w:rsidRPr="00326F3F">
        <w:rPr>
          <w:rFonts w:ascii="Times New Roman" w:eastAsia="Arial Unicode MS" w:hAnsi="Times New Roman" w:cs="Times New Roman"/>
          <w:sz w:val="24"/>
          <w:szCs w:val="20"/>
        </w:rPr>
        <w:t>CONOSCENZE</w:t>
      </w:r>
    </w:p>
    <w:p w:rsidR="00DA4DAA" w:rsidRPr="00DA4DAA" w:rsidRDefault="00DA4DAA" w:rsidP="00DA4DAA">
      <w:pPr>
        <w:keepNext/>
        <w:numPr>
          <w:ilvl w:val="1"/>
          <w:numId w:val="1"/>
        </w:numPr>
        <w:tabs>
          <w:tab w:val="clear" w:pos="576"/>
          <w:tab w:val="left" w:pos="0"/>
        </w:tabs>
        <w:spacing w:after="0" w:line="240" w:lineRule="auto"/>
        <w:ind w:left="0" w:firstLine="0"/>
        <w:outlineLvl w:val="1"/>
        <w:rPr>
          <w:rFonts w:ascii="Times New Roman" w:eastAsia="Arial Unicode MS" w:hAnsi="Times New Roman" w:cs="Times New Roman"/>
          <w:sz w:val="24"/>
          <w:szCs w:val="20"/>
        </w:rPr>
      </w:pPr>
      <w:r w:rsidRPr="00DA4DAA">
        <w:rPr>
          <w:rFonts w:ascii="Times New Roman" w:eastAsia="Arial Unicode MS" w:hAnsi="Times New Roman" w:cs="Times New Roman"/>
          <w:sz w:val="24"/>
          <w:szCs w:val="20"/>
        </w:rPr>
        <w:t xml:space="preserve">Conoscenza di alcuni autori </w:t>
      </w:r>
      <w:proofErr w:type="gramStart"/>
      <w:r w:rsidRPr="00DA4DAA">
        <w:rPr>
          <w:rFonts w:ascii="Times New Roman" w:eastAsia="Arial Unicode MS" w:hAnsi="Times New Roman" w:cs="Times New Roman"/>
          <w:sz w:val="24"/>
          <w:szCs w:val="20"/>
        </w:rPr>
        <w:t>significativi</w:t>
      </w:r>
      <w:proofErr w:type="gramEnd"/>
      <w:r w:rsidRPr="00DA4DAA">
        <w:rPr>
          <w:rFonts w:ascii="Times New Roman" w:eastAsia="Arial Unicode MS" w:hAnsi="Times New Roman" w:cs="Times New Roman"/>
          <w:sz w:val="24"/>
          <w:szCs w:val="20"/>
        </w:rPr>
        <w:t xml:space="preserve"> della letteratura latina, con particolare riguardo ad alcune tematiche rilevanti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326F3F" w:rsidP="00DA4DAA">
      <w:pPr>
        <w:keepNext/>
        <w:numPr>
          <w:ilvl w:val="1"/>
          <w:numId w:val="1"/>
        </w:numPr>
        <w:tabs>
          <w:tab w:val="clear" w:pos="576"/>
          <w:tab w:val="left" w:pos="0"/>
        </w:tabs>
        <w:spacing w:after="0" w:line="240" w:lineRule="auto"/>
        <w:ind w:left="0" w:firstLine="0"/>
        <w:outlineLvl w:val="1"/>
        <w:rPr>
          <w:rFonts w:ascii="Times New Roman" w:eastAsia="Arial Unicode MS" w:hAnsi="Times New Roman" w:cs="Times New Roman"/>
          <w:sz w:val="24"/>
          <w:szCs w:val="20"/>
        </w:rPr>
      </w:pPr>
      <w:r>
        <w:rPr>
          <w:rFonts w:ascii="Times New Roman" w:eastAsia="Arial Unicode MS" w:hAnsi="Times New Roman" w:cs="Times New Roman"/>
          <w:sz w:val="24"/>
          <w:szCs w:val="20"/>
        </w:rPr>
        <w:t>COMPETENZE</w:t>
      </w:r>
    </w:p>
    <w:p w:rsidR="00DA4DAA" w:rsidRPr="00DA4DAA" w:rsidRDefault="00DA4DAA" w:rsidP="00DA4DAA">
      <w:pPr>
        <w:numPr>
          <w:ilvl w:val="0"/>
          <w:numId w:val="2"/>
        </w:numPr>
        <w:tabs>
          <w:tab w:val="clear" w:pos="720"/>
          <w:tab w:val="num" w:pos="360"/>
        </w:tabs>
        <w:spacing w:after="0" w:line="240" w:lineRule="auto"/>
        <w:ind w:left="360" w:hanging="360"/>
        <w:rPr>
          <w:rFonts w:ascii="Times New Roman" w:eastAsia="Times New Roman" w:hAnsi="Times New Roman" w:cs="Times New Roman"/>
        </w:rPr>
      </w:pPr>
      <w:proofErr w:type="gramStart"/>
      <w:r w:rsidRPr="00DA4DAA">
        <w:rPr>
          <w:rFonts w:ascii="Times New Roman" w:eastAsia="Times New Roman" w:hAnsi="Times New Roman" w:cs="Times New Roman"/>
        </w:rPr>
        <w:t>confrontare</w:t>
      </w:r>
      <w:proofErr w:type="gramEnd"/>
      <w:r w:rsidRPr="00DA4DAA">
        <w:rPr>
          <w:rFonts w:ascii="Times New Roman" w:eastAsia="Times New Roman" w:hAnsi="Times New Roman" w:cs="Times New Roman"/>
        </w:rPr>
        <w:t xml:space="preserve"> in maniera consapevole  la traduzione italiana e, occasionalmente, in inglese con le più notevoli strutture morfo-sintattiche del  testo originale </w:t>
      </w:r>
    </w:p>
    <w:p w:rsidR="00DA4DAA" w:rsidRPr="00DA4DAA" w:rsidRDefault="00DA4DAA" w:rsidP="00DA4DAA">
      <w:pPr>
        <w:numPr>
          <w:ilvl w:val="0"/>
          <w:numId w:val="2"/>
        </w:numPr>
        <w:tabs>
          <w:tab w:val="clear" w:pos="720"/>
          <w:tab w:val="num" w:pos="360"/>
        </w:tabs>
        <w:spacing w:after="0" w:line="240" w:lineRule="auto"/>
        <w:ind w:left="360" w:right="278" w:hanging="360"/>
        <w:rPr>
          <w:rFonts w:ascii="Times New Roman" w:eastAsia="Times New Roman" w:hAnsi="Times New Roman" w:cs="Times New Roman"/>
          <w:szCs w:val="20"/>
        </w:rPr>
      </w:pPr>
      <w:proofErr w:type="gramStart"/>
      <w:r w:rsidRPr="00DA4DAA">
        <w:rPr>
          <w:rFonts w:ascii="Times New Roman" w:eastAsia="Times New Roman" w:hAnsi="Times New Roman" w:cs="Times New Roman"/>
        </w:rPr>
        <w:t>confrontare</w:t>
      </w:r>
      <w:proofErr w:type="gramEnd"/>
      <w:r w:rsidRPr="00DA4DAA">
        <w:rPr>
          <w:rFonts w:ascii="Times New Roman" w:eastAsia="Times New Roman" w:hAnsi="Times New Roman" w:cs="Times New Roman"/>
        </w:rPr>
        <w:t xml:space="preserve"> </w:t>
      </w:r>
      <w:r w:rsidRPr="00DA4DAA">
        <w:rPr>
          <w:rFonts w:ascii="Times New Roman" w:eastAsia="Times New Roman" w:hAnsi="Times New Roman" w:cs="Times New Roman"/>
          <w:szCs w:val="20"/>
        </w:rPr>
        <w:t>diverse possibilità di traduzione</w:t>
      </w:r>
    </w:p>
    <w:p w:rsidR="00DA4DAA" w:rsidRPr="00DA4DAA" w:rsidRDefault="00DA4DAA" w:rsidP="00DA4DAA">
      <w:pPr>
        <w:numPr>
          <w:ilvl w:val="0"/>
          <w:numId w:val="2"/>
        </w:numPr>
        <w:tabs>
          <w:tab w:val="clear" w:pos="720"/>
          <w:tab w:val="num" w:pos="360"/>
        </w:tabs>
        <w:spacing w:after="0" w:line="240" w:lineRule="auto"/>
        <w:ind w:left="360" w:hanging="360"/>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rielaborare</w:t>
      </w:r>
      <w:proofErr w:type="gramEnd"/>
      <w:r w:rsidRPr="00DA4DAA">
        <w:rPr>
          <w:rFonts w:ascii="Times New Roman" w:eastAsia="Times New Roman" w:hAnsi="Times New Roman" w:cs="Times New Roman"/>
          <w:sz w:val="24"/>
          <w:szCs w:val="24"/>
        </w:rPr>
        <w:t xml:space="preserve"> autonomamente passi significativi d’autore per identificare tematiche portanti.</w:t>
      </w:r>
    </w:p>
    <w:p w:rsidR="00DA4DAA" w:rsidRPr="00DA4DAA" w:rsidRDefault="00DA4DAA" w:rsidP="00DA4DAA">
      <w:pPr>
        <w:numPr>
          <w:ilvl w:val="0"/>
          <w:numId w:val="2"/>
        </w:numPr>
        <w:tabs>
          <w:tab w:val="clear" w:pos="720"/>
          <w:tab w:val="num" w:pos="360"/>
        </w:tabs>
        <w:spacing w:after="0" w:line="240" w:lineRule="auto"/>
        <w:ind w:left="360" w:hanging="360"/>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contestualizzare</w:t>
      </w:r>
      <w:proofErr w:type="gramEnd"/>
      <w:r w:rsidRPr="00DA4DAA">
        <w:rPr>
          <w:rFonts w:ascii="Times New Roman" w:eastAsia="Times New Roman" w:hAnsi="Times New Roman" w:cs="Times New Roman"/>
          <w:sz w:val="24"/>
          <w:szCs w:val="24"/>
        </w:rPr>
        <w:t xml:space="preserve"> i testi latini esaminati, in lingua o in traduzione;</w:t>
      </w:r>
    </w:p>
    <w:p w:rsidR="00DA4DAA" w:rsidRPr="00DA4DAA" w:rsidRDefault="00DA4DAA" w:rsidP="00DA4DAA">
      <w:pPr>
        <w:spacing w:after="0" w:line="240" w:lineRule="auto"/>
        <w:ind w:right="278"/>
        <w:jc w:val="both"/>
        <w:rPr>
          <w:rFonts w:ascii="Times New Roman" w:eastAsia="Times New Roman" w:hAnsi="Times New Roman" w:cs="Times New Roman"/>
          <w:szCs w:val="24"/>
        </w:rPr>
      </w:pPr>
    </w:p>
    <w:p w:rsidR="00DA4DAA" w:rsidRPr="00DA4DAA" w:rsidRDefault="00326F3F" w:rsidP="00DA4DAA">
      <w:pPr>
        <w:keepNext/>
        <w:numPr>
          <w:ilvl w:val="1"/>
          <w:numId w:val="1"/>
        </w:numPr>
        <w:tabs>
          <w:tab w:val="clear" w:pos="576"/>
          <w:tab w:val="left" w:pos="0"/>
        </w:tabs>
        <w:spacing w:after="0" w:line="240" w:lineRule="auto"/>
        <w:ind w:left="0" w:firstLine="0"/>
        <w:outlineLvl w:val="1"/>
        <w:rPr>
          <w:rFonts w:ascii="Times New Roman" w:eastAsia="Arial Unicode MS" w:hAnsi="Times New Roman" w:cs="Times New Roman"/>
          <w:sz w:val="24"/>
          <w:szCs w:val="20"/>
        </w:rPr>
      </w:pPr>
      <w:r w:rsidRPr="00326F3F">
        <w:rPr>
          <w:rFonts w:ascii="Times New Roman" w:eastAsia="Arial Unicode MS" w:hAnsi="Times New Roman" w:cs="Times New Roman"/>
          <w:sz w:val="24"/>
          <w:szCs w:val="20"/>
        </w:rPr>
        <w:t>CAPACITA’</w:t>
      </w:r>
    </w:p>
    <w:p w:rsidR="00DA4DAA" w:rsidRPr="00DA4DAA" w:rsidRDefault="00DA4DAA" w:rsidP="00DA4DAA">
      <w:pPr>
        <w:numPr>
          <w:ilvl w:val="0"/>
          <w:numId w:val="5"/>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affrontare</w:t>
      </w:r>
      <w:proofErr w:type="gramEnd"/>
      <w:r w:rsidRPr="00DA4DAA">
        <w:rPr>
          <w:rFonts w:ascii="Times New Roman" w:eastAsia="Times New Roman" w:hAnsi="Times New Roman" w:cs="Times New Roman"/>
          <w:sz w:val="24"/>
          <w:szCs w:val="24"/>
        </w:rPr>
        <w:t xml:space="preserve"> la comprensione di un testo latino con metodo logico </w:t>
      </w:r>
    </w:p>
    <w:p w:rsidR="00DA4DAA" w:rsidRPr="00DA4DAA" w:rsidRDefault="00DA4DAA" w:rsidP="00DA4DAA">
      <w:pPr>
        <w:numPr>
          <w:ilvl w:val="0"/>
          <w:numId w:val="5"/>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comprendere</w:t>
      </w:r>
      <w:proofErr w:type="gramEnd"/>
      <w:r w:rsidRPr="00DA4DAA">
        <w:rPr>
          <w:rFonts w:ascii="Times New Roman" w:eastAsia="Times New Roman" w:hAnsi="Times New Roman" w:cs="Times New Roman"/>
          <w:sz w:val="24"/>
          <w:szCs w:val="24"/>
        </w:rPr>
        <w:t xml:space="preserve"> un testo della letteratura latina nei suoi contenuti e coglierne il senso</w:t>
      </w:r>
    </w:p>
    <w:p w:rsidR="00DA4DAA" w:rsidRPr="00DA4DAA" w:rsidRDefault="00DA4DAA" w:rsidP="00DA4DAA">
      <w:pPr>
        <w:numPr>
          <w:ilvl w:val="0"/>
          <w:numId w:val="5"/>
        </w:num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traduzione</w:t>
      </w:r>
      <w:proofErr w:type="gramEnd"/>
      <w:r w:rsidRPr="00DA4DAA">
        <w:rPr>
          <w:rFonts w:ascii="Times New Roman" w:eastAsia="Times New Roman" w:hAnsi="Times New Roman" w:cs="Times New Roman"/>
          <w:sz w:val="24"/>
          <w:szCs w:val="24"/>
        </w:rPr>
        <w:t xml:space="preserve"> dal latino guidata</w:t>
      </w: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p>
    <w:p w:rsidR="00DA4DAA" w:rsidRPr="00DA4DAA" w:rsidRDefault="00DA4DAA" w:rsidP="00DA4DAA">
      <w:pPr>
        <w:keepNext/>
        <w:numPr>
          <w:ilvl w:val="0"/>
          <w:numId w:val="1"/>
        </w:numPr>
        <w:tabs>
          <w:tab w:val="clear" w:pos="432"/>
          <w:tab w:val="left" w:pos="0"/>
          <w:tab w:val="left" w:pos="1134"/>
          <w:tab w:val="left" w:pos="3402"/>
          <w:tab w:val="left" w:pos="4536"/>
        </w:tabs>
        <w:spacing w:after="0" w:line="360" w:lineRule="atLeast"/>
        <w:ind w:left="0" w:firstLine="0"/>
        <w:jc w:val="center"/>
        <w:outlineLvl w:val="0"/>
        <w:rPr>
          <w:rFonts w:ascii="Times New Roman" w:eastAsia="Arial Unicode MS" w:hAnsi="Times New Roman" w:cs="Times New Roman"/>
          <w:b/>
          <w:sz w:val="24"/>
          <w:szCs w:val="24"/>
        </w:rPr>
      </w:pPr>
      <w:r w:rsidRPr="00DA4DAA">
        <w:rPr>
          <w:rFonts w:ascii="Times New Roman" w:eastAsia="Arial Unicode MS" w:hAnsi="Times New Roman" w:cs="Times New Roman"/>
          <w:b/>
          <w:sz w:val="24"/>
          <w:szCs w:val="24"/>
        </w:rPr>
        <w:t>CONTENUTI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LUCREZIO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Profilo dell’autore, la poetica, l’ideologia, l’epicureismo a Roma</w:t>
      </w:r>
    </w:p>
    <w:p w:rsidR="00DA4DAA" w:rsidRPr="00DA4DAA" w:rsidRDefault="00DA4DAA" w:rsidP="00DA4DAA">
      <w:pPr>
        <w:spacing w:after="0" w:line="240" w:lineRule="auto"/>
        <w:rPr>
          <w:rFonts w:ascii="Times New Roman" w:eastAsia="Times New Roman" w:hAnsi="Times New Roman" w:cs="Times New Roman"/>
          <w:i/>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De Rerum Natura</w:t>
      </w:r>
      <w:proofErr w:type="gramStart"/>
      <w:r w:rsidRPr="00DA4DAA">
        <w:rPr>
          <w:rFonts w:ascii="Times New Roman" w:eastAsia="Times New Roman" w:hAnsi="Times New Roman" w:cs="Times New Roman"/>
          <w:i/>
          <w:sz w:val="24"/>
          <w:szCs w:val="24"/>
        </w:rPr>
        <w:t xml:space="preserve"> </w:t>
      </w:r>
      <w:r w:rsidRPr="00DA4DAA">
        <w:rPr>
          <w:rFonts w:ascii="Times New Roman" w:eastAsia="Times New Roman" w:hAnsi="Times New Roman" w:cs="Times New Roman"/>
          <w:sz w:val="24"/>
          <w:szCs w:val="24"/>
        </w:rPr>
        <w:t>:</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085"/>
        <w:gridCol w:w="3544"/>
      </w:tblGrid>
      <w:tr w:rsidR="00DA4DAA" w:rsidRPr="00DA4DAA" w:rsidTr="00051B75">
        <w:tc>
          <w:tcPr>
            <w:tcW w:w="3085"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Inno a Venere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Il trionfo di Epicuro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Contro le menzogne dei vati</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Nulla nasce dal </w:t>
            </w:r>
            <w:proofErr w:type="gramStart"/>
            <w:r w:rsidRPr="00DA4DAA">
              <w:rPr>
                <w:rFonts w:ascii="Times New Roman" w:eastAsia="Times New Roman" w:hAnsi="Times New Roman" w:cs="Times New Roman"/>
                <w:sz w:val="24"/>
                <w:szCs w:val="24"/>
              </w:rPr>
              <w:t>nulla</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Il miele e l’assenzio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Naufragio con spettatore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Mortalità dell’anima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La morte non ci riguarda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La brama amorosa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Danni e inganni dell’amore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La peste di Atene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Il male si diffonde nella città: conclusione del </w:t>
            </w:r>
            <w:proofErr w:type="gramStart"/>
            <w:r w:rsidRPr="00DA4DAA">
              <w:rPr>
                <w:rFonts w:ascii="Times New Roman" w:eastAsia="Times New Roman" w:hAnsi="Times New Roman" w:cs="Times New Roman"/>
                <w:sz w:val="24"/>
                <w:szCs w:val="24"/>
              </w:rPr>
              <w:t>poema</w:t>
            </w:r>
            <w:proofErr w:type="gramEnd"/>
          </w:p>
        </w:tc>
        <w:tc>
          <w:tcPr>
            <w:tcW w:w="3544"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1-46 (in latino)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62-79 (in latino)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102-148</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Libro I 149-173 e 244-264</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921-950</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1-61</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III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417-526</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III 830-853 (passim in </w:t>
            </w:r>
            <w:proofErr w:type="spellStart"/>
            <w:r w:rsidRPr="00DA4DAA">
              <w:rPr>
                <w:rFonts w:ascii="Times New Roman" w:eastAsia="Times New Roman" w:hAnsi="Times New Roman" w:cs="Times New Roman"/>
                <w:sz w:val="24"/>
                <w:szCs w:val="24"/>
              </w:rPr>
              <w:t>lat</w:t>
            </w:r>
            <w:proofErr w:type="spellEnd"/>
            <w:r w:rsidRPr="00DA4DAA">
              <w:rPr>
                <w:rFonts w:ascii="Times New Roman" w:eastAsia="Times New Roman" w:hAnsi="Times New Roman" w:cs="Times New Roman"/>
                <w:sz w:val="24"/>
                <w:szCs w:val="24"/>
              </w:rPr>
              <w:t>.)</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IV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1058-1120</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IV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1121-1191</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VI </w:t>
            </w:r>
            <w:proofErr w:type="spellStart"/>
            <w:proofErr w:type="gramStart"/>
            <w:r w:rsidRPr="00DA4DAA">
              <w:rPr>
                <w:rFonts w:ascii="Times New Roman" w:eastAsia="Times New Roman" w:hAnsi="Times New Roman" w:cs="Times New Roman"/>
                <w:sz w:val="24"/>
                <w:szCs w:val="24"/>
              </w:rPr>
              <w:t>vv</w:t>
            </w:r>
            <w:proofErr w:type="spellEnd"/>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 xml:space="preserve"> 1138-1198</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Libro VI vv.1259-1291 </w:t>
            </w:r>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in</w:t>
            </w:r>
            <w:proofErr w:type="gramEnd"/>
            <w:r w:rsidRPr="00DA4DAA">
              <w:rPr>
                <w:rFonts w:ascii="Times New Roman" w:eastAsia="Times New Roman" w:hAnsi="Times New Roman" w:cs="Times New Roman"/>
                <w:sz w:val="24"/>
                <w:szCs w:val="24"/>
              </w:rPr>
              <w:t xml:space="preserve"> latino</w:t>
            </w:r>
          </w:p>
        </w:tc>
      </w:tr>
    </w:tbl>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i/>
          <w:sz w:val="24"/>
          <w:szCs w:val="24"/>
        </w:rPr>
      </w:pP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b/>
          <w:sz w:val="24"/>
          <w:szCs w:val="20"/>
        </w:rPr>
        <w:lastRenderedPageBreak/>
        <w:t>L’ELEGIA ROMANA</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Origine, temi e forme</w:t>
      </w:r>
    </w:p>
    <w:p w:rsidR="00DA4DAA" w:rsidRPr="00DA4DAA" w:rsidRDefault="00DA4DAA"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TIBULLO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Elegie, I</w:t>
      </w:r>
      <w:proofErr w:type="gramStart"/>
      <w:r w:rsidRPr="00DA4DAA">
        <w:rPr>
          <w:rFonts w:ascii="Times New Roman" w:eastAsia="Times New Roman" w:hAnsi="Times New Roman" w:cs="Times New Roman"/>
          <w:sz w:val="24"/>
          <w:szCs w:val="20"/>
        </w:rPr>
        <w:t>,</w:t>
      </w:r>
      <w:proofErr w:type="gramEnd"/>
      <w:r w:rsidRPr="00DA4DAA">
        <w:rPr>
          <w:rFonts w:ascii="Times New Roman" w:eastAsia="Times New Roman" w:hAnsi="Times New Roman" w:cs="Times New Roman"/>
          <w:sz w:val="24"/>
          <w:szCs w:val="20"/>
        </w:rPr>
        <w:t>1 Una scelta di vita</w:t>
      </w:r>
    </w:p>
    <w:p w:rsidR="00DA4DAA" w:rsidRPr="00DA4DAA" w:rsidRDefault="00DA4DAA" w:rsidP="00DA4DAA">
      <w:pPr>
        <w:spacing w:after="0" w:line="240" w:lineRule="auto"/>
        <w:rPr>
          <w:rFonts w:ascii="Times New Roman" w:eastAsia="Times New Roman" w:hAnsi="Times New Roman" w:cs="Times New Roman"/>
          <w:sz w:val="24"/>
          <w:szCs w:val="20"/>
        </w:rPr>
      </w:pPr>
      <w:proofErr w:type="gramStart"/>
      <w:r w:rsidRPr="00DA4DAA">
        <w:rPr>
          <w:rFonts w:ascii="Times New Roman" w:eastAsia="Times New Roman" w:hAnsi="Times New Roman" w:cs="Times New Roman"/>
          <w:sz w:val="24"/>
          <w:szCs w:val="20"/>
        </w:rPr>
        <w:t xml:space="preserve">Le elegie di </w:t>
      </w:r>
      <w:proofErr w:type="spellStart"/>
      <w:r w:rsidRPr="00DA4DAA">
        <w:rPr>
          <w:rFonts w:ascii="Times New Roman" w:eastAsia="Times New Roman" w:hAnsi="Times New Roman" w:cs="Times New Roman"/>
          <w:sz w:val="24"/>
          <w:szCs w:val="20"/>
        </w:rPr>
        <w:t>Sulpicia</w:t>
      </w:r>
      <w:proofErr w:type="spellEnd"/>
      <w:r w:rsidRPr="00DA4DAA">
        <w:rPr>
          <w:rFonts w:ascii="Times New Roman" w:eastAsia="Times New Roman" w:hAnsi="Times New Roman" w:cs="Times New Roman"/>
          <w:sz w:val="24"/>
          <w:szCs w:val="20"/>
        </w:rPr>
        <w:t xml:space="preserve"> - Corpus </w:t>
      </w:r>
      <w:proofErr w:type="spellStart"/>
      <w:r w:rsidRPr="00DA4DAA">
        <w:rPr>
          <w:rFonts w:ascii="Times New Roman" w:eastAsia="Times New Roman" w:hAnsi="Times New Roman" w:cs="Times New Roman"/>
          <w:sz w:val="24"/>
          <w:szCs w:val="20"/>
        </w:rPr>
        <w:t>Tibullianum</w:t>
      </w:r>
      <w:proofErr w:type="spellEnd"/>
      <w:r w:rsidRPr="00DA4DAA">
        <w:rPr>
          <w:rFonts w:ascii="Times New Roman" w:eastAsia="Times New Roman" w:hAnsi="Times New Roman" w:cs="Times New Roman"/>
          <w:sz w:val="24"/>
          <w:szCs w:val="20"/>
        </w:rPr>
        <w:t xml:space="preserve">  13 (I biglietti di </w:t>
      </w:r>
      <w:proofErr w:type="spellStart"/>
      <w:r w:rsidRPr="00DA4DAA">
        <w:rPr>
          <w:rFonts w:ascii="Times New Roman" w:eastAsia="Times New Roman" w:hAnsi="Times New Roman" w:cs="Times New Roman"/>
          <w:sz w:val="24"/>
          <w:szCs w:val="20"/>
        </w:rPr>
        <w:t>Sulpicia</w:t>
      </w:r>
      <w:proofErr w:type="spellEnd"/>
      <w:r w:rsidRPr="00DA4DAA">
        <w:rPr>
          <w:rFonts w:ascii="Times New Roman" w:eastAsia="Times New Roman" w:hAnsi="Times New Roman" w:cs="Times New Roman"/>
          <w:sz w:val="24"/>
          <w:szCs w:val="20"/>
        </w:rPr>
        <w:t>) 14 (Contro la campagna) 17 (</w:t>
      </w:r>
      <w:proofErr w:type="spellStart"/>
      <w:r w:rsidRPr="00DA4DAA">
        <w:rPr>
          <w:rFonts w:ascii="Times New Roman" w:eastAsia="Times New Roman" w:hAnsi="Times New Roman" w:cs="Times New Roman"/>
          <w:sz w:val="24"/>
          <w:szCs w:val="20"/>
        </w:rPr>
        <w:t>Sulpicia</w:t>
      </w:r>
      <w:proofErr w:type="spellEnd"/>
      <w:r w:rsidRPr="00DA4DAA">
        <w:rPr>
          <w:rFonts w:ascii="Times New Roman" w:eastAsia="Times New Roman" w:hAnsi="Times New Roman" w:cs="Times New Roman"/>
          <w:sz w:val="24"/>
          <w:szCs w:val="20"/>
        </w:rPr>
        <w:t xml:space="preserve"> malata) 18 (Un rimpianto)</w:t>
      </w:r>
      <w:proofErr w:type="gramEnd"/>
    </w:p>
    <w:p w:rsidR="00DA4DAA" w:rsidRPr="00DA4DAA" w:rsidRDefault="00DA4DAA"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PROPERZIO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Elegie, I 1 Cinzia per prima </w:t>
      </w:r>
      <w:proofErr w:type="gramStart"/>
      <w:r w:rsidRPr="00DA4DAA">
        <w:rPr>
          <w:rFonts w:ascii="Times New Roman" w:eastAsia="Times New Roman" w:hAnsi="Times New Roman" w:cs="Times New Roman"/>
          <w:sz w:val="24"/>
          <w:szCs w:val="20"/>
        </w:rPr>
        <w:t xml:space="preserve">mi </w:t>
      </w:r>
      <w:proofErr w:type="gramEnd"/>
      <w:r w:rsidRPr="00DA4DAA">
        <w:rPr>
          <w:rFonts w:ascii="Times New Roman" w:eastAsia="Times New Roman" w:hAnsi="Times New Roman" w:cs="Times New Roman"/>
          <w:sz w:val="24"/>
          <w:szCs w:val="20"/>
        </w:rPr>
        <w:t>irretì</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Elegie, I 3 Il </w:t>
      </w:r>
      <w:proofErr w:type="spellStart"/>
      <w:r w:rsidRPr="00DA4DAA">
        <w:rPr>
          <w:rFonts w:ascii="Times New Roman" w:eastAsia="Times New Roman" w:hAnsi="Times New Roman" w:cs="Times New Roman"/>
          <w:sz w:val="24"/>
          <w:szCs w:val="20"/>
        </w:rPr>
        <w:t>sonnno</w:t>
      </w:r>
      <w:proofErr w:type="spellEnd"/>
      <w:r w:rsidRPr="00DA4DAA">
        <w:rPr>
          <w:rFonts w:ascii="Times New Roman" w:eastAsia="Times New Roman" w:hAnsi="Times New Roman" w:cs="Times New Roman"/>
          <w:sz w:val="24"/>
          <w:szCs w:val="20"/>
        </w:rPr>
        <w:t xml:space="preserve"> di Cinzia</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Elegie, I 17 Ora </w:t>
      </w:r>
      <w:proofErr w:type="gramStart"/>
      <w:r w:rsidRPr="00DA4DAA">
        <w:rPr>
          <w:rFonts w:ascii="Times New Roman" w:eastAsia="Times New Roman" w:hAnsi="Times New Roman" w:cs="Times New Roman"/>
          <w:sz w:val="24"/>
          <w:szCs w:val="20"/>
        </w:rPr>
        <w:t>parlo</w:t>
      </w:r>
      <w:proofErr w:type="gramEnd"/>
      <w:r w:rsidRPr="00DA4DAA">
        <w:rPr>
          <w:rFonts w:ascii="Times New Roman" w:eastAsia="Times New Roman" w:hAnsi="Times New Roman" w:cs="Times New Roman"/>
          <w:sz w:val="24"/>
          <w:szCs w:val="20"/>
        </w:rPr>
        <w:t xml:space="preserve"> con i solitari alcioni</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Elegie, I 18 I solitari lamenti</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Elegie, IV </w:t>
      </w:r>
      <w:proofErr w:type="gramStart"/>
      <w:r w:rsidRPr="00DA4DAA">
        <w:rPr>
          <w:rFonts w:ascii="Times New Roman" w:eastAsia="Times New Roman" w:hAnsi="Times New Roman" w:cs="Times New Roman"/>
          <w:sz w:val="24"/>
          <w:szCs w:val="20"/>
        </w:rPr>
        <w:t>7</w:t>
      </w:r>
      <w:proofErr w:type="gramEnd"/>
      <w:r w:rsidRPr="00DA4DAA">
        <w:rPr>
          <w:rFonts w:ascii="Times New Roman" w:eastAsia="Times New Roman" w:hAnsi="Times New Roman" w:cs="Times New Roman"/>
          <w:sz w:val="24"/>
          <w:szCs w:val="20"/>
        </w:rPr>
        <w:t xml:space="preserve"> L’ombra di Cinzia</w:t>
      </w:r>
    </w:p>
    <w:p w:rsidR="00DA4DAA" w:rsidRPr="00DA4DAA" w:rsidRDefault="00DA4DAA" w:rsidP="00DA4DAA">
      <w:pPr>
        <w:spacing w:after="0" w:line="240" w:lineRule="auto"/>
        <w:rPr>
          <w:rFonts w:ascii="Times New Roman" w:eastAsia="Times New Roman" w:hAnsi="Times New Roman" w:cs="Times New Roman"/>
          <w:b/>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OVIDIO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Amores</w:t>
      </w:r>
      <w:r w:rsidRPr="00DA4DAA">
        <w:rPr>
          <w:rFonts w:ascii="Times New Roman" w:eastAsia="Times New Roman" w:hAnsi="Times New Roman" w:cs="Times New Roman"/>
          <w:sz w:val="24"/>
          <w:szCs w:val="20"/>
        </w:rPr>
        <w:t xml:space="preserve"> I 9 Ogni amante è un soldato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Amores</w:t>
      </w:r>
      <w:r w:rsidRPr="00DA4DAA">
        <w:rPr>
          <w:rFonts w:ascii="Times New Roman" w:eastAsia="Times New Roman" w:hAnsi="Times New Roman" w:cs="Times New Roman"/>
          <w:sz w:val="24"/>
          <w:szCs w:val="20"/>
        </w:rPr>
        <w:t xml:space="preserve"> I </w:t>
      </w:r>
      <w:proofErr w:type="gramStart"/>
      <w:r w:rsidRPr="00DA4DAA">
        <w:rPr>
          <w:rFonts w:ascii="Times New Roman" w:eastAsia="Times New Roman" w:hAnsi="Times New Roman" w:cs="Times New Roman"/>
          <w:sz w:val="24"/>
          <w:szCs w:val="20"/>
        </w:rPr>
        <w:t>14</w:t>
      </w:r>
      <w:proofErr w:type="gramEnd"/>
      <w:r w:rsidRPr="00DA4DAA">
        <w:rPr>
          <w:rFonts w:ascii="Times New Roman" w:eastAsia="Times New Roman" w:hAnsi="Times New Roman" w:cs="Times New Roman"/>
          <w:sz w:val="24"/>
          <w:szCs w:val="20"/>
        </w:rPr>
        <w:t xml:space="preserve"> Io te lo dicevo…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 xml:space="preserve">Amores </w:t>
      </w:r>
      <w:r w:rsidRPr="00DA4DAA">
        <w:rPr>
          <w:rFonts w:ascii="Times New Roman" w:eastAsia="Times New Roman" w:hAnsi="Times New Roman" w:cs="Times New Roman"/>
          <w:sz w:val="24"/>
          <w:szCs w:val="20"/>
        </w:rPr>
        <w:t xml:space="preserve">II </w:t>
      </w:r>
      <w:proofErr w:type="gramStart"/>
      <w:r w:rsidRPr="00DA4DAA">
        <w:rPr>
          <w:rFonts w:ascii="Times New Roman" w:eastAsia="Times New Roman" w:hAnsi="Times New Roman" w:cs="Times New Roman"/>
          <w:sz w:val="24"/>
          <w:szCs w:val="20"/>
        </w:rPr>
        <w:t>4</w:t>
      </w:r>
      <w:proofErr w:type="gramEnd"/>
      <w:r w:rsidRPr="00DA4DAA">
        <w:rPr>
          <w:rFonts w:ascii="Times New Roman" w:eastAsia="Times New Roman" w:hAnsi="Times New Roman" w:cs="Times New Roman"/>
          <w:sz w:val="24"/>
          <w:szCs w:val="20"/>
        </w:rPr>
        <w:t xml:space="preserve"> La confessione</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i/>
          <w:sz w:val="24"/>
          <w:szCs w:val="20"/>
        </w:rPr>
        <w:t>Ars amatoria</w:t>
      </w:r>
      <w:r w:rsidRPr="00DA4DAA">
        <w:rPr>
          <w:rFonts w:ascii="Times New Roman" w:eastAsia="Times New Roman" w:hAnsi="Times New Roman" w:cs="Times New Roman"/>
          <w:sz w:val="24"/>
          <w:szCs w:val="20"/>
        </w:rPr>
        <w:t xml:space="preserve"> I 35-100 (dove andare a caccia di donne), III 257-310 (consigli alle donne</w:t>
      </w:r>
      <w:proofErr w:type="gramStart"/>
      <w:r w:rsidRPr="00DA4DAA">
        <w:rPr>
          <w:rFonts w:ascii="Times New Roman" w:eastAsia="Times New Roman" w:hAnsi="Times New Roman" w:cs="Times New Roman"/>
          <w:sz w:val="24"/>
          <w:szCs w:val="20"/>
        </w:rPr>
        <w:t>)</w:t>
      </w:r>
      <w:proofErr w:type="gramEnd"/>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Metamorfosi, I 1-4 in latino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Metamorfosi I 583-723 Giove ed Io, Argo, </w:t>
      </w:r>
      <w:proofErr w:type="gramStart"/>
      <w:r w:rsidRPr="00DA4DAA">
        <w:rPr>
          <w:rFonts w:ascii="Times New Roman" w:eastAsia="Times New Roman" w:hAnsi="Times New Roman" w:cs="Times New Roman"/>
          <w:sz w:val="24"/>
          <w:szCs w:val="20"/>
        </w:rPr>
        <w:t>Siringa</w:t>
      </w:r>
      <w:proofErr w:type="gramEnd"/>
    </w:p>
    <w:p w:rsidR="00DA4DAA" w:rsidRPr="00DA4DAA" w:rsidRDefault="00DA4DAA"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TACITO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Profilo dell’autore, l’approccio storiografico, lo stile</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De vita </w:t>
      </w:r>
      <w:proofErr w:type="spellStart"/>
      <w:r w:rsidRPr="00DA4DAA">
        <w:rPr>
          <w:rFonts w:ascii="Times New Roman" w:eastAsia="Times New Roman" w:hAnsi="Times New Roman" w:cs="Times New Roman"/>
          <w:i/>
          <w:sz w:val="24"/>
          <w:szCs w:val="24"/>
        </w:rPr>
        <w:t>Iulii</w:t>
      </w:r>
      <w:proofErr w:type="spell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Agricolae</w:t>
      </w:r>
      <w:proofErr w:type="spellEnd"/>
      <w:r w:rsidRPr="00DA4DAA">
        <w:rPr>
          <w:rFonts w:ascii="Times New Roman" w:eastAsia="Times New Roman" w:hAnsi="Times New Roman" w:cs="Times New Roman"/>
          <w:sz w:val="24"/>
          <w:szCs w:val="24"/>
        </w:rPr>
        <w:t>: L’altra faccia dell’Impero (30-32)</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Germania</w:t>
      </w:r>
      <w:r w:rsidRPr="00DA4DAA">
        <w:rPr>
          <w:rFonts w:ascii="Times New Roman" w:eastAsia="Times New Roman" w:hAnsi="Times New Roman" w:cs="Times New Roman"/>
          <w:sz w:val="24"/>
          <w:szCs w:val="24"/>
        </w:rPr>
        <w:t>: 4-7 18-20</w:t>
      </w:r>
    </w:p>
    <w:p w:rsidR="00DA4DAA" w:rsidRPr="00DA4DAA" w:rsidRDefault="00DA4DAA" w:rsidP="00DA4DAA">
      <w:pPr>
        <w:spacing w:after="0" w:line="240" w:lineRule="auto"/>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Historiae</w:t>
      </w:r>
      <w:proofErr w:type="spellEnd"/>
      <w:r w:rsidRPr="00DA4DAA">
        <w:rPr>
          <w:rFonts w:ascii="Times New Roman" w:eastAsia="Times New Roman" w:hAnsi="Times New Roman" w:cs="Times New Roman"/>
          <w:sz w:val="24"/>
          <w:szCs w:val="24"/>
        </w:rPr>
        <w:t>: Libertà e narrazione storica (I 1-3)</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Annales</w:t>
      </w:r>
      <w:r w:rsidRPr="00DA4DAA">
        <w:rPr>
          <w:rFonts w:ascii="Times New Roman" w:eastAsia="Times New Roman" w:hAnsi="Times New Roman" w:cs="Times New Roman"/>
          <w:sz w:val="24"/>
          <w:szCs w:val="24"/>
        </w:rPr>
        <w:t>:</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Il proemio e l’ascesa di Ottaviano (I 1-2) in latino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La visita alla foresta di </w:t>
      </w:r>
      <w:proofErr w:type="spellStart"/>
      <w:r w:rsidRPr="00DA4DAA">
        <w:rPr>
          <w:rFonts w:ascii="Times New Roman" w:eastAsia="Times New Roman" w:hAnsi="Times New Roman" w:cs="Times New Roman"/>
          <w:sz w:val="24"/>
          <w:szCs w:val="24"/>
        </w:rPr>
        <w:t>Teutoburgo</w:t>
      </w:r>
      <w:proofErr w:type="spellEnd"/>
      <w:r w:rsidRPr="00DA4DAA">
        <w:rPr>
          <w:rFonts w:ascii="Times New Roman" w:eastAsia="Times New Roman" w:hAnsi="Times New Roman" w:cs="Times New Roman"/>
          <w:sz w:val="24"/>
          <w:szCs w:val="24"/>
        </w:rPr>
        <w:t xml:space="preserve"> (I 60-62)</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La fine di Messalina, la meretrice imperiale (XI 34-38)</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Seneca e Nerone, XIV 51-56</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L’incendio di Roma: la devastazione (</w:t>
      </w:r>
      <w:proofErr w:type="gramStart"/>
      <w:r w:rsidRPr="00DA4DAA">
        <w:rPr>
          <w:rFonts w:ascii="Times New Roman" w:eastAsia="Times New Roman" w:hAnsi="Times New Roman" w:cs="Times New Roman"/>
          <w:sz w:val="24"/>
          <w:szCs w:val="24"/>
        </w:rPr>
        <w:t>XV 38</w:t>
      </w:r>
      <w:proofErr w:type="gramEnd"/>
      <w:r w:rsidRPr="00DA4DAA">
        <w:rPr>
          <w:rFonts w:ascii="Times New Roman" w:eastAsia="Times New Roman" w:hAnsi="Times New Roman" w:cs="Times New Roman"/>
          <w:sz w:val="24"/>
          <w:szCs w:val="24"/>
        </w:rPr>
        <w:t>) in latino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L’incendio di Roma: la sospetta posizione di Nerone (XV 39-40) </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w:t>
      </w:r>
      <w:proofErr w:type="gramStart"/>
      <w:r w:rsidRPr="00DA4DAA">
        <w:rPr>
          <w:rFonts w:ascii="Times New Roman" w:eastAsia="Times New Roman" w:hAnsi="Times New Roman" w:cs="Times New Roman"/>
          <w:sz w:val="24"/>
          <w:szCs w:val="24"/>
        </w:rPr>
        <w:t>L’incendio di Roma: un palazzo sulle ceneri di Roma (XV 41-42)</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L’incendio di Roma: la ricostruzione (XV </w:t>
      </w:r>
      <w:proofErr w:type="gramStart"/>
      <w:r w:rsidRPr="00DA4DAA">
        <w:rPr>
          <w:rFonts w:ascii="Times New Roman" w:eastAsia="Times New Roman" w:hAnsi="Times New Roman" w:cs="Times New Roman"/>
          <w:sz w:val="24"/>
          <w:szCs w:val="24"/>
        </w:rPr>
        <w:t>43</w:t>
      </w:r>
      <w:proofErr w:type="gramEnd"/>
      <w:r w:rsidRPr="00DA4DAA">
        <w:rPr>
          <w:rFonts w:ascii="Times New Roman" w:eastAsia="Times New Roman" w:hAnsi="Times New Roman" w:cs="Times New Roman"/>
          <w:sz w:val="24"/>
          <w:szCs w:val="24"/>
        </w:rPr>
        <w:t>)</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ab/>
        <w:t xml:space="preserve">    </w:t>
      </w:r>
      <w:proofErr w:type="gramStart"/>
      <w:r w:rsidRPr="00DA4DAA">
        <w:rPr>
          <w:rFonts w:ascii="Times New Roman" w:eastAsia="Times New Roman" w:hAnsi="Times New Roman" w:cs="Times New Roman"/>
          <w:sz w:val="24"/>
          <w:szCs w:val="24"/>
        </w:rPr>
        <w:t>L’incendio di Roma: la strage dei cristiani (XV 44) in latino</w:t>
      </w:r>
      <w:proofErr w:type="gramEnd"/>
    </w:p>
    <w:p w:rsidR="00DA4DAA" w:rsidRPr="00DA4DAA" w:rsidRDefault="00DA4DAA" w:rsidP="00DA4DAA">
      <w:pPr>
        <w:spacing w:after="0" w:line="240" w:lineRule="auto"/>
        <w:jc w:val="both"/>
        <w:rPr>
          <w:rFonts w:ascii="Times New Roman" w:eastAsia="Times New Roman" w:hAnsi="Times New Roman" w:cs="Times New Roman"/>
          <w:b/>
          <w:sz w:val="24"/>
          <w:szCs w:val="24"/>
        </w:rPr>
      </w:pPr>
    </w:p>
    <w:p w:rsidR="00DA4DAA" w:rsidRPr="00DA4DAA" w:rsidRDefault="00DA4DAA" w:rsidP="00DA4DAA">
      <w:pPr>
        <w:spacing w:after="0" w:line="240" w:lineRule="auto"/>
        <w:jc w:val="both"/>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SENECA</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Profilo dell’autore, il pensiero filosofico, le opere </w:t>
      </w:r>
      <w:proofErr w:type="gramStart"/>
      <w:r w:rsidRPr="00DA4DAA">
        <w:rPr>
          <w:rFonts w:ascii="Times New Roman" w:eastAsia="Times New Roman" w:hAnsi="Times New Roman" w:cs="Times New Roman"/>
          <w:sz w:val="24"/>
          <w:szCs w:val="24"/>
        </w:rPr>
        <w:t>filosofiche</w:t>
      </w:r>
      <w:proofErr w:type="gramEnd"/>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De </w:t>
      </w:r>
      <w:proofErr w:type="spellStart"/>
      <w:r w:rsidRPr="00DA4DAA">
        <w:rPr>
          <w:rFonts w:ascii="Times New Roman" w:eastAsia="Times New Roman" w:hAnsi="Times New Roman" w:cs="Times New Roman"/>
          <w:i/>
          <w:sz w:val="24"/>
          <w:szCs w:val="24"/>
        </w:rPr>
        <w:t>brevitate</w:t>
      </w:r>
      <w:proofErr w:type="spellEnd"/>
      <w:r w:rsidRPr="00DA4DAA">
        <w:rPr>
          <w:rFonts w:ascii="Times New Roman" w:eastAsia="Times New Roman" w:hAnsi="Times New Roman" w:cs="Times New Roman"/>
          <w:i/>
          <w:sz w:val="24"/>
          <w:szCs w:val="24"/>
        </w:rPr>
        <w:t xml:space="preserve"> vitae</w:t>
      </w:r>
      <w:r w:rsidRPr="00DA4DAA">
        <w:rPr>
          <w:rFonts w:ascii="Times New Roman" w:eastAsia="Times New Roman" w:hAnsi="Times New Roman" w:cs="Times New Roman"/>
          <w:sz w:val="24"/>
          <w:szCs w:val="24"/>
        </w:rPr>
        <w:t xml:space="preserve"> lettura integrale in italiano</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De vita Beata</w:t>
      </w:r>
      <w:r w:rsidRPr="00DA4DAA">
        <w:rPr>
          <w:rFonts w:ascii="Times New Roman" w:eastAsia="Times New Roman" w:hAnsi="Times New Roman" w:cs="Times New Roman"/>
          <w:sz w:val="24"/>
          <w:szCs w:val="24"/>
        </w:rPr>
        <w:t xml:space="preserve"> I 1-4 (in latino)</w:t>
      </w:r>
    </w:p>
    <w:p w:rsidR="00DA4DAA" w:rsidRPr="00DA4DAA" w:rsidRDefault="00DA4DAA" w:rsidP="00DA4DAA">
      <w:pPr>
        <w:spacing w:after="0" w:line="240" w:lineRule="auto"/>
        <w:jc w:val="both"/>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i/>
          <w:sz w:val="24"/>
          <w:szCs w:val="24"/>
        </w:rPr>
        <w:t xml:space="preserve">De </w:t>
      </w:r>
      <w:proofErr w:type="spellStart"/>
      <w:r w:rsidRPr="00DA4DAA">
        <w:rPr>
          <w:rFonts w:ascii="Times New Roman" w:eastAsia="Times New Roman" w:hAnsi="Times New Roman" w:cs="Times New Roman"/>
          <w:i/>
          <w:sz w:val="24"/>
          <w:szCs w:val="24"/>
        </w:rPr>
        <w:t>tranquillitate</w:t>
      </w:r>
      <w:proofErr w:type="spellEnd"/>
      <w:proofErr w:type="gramEnd"/>
      <w:r w:rsidRPr="00DA4DAA">
        <w:rPr>
          <w:rFonts w:ascii="Times New Roman" w:eastAsia="Times New Roman" w:hAnsi="Times New Roman" w:cs="Times New Roman"/>
          <w:i/>
          <w:sz w:val="24"/>
          <w:szCs w:val="24"/>
        </w:rPr>
        <w:t xml:space="preserve"> animi</w:t>
      </w:r>
      <w:r w:rsidRPr="00DA4DAA">
        <w:rPr>
          <w:rFonts w:ascii="Times New Roman" w:eastAsia="Times New Roman" w:hAnsi="Times New Roman" w:cs="Times New Roman"/>
          <w:sz w:val="24"/>
          <w:szCs w:val="24"/>
        </w:rPr>
        <w:t>, 4-5</w:t>
      </w:r>
    </w:p>
    <w:p w:rsidR="00DA4DAA" w:rsidRPr="00DA4DAA" w:rsidRDefault="00DA4DAA" w:rsidP="00DA4DAA">
      <w:pPr>
        <w:spacing w:after="0" w:line="240" w:lineRule="auto"/>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Epistilae</w:t>
      </w:r>
      <w:proofErr w:type="spell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morales</w:t>
      </w:r>
      <w:proofErr w:type="spellEnd"/>
      <w:r w:rsidRPr="00DA4DAA">
        <w:rPr>
          <w:rFonts w:ascii="Times New Roman" w:eastAsia="Times New Roman" w:hAnsi="Times New Roman" w:cs="Times New Roman"/>
          <w:i/>
          <w:sz w:val="24"/>
          <w:szCs w:val="24"/>
        </w:rPr>
        <w:t xml:space="preserve"> </w:t>
      </w:r>
      <w:proofErr w:type="gramStart"/>
      <w:r w:rsidRPr="00DA4DAA">
        <w:rPr>
          <w:rFonts w:ascii="Times New Roman" w:eastAsia="Times New Roman" w:hAnsi="Times New Roman" w:cs="Times New Roman"/>
          <w:i/>
          <w:sz w:val="24"/>
          <w:szCs w:val="24"/>
        </w:rPr>
        <w:t>ad</w:t>
      </w:r>
      <w:proofErr w:type="gram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Lucilium</w:t>
      </w:r>
      <w:proofErr w:type="spellEnd"/>
      <w:r w:rsidRPr="00DA4DAA">
        <w:rPr>
          <w:rFonts w:ascii="Times New Roman" w:eastAsia="Times New Roman" w:hAnsi="Times New Roman" w:cs="Times New Roman"/>
          <w:sz w:val="24"/>
          <w:szCs w:val="24"/>
        </w:rPr>
        <w:t xml:space="preserve"> 47 “Schiavitù e dignità dell’uomo” in latino </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77 “ L’attesa della morte: vivere e saper vivere</w:t>
      </w:r>
      <w:proofErr w:type="gramStart"/>
      <w:r w:rsidRPr="00DA4DAA">
        <w:rPr>
          <w:rFonts w:ascii="Times New Roman" w:eastAsia="Times New Roman" w:hAnsi="Times New Roman" w:cs="Times New Roman"/>
          <w:sz w:val="24"/>
          <w:szCs w:val="24"/>
        </w:rPr>
        <w:t>”</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Naturales</w:t>
      </w:r>
      <w:proofErr w:type="spell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quaestiones</w:t>
      </w:r>
      <w:proofErr w:type="spellEnd"/>
      <w:r w:rsidRPr="00DA4DAA">
        <w:rPr>
          <w:rFonts w:ascii="Times New Roman" w:eastAsia="Times New Roman" w:hAnsi="Times New Roman" w:cs="Times New Roman"/>
          <w:sz w:val="24"/>
          <w:szCs w:val="24"/>
        </w:rPr>
        <w:t xml:space="preserve"> I 1-14</w:t>
      </w:r>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i/>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0"/>
        </w:rPr>
      </w:pPr>
      <w:r w:rsidRPr="00DA4DAA">
        <w:rPr>
          <w:rFonts w:ascii="Times New Roman" w:eastAsia="Times New Roman" w:hAnsi="Times New Roman" w:cs="Times New Roman"/>
          <w:b/>
          <w:sz w:val="24"/>
          <w:szCs w:val="20"/>
        </w:rPr>
        <w:t>PETRONIO</w:t>
      </w:r>
    </w:p>
    <w:p w:rsidR="00DA4DAA" w:rsidRPr="00DA4DAA" w:rsidRDefault="00DA4DAA" w:rsidP="00DA4DAA">
      <w:pPr>
        <w:spacing w:after="0" w:line="240" w:lineRule="auto"/>
        <w:rPr>
          <w:rFonts w:ascii="Times New Roman" w:eastAsia="Times New Roman" w:hAnsi="Times New Roman" w:cs="Times New Roman"/>
          <w:sz w:val="24"/>
          <w:szCs w:val="20"/>
        </w:rPr>
      </w:pPr>
      <w:proofErr w:type="gramStart"/>
      <w:r w:rsidRPr="00DA4DAA">
        <w:rPr>
          <w:rFonts w:ascii="Times New Roman" w:eastAsia="Times New Roman" w:hAnsi="Times New Roman" w:cs="Times New Roman"/>
          <w:sz w:val="24"/>
          <w:szCs w:val="20"/>
        </w:rPr>
        <w:t>Il romanzo antico, profilo dell’autore, modelli letterari, il realismo petroniano, Petronio e Seneca</w:t>
      </w:r>
      <w:proofErr w:type="gramEnd"/>
    </w:p>
    <w:p w:rsidR="00DA4DAA" w:rsidRPr="00DA4DAA" w:rsidRDefault="00DA4DAA" w:rsidP="00DA4DAA">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1203"/>
        <w:gridCol w:w="4292"/>
      </w:tblGrid>
      <w:tr w:rsidR="00DA4DAA" w:rsidRPr="00DA4DAA" w:rsidTr="00051B75">
        <w:tc>
          <w:tcPr>
            <w:tcW w:w="1203" w:type="dxa"/>
          </w:tcPr>
          <w:p w:rsidR="00DA4DAA" w:rsidRPr="00DA4DAA" w:rsidRDefault="00DA4DAA" w:rsidP="00DA4DAA">
            <w:pPr>
              <w:snapToGrid w:val="0"/>
              <w:spacing w:after="0" w:line="240" w:lineRule="auto"/>
              <w:rPr>
                <w:rFonts w:ascii="Times New Roman" w:eastAsia="Times New Roman" w:hAnsi="Times New Roman" w:cs="Times New Roman"/>
                <w:sz w:val="24"/>
                <w:szCs w:val="20"/>
              </w:rPr>
            </w:pPr>
            <w:proofErr w:type="spellStart"/>
            <w:r w:rsidRPr="00DA4DAA">
              <w:rPr>
                <w:rFonts w:ascii="Times New Roman" w:eastAsia="Times New Roman" w:hAnsi="Times New Roman" w:cs="Times New Roman"/>
                <w:i/>
                <w:sz w:val="24"/>
                <w:szCs w:val="20"/>
              </w:rPr>
              <w:t>Satyricon</w:t>
            </w:r>
            <w:proofErr w:type="spellEnd"/>
            <w:r w:rsidRPr="00DA4DAA">
              <w:rPr>
                <w:rFonts w:ascii="Times New Roman" w:eastAsia="Times New Roman" w:hAnsi="Times New Roman" w:cs="Times New Roman"/>
                <w:sz w:val="24"/>
                <w:szCs w:val="20"/>
              </w:rPr>
              <w:t>:</w:t>
            </w:r>
          </w:p>
        </w:tc>
        <w:tc>
          <w:tcPr>
            <w:tcW w:w="4292" w:type="dxa"/>
          </w:tcPr>
          <w:p w:rsidR="00DA4DAA" w:rsidRPr="00DA4DAA" w:rsidRDefault="00DA4DAA" w:rsidP="00DA4DAA">
            <w:pPr>
              <w:snapToGrid w:val="0"/>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28-29 “</w:t>
            </w:r>
            <w:proofErr w:type="spellStart"/>
            <w:r w:rsidRPr="00DA4DAA">
              <w:rPr>
                <w:rFonts w:ascii="Times New Roman" w:eastAsia="Times New Roman" w:hAnsi="Times New Roman" w:cs="Times New Roman"/>
                <w:sz w:val="24"/>
                <w:szCs w:val="20"/>
              </w:rPr>
              <w:t>Trimalchione</w:t>
            </w:r>
            <w:proofErr w:type="spellEnd"/>
            <w:r w:rsidRPr="00DA4DAA">
              <w:rPr>
                <w:rFonts w:ascii="Times New Roman" w:eastAsia="Times New Roman" w:hAnsi="Times New Roman" w:cs="Times New Roman"/>
                <w:sz w:val="24"/>
                <w:szCs w:val="20"/>
              </w:rPr>
              <w:t xml:space="preserve"> al bagno”</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34 “</w:t>
            </w:r>
            <w:proofErr w:type="gramStart"/>
            <w:r w:rsidRPr="00DA4DAA">
              <w:rPr>
                <w:rFonts w:ascii="Times New Roman" w:eastAsia="Times New Roman" w:hAnsi="Times New Roman" w:cs="Times New Roman"/>
                <w:sz w:val="24"/>
                <w:szCs w:val="20"/>
              </w:rPr>
              <w:t>Il</w:t>
            </w:r>
            <w:proofErr w:type="gramEnd"/>
            <w:r w:rsidRPr="00DA4DAA">
              <w:rPr>
                <w:rFonts w:ascii="Times New Roman" w:eastAsia="Times New Roman" w:hAnsi="Times New Roman" w:cs="Times New Roman"/>
                <w:sz w:val="24"/>
                <w:szCs w:val="20"/>
              </w:rPr>
              <w:t xml:space="preserve"> carpe diem di </w:t>
            </w:r>
            <w:proofErr w:type="spellStart"/>
            <w:r w:rsidRPr="00DA4DAA">
              <w:rPr>
                <w:rFonts w:ascii="Times New Roman" w:eastAsia="Times New Roman" w:hAnsi="Times New Roman" w:cs="Times New Roman"/>
                <w:sz w:val="24"/>
                <w:szCs w:val="20"/>
              </w:rPr>
              <w:t>Trimalchione</w:t>
            </w:r>
            <w:proofErr w:type="spellEnd"/>
            <w:r w:rsidRPr="00DA4DAA">
              <w:rPr>
                <w:rFonts w:ascii="Times New Roman" w:eastAsia="Times New Roman" w:hAnsi="Times New Roman" w:cs="Times New Roman"/>
                <w:sz w:val="24"/>
                <w:szCs w:val="20"/>
              </w:rPr>
              <w:t>”</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61-63 “Streghe e lupi mannari”</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 xml:space="preserve">71-72 “Il monumento di </w:t>
            </w:r>
            <w:proofErr w:type="spellStart"/>
            <w:r w:rsidRPr="00DA4DAA">
              <w:rPr>
                <w:rFonts w:ascii="Times New Roman" w:eastAsia="Times New Roman" w:hAnsi="Times New Roman" w:cs="Times New Roman"/>
                <w:sz w:val="24"/>
                <w:szCs w:val="20"/>
              </w:rPr>
              <w:t>Trimalchione</w:t>
            </w:r>
            <w:proofErr w:type="spellEnd"/>
            <w:r w:rsidRPr="00DA4DAA">
              <w:rPr>
                <w:rFonts w:ascii="Times New Roman" w:eastAsia="Times New Roman" w:hAnsi="Times New Roman" w:cs="Times New Roman"/>
                <w:sz w:val="24"/>
                <w:szCs w:val="20"/>
              </w:rPr>
              <w:t>”?</w:t>
            </w:r>
          </w:p>
          <w:p w:rsidR="00DA4DAA" w:rsidRPr="00DA4DAA" w:rsidRDefault="00DA4DAA" w:rsidP="00DA4DAA">
            <w:pPr>
              <w:spacing w:after="0" w:line="240" w:lineRule="auto"/>
              <w:rPr>
                <w:rFonts w:ascii="Times New Roman" w:eastAsia="Times New Roman" w:hAnsi="Times New Roman" w:cs="Times New Roman"/>
                <w:sz w:val="24"/>
                <w:szCs w:val="20"/>
              </w:rPr>
            </w:pPr>
            <w:r w:rsidRPr="00DA4DAA">
              <w:rPr>
                <w:rFonts w:ascii="Times New Roman" w:eastAsia="Times New Roman" w:hAnsi="Times New Roman" w:cs="Times New Roman"/>
                <w:sz w:val="24"/>
                <w:szCs w:val="20"/>
              </w:rPr>
              <w:t>111-112 “La matrona di Efeso”</w:t>
            </w:r>
          </w:p>
        </w:tc>
      </w:tr>
    </w:tbl>
    <w:p w:rsidR="00DA4DAA" w:rsidRPr="00DA4DAA" w:rsidRDefault="00DA4DAA" w:rsidP="00DA4DAA">
      <w:pPr>
        <w:spacing w:after="0" w:line="240" w:lineRule="auto"/>
        <w:rPr>
          <w:rFonts w:ascii="Times New Roman" w:eastAsia="Times New Roman" w:hAnsi="Times New Roman" w:cs="Times New Roman"/>
          <w:sz w:val="24"/>
          <w:szCs w:val="20"/>
        </w:rPr>
      </w:pPr>
    </w:p>
    <w:p w:rsidR="00DA4DAA" w:rsidRPr="00DA4DAA" w:rsidRDefault="00DA4DAA" w:rsidP="00DA4DAA">
      <w:pPr>
        <w:spacing w:after="0" w:line="240" w:lineRule="auto"/>
        <w:rPr>
          <w:rFonts w:ascii="Times New Roman" w:eastAsia="Times New Roman" w:hAnsi="Times New Roman" w:cs="Times New Roman"/>
          <w:i/>
          <w:sz w:val="24"/>
          <w:szCs w:val="20"/>
        </w:rPr>
      </w:pPr>
    </w:p>
    <w:p w:rsidR="00DA4DAA" w:rsidRPr="00DA4DAA" w:rsidRDefault="00DA4DAA" w:rsidP="00DA4DAA">
      <w:pPr>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APULEIO</w:t>
      </w:r>
      <w:proofErr w:type="gramStart"/>
      <w:r w:rsidRPr="00DA4DAA">
        <w:rPr>
          <w:rFonts w:ascii="Times New Roman" w:eastAsia="Times New Roman" w:hAnsi="Times New Roman" w:cs="Times New Roman"/>
          <w:b/>
          <w:sz w:val="24"/>
          <w:szCs w:val="24"/>
        </w:rPr>
        <w:t xml:space="preserve">    </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 xml:space="preserve">Profilo dell’autore, la cultura romana del II secolo; il romanzo: elementi mistici e possibili interpretazioni </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163"/>
        <w:gridCol w:w="8614"/>
      </w:tblGrid>
      <w:tr w:rsidR="00DA4DAA" w:rsidRPr="00DA4DAA" w:rsidTr="00051B75">
        <w:tc>
          <w:tcPr>
            <w:tcW w:w="1163"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Apologia</w:t>
            </w:r>
            <w:r w:rsidRPr="00DA4DAA">
              <w:rPr>
                <w:rFonts w:ascii="Times New Roman" w:eastAsia="Times New Roman" w:hAnsi="Times New Roman" w:cs="Times New Roman"/>
                <w:sz w:val="24"/>
                <w:szCs w:val="24"/>
              </w:rPr>
              <w:t>:</w:t>
            </w:r>
          </w:p>
        </w:tc>
        <w:tc>
          <w:tcPr>
            <w:tcW w:w="8614"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Il processo per </w:t>
            </w:r>
            <w:proofErr w:type="spellStart"/>
            <w:r w:rsidRPr="00DA4DAA">
              <w:rPr>
                <w:rFonts w:ascii="Times New Roman" w:eastAsia="Times New Roman" w:hAnsi="Times New Roman" w:cs="Times New Roman"/>
                <w:sz w:val="24"/>
                <w:szCs w:val="24"/>
              </w:rPr>
              <w:t>magia</w:t>
            </w:r>
            <w:proofErr w:type="gramStart"/>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esordio</w:t>
            </w:r>
            <w:proofErr w:type="spellEnd"/>
            <w:r w:rsidRPr="00DA4DAA">
              <w:rPr>
                <w:rFonts w:ascii="Times New Roman" w:eastAsia="Times New Roman" w:hAnsi="Times New Roman" w:cs="Times New Roman"/>
                <w:sz w:val="24"/>
                <w:szCs w:val="24"/>
              </w:rPr>
              <w:t xml:space="preserve"> dell'autodifesa 1</w:t>
            </w:r>
          </w:p>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La perorazione finale 102-103</w:t>
            </w:r>
          </w:p>
        </w:tc>
      </w:tr>
    </w:tbl>
    <w:p w:rsidR="00DA4DAA" w:rsidRPr="00DA4DAA" w:rsidRDefault="00DA4DAA" w:rsidP="00DA4D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526"/>
        <w:gridCol w:w="8251"/>
      </w:tblGrid>
      <w:tr w:rsidR="00DA4DAA" w:rsidRPr="00DA4DAA" w:rsidTr="00051B75">
        <w:tc>
          <w:tcPr>
            <w:tcW w:w="1526"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Metamorfosi</w:t>
            </w:r>
            <w:r w:rsidRPr="00DA4DAA">
              <w:rPr>
                <w:rFonts w:ascii="Times New Roman" w:eastAsia="Times New Roman" w:hAnsi="Times New Roman" w:cs="Times New Roman"/>
                <w:sz w:val="24"/>
                <w:szCs w:val="24"/>
              </w:rPr>
              <w:t>:</w:t>
            </w:r>
          </w:p>
        </w:tc>
        <w:tc>
          <w:tcPr>
            <w:tcW w:w="8251" w:type="dxa"/>
          </w:tcPr>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analisi</w:t>
            </w:r>
            <w:proofErr w:type="gramEnd"/>
            <w:r w:rsidRPr="00DA4DAA">
              <w:rPr>
                <w:rFonts w:ascii="Times New Roman" w:eastAsia="Times New Roman" w:hAnsi="Times New Roman" w:cs="Times New Roman"/>
                <w:sz w:val="24"/>
                <w:szCs w:val="24"/>
              </w:rPr>
              <w:t xml:space="preserve"> dei passi antologizzati: il prologo “milesio”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w:t>
            </w:r>
            <w:proofErr w:type="gramStart"/>
            <w:r w:rsidRPr="00DA4DAA">
              <w:rPr>
                <w:rFonts w:ascii="Times New Roman" w:eastAsia="Times New Roman" w:hAnsi="Times New Roman" w:cs="Times New Roman"/>
                <w:sz w:val="24"/>
                <w:szCs w:val="24"/>
              </w:rPr>
              <w:t>la</w:t>
            </w:r>
            <w:proofErr w:type="gramEnd"/>
            <w:r w:rsidRPr="00DA4DAA">
              <w:rPr>
                <w:rFonts w:ascii="Times New Roman" w:eastAsia="Times New Roman" w:hAnsi="Times New Roman" w:cs="Times New Roman"/>
                <w:sz w:val="24"/>
                <w:szCs w:val="24"/>
              </w:rPr>
              <w:t xml:space="preserve"> metamorfosi fatale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w:t>
            </w:r>
            <w:proofErr w:type="gramStart"/>
            <w:r w:rsidRPr="00DA4DAA">
              <w:rPr>
                <w:rFonts w:ascii="Times New Roman" w:eastAsia="Times New Roman" w:hAnsi="Times New Roman" w:cs="Times New Roman"/>
                <w:sz w:val="24"/>
                <w:szCs w:val="24"/>
              </w:rPr>
              <w:t>la</w:t>
            </w:r>
            <w:proofErr w:type="gramEnd"/>
            <w:r w:rsidRPr="00DA4DAA">
              <w:rPr>
                <w:rFonts w:ascii="Times New Roman" w:eastAsia="Times New Roman" w:hAnsi="Times New Roman" w:cs="Times New Roman"/>
                <w:sz w:val="24"/>
                <w:szCs w:val="24"/>
              </w:rPr>
              <w:t xml:space="preserve"> punizione di Psiche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w:t>
            </w:r>
            <w:proofErr w:type="gramStart"/>
            <w:r w:rsidRPr="00DA4DAA">
              <w:rPr>
                <w:rFonts w:ascii="Times New Roman" w:eastAsia="Times New Roman" w:hAnsi="Times New Roman" w:cs="Times New Roman"/>
                <w:sz w:val="24"/>
                <w:szCs w:val="24"/>
              </w:rPr>
              <w:t>la</w:t>
            </w:r>
            <w:proofErr w:type="gramEnd"/>
            <w:r w:rsidRPr="00DA4DAA">
              <w:rPr>
                <w:rFonts w:ascii="Times New Roman" w:eastAsia="Times New Roman" w:hAnsi="Times New Roman" w:cs="Times New Roman"/>
                <w:sz w:val="24"/>
                <w:szCs w:val="24"/>
              </w:rPr>
              <w:t xml:space="preserve"> preghiera a Iside e la redenzione finale</w:t>
            </w:r>
          </w:p>
        </w:tc>
      </w:tr>
    </w:tbl>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MARZIALE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L’epigramma latino, profilo dell’autore, intenti poetici</w:t>
      </w:r>
    </w:p>
    <w:p w:rsidR="00DA4DAA" w:rsidRPr="00DA4DAA" w:rsidRDefault="00DA4DAA" w:rsidP="00DA4D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384"/>
        <w:gridCol w:w="425"/>
        <w:gridCol w:w="7968"/>
      </w:tblGrid>
      <w:tr w:rsidR="00DA4DAA" w:rsidRPr="00DA4DAA" w:rsidTr="00051B75">
        <w:tc>
          <w:tcPr>
            <w:tcW w:w="1384"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Epigrammi</w:t>
            </w:r>
            <w:r w:rsidRPr="00DA4DAA">
              <w:rPr>
                <w:rFonts w:ascii="Times New Roman" w:eastAsia="Times New Roman" w:hAnsi="Times New Roman" w:cs="Times New Roman"/>
                <w:sz w:val="24"/>
                <w:szCs w:val="24"/>
              </w:rPr>
              <w:t>:</w:t>
            </w:r>
          </w:p>
        </w:tc>
        <w:tc>
          <w:tcPr>
            <w:tcW w:w="8393" w:type="dxa"/>
            <w:gridSpan w:val="2"/>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w:t>
            </w:r>
            <w:proofErr w:type="gramStart"/>
            <w:r w:rsidRPr="00DA4DAA">
              <w:rPr>
                <w:rFonts w:ascii="Times New Roman" w:eastAsia="Times New Roman" w:hAnsi="Times New Roman" w:cs="Times New Roman"/>
                <w:sz w:val="24"/>
                <w:szCs w:val="24"/>
              </w:rPr>
              <w:t>,</w:t>
            </w:r>
            <w:proofErr w:type="gramEnd"/>
            <w:r w:rsidRPr="00DA4DAA">
              <w:rPr>
                <w:rFonts w:ascii="Times New Roman" w:eastAsia="Times New Roman" w:hAnsi="Times New Roman" w:cs="Times New Roman"/>
                <w:sz w:val="24"/>
                <w:szCs w:val="24"/>
              </w:rPr>
              <w:t>1 “l’orgoglio del poeta”</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I</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4 “poesia lasciva e vita onesta”</w:t>
            </w:r>
          </w:p>
          <w:p w:rsidR="00DA4DAA" w:rsidRPr="00DA4DAA" w:rsidRDefault="00DA4DAA" w:rsidP="00DA4DAA">
            <w:pPr>
              <w:spacing w:after="0" w:line="240" w:lineRule="auto"/>
              <w:rPr>
                <w:rFonts w:ascii="Times New Roman" w:eastAsia="Times New Roman" w:hAnsi="Times New Roman" w:cs="Times New Roman"/>
                <w:sz w:val="24"/>
                <w:szCs w:val="24"/>
              </w:rPr>
            </w:pPr>
          </w:p>
        </w:tc>
      </w:tr>
      <w:tr w:rsidR="00DA4DAA" w:rsidRPr="00DA4DAA" w:rsidTr="00051B75">
        <w:tc>
          <w:tcPr>
            <w:tcW w:w="1809" w:type="dxa"/>
            <w:gridSpan w:val="2"/>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De </w:t>
            </w:r>
            <w:proofErr w:type="spellStart"/>
            <w:r w:rsidRPr="00DA4DAA">
              <w:rPr>
                <w:rFonts w:ascii="Times New Roman" w:eastAsia="Times New Roman" w:hAnsi="Times New Roman" w:cs="Times New Roman"/>
                <w:i/>
                <w:sz w:val="24"/>
                <w:szCs w:val="24"/>
              </w:rPr>
              <w:t>spectaculis</w:t>
            </w:r>
            <w:proofErr w:type="spellEnd"/>
            <w:r w:rsidRPr="00DA4DAA">
              <w:rPr>
                <w:rFonts w:ascii="Times New Roman" w:eastAsia="Times New Roman" w:hAnsi="Times New Roman" w:cs="Times New Roman"/>
                <w:sz w:val="24"/>
                <w:szCs w:val="24"/>
              </w:rPr>
              <w:t>:</w:t>
            </w:r>
          </w:p>
          <w:p w:rsidR="00DA4DAA" w:rsidRPr="00DA4DAA" w:rsidRDefault="00DA4DAA" w:rsidP="00DA4DAA">
            <w:pPr>
              <w:spacing w:after="0" w:line="240" w:lineRule="auto"/>
              <w:rPr>
                <w:rFonts w:ascii="Times New Roman" w:eastAsia="Times New Roman" w:hAnsi="Times New Roman" w:cs="Times New Roman"/>
                <w:sz w:val="24"/>
                <w:szCs w:val="24"/>
              </w:rPr>
            </w:pPr>
          </w:p>
        </w:tc>
        <w:tc>
          <w:tcPr>
            <w:tcW w:w="7968" w:type="dxa"/>
          </w:tcPr>
          <w:p w:rsidR="00DA4DAA" w:rsidRPr="00DA4DAA" w:rsidRDefault="00DA4DAA" w:rsidP="00DA4DAA">
            <w:pPr>
              <w:snapToGrid w:val="0"/>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1 “il Colosseo”</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2 “Roma restituita a </w:t>
            </w:r>
            <w:proofErr w:type="gramStart"/>
            <w:r w:rsidRPr="00DA4DAA">
              <w:rPr>
                <w:rFonts w:ascii="Times New Roman" w:eastAsia="Times New Roman" w:hAnsi="Times New Roman" w:cs="Times New Roman"/>
                <w:sz w:val="24"/>
                <w:szCs w:val="24"/>
              </w:rPr>
              <w:t>sé</w:t>
            </w:r>
            <w:proofErr w:type="gramEnd"/>
            <w:r w:rsidRPr="00DA4DAA">
              <w:rPr>
                <w:rFonts w:ascii="Times New Roman" w:eastAsia="Times New Roman" w:hAnsi="Times New Roman" w:cs="Times New Roman"/>
                <w:sz w:val="24"/>
                <w:szCs w:val="24"/>
              </w:rPr>
              <w:t xml:space="preserve"> stessa”</w:t>
            </w:r>
          </w:p>
        </w:tc>
      </w:tr>
    </w:tbl>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jc w:val="both"/>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GIOVENALE</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Caratteri della satira, profilo dell’autore, intenti moralistici</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i/>
          <w:iCs/>
          <w:sz w:val="24"/>
          <w:szCs w:val="24"/>
        </w:rPr>
        <w:t>Satire</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VI (passim) X  (passim)</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          </w:t>
      </w:r>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spacing w:after="0" w:line="240" w:lineRule="auto"/>
        <w:jc w:val="both"/>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LA LETTERATURA CRISTIANA</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Evoluzione e caratteri, l’</w:t>
      </w:r>
      <w:proofErr w:type="gramStart"/>
      <w:r w:rsidRPr="00DA4DAA">
        <w:rPr>
          <w:rFonts w:ascii="Times New Roman" w:eastAsia="Times New Roman" w:hAnsi="Times New Roman" w:cs="Times New Roman"/>
          <w:sz w:val="24"/>
          <w:szCs w:val="24"/>
        </w:rPr>
        <w:t>apologetica la</w:t>
      </w:r>
      <w:proofErr w:type="gramEnd"/>
      <w:r w:rsidRPr="00DA4DAA">
        <w:rPr>
          <w:rFonts w:ascii="Times New Roman" w:eastAsia="Times New Roman" w:hAnsi="Times New Roman" w:cs="Times New Roman"/>
          <w:sz w:val="24"/>
          <w:szCs w:val="24"/>
        </w:rPr>
        <w:t xml:space="preserve"> patristica</w:t>
      </w:r>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spacing w:after="0" w:line="240" w:lineRule="auto"/>
        <w:jc w:val="both"/>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t>TERTULLIANO</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Profilo dell’autore</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i/>
          <w:sz w:val="24"/>
          <w:szCs w:val="24"/>
        </w:rPr>
        <w:t xml:space="preserve">De </w:t>
      </w:r>
      <w:proofErr w:type="spellStart"/>
      <w:r w:rsidRPr="00DA4DAA">
        <w:rPr>
          <w:rFonts w:ascii="Times New Roman" w:eastAsia="Times New Roman" w:hAnsi="Times New Roman" w:cs="Times New Roman"/>
          <w:i/>
          <w:sz w:val="24"/>
          <w:szCs w:val="24"/>
        </w:rPr>
        <w:t>praescriptione</w:t>
      </w:r>
      <w:proofErr w:type="spellEnd"/>
      <w:r w:rsidRPr="00DA4DAA">
        <w:rPr>
          <w:rFonts w:ascii="Times New Roman" w:eastAsia="Times New Roman" w:hAnsi="Times New Roman" w:cs="Times New Roman"/>
          <w:i/>
          <w:sz w:val="24"/>
          <w:szCs w:val="24"/>
        </w:rPr>
        <w:t xml:space="preserve"> </w:t>
      </w:r>
      <w:proofErr w:type="spellStart"/>
      <w:r w:rsidRPr="00DA4DAA">
        <w:rPr>
          <w:rFonts w:ascii="Times New Roman" w:eastAsia="Times New Roman" w:hAnsi="Times New Roman" w:cs="Times New Roman"/>
          <w:i/>
          <w:sz w:val="24"/>
          <w:szCs w:val="24"/>
        </w:rPr>
        <w:t>hereticorum</w:t>
      </w:r>
      <w:proofErr w:type="spellEnd"/>
      <w:r w:rsidRPr="00DA4DAA">
        <w:rPr>
          <w:rFonts w:ascii="Times New Roman" w:eastAsia="Times New Roman" w:hAnsi="Times New Roman" w:cs="Times New Roman"/>
          <w:sz w:val="24"/>
          <w:szCs w:val="24"/>
        </w:rPr>
        <w:t xml:space="preserve"> VII</w:t>
      </w:r>
    </w:p>
    <w:p w:rsidR="00DA4DAA" w:rsidRDefault="00DA4DAA" w:rsidP="00DA4DAA">
      <w:pPr>
        <w:spacing w:after="0" w:line="240" w:lineRule="auto"/>
        <w:jc w:val="both"/>
        <w:rPr>
          <w:rFonts w:ascii="Times New Roman" w:eastAsia="Times New Roman" w:hAnsi="Times New Roman" w:cs="Times New Roman"/>
          <w:sz w:val="24"/>
          <w:szCs w:val="24"/>
        </w:rPr>
      </w:pPr>
    </w:p>
    <w:p w:rsidR="00FE6F65" w:rsidRPr="00DA4DAA" w:rsidRDefault="00FE6F65" w:rsidP="00DA4DAA">
      <w:pPr>
        <w:spacing w:after="0" w:line="240" w:lineRule="auto"/>
        <w:jc w:val="both"/>
        <w:rPr>
          <w:rFonts w:ascii="Times New Roman" w:eastAsia="Times New Roman" w:hAnsi="Times New Roman" w:cs="Times New Roman"/>
          <w:sz w:val="24"/>
          <w:szCs w:val="24"/>
        </w:rPr>
      </w:pP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b/>
          <w:sz w:val="24"/>
          <w:szCs w:val="24"/>
        </w:rPr>
        <w:t>GIROLAMO</w:t>
      </w:r>
      <w:r w:rsidRPr="00DA4DAA">
        <w:rPr>
          <w:rFonts w:ascii="Times New Roman" w:eastAsia="Times New Roman" w:hAnsi="Times New Roman" w:cs="Times New Roman"/>
          <w:sz w:val="24"/>
          <w:szCs w:val="24"/>
        </w:rPr>
        <w:t xml:space="preserve"> </w:t>
      </w:r>
    </w:p>
    <w:p w:rsidR="00DA4DAA" w:rsidRPr="00DA4DAA" w:rsidRDefault="00DA4DAA" w:rsidP="00DA4DAA">
      <w:pPr>
        <w:spacing w:after="0" w:line="240" w:lineRule="auto"/>
        <w:jc w:val="both"/>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Epistulae</w:t>
      </w:r>
      <w:proofErr w:type="spellEnd"/>
      <w:r w:rsidRPr="00DA4DAA">
        <w:rPr>
          <w:rFonts w:ascii="Times New Roman" w:eastAsia="Times New Roman" w:hAnsi="Times New Roman" w:cs="Times New Roman"/>
          <w:i/>
          <w:sz w:val="24"/>
          <w:szCs w:val="24"/>
        </w:rPr>
        <w:t xml:space="preserve"> XXII</w:t>
      </w:r>
      <w:proofErr w:type="gramStart"/>
      <w:r w:rsidRPr="00DA4DAA">
        <w:rPr>
          <w:rFonts w:ascii="Times New Roman" w:eastAsia="Times New Roman" w:hAnsi="Times New Roman" w:cs="Times New Roman"/>
          <w:i/>
          <w:sz w:val="24"/>
          <w:szCs w:val="24"/>
        </w:rPr>
        <w:t>,</w:t>
      </w:r>
      <w:proofErr w:type="gramEnd"/>
      <w:r w:rsidRPr="00DA4DAA">
        <w:rPr>
          <w:rFonts w:ascii="Times New Roman" w:eastAsia="Times New Roman" w:hAnsi="Times New Roman" w:cs="Times New Roman"/>
          <w:i/>
          <w:sz w:val="24"/>
          <w:szCs w:val="24"/>
        </w:rPr>
        <w:t xml:space="preserve">30 </w:t>
      </w:r>
      <w:r w:rsidRPr="00DA4DAA">
        <w:rPr>
          <w:rFonts w:ascii="Times New Roman" w:eastAsia="Times New Roman" w:hAnsi="Times New Roman" w:cs="Times New Roman"/>
          <w:sz w:val="24"/>
          <w:szCs w:val="24"/>
        </w:rPr>
        <w:t>Cristiano o ciceroniano?</w:t>
      </w:r>
    </w:p>
    <w:p w:rsidR="00DA4DAA" w:rsidRPr="00DA4DAA" w:rsidRDefault="00DA4DAA" w:rsidP="00DA4DAA">
      <w:pPr>
        <w:spacing w:after="0" w:line="240" w:lineRule="auto"/>
        <w:jc w:val="both"/>
        <w:rPr>
          <w:rFonts w:ascii="Times New Roman" w:eastAsia="Times New Roman" w:hAnsi="Times New Roman" w:cs="Times New Roman"/>
          <w:sz w:val="24"/>
          <w:szCs w:val="24"/>
        </w:rPr>
      </w:pPr>
    </w:p>
    <w:p w:rsidR="00FE6F65" w:rsidRDefault="00FE6F65" w:rsidP="00DA4DAA">
      <w:pPr>
        <w:spacing w:after="0" w:line="240" w:lineRule="auto"/>
        <w:jc w:val="both"/>
        <w:rPr>
          <w:rFonts w:ascii="Times New Roman" w:eastAsia="Times New Roman" w:hAnsi="Times New Roman" w:cs="Times New Roman"/>
          <w:b/>
          <w:sz w:val="24"/>
          <w:szCs w:val="24"/>
        </w:rPr>
      </w:pPr>
    </w:p>
    <w:p w:rsidR="00DA4DAA" w:rsidRPr="00DA4DAA" w:rsidRDefault="00DA4DAA" w:rsidP="00DA4DAA">
      <w:pPr>
        <w:spacing w:after="0" w:line="240" w:lineRule="auto"/>
        <w:jc w:val="both"/>
        <w:rPr>
          <w:rFonts w:ascii="Times New Roman" w:eastAsia="Times New Roman" w:hAnsi="Times New Roman" w:cs="Times New Roman"/>
          <w:b/>
          <w:sz w:val="24"/>
          <w:szCs w:val="24"/>
        </w:rPr>
      </w:pPr>
      <w:r w:rsidRPr="00DA4DAA">
        <w:rPr>
          <w:rFonts w:ascii="Times New Roman" w:eastAsia="Times New Roman" w:hAnsi="Times New Roman" w:cs="Times New Roman"/>
          <w:b/>
          <w:sz w:val="24"/>
          <w:szCs w:val="24"/>
        </w:rPr>
        <w:lastRenderedPageBreak/>
        <w:t>AGOSTINO</w:t>
      </w:r>
    </w:p>
    <w:p w:rsidR="00DA4DAA" w:rsidRPr="00DA4DAA" w:rsidRDefault="00DA4DAA" w:rsidP="00DA4DAA">
      <w:pPr>
        <w:spacing w:after="0" w:line="240" w:lineRule="auto"/>
        <w:jc w:val="both"/>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Profilo dell’autore</w:t>
      </w:r>
    </w:p>
    <w:p w:rsidR="00DA4DAA" w:rsidRPr="00DA4DAA" w:rsidRDefault="00DA4DAA" w:rsidP="00DA4DAA">
      <w:pPr>
        <w:spacing w:after="0" w:line="240" w:lineRule="auto"/>
        <w:rPr>
          <w:rFonts w:ascii="Times New Roman" w:eastAsia="Times New Roman" w:hAnsi="Times New Roman" w:cs="Times New Roman"/>
          <w:sz w:val="24"/>
          <w:szCs w:val="24"/>
        </w:rPr>
      </w:pPr>
      <w:proofErr w:type="spellStart"/>
      <w:r w:rsidRPr="00DA4DAA">
        <w:rPr>
          <w:rFonts w:ascii="Times New Roman" w:eastAsia="Times New Roman" w:hAnsi="Times New Roman" w:cs="Times New Roman"/>
          <w:i/>
          <w:sz w:val="24"/>
          <w:szCs w:val="24"/>
        </w:rPr>
        <w:t>Confessiones</w:t>
      </w:r>
      <w:proofErr w:type="spellEnd"/>
      <w:r w:rsidRPr="00DA4DAA">
        <w:rPr>
          <w:rFonts w:ascii="Times New Roman" w:eastAsia="Times New Roman" w:hAnsi="Times New Roman" w:cs="Times New Roman"/>
          <w:i/>
          <w:sz w:val="24"/>
          <w:szCs w:val="24"/>
        </w:rPr>
        <w:t xml:space="preserve"> </w:t>
      </w:r>
      <w:r w:rsidRPr="00DA4DAA">
        <w:rPr>
          <w:rFonts w:ascii="Times New Roman" w:eastAsia="Times New Roman" w:hAnsi="Times New Roman" w:cs="Times New Roman"/>
          <w:sz w:val="24"/>
          <w:szCs w:val="24"/>
        </w:rPr>
        <w:t>II 4,9; 6,12</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 X 14,16-15,18</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keepNext/>
        <w:numPr>
          <w:ilvl w:val="6"/>
          <w:numId w:val="1"/>
        </w:numPr>
        <w:tabs>
          <w:tab w:val="clear" w:pos="1296"/>
          <w:tab w:val="left" w:pos="0"/>
        </w:tabs>
        <w:spacing w:after="0" w:line="240" w:lineRule="auto"/>
        <w:ind w:left="0" w:firstLine="0"/>
        <w:jc w:val="center"/>
        <w:outlineLvl w:val="6"/>
        <w:rPr>
          <w:rFonts w:ascii="Times New Roman" w:eastAsia="Times New Roman" w:hAnsi="Times New Roman" w:cs="Times New Roman"/>
          <w:b/>
          <w:szCs w:val="20"/>
        </w:rPr>
      </w:pPr>
    </w:p>
    <w:p w:rsidR="00DA4DAA" w:rsidRPr="00DA4DAA" w:rsidRDefault="00DA4DAA" w:rsidP="00DA4DAA">
      <w:pPr>
        <w:keepNext/>
        <w:numPr>
          <w:ilvl w:val="6"/>
          <w:numId w:val="1"/>
        </w:numPr>
        <w:tabs>
          <w:tab w:val="clear" w:pos="1296"/>
          <w:tab w:val="left" w:pos="0"/>
        </w:tabs>
        <w:spacing w:after="0" w:line="240" w:lineRule="auto"/>
        <w:ind w:left="0" w:firstLine="0"/>
        <w:jc w:val="center"/>
        <w:outlineLvl w:val="6"/>
        <w:rPr>
          <w:rFonts w:ascii="Times New Roman" w:eastAsia="Times New Roman" w:hAnsi="Times New Roman" w:cs="Times New Roman"/>
          <w:b/>
          <w:szCs w:val="20"/>
        </w:rPr>
      </w:pPr>
      <w:r w:rsidRPr="00DA4DAA">
        <w:rPr>
          <w:rFonts w:ascii="Times New Roman" w:eastAsia="Times New Roman" w:hAnsi="Times New Roman" w:cs="Times New Roman"/>
          <w:b/>
          <w:szCs w:val="20"/>
        </w:rPr>
        <w:t>METODI E STRUMENTI</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Presentazione dell’autore nel suo </w:t>
      </w:r>
      <w:proofErr w:type="gramStart"/>
      <w:r w:rsidRPr="00DA4DAA">
        <w:rPr>
          <w:rFonts w:ascii="Times New Roman" w:eastAsia="Times New Roman" w:hAnsi="Times New Roman" w:cs="Times New Roman"/>
          <w:sz w:val="24"/>
          <w:szCs w:val="24"/>
        </w:rPr>
        <w:t>contesto</w:t>
      </w:r>
      <w:proofErr w:type="gramEnd"/>
      <w:r w:rsidRPr="00DA4DAA">
        <w:rPr>
          <w:rFonts w:ascii="Times New Roman" w:eastAsia="Times New Roman" w:hAnsi="Times New Roman" w:cs="Times New Roman"/>
          <w:sz w:val="24"/>
          <w:szCs w:val="24"/>
        </w:rPr>
        <w:t xml:space="preserve"> storico e culturale; richiamo delle tematiche più significative delle sue opere; attualità dell’autore.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Lettura e commento dei testi in traduzione.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 xml:space="preserve">Traduzione contrastiva: confronto di alcune </w:t>
      </w:r>
      <w:proofErr w:type="gramStart"/>
      <w:r w:rsidRPr="00DA4DAA">
        <w:rPr>
          <w:rFonts w:ascii="Times New Roman" w:eastAsia="Times New Roman" w:hAnsi="Times New Roman" w:cs="Times New Roman"/>
          <w:sz w:val="24"/>
          <w:szCs w:val="24"/>
        </w:rPr>
        <w:t>traduzioni</w:t>
      </w:r>
      <w:proofErr w:type="gramEnd"/>
      <w:r w:rsidRPr="00DA4DAA">
        <w:rPr>
          <w:rFonts w:ascii="Times New Roman" w:eastAsia="Times New Roman" w:hAnsi="Times New Roman" w:cs="Times New Roman"/>
          <w:sz w:val="24"/>
          <w:szCs w:val="24"/>
        </w:rPr>
        <w:t xml:space="preserve"> in italiano e in inglese</w:t>
      </w: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Traduzione guidata, analisi sintattica e commento dei testi in lingua latina.</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keepNext/>
        <w:numPr>
          <w:ilvl w:val="6"/>
          <w:numId w:val="1"/>
        </w:numPr>
        <w:tabs>
          <w:tab w:val="clear" w:pos="1296"/>
          <w:tab w:val="left" w:pos="0"/>
        </w:tabs>
        <w:spacing w:after="0" w:line="240" w:lineRule="auto"/>
        <w:ind w:left="0" w:firstLine="0"/>
        <w:jc w:val="center"/>
        <w:outlineLvl w:val="6"/>
        <w:rPr>
          <w:rFonts w:ascii="Times New Roman" w:eastAsia="Times New Roman" w:hAnsi="Times New Roman" w:cs="Times New Roman"/>
          <w:b/>
          <w:szCs w:val="20"/>
        </w:rPr>
      </w:pPr>
      <w:r w:rsidRPr="00DA4DAA">
        <w:rPr>
          <w:rFonts w:ascii="Times New Roman" w:eastAsia="Times New Roman" w:hAnsi="Times New Roman" w:cs="Times New Roman"/>
          <w:b/>
          <w:szCs w:val="20"/>
        </w:rPr>
        <w:t>MODALITA’ DI VERIFICA</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Verifica orale della conoscenza dei testi letti e/o tradotti in classe e delle nozioni di letteratura.</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Verifiche scritte sugli autori formulate secondo la tipologia B della terza prova.</w:t>
      </w:r>
      <w:proofErr w:type="gramEnd"/>
    </w:p>
    <w:p w:rsidR="00DA4DAA" w:rsidRPr="00DA4DAA" w:rsidRDefault="00DA4DAA" w:rsidP="00DA4DAA">
      <w:pPr>
        <w:spacing w:after="0" w:line="240" w:lineRule="auto"/>
        <w:rPr>
          <w:rFonts w:ascii="Times New Roman" w:eastAsia="Times New Roman" w:hAnsi="Times New Roman" w:cs="Times New Roman"/>
          <w:sz w:val="24"/>
          <w:szCs w:val="24"/>
        </w:rPr>
      </w:pPr>
      <w:proofErr w:type="gramStart"/>
      <w:r w:rsidRPr="00DA4DAA">
        <w:rPr>
          <w:rFonts w:ascii="Times New Roman" w:eastAsia="Times New Roman" w:hAnsi="Times New Roman" w:cs="Times New Roman"/>
          <w:sz w:val="24"/>
          <w:szCs w:val="24"/>
        </w:rPr>
        <w:t>Prove di versione contrastiva: testo latino e inglese, con richiesta di traduzione italiana, analisi della versione inglese, analisi stilist</w:t>
      </w:r>
      <w:proofErr w:type="gramEnd"/>
      <w:r w:rsidRPr="00DA4DAA">
        <w:rPr>
          <w:rFonts w:ascii="Times New Roman" w:eastAsia="Times New Roman" w:hAnsi="Times New Roman" w:cs="Times New Roman"/>
          <w:sz w:val="24"/>
          <w:szCs w:val="24"/>
        </w:rPr>
        <w:t>ica (una prova per quadrimestre).</w:t>
      </w:r>
    </w:p>
    <w:p w:rsidR="00DA4DAA" w:rsidRPr="00DA4DAA" w:rsidRDefault="00DA4DAA" w:rsidP="00DA4DAA">
      <w:pPr>
        <w:spacing w:after="0" w:line="240" w:lineRule="auto"/>
        <w:ind w:firstLine="2340"/>
        <w:rPr>
          <w:rFonts w:ascii="Times New Roman" w:eastAsia="Times New Roman" w:hAnsi="Times New Roman" w:cs="Times New Roman"/>
          <w:sz w:val="24"/>
          <w:szCs w:val="24"/>
        </w:rPr>
      </w:pPr>
    </w:p>
    <w:p w:rsidR="00DA4DAA" w:rsidRPr="00DA4DAA" w:rsidRDefault="00DA4DAA" w:rsidP="00DA4DAA">
      <w:pPr>
        <w:keepNext/>
        <w:numPr>
          <w:ilvl w:val="6"/>
          <w:numId w:val="1"/>
        </w:numPr>
        <w:tabs>
          <w:tab w:val="clear" w:pos="1296"/>
          <w:tab w:val="left" w:pos="0"/>
        </w:tabs>
        <w:spacing w:after="0" w:line="240" w:lineRule="auto"/>
        <w:ind w:left="0" w:firstLine="0"/>
        <w:jc w:val="center"/>
        <w:outlineLvl w:val="6"/>
        <w:rPr>
          <w:rFonts w:ascii="Times New Roman" w:eastAsia="Times New Roman" w:hAnsi="Times New Roman" w:cs="Times New Roman"/>
          <w:b/>
          <w:szCs w:val="20"/>
        </w:rPr>
      </w:pPr>
      <w:r w:rsidRPr="00DA4DAA">
        <w:rPr>
          <w:rFonts w:ascii="Times New Roman" w:eastAsia="Times New Roman" w:hAnsi="Times New Roman" w:cs="Times New Roman"/>
          <w:b/>
          <w:szCs w:val="20"/>
        </w:rPr>
        <w:t>CRITERI DI VALUTAZIONE</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Si è fatto riferimento alla griglia di valutazione per le prove orali comune a tutto l’Istituto. Per le verifiche scritte è stata attribuita una valutazione a punteggio esplicitata di volta in volta agli alunni o si è</w:t>
      </w:r>
      <w:proofErr w:type="gramStart"/>
      <w:r w:rsidRPr="00DA4DAA">
        <w:rPr>
          <w:rFonts w:ascii="Times New Roman" w:eastAsia="Times New Roman" w:hAnsi="Times New Roman" w:cs="Times New Roman"/>
          <w:sz w:val="24"/>
          <w:szCs w:val="24"/>
        </w:rPr>
        <w:t xml:space="preserve">  </w:t>
      </w:r>
      <w:proofErr w:type="gramEnd"/>
      <w:r w:rsidRPr="00DA4DAA">
        <w:rPr>
          <w:rFonts w:ascii="Times New Roman" w:eastAsia="Times New Roman" w:hAnsi="Times New Roman" w:cs="Times New Roman"/>
          <w:sz w:val="24"/>
          <w:szCs w:val="24"/>
        </w:rPr>
        <w:t>usata la griglia di valutazione della terza prova allegata al presente documento.</w:t>
      </w:r>
    </w:p>
    <w:p w:rsidR="00DA4DAA" w:rsidRPr="00DA4DAA" w:rsidRDefault="00DA4DAA" w:rsidP="00DA4DAA">
      <w:pPr>
        <w:spacing w:after="0" w:line="240" w:lineRule="auto"/>
        <w:rPr>
          <w:rFonts w:ascii="Times New Roman" w:eastAsia="Times New Roman" w:hAnsi="Times New Roman" w:cs="Times New Roman"/>
          <w:sz w:val="24"/>
          <w:szCs w:val="24"/>
        </w:rPr>
      </w:pPr>
    </w:p>
    <w:p w:rsidR="00DA4DAA" w:rsidRPr="00DA4DAA" w:rsidRDefault="00DA4DAA" w:rsidP="00DA4DAA">
      <w:pPr>
        <w:keepNext/>
        <w:numPr>
          <w:ilvl w:val="6"/>
          <w:numId w:val="1"/>
        </w:numPr>
        <w:tabs>
          <w:tab w:val="clear" w:pos="1296"/>
          <w:tab w:val="left" w:pos="0"/>
        </w:tabs>
        <w:spacing w:after="0" w:line="240" w:lineRule="auto"/>
        <w:ind w:left="0" w:firstLine="0"/>
        <w:jc w:val="both"/>
        <w:outlineLvl w:val="6"/>
        <w:rPr>
          <w:rFonts w:ascii="Times New Roman" w:eastAsia="Times New Roman" w:hAnsi="Times New Roman" w:cs="Times New Roman"/>
          <w:b/>
          <w:szCs w:val="20"/>
        </w:rPr>
      </w:pPr>
    </w:p>
    <w:p w:rsidR="00DA4DAA" w:rsidRPr="00DA4DAA" w:rsidRDefault="00DA4DAA" w:rsidP="00DA4DAA">
      <w:pPr>
        <w:keepNext/>
        <w:numPr>
          <w:ilvl w:val="6"/>
          <w:numId w:val="1"/>
        </w:numPr>
        <w:tabs>
          <w:tab w:val="clear" w:pos="1296"/>
          <w:tab w:val="left" w:pos="0"/>
        </w:tabs>
        <w:spacing w:after="0" w:line="240" w:lineRule="auto"/>
        <w:ind w:left="0" w:firstLine="0"/>
        <w:jc w:val="both"/>
        <w:outlineLvl w:val="6"/>
        <w:rPr>
          <w:rFonts w:ascii="Times New Roman" w:eastAsia="Times New Roman" w:hAnsi="Times New Roman" w:cs="Times New Roman"/>
          <w:szCs w:val="20"/>
        </w:rPr>
      </w:pPr>
    </w:p>
    <w:p w:rsidR="00DA4DAA" w:rsidRPr="00DA4DAA" w:rsidRDefault="00DA4DAA" w:rsidP="00DA4DAA">
      <w:pPr>
        <w:keepNext/>
        <w:numPr>
          <w:ilvl w:val="6"/>
          <w:numId w:val="1"/>
        </w:numPr>
        <w:tabs>
          <w:tab w:val="clear" w:pos="1296"/>
          <w:tab w:val="left" w:pos="0"/>
        </w:tabs>
        <w:spacing w:after="0" w:line="240" w:lineRule="auto"/>
        <w:ind w:left="0" w:firstLine="0"/>
        <w:jc w:val="both"/>
        <w:outlineLvl w:val="6"/>
        <w:rPr>
          <w:rFonts w:ascii="Times New Roman" w:eastAsia="Times New Roman" w:hAnsi="Times New Roman" w:cs="Times New Roman"/>
          <w:b/>
          <w:szCs w:val="20"/>
        </w:rPr>
      </w:pPr>
      <w:r w:rsidRPr="00DA4DAA">
        <w:rPr>
          <w:rFonts w:ascii="Times New Roman" w:eastAsia="Times New Roman" w:hAnsi="Times New Roman" w:cs="Times New Roman"/>
          <w:b/>
          <w:szCs w:val="20"/>
        </w:rPr>
        <w:t>L’insegnante</w:t>
      </w:r>
    </w:p>
    <w:p w:rsidR="00DA4DAA" w:rsidRDefault="00DA4DAA" w:rsidP="00DA4DAA">
      <w:pPr>
        <w:spacing w:after="0" w:line="240" w:lineRule="auto"/>
        <w:rPr>
          <w:rFonts w:ascii="Times New Roman" w:eastAsia="Times New Roman" w:hAnsi="Times New Roman" w:cs="Times New Roman"/>
          <w:sz w:val="24"/>
          <w:szCs w:val="24"/>
        </w:rPr>
      </w:pPr>
      <w:r w:rsidRPr="00DA4DAA">
        <w:rPr>
          <w:rFonts w:ascii="Times New Roman" w:eastAsia="Times New Roman" w:hAnsi="Times New Roman" w:cs="Times New Roman"/>
          <w:sz w:val="24"/>
          <w:szCs w:val="24"/>
        </w:rPr>
        <w:t>Marcella Colombo</w:t>
      </w:r>
    </w:p>
    <w:p w:rsidR="00FE6F65" w:rsidRPr="00DA4DAA" w:rsidRDefault="00FE6F65" w:rsidP="00DA4DAA">
      <w:pPr>
        <w:spacing w:after="0" w:line="240" w:lineRule="auto"/>
        <w:rPr>
          <w:rFonts w:ascii="Times New Roman" w:eastAsia="Times New Roman" w:hAnsi="Times New Roman" w:cs="Times New Roman"/>
          <w:sz w:val="24"/>
          <w:szCs w:val="24"/>
        </w:rPr>
      </w:pPr>
    </w:p>
    <w:p w:rsidR="00DA4DAA" w:rsidRPr="00DA4DAA" w:rsidRDefault="00DA4DAA" w:rsidP="00DA4DAA">
      <w:pPr>
        <w:spacing w:after="0" w:line="240" w:lineRule="auto"/>
        <w:rPr>
          <w:rFonts w:ascii="Times New Roman" w:eastAsia="Times New Roman" w:hAnsi="Times New Roman" w:cs="Times New Roman"/>
          <w:sz w:val="24"/>
          <w:szCs w:val="24"/>
        </w:rPr>
      </w:pPr>
    </w:p>
    <w:p w:rsidR="00384D53" w:rsidRDefault="00384D53">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26F3F" w:rsidRPr="00326F3F" w:rsidTr="00051B75">
        <w:tc>
          <w:tcPr>
            <w:tcW w:w="9778" w:type="dxa"/>
          </w:tcPr>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lastRenderedPageBreak/>
              <w:t>PROGRAMMAZIONE DISCIPLINARE DI STORIA</w:t>
            </w:r>
          </w:p>
        </w:tc>
      </w:tr>
    </w:tbl>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LIBRO DI TESTO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De Bernardi-</w:t>
      </w:r>
      <w:proofErr w:type="spellStart"/>
      <w:r w:rsidRPr="00326F3F">
        <w:rPr>
          <w:rFonts w:ascii="Times New Roman" w:eastAsia="Times New Roman" w:hAnsi="Times New Roman" w:cs="Times New Roman"/>
          <w:sz w:val="24"/>
          <w:szCs w:val="24"/>
          <w:lang w:eastAsia="it-IT"/>
        </w:rPr>
        <w:t>Guarracino</w:t>
      </w:r>
      <w:proofErr w:type="spellEnd"/>
      <w:r w:rsidRPr="00326F3F">
        <w:rPr>
          <w:rFonts w:ascii="Times New Roman" w:eastAsia="Times New Roman" w:hAnsi="Times New Roman" w:cs="Times New Roman"/>
          <w:sz w:val="24"/>
          <w:szCs w:val="24"/>
          <w:lang w:eastAsia="it-IT"/>
        </w:rPr>
        <w:t>,</w:t>
      </w:r>
      <w:r w:rsidRPr="00326F3F">
        <w:rPr>
          <w:rFonts w:ascii="Times New Roman" w:eastAsia="Times New Roman" w:hAnsi="Times New Roman" w:cs="Times New Roman"/>
          <w:i/>
          <w:iCs/>
          <w:sz w:val="24"/>
          <w:szCs w:val="24"/>
          <w:lang w:eastAsia="it-IT"/>
        </w:rPr>
        <w:t xml:space="preserve"> </w:t>
      </w:r>
      <w:proofErr w:type="gramStart"/>
      <w:r w:rsidRPr="00326F3F">
        <w:rPr>
          <w:rFonts w:ascii="Times New Roman" w:eastAsia="Times New Roman" w:hAnsi="Times New Roman" w:cs="Times New Roman"/>
          <w:i/>
          <w:iCs/>
          <w:sz w:val="24"/>
          <w:szCs w:val="24"/>
          <w:lang w:eastAsia="it-IT"/>
        </w:rPr>
        <w:t>La conoscenza storica</w:t>
      </w:r>
      <w:proofErr w:type="gramEnd"/>
      <w:r w:rsidRPr="00326F3F">
        <w:rPr>
          <w:rFonts w:ascii="Times New Roman" w:eastAsia="Times New Roman" w:hAnsi="Times New Roman" w:cs="Times New Roman"/>
          <w:sz w:val="24"/>
          <w:szCs w:val="24"/>
          <w:lang w:eastAsia="it-IT"/>
        </w:rPr>
        <w:t>, ed. Bruno Mondadori, vol. III.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OBIETTIVI RAGGIUNTI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w:t>
      </w: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Conoscenze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Le conoscenze (per le quali si fa riferimento alla programmazione generale di Dipartimento) </w:t>
      </w:r>
      <w:proofErr w:type="gramStart"/>
      <w:r w:rsidRPr="00326F3F">
        <w:rPr>
          <w:rFonts w:ascii="Times New Roman" w:eastAsia="Times New Roman" w:hAnsi="Times New Roman" w:cs="Times New Roman"/>
          <w:sz w:val="24"/>
          <w:szCs w:val="24"/>
          <w:lang w:eastAsia="it-IT"/>
        </w:rPr>
        <w:t>risultano</w:t>
      </w:r>
      <w:proofErr w:type="gramEnd"/>
      <w:r w:rsidRPr="00326F3F">
        <w:rPr>
          <w:rFonts w:ascii="Times New Roman" w:eastAsia="Times New Roman" w:hAnsi="Times New Roman" w:cs="Times New Roman"/>
          <w:sz w:val="24"/>
          <w:szCs w:val="24"/>
          <w:lang w:eastAsia="it-IT"/>
        </w:rPr>
        <w:t xml:space="preserve"> sostanzialmente acquisite dalla classe, anche se con diversi gradi di approfondimento.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Competenze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I risultati appaiono complessivamente buoni per ciò che riguarda l’acquisizione del linguaggio specifico della disciplina, l’analisi e la contestualizzazione dei fenomeni storici. Alcuni alunni sanno confrontare autonomamente temi o analizzare documenti storiografici, inquadrandoli in un più ampio </w:t>
      </w:r>
      <w:proofErr w:type="gramStart"/>
      <w:r w:rsidRPr="00326F3F">
        <w:rPr>
          <w:rFonts w:ascii="Times New Roman" w:eastAsia="Times New Roman" w:hAnsi="Times New Roman" w:cs="Times New Roman"/>
          <w:sz w:val="24"/>
          <w:szCs w:val="24"/>
          <w:lang w:eastAsia="it-IT"/>
        </w:rPr>
        <w:t>contesto</w:t>
      </w:r>
      <w:proofErr w:type="gramEnd"/>
      <w:r w:rsidRPr="00326F3F">
        <w:rPr>
          <w:rFonts w:ascii="Times New Roman" w:eastAsia="Times New Roman" w:hAnsi="Times New Roman" w:cs="Times New Roman"/>
          <w:sz w:val="24"/>
          <w:szCs w:val="24"/>
          <w:lang w:eastAsia="it-IT"/>
        </w:rPr>
        <w:t xml:space="preserve"> storico-culturale.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Capacità</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Gli studenti dimostrano una soddisfacente capacità di lettura degli eventi storici nella loro complessità e buone capacità nell’argomentare un giudizio. La maggior parte della classe ha acquisito autonomia nello studio, anche se non tutti gli studenti hanno sfruttato pienamente le proprie capacità. Alcuni alunni sanno rielaborare gli argomenti in modo personale, </w:t>
      </w:r>
      <w:proofErr w:type="gramStart"/>
      <w:r w:rsidRPr="00326F3F">
        <w:rPr>
          <w:rFonts w:ascii="Times New Roman" w:eastAsia="Times New Roman" w:hAnsi="Times New Roman" w:cs="Times New Roman"/>
          <w:sz w:val="24"/>
          <w:szCs w:val="24"/>
          <w:lang w:eastAsia="it-IT"/>
        </w:rPr>
        <w:t>sono</w:t>
      </w:r>
      <w:proofErr w:type="gramEnd"/>
      <w:r w:rsidRPr="00326F3F">
        <w:rPr>
          <w:rFonts w:ascii="Times New Roman" w:eastAsia="Times New Roman" w:hAnsi="Times New Roman" w:cs="Times New Roman"/>
          <w:sz w:val="24"/>
          <w:szCs w:val="24"/>
          <w:lang w:eastAsia="it-IT"/>
        </w:rPr>
        <w:t xml:space="preserve"> capaci inoltre di utilizzare un approccio critico e istituire collegamenti interdisciplinari </w:t>
      </w: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CONTENUTI</w:t>
      </w:r>
      <w:proofErr w:type="gramStart"/>
      <w:r w:rsidRPr="00326F3F">
        <w:rPr>
          <w:rFonts w:ascii="Times New Roman" w:eastAsia="Times New Roman" w:hAnsi="Times New Roman" w:cs="Times New Roman"/>
          <w:b/>
          <w:sz w:val="24"/>
          <w:szCs w:val="24"/>
          <w:lang w:eastAsia="it-IT"/>
        </w:rPr>
        <w:t xml:space="preserve">  </w:t>
      </w:r>
      <w:proofErr w:type="gramEnd"/>
      <w:r w:rsidRPr="00326F3F">
        <w:rPr>
          <w:rFonts w:ascii="Times New Roman" w:eastAsia="Times New Roman" w:hAnsi="Times New Roman" w:cs="Times New Roman"/>
          <w:b/>
          <w:sz w:val="24"/>
          <w:szCs w:val="24"/>
          <w:lang w:eastAsia="it-IT"/>
        </w:rPr>
        <w:t>DISCIPLINARI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96087C" w:rsidRPr="0096087C" w:rsidRDefault="0096087C" w:rsidP="0096087C">
      <w:pPr>
        <w:spacing w:after="0" w:line="240" w:lineRule="auto"/>
        <w:jc w:val="both"/>
        <w:rPr>
          <w:rFonts w:ascii="Times New Roman" w:eastAsia="Times New Roman" w:hAnsi="Times New Roman" w:cs="Times New Roman"/>
        </w:rPr>
      </w:pPr>
      <w:r w:rsidRPr="0096087C">
        <w:rPr>
          <w:rFonts w:ascii="Times New Roman" w:eastAsia="Times New Roman" w:hAnsi="Times New Roman" w:cs="Times New Roman"/>
        </w:rPr>
        <w:t>LA GRANDE GUERRA</w:t>
      </w:r>
      <w:proofErr w:type="gramStart"/>
      <w:r w:rsidRPr="0096087C">
        <w:rPr>
          <w:rFonts w:ascii="Times New Roman" w:eastAsia="Times New Roman" w:hAnsi="Times New Roman" w:cs="Times New Roman"/>
        </w:rPr>
        <w:t xml:space="preserve"> :</w:t>
      </w:r>
      <w:proofErr w:type="gramEnd"/>
      <w:r w:rsidRPr="0096087C">
        <w:rPr>
          <w:rFonts w:ascii="Times New Roman" w:eastAsia="Times New Roman" w:hAnsi="Times New Roman" w:cs="Times New Roman"/>
        </w:rPr>
        <w:t xml:space="preserve"> Le ragioni del conflitto - Cultura e politica del nazionalismo - Lo scoppio della prima guerra mondiale - L’intervento dell’Italia – Lo stallo del 1915-16 – Dalla guerra europea alla guerra mondiale – La fine della Grande guerra - I trattati di pace e il nuovo assetto geo-politico europeo (pp. 67-70) - La Società delle Nazioni.</w:t>
      </w:r>
    </w:p>
    <w:p w:rsidR="0096087C" w:rsidRPr="0096087C" w:rsidRDefault="0096087C" w:rsidP="0096087C">
      <w:pPr>
        <w:spacing w:after="0" w:line="240" w:lineRule="auto"/>
        <w:jc w:val="both"/>
        <w:rPr>
          <w:rFonts w:ascii="Times New Roman" w:eastAsia="Times New Roman" w:hAnsi="Times New Roman" w:cs="Times New Roman"/>
        </w:rPr>
      </w:pPr>
      <w:r w:rsidRPr="0096087C">
        <w:rPr>
          <w:rFonts w:ascii="Times New Roman" w:eastAsia="Times New Roman" w:hAnsi="Times New Roman" w:cs="Times New Roman"/>
        </w:rPr>
        <w:t xml:space="preserve">Testo: </w:t>
      </w:r>
      <w:r w:rsidRPr="0096087C">
        <w:rPr>
          <w:rFonts w:ascii="Times New Roman" w:eastAsia="Times New Roman" w:hAnsi="Times New Roman" w:cs="Times New Roman"/>
          <w:i/>
        </w:rPr>
        <w:t>Dichiarazione dei</w:t>
      </w:r>
      <w:r w:rsidRPr="0096087C">
        <w:rPr>
          <w:rFonts w:ascii="Times New Roman" w:eastAsia="Times New Roman" w:hAnsi="Times New Roman" w:cs="Times New Roman"/>
        </w:rPr>
        <w:t xml:space="preserve"> </w:t>
      </w:r>
      <w:r w:rsidRPr="0096087C">
        <w:rPr>
          <w:rFonts w:ascii="Times New Roman" w:eastAsia="Times New Roman" w:hAnsi="Times New Roman" w:cs="Times New Roman"/>
          <w:i/>
        </w:rPr>
        <w:t>professori dell’impero tedesco</w:t>
      </w:r>
      <w:r w:rsidRPr="0096087C">
        <w:rPr>
          <w:rFonts w:ascii="Times New Roman" w:eastAsia="Times New Roman" w:hAnsi="Times New Roman" w:cs="Times New Roman"/>
        </w:rPr>
        <w:t>, n.3 p. f14</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proofErr w:type="gramStart"/>
      <w:r w:rsidRPr="0096087C">
        <w:rPr>
          <w:rFonts w:ascii="Times New Roman" w:eastAsia="Times New Roman" w:hAnsi="Times New Roman" w:cs="Times New Roman"/>
          <w:lang w:eastAsia="it-IT"/>
        </w:rPr>
        <w:t>T.</w:t>
      </w:r>
      <w:proofErr w:type="gramEnd"/>
      <w:r w:rsidRPr="0096087C">
        <w:rPr>
          <w:rFonts w:ascii="Times New Roman" w:eastAsia="Times New Roman" w:hAnsi="Times New Roman" w:cs="Times New Roman"/>
          <w:lang w:eastAsia="it-IT"/>
        </w:rPr>
        <w:t xml:space="preserve"> Mann, </w:t>
      </w:r>
      <w:r w:rsidRPr="0096087C">
        <w:rPr>
          <w:rFonts w:ascii="Times New Roman" w:eastAsia="Times New Roman" w:hAnsi="Times New Roman" w:cs="Times New Roman"/>
          <w:i/>
          <w:lang w:eastAsia="it-IT"/>
        </w:rPr>
        <w:t>L’Occidente contro lo spirito tedesco</w:t>
      </w:r>
      <w:r w:rsidRPr="0096087C">
        <w:rPr>
          <w:rFonts w:ascii="Times New Roman" w:eastAsia="Times New Roman" w:hAnsi="Times New Roman" w:cs="Times New Roman"/>
          <w:lang w:eastAsia="it-IT"/>
        </w:rPr>
        <w:t xml:space="preserve">,    n.4 p. f15 </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r w:rsidRPr="0096087C">
        <w:rPr>
          <w:rFonts w:ascii="Times New Roman" w:eastAsia="Times New Roman" w:hAnsi="Times New Roman" w:cs="Times New Roman"/>
          <w:i/>
          <w:lang w:eastAsia="it-IT"/>
        </w:rPr>
        <w:t>Il Patto di Londra,</w:t>
      </w:r>
      <w:proofErr w:type="gramStart"/>
      <w:r w:rsidRPr="0096087C">
        <w:rPr>
          <w:rFonts w:ascii="Times New Roman" w:eastAsia="Times New Roman" w:hAnsi="Times New Roman" w:cs="Times New Roman"/>
          <w:i/>
          <w:lang w:eastAsia="it-IT"/>
        </w:rPr>
        <w:t xml:space="preserve"> </w:t>
      </w:r>
      <w:r w:rsidRPr="0096087C">
        <w:rPr>
          <w:rFonts w:ascii="Times New Roman" w:eastAsia="Times New Roman" w:hAnsi="Times New Roman" w:cs="Times New Roman"/>
          <w:lang w:eastAsia="it-IT"/>
        </w:rPr>
        <w:t xml:space="preserve"> </w:t>
      </w:r>
      <w:proofErr w:type="gramEnd"/>
      <w:r w:rsidRPr="0096087C">
        <w:rPr>
          <w:rFonts w:ascii="Times New Roman" w:eastAsia="Times New Roman" w:hAnsi="Times New Roman" w:cs="Times New Roman"/>
          <w:lang w:eastAsia="it-IT"/>
        </w:rPr>
        <w:t>n.12 p f.29</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roofErr w:type="gramStart"/>
      <w:r w:rsidRPr="0096087C">
        <w:rPr>
          <w:rFonts w:ascii="Times New Roman" w:eastAsia="Times New Roman" w:hAnsi="Times New Roman" w:cs="Times New Roman"/>
          <w:lang w:eastAsia="it-IT"/>
        </w:rPr>
        <w:t xml:space="preserve">Testo: Benedetto XV, </w:t>
      </w:r>
      <w:r w:rsidRPr="0096087C">
        <w:rPr>
          <w:rFonts w:ascii="Times New Roman" w:eastAsia="Times New Roman" w:hAnsi="Times New Roman" w:cs="Times New Roman"/>
          <w:i/>
          <w:lang w:eastAsia="it-IT"/>
        </w:rPr>
        <w:t xml:space="preserve">Nota ai capi dei popoli belligeranti, </w:t>
      </w:r>
      <w:r w:rsidRPr="0096087C">
        <w:rPr>
          <w:rFonts w:ascii="Times New Roman" w:eastAsia="Times New Roman" w:hAnsi="Times New Roman" w:cs="Times New Roman"/>
          <w:lang w:eastAsia="it-IT"/>
        </w:rPr>
        <w:t>n.17 p. f38</w:t>
      </w:r>
      <w:proofErr w:type="gramEnd"/>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r w:rsidRPr="0096087C">
        <w:rPr>
          <w:rFonts w:ascii="Times New Roman" w:eastAsia="Times New Roman" w:hAnsi="Times New Roman" w:cs="Times New Roman"/>
          <w:i/>
          <w:lang w:eastAsia="it-IT"/>
        </w:rPr>
        <w:t>La Società delle nazioni</w:t>
      </w:r>
      <w:r w:rsidRPr="0096087C">
        <w:rPr>
          <w:rFonts w:ascii="Times New Roman" w:eastAsia="Times New Roman" w:hAnsi="Times New Roman" w:cs="Times New Roman"/>
          <w:lang w:eastAsia="it-IT"/>
        </w:rPr>
        <w:t>, n.33 p. f86</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LA RIVOLUZIONE RUSSA E LA NASCITA DELL’URSS</w:t>
      </w:r>
      <w:proofErr w:type="gramStart"/>
      <w:r w:rsidRPr="0096087C">
        <w:rPr>
          <w:rFonts w:ascii="Times New Roman" w:eastAsia="Times New Roman" w:hAnsi="Times New Roman" w:cs="Times New Roman"/>
          <w:lang w:eastAsia="it-IT"/>
        </w:rPr>
        <w:t xml:space="preserve"> </w:t>
      </w:r>
      <w:r w:rsidRPr="0096087C">
        <w:rPr>
          <w:rFonts w:ascii="Times New Roman" w:eastAsia="Times New Roman" w:hAnsi="Times New Roman" w:cs="Times New Roman"/>
          <w:smallCaps/>
          <w:lang w:eastAsia="it-IT"/>
        </w:rPr>
        <w:t>:</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L’impero e la caduta dello zarismo</w:t>
      </w:r>
      <w:r w:rsidRPr="0096087C">
        <w:rPr>
          <w:rFonts w:ascii="Times New Roman" w:eastAsia="Times New Roman" w:hAnsi="Times New Roman" w:cs="Times New Roman"/>
          <w:smallCaps/>
          <w:lang w:eastAsia="it-IT"/>
        </w:rPr>
        <w:t xml:space="preserve"> - </w:t>
      </w:r>
      <w:r w:rsidRPr="0096087C">
        <w:rPr>
          <w:rFonts w:ascii="Times New Roman" w:eastAsia="Times New Roman" w:hAnsi="Times New Roman" w:cs="Times New Roman"/>
          <w:lang w:eastAsia="it-IT"/>
        </w:rPr>
        <w:t>La rivoluzione di febbraio - Lenin e le “tesi di aprile” - Il bolscevismo e la Rivoluzione d’ottobre - Il “comunismo di guerra” - Il consolidamento del potere sovietico nel ‘18-‘22 - La nascita dell’URSS - La Terza Internazionale - La NEP - L’ascesa di Stalin.</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proofErr w:type="spellStart"/>
      <w:r w:rsidRPr="0096087C">
        <w:rPr>
          <w:rFonts w:ascii="Times New Roman" w:eastAsia="Times New Roman" w:hAnsi="Times New Roman" w:cs="Times New Roman"/>
          <w:lang w:eastAsia="it-IT"/>
        </w:rPr>
        <w:t>Rogger</w:t>
      </w:r>
      <w:proofErr w:type="spellEnd"/>
      <w:r w:rsidRPr="0096087C">
        <w:rPr>
          <w:rFonts w:ascii="Times New Roman" w:eastAsia="Times New Roman" w:hAnsi="Times New Roman" w:cs="Times New Roman"/>
          <w:lang w:eastAsia="it-IT"/>
        </w:rPr>
        <w:t xml:space="preserve">, </w:t>
      </w:r>
      <w:r w:rsidRPr="0096087C">
        <w:rPr>
          <w:rFonts w:ascii="Times New Roman" w:eastAsia="Times New Roman" w:hAnsi="Times New Roman" w:cs="Times New Roman"/>
          <w:i/>
          <w:sz w:val="24"/>
          <w:szCs w:val="24"/>
          <w:lang w:eastAsia="it-IT"/>
        </w:rPr>
        <w:t>La Russia prerivoluzionaria</w:t>
      </w:r>
      <w:r w:rsidRPr="0096087C">
        <w:rPr>
          <w:rFonts w:ascii="Times New Roman" w:eastAsia="Times New Roman" w:hAnsi="Times New Roman" w:cs="Times New Roman"/>
          <w:sz w:val="24"/>
          <w:szCs w:val="24"/>
          <w:lang w:eastAsia="it-IT"/>
        </w:rPr>
        <w:t>, n.22 p. f52</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Lenin, </w:t>
      </w:r>
      <w:r w:rsidRPr="0096087C">
        <w:rPr>
          <w:rFonts w:ascii="Times New Roman" w:eastAsia="Times New Roman" w:hAnsi="Times New Roman" w:cs="Times New Roman"/>
          <w:i/>
          <w:lang w:eastAsia="it-IT"/>
        </w:rPr>
        <w:t>Le “Tesi di aprile”</w:t>
      </w:r>
      <w:r w:rsidRPr="0096087C">
        <w:rPr>
          <w:rFonts w:ascii="Times New Roman" w:eastAsia="Times New Roman" w:hAnsi="Times New Roman" w:cs="Times New Roman"/>
          <w:lang w:eastAsia="it-IT"/>
        </w:rPr>
        <w:t>, n.26 p. f60</w:t>
      </w:r>
    </w:p>
    <w:p w:rsidR="0096087C" w:rsidRPr="0096087C" w:rsidRDefault="0096087C" w:rsidP="0096087C">
      <w:pPr>
        <w:suppressAutoHyphens w:val="0"/>
        <w:spacing w:after="0" w:line="240" w:lineRule="auto"/>
        <w:rPr>
          <w:rFonts w:ascii="Times New Roman" w:eastAsia="Times New Roman" w:hAnsi="Times New Roman" w:cs="Times New Roman"/>
          <w:sz w:val="24"/>
          <w:szCs w:val="24"/>
          <w:lang w:eastAsia="it-IT"/>
        </w:rPr>
      </w:pPr>
      <w:r w:rsidRPr="0096087C">
        <w:rPr>
          <w:rFonts w:ascii="Times New Roman" w:eastAsia="Times New Roman" w:hAnsi="Times New Roman" w:cs="Times New Roman"/>
          <w:lang w:eastAsia="it-IT"/>
        </w:rPr>
        <w:t xml:space="preserve">Testo: </w:t>
      </w:r>
      <w:proofErr w:type="spellStart"/>
      <w:r w:rsidRPr="0096087C">
        <w:rPr>
          <w:rFonts w:ascii="Times New Roman" w:eastAsia="Times New Roman" w:hAnsi="Times New Roman" w:cs="Times New Roman"/>
          <w:lang w:eastAsia="it-IT"/>
        </w:rPr>
        <w:t>Zaslavsky</w:t>
      </w:r>
      <w:proofErr w:type="spellEnd"/>
      <w:r w:rsidRPr="0096087C">
        <w:rPr>
          <w:rFonts w:ascii="Times New Roman" w:eastAsia="Times New Roman" w:hAnsi="Times New Roman" w:cs="Times New Roman"/>
          <w:lang w:eastAsia="it-IT"/>
        </w:rPr>
        <w:t xml:space="preserve">, </w:t>
      </w:r>
      <w:r w:rsidRPr="0096087C">
        <w:rPr>
          <w:rFonts w:ascii="Times New Roman" w:eastAsia="Times New Roman" w:hAnsi="Times New Roman" w:cs="Times New Roman"/>
          <w:i/>
          <w:sz w:val="24"/>
          <w:szCs w:val="24"/>
          <w:lang w:eastAsia="it-IT"/>
        </w:rPr>
        <w:t>I bolscevichi al potere: colpo di stato o rivoluzione</w:t>
      </w:r>
      <w:proofErr w:type="gramStart"/>
      <w:r w:rsidRPr="0096087C">
        <w:rPr>
          <w:rFonts w:ascii="Times New Roman" w:eastAsia="Times New Roman" w:hAnsi="Times New Roman" w:cs="Times New Roman"/>
          <w:i/>
          <w:sz w:val="24"/>
          <w:szCs w:val="24"/>
          <w:lang w:eastAsia="it-IT"/>
        </w:rPr>
        <w:t>?,</w:t>
      </w:r>
      <w:proofErr w:type="gramEnd"/>
      <w:r w:rsidRPr="0096087C">
        <w:rPr>
          <w:rFonts w:ascii="Times New Roman" w:eastAsia="Times New Roman" w:hAnsi="Times New Roman" w:cs="Times New Roman"/>
          <w:i/>
          <w:sz w:val="24"/>
          <w:szCs w:val="24"/>
          <w:lang w:eastAsia="it-IT"/>
        </w:rPr>
        <w:t xml:space="preserve"> </w:t>
      </w:r>
      <w:r w:rsidRPr="0096087C">
        <w:rPr>
          <w:rFonts w:ascii="Times New Roman" w:eastAsia="Times New Roman" w:hAnsi="Times New Roman" w:cs="Times New Roman"/>
          <w:sz w:val="24"/>
          <w:szCs w:val="24"/>
          <w:lang w:eastAsia="it-IT"/>
        </w:rPr>
        <w:t>n.28 p. f65</w:t>
      </w:r>
    </w:p>
    <w:p w:rsidR="0096087C" w:rsidRPr="0096087C" w:rsidRDefault="0096087C" w:rsidP="0096087C">
      <w:pPr>
        <w:suppressAutoHyphens w:val="0"/>
        <w:spacing w:after="0" w:line="240" w:lineRule="auto"/>
        <w:rPr>
          <w:rFonts w:ascii="Times New Roman" w:eastAsia="Times New Roman" w:hAnsi="Times New Roman" w:cs="Times New Roman"/>
          <w:sz w:val="24"/>
          <w:szCs w:val="24"/>
          <w:lang w:eastAsia="it-IT"/>
        </w:rPr>
      </w:pPr>
      <w:r w:rsidRPr="0096087C">
        <w:rPr>
          <w:rFonts w:ascii="Times New Roman" w:eastAsia="Times New Roman" w:hAnsi="Times New Roman" w:cs="Times New Roman"/>
          <w:sz w:val="24"/>
          <w:szCs w:val="24"/>
          <w:lang w:eastAsia="it-IT"/>
        </w:rPr>
        <w:t xml:space="preserve">Testo: </w:t>
      </w:r>
      <w:proofErr w:type="spellStart"/>
      <w:r w:rsidRPr="0096087C">
        <w:rPr>
          <w:rFonts w:ascii="Times New Roman" w:eastAsia="Times New Roman" w:hAnsi="Times New Roman" w:cs="Times New Roman"/>
          <w:sz w:val="24"/>
          <w:szCs w:val="24"/>
          <w:lang w:eastAsia="it-IT"/>
        </w:rPr>
        <w:t>Trockij</w:t>
      </w:r>
      <w:proofErr w:type="spellEnd"/>
      <w:r w:rsidRPr="0096087C">
        <w:rPr>
          <w:rFonts w:ascii="Times New Roman" w:eastAsia="Times New Roman" w:hAnsi="Times New Roman" w:cs="Times New Roman"/>
          <w:sz w:val="24"/>
          <w:szCs w:val="24"/>
          <w:lang w:eastAsia="it-IT"/>
        </w:rPr>
        <w:t xml:space="preserve">, </w:t>
      </w:r>
      <w:r w:rsidRPr="0096087C">
        <w:rPr>
          <w:rFonts w:ascii="Times New Roman" w:eastAsia="Times New Roman" w:hAnsi="Times New Roman" w:cs="Times New Roman"/>
          <w:i/>
          <w:sz w:val="24"/>
          <w:szCs w:val="24"/>
          <w:lang w:eastAsia="it-IT"/>
        </w:rPr>
        <w:t>Perché Stalin ha vinto</w:t>
      </w:r>
      <w:proofErr w:type="gramStart"/>
      <w:r w:rsidRPr="0096087C">
        <w:rPr>
          <w:rFonts w:ascii="Times New Roman" w:eastAsia="Times New Roman" w:hAnsi="Times New Roman" w:cs="Times New Roman"/>
          <w:i/>
          <w:sz w:val="24"/>
          <w:szCs w:val="24"/>
          <w:lang w:eastAsia="it-IT"/>
        </w:rPr>
        <w:t>?,</w:t>
      </w:r>
      <w:proofErr w:type="gramEnd"/>
      <w:r w:rsidRPr="0096087C">
        <w:rPr>
          <w:rFonts w:ascii="Times New Roman" w:eastAsia="Times New Roman" w:hAnsi="Times New Roman" w:cs="Times New Roman"/>
          <w:i/>
          <w:sz w:val="24"/>
          <w:szCs w:val="24"/>
          <w:lang w:eastAsia="it-IT"/>
        </w:rPr>
        <w:t xml:space="preserve"> </w:t>
      </w:r>
      <w:r w:rsidRPr="0096087C">
        <w:rPr>
          <w:rFonts w:ascii="Times New Roman" w:eastAsia="Times New Roman" w:hAnsi="Times New Roman" w:cs="Times New Roman"/>
          <w:sz w:val="24"/>
          <w:szCs w:val="24"/>
          <w:lang w:eastAsia="it-IT"/>
        </w:rPr>
        <w:t>n.53 p. f134</w:t>
      </w:r>
    </w:p>
    <w:p w:rsidR="0096087C" w:rsidRPr="0096087C" w:rsidRDefault="0096087C" w:rsidP="0096087C">
      <w:pPr>
        <w:suppressAutoHyphens w:val="0"/>
        <w:spacing w:after="0" w:line="240" w:lineRule="auto"/>
        <w:jc w:val="both"/>
        <w:rPr>
          <w:rFonts w:ascii="Times New Roman" w:eastAsia="Times New Roman" w:hAnsi="Times New Roman" w:cs="Times New Roman"/>
          <w:i/>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lastRenderedPageBreak/>
        <w:t>RIVOLUZIONE E CONTRORIVOLUZIONE - IL BIENNIO ROSSO</w:t>
      </w:r>
      <w:proofErr w:type="gramStart"/>
      <w:r w:rsidRPr="0096087C">
        <w:rPr>
          <w:rFonts w:ascii="Times New Roman" w:eastAsia="Times New Roman" w:hAnsi="Times New Roman" w:cs="Times New Roman"/>
          <w:lang w:eastAsia="it-IT"/>
        </w:rPr>
        <w:t xml:space="preserve"> :</w:t>
      </w:r>
      <w:proofErr w:type="gramEnd"/>
      <w:r w:rsidRPr="0096087C">
        <w:rPr>
          <w:rFonts w:ascii="Times New Roman" w:eastAsia="Times New Roman" w:hAnsi="Times New Roman" w:cs="Times New Roman"/>
          <w:lang w:eastAsia="it-IT"/>
        </w:rPr>
        <w:t xml:space="preserve"> La crisi europea (pp. 86-88) - La Germania di Weimar - La destra eversiva di Hitler.</w:t>
      </w:r>
    </w:p>
    <w:p w:rsidR="0096087C" w:rsidRPr="0096087C" w:rsidRDefault="0096087C" w:rsidP="0096087C">
      <w:pPr>
        <w:suppressAutoHyphens w:val="0"/>
        <w:spacing w:after="0" w:line="240" w:lineRule="auto"/>
        <w:jc w:val="both"/>
        <w:rPr>
          <w:rFonts w:ascii="Times New Roman" w:eastAsia="Times New Roman" w:hAnsi="Times New Roman" w:cs="Times New Roman"/>
          <w:i/>
          <w:lang w:eastAsia="it-IT"/>
        </w:rPr>
      </w:pPr>
      <w:r w:rsidRPr="0096087C">
        <w:rPr>
          <w:rFonts w:ascii="Times New Roman" w:eastAsia="Times New Roman" w:hAnsi="Times New Roman" w:cs="Times New Roman"/>
          <w:lang w:eastAsia="it-IT"/>
        </w:rPr>
        <w:t xml:space="preserve">Testo: Herbert C. Hoover: </w:t>
      </w:r>
      <w:r w:rsidRPr="0096087C">
        <w:rPr>
          <w:rFonts w:ascii="Times New Roman" w:eastAsia="Times New Roman" w:hAnsi="Times New Roman" w:cs="Times New Roman"/>
          <w:i/>
          <w:lang w:eastAsia="it-IT"/>
        </w:rPr>
        <w:t>Perché l’America è grande</w:t>
      </w:r>
      <w:r w:rsidRPr="0096087C">
        <w:rPr>
          <w:rFonts w:ascii="Times New Roman" w:eastAsia="Times New Roman" w:hAnsi="Times New Roman" w:cs="Times New Roman"/>
          <w:lang w:eastAsia="it-IT"/>
        </w:rPr>
        <w:t xml:space="preserve">, n.40 p. </w:t>
      </w:r>
      <w:proofErr w:type="gramStart"/>
      <w:r w:rsidRPr="0096087C">
        <w:rPr>
          <w:rFonts w:ascii="Times New Roman" w:eastAsia="Times New Roman" w:hAnsi="Times New Roman" w:cs="Times New Roman"/>
          <w:lang w:eastAsia="it-IT"/>
        </w:rPr>
        <w:t>f103</w:t>
      </w:r>
      <w:proofErr w:type="gramEnd"/>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Hitler, </w:t>
      </w:r>
      <w:r w:rsidRPr="0096087C">
        <w:rPr>
          <w:rFonts w:ascii="Times New Roman" w:eastAsia="Times New Roman" w:hAnsi="Times New Roman" w:cs="Times New Roman"/>
          <w:i/>
          <w:lang w:eastAsia="it-IT"/>
        </w:rPr>
        <w:t xml:space="preserve">Il programma del Partito dei lavoratori tedeschi, </w:t>
      </w:r>
      <w:r w:rsidRPr="0096087C">
        <w:rPr>
          <w:rFonts w:ascii="Times New Roman" w:eastAsia="Times New Roman" w:hAnsi="Times New Roman" w:cs="Times New Roman"/>
          <w:lang w:eastAsia="it-IT"/>
        </w:rPr>
        <w:t xml:space="preserve">n.44 p. </w:t>
      </w:r>
      <w:proofErr w:type="gramStart"/>
      <w:r w:rsidRPr="0096087C">
        <w:rPr>
          <w:rFonts w:ascii="Times New Roman" w:eastAsia="Times New Roman" w:hAnsi="Times New Roman" w:cs="Times New Roman"/>
          <w:lang w:eastAsia="it-IT"/>
        </w:rPr>
        <w:t>f112</w:t>
      </w:r>
      <w:proofErr w:type="gramEnd"/>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pacing w:after="0" w:line="240" w:lineRule="auto"/>
        <w:jc w:val="both"/>
        <w:rPr>
          <w:rFonts w:ascii="Times New Roman" w:eastAsia="Times New Roman" w:hAnsi="Times New Roman" w:cs="Times New Roman"/>
        </w:rPr>
      </w:pPr>
      <w:r w:rsidRPr="0096087C">
        <w:rPr>
          <w:rFonts w:ascii="Times New Roman" w:eastAsia="Times New Roman" w:hAnsi="Times New Roman" w:cs="Times New Roman"/>
        </w:rPr>
        <w:t>L’ITALIA DALLO STATO LIBERALE AL FASCISMO</w:t>
      </w:r>
      <w:proofErr w:type="gramStart"/>
      <w:r w:rsidRPr="0096087C">
        <w:rPr>
          <w:rFonts w:ascii="Times New Roman" w:eastAsia="Times New Roman" w:hAnsi="Times New Roman" w:cs="Times New Roman"/>
        </w:rPr>
        <w:t xml:space="preserve"> :</w:t>
      </w:r>
      <w:proofErr w:type="gramEnd"/>
      <w:r w:rsidRPr="0096087C">
        <w:rPr>
          <w:rFonts w:ascii="Times New Roman" w:eastAsia="Times New Roman" w:hAnsi="Times New Roman" w:cs="Times New Roman"/>
        </w:rPr>
        <w:t xml:space="preserve"> Difficoltà economiche nel primo dopoguerra - Il “biennio rosso” in Italia - Il mito della “vittoria mutilata” e la questione di Fiume – Mussolini, la “marcia su Roma” e l’avvento del fascismo - La costruzione del regime.</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r w:rsidRPr="0096087C">
        <w:rPr>
          <w:rFonts w:ascii="Times New Roman" w:eastAsia="Times New Roman" w:hAnsi="Times New Roman" w:cs="Times New Roman"/>
          <w:i/>
          <w:lang w:eastAsia="it-IT"/>
        </w:rPr>
        <w:t>Il programma di San Sepolcro</w:t>
      </w:r>
      <w:r w:rsidRPr="0096087C">
        <w:rPr>
          <w:rFonts w:ascii="Times New Roman" w:eastAsia="Times New Roman" w:hAnsi="Times New Roman" w:cs="Times New Roman"/>
          <w:lang w:eastAsia="it-IT"/>
        </w:rPr>
        <w:t>, n.60 p. f153</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Mussolini, </w:t>
      </w:r>
      <w:r w:rsidRPr="0096087C">
        <w:rPr>
          <w:rFonts w:ascii="Times New Roman" w:eastAsia="Times New Roman" w:hAnsi="Times New Roman" w:cs="Times New Roman"/>
          <w:i/>
          <w:lang w:eastAsia="it-IT"/>
        </w:rPr>
        <w:t>Il fascismo e lo stato</w:t>
      </w:r>
      <w:r w:rsidRPr="0096087C">
        <w:rPr>
          <w:rFonts w:ascii="Times New Roman" w:eastAsia="Times New Roman" w:hAnsi="Times New Roman" w:cs="Times New Roman"/>
          <w:lang w:eastAsia="it-IT"/>
        </w:rPr>
        <w:t>, n.61 p. f155</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Mussolini, </w:t>
      </w:r>
      <w:r w:rsidRPr="0096087C">
        <w:rPr>
          <w:rFonts w:ascii="Times New Roman" w:eastAsia="Times New Roman" w:hAnsi="Times New Roman" w:cs="Times New Roman"/>
          <w:i/>
          <w:lang w:eastAsia="it-IT"/>
        </w:rPr>
        <w:t>Il discorso del 3 gennaio 1925</w:t>
      </w:r>
      <w:r w:rsidRPr="0096087C">
        <w:rPr>
          <w:rFonts w:ascii="Times New Roman" w:eastAsia="Times New Roman" w:hAnsi="Times New Roman" w:cs="Times New Roman"/>
          <w:lang w:eastAsia="it-IT"/>
        </w:rPr>
        <w:t xml:space="preserve">, n.65 p. </w:t>
      </w:r>
      <w:proofErr w:type="gramStart"/>
      <w:r w:rsidRPr="0096087C">
        <w:rPr>
          <w:rFonts w:ascii="Times New Roman" w:eastAsia="Times New Roman" w:hAnsi="Times New Roman" w:cs="Times New Roman"/>
          <w:lang w:eastAsia="it-IT"/>
        </w:rPr>
        <w:t>f166</w:t>
      </w:r>
      <w:proofErr w:type="gramEnd"/>
    </w:p>
    <w:p w:rsidR="0096087C" w:rsidRPr="0096087C" w:rsidRDefault="0096087C" w:rsidP="0096087C">
      <w:pPr>
        <w:suppressAutoHyphens w:val="0"/>
        <w:spacing w:after="0" w:line="240" w:lineRule="auto"/>
        <w:jc w:val="both"/>
        <w:rPr>
          <w:rFonts w:ascii="Times New Roman" w:eastAsia="Times New Roman" w:hAnsi="Times New Roman" w:cs="Times New Roman"/>
          <w:i/>
          <w:lang w:eastAsia="it-IT"/>
        </w:rPr>
      </w:pPr>
      <w:r w:rsidRPr="0096087C">
        <w:rPr>
          <w:rFonts w:ascii="Times New Roman" w:eastAsia="Times New Roman" w:hAnsi="Times New Roman" w:cs="Times New Roman"/>
          <w:lang w:eastAsia="it-IT"/>
        </w:rPr>
        <w:t xml:space="preserve">Testo: Rocco, </w:t>
      </w:r>
      <w:r w:rsidRPr="0096087C">
        <w:rPr>
          <w:rFonts w:ascii="Times New Roman" w:eastAsia="Times New Roman" w:hAnsi="Times New Roman" w:cs="Times New Roman"/>
          <w:i/>
          <w:lang w:eastAsia="it-IT"/>
        </w:rPr>
        <w:t xml:space="preserve">Nulla </w:t>
      </w:r>
      <w:proofErr w:type="gramStart"/>
      <w:r w:rsidRPr="0096087C">
        <w:rPr>
          <w:rFonts w:ascii="Times New Roman" w:eastAsia="Times New Roman" w:hAnsi="Times New Roman" w:cs="Times New Roman"/>
          <w:i/>
          <w:lang w:eastAsia="it-IT"/>
        </w:rPr>
        <w:t>al di sopra dello</w:t>
      </w:r>
      <w:proofErr w:type="gramEnd"/>
      <w:r w:rsidRPr="0096087C">
        <w:rPr>
          <w:rFonts w:ascii="Times New Roman" w:eastAsia="Times New Roman" w:hAnsi="Times New Roman" w:cs="Times New Roman"/>
          <w:i/>
          <w:lang w:eastAsia="it-IT"/>
        </w:rPr>
        <w:t xml:space="preserve"> Stato, </w:t>
      </w:r>
      <w:r w:rsidRPr="0096087C">
        <w:rPr>
          <w:rFonts w:ascii="Times New Roman" w:eastAsia="Times New Roman" w:hAnsi="Times New Roman" w:cs="Times New Roman"/>
          <w:lang w:eastAsia="it-IT"/>
        </w:rPr>
        <w:t xml:space="preserve"> n.67 p. f172</w:t>
      </w:r>
      <w:r w:rsidRPr="0096087C">
        <w:rPr>
          <w:rFonts w:ascii="Times New Roman" w:eastAsia="Times New Roman" w:hAnsi="Times New Roman" w:cs="Times New Roman"/>
          <w:i/>
          <w:lang w:eastAsia="it-IT"/>
        </w:rPr>
        <w:t xml:space="preserve"> </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smallCaps/>
          <w:lang w:eastAsia="it-IT"/>
        </w:rPr>
        <w:t xml:space="preserve">LA GRANDE CRISI E IL </w:t>
      </w:r>
      <w:r w:rsidRPr="0096087C">
        <w:rPr>
          <w:rFonts w:ascii="Times New Roman" w:eastAsia="Times New Roman" w:hAnsi="Times New Roman" w:cs="Times New Roman"/>
          <w:i/>
          <w:iCs/>
          <w:smallCaps/>
          <w:lang w:eastAsia="it-IT"/>
        </w:rPr>
        <w:t>NEW DEAL</w:t>
      </w:r>
      <w:proofErr w:type="gramStart"/>
      <w:r w:rsidRPr="0096087C">
        <w:rPr>
          <w:rFonts w:ascii="Times New Roman" w:eastAsia="Times New Roman" w:hAnsi="Times New Roman" w:cs="Times New Roman"/>
          <w:i/>
          <w:iCs/>
          <w:smallCaps/>
          <w:lang w:eastAsia="it-IT"/>
        </w:rPr>
        <w:t xml:space="preserve"> </w:t>
      </w:r>
      <w:r w:rsidRPr="0096087C">
        <w:rPr>
          <w:rFonts w:ascii="Times New Roman" w:eastAsia="Times New Roman" w:hAnsi="Times New Roman" w:cs="Times New Roman"/>
          <w:iCs/>
          <w:smallCaps/>
          <w:lang w:eastAsia="it-IT"/>
        </w:rPr>
        <w:t>:</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 xml:space="preserve">Le cause e gli effetti della crisi del ‘29 - Roosevelt e il </w:t>
      </w:r>
      <w:r w:rsidRPr="0096087C">
        <w:rPr>
          <w:rFonts w:ascii="Times New Roman" w:eastAsia="Times New Roman" w:hAnsi="Times New Roman" w:cs="Times New Roman"/>
          <w:i/>
          <w:iCs/>
          <w:lang w:eastAsia="it-IT"/>
        </w:rPr>
        <w:t>New Deal</w:t>
      </w:r>
      <w:r w:rsidRPr="0096087C">
        <w:rPr>
          <w:rFonts w:ascii="Times New Roman" w:eastAsia="Times New Roman" w:hAnsi="Times New Roman" w:cs="Times New Roman"/>
          <w:lang w:eastAsia="it-IT"/>
        </w:rPr>
        <w:t xml:space="preserve"> - Il nuovo corso del capitalismo americano.</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Berle, </w:t>
      </w:r>
      <w:r w:rsidRPr="0096087C">
        <w:rPr>
          <w:rFonts w:ascii="Times New Roman" w:eastAsia="Times New Roman" w:hAnsi="Times New Roman" w:cs="Times New Roman"/>
          <w:i/>
          <w:lang w:eastAsia="it-IT"/>
        </w:rPr>
        <w:t xml:space="preserve">La teoria del </w:t>
      </w:r>
      <w:r w:rsidRPr="0096087C">
        <w:rPr>
          <w:rFonts w:ascii="Times New Roman" w:eastAsia="Times New Roman" w:hAnsi="Times New Roman" w:cs="Times New Roman"/>
          <w:i/>
          <w:u w:val="single"/>
          <w:lang w:eastAsia="it-IT"/>
        </w:rPr>
        <w:t>New Deal</w:t>
      </w:r>
      <w:r w:rsidRPr="0096087C">
        <w:rPr>
          <w:rFonts w:ascii="Times New Roman" w:eastAsia="Times New Roman" w:hAnsi="Times New Roman" w:cs="Times New Roman"/>
          <w:lang w:eastAsia="it-IT"/>
        </w:rPr>
        <w:t>, n.78 p. f210</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smallCaps/>
          <w:lang w:eastAsia="it-IT"/>
        </w:rPr>
        <w:t>L’ITALIA FASCISTA</w:t>
      </w:r>
      <w:proofErr w:type="gramStart"/>
      <w:r w:rsidRPr="0096087C">
        <w:rPr>
          <w:rFonts w:ascii="Times New Roman" w:eastAsia="Times New Roman" w:hAnsi="Times New Roman" w:cs="Times New Roman"/>
          <w:smallCaps/>
          <w:lang w:eastAsia="it-IT"/>
        </w:rPr>
        <w:t xml:space="preserve"> :</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Il dirigismo economico e la scelta autarchica - La politica estera del fascismo e la conquista dell’Etiopia - La fascistizzazione della società italiana - Propaganda e ricerca del consenso.</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Candeloro, </w:t>
      </w:r>
      <w:r w:rsidRPr="0096087C">
        <w:rPr>
          <w:rFonts w:ascii="Times New Roman" w:eastAsia="Times New Roman" w:hAnsi="Times New Roman" w:cs="Times New Roman"/>
          <w:i/>
          <w:lang w:eastAsia="it-IT"/>
        </w:rPr>
        <w:t>I Patti Lateranensi</w:t>
      </w:r>
      <w:r w:rsidRPr="0096087C">
        <w:rPr>
          <w:rFonts w:ascii="Times New Roman" w:eastAsia="Times New Roman" w:hAnsi="Times New Roman" w:cs="Times New Roman"/>
          <w:lang w:eastAsia="it-IT"/>
        </w:rPr>
        <w:t>, n.79 p. f213</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caps/>
          <w:lang w:eastAsia="it-IT"/>
        </w:rPr>
        <w:t>Il NAZIONALSOCIALISMO</w:t>
      </w:r>
      <w:proofErr w:type="gramStart"/>
      <w:r w:rsidRPr="0096087C">
        <w:rPr>
          <w:rFonts w:ascii="Times New Roman" w:eastAsia="Times New Roman" w:hAnsi="Times New Roman" w:cs="Times New Roman"/>
          <w:caps/>
          <w:lang w:eastAsia="it-IT"/>
        </w:rPr>
        <w:t xml:space="preserve"> :</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La Germania nazista - Hitler e il Terzo Reich - La dottrina del nazismo - L’antisemitismo - I lager.</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proofErr w:type="gramStart"/>
      <w:r w:rsidRPr="0096087C">
        <w:rPr>
          <w:rFonts w:ascii="Times New Roman" w:eastAsia="Times New Roman" w:hAnsi="Times New Roman" w:cs="Times New Roman"/>
          <w:lang w:eastAsia="it-IT"/>
        </w:rPr>
        <w:t>E.</w:t>
      </w:r>
      <w:proofErr w:type="gramEnd"/>
      <w:r w:rsidRPr="0096087C">
        <w:rPr>
          <w:rFonts w:ascii="Times New Roman" w:eastAsia="Times New Roman" w:hAnsi="Times New Roman" w:cs="Times New Roman"/>
          <w:lang w:eastAsia="it-IT"/>
        </w:rPr>
        <w:t xml:space="preserve"> R. </w:t>
      </w:r>
      <w:proofErr w:type="spellStart"/>
      <w:r w:rsidRPr="0096087C">
        <w:rPr>
          <w:rFonts w:ascii="Times New Roman" w:eastAsia="Times New Roman" w:hAnsi="Times New Roman" w:cs="Times New Roman"/>
          <w:lang w:eastAsia="it-IT"/>
        </w:rPr>
        <w:t>Huber</w:t>
      </w:r>
      <w:proofErr w:type="spellEnd"/>
      <w:r w:rsidRPr="0096087C">
        <w:rPr>
          <w:rFonts w:ascii="Times New Roman" w:eastAsia="Times New Roman" w:hAnsi="Times New Roman" w:cs="Times New Roman"/>
          <w:lang w:eastAsia="it-IT"/>
        </w:rPr>
        <w:t xml:space="preserve">: </w:t>
      </w:r>
      <w:r w:rsidRPr="0096087C">
        <w:rPr>
          <w:rFonts w:ascii="Times New Roman" w:eastAsia="Times New Roman" w:hAnsi="Times New Roman" w:cs="Times New Roman"/>
          <w:i/>
          <w:lang w:eastAsia="it-IT"/>
        </w:rPr>
        <w:t>Il “principio del fuhrer”</w:t>
      </w:r>
      <w:r w:rsidRPr="0096087C">
        <w:rPr>
          <w:rFonts w:ascii="Times New Roman" w:eastAsia="Times New Roman" w:hAnsi="Times New Roman" w:cs="Times New Roman"/>
          <w:lang w:eastAsia="it-IT"/>
        </w:rPr>
        <w:t xml:space="preserve"> n91 p. f246</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r w:rsidRPr="0096087C">
        <w:rPr>
          <w:rFonts w:ascii="Times New Roman" w:eastAsia="Times New Roman" w:hAnsi="Times New Roman" w:cs="Times New Roman"/>
          <w:i/>
          <w:lang w:eastAsia="it-IT"/>
        </w:rPr>
        <w:t>Le leggi di Norimberga</w:t>
      </w:r>
      <w:r w:rsidRPr="0096087C">
        <w:rPr>
          <w:rFonts w:ascii="Times New Roman" w:eastAsia="Times New Roman" w:hAnsi="Times New Roman" w:cs="Times New Roman"/>
          <w:lang w:eastAsia="it-IT"/>
        </w:rPr>
        <w:t xml:space="preserve">, n.94 </w:t>
      </w:r>
      <w:proofErr w:type="gramStart"/>
      <w:r w:rsidRPr="0096087C">
        <w:rPr>
          <w:rFonts w:ascii="Times New Roman" w:eastAsia="Times New Roman" w:hAnsi="Times New Roman" w:cs="Times New Roman"/>
          <w:lang w:eastAsia="it-IT"/>
        </w:rPr>
        <w:t>p.f252</w:t>
      </w:r>
      <w:proofErr w:type="gramEnd"/>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smallCaps/>
          <w:lang w:eastAsia="it-IT"/>
        </w:rPr>
        <w:t>VERSO LA GUERRA</w:t>
      </w:r>
      <w:proofErr w:type="gramStart"/>
      <w:r w:rsidRPr="0096087C">
        <w:rPr>
          <w:rFonts w:ascii="Times New Roman" w:eastAsia="Times New Roman" w:hAnsi="Times New Roman" w:cs="Times New Roman"/>
          <w:smallCaps/>
          <w:lang w:eastAsia="it-IT"/>
        </w:rPr>
        <w:t xml:space="preserve"> :</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la</w:t>
      </w:r>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guerra civile spagnola - L’antifascismo italiano.</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caps/>
          <w:lang w:eastAsia="it-IT"/>
        </w:rPr>
        <w:t>La seconda guerra mondiale</w:t>
      </w:r>
      <w:proofErr w:type="gramStart"/>
      <w:r w:rsidRPr="0096087C">
        <w:rPr>
          <w:rFonts w:ascii="Times New Roman" w:eastAsia="Times New Roman" w:hAnsi="Times New Roman" w:cs="Times New Roman"/>
          <w:caps/>
          <w:lang w:eastAsia="it-IT"/>
        </w:rPr>
        <w:t xml:space="preserve"> </w:t>
      </w:r>
      <w:r w:rsidRPr="0096087C">
        <w:rPr>
          <w:rFonts w:ascii="Times New Roman" w:eastAsia="Times New Roman" w:hAnsi="Times New Roman" w:cs="Times New Roman"/>
          <w:smallCaps/>
          <w:lang w:eastAsia="it-IT"/>
        </w:rPr>
        <w:t>:</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Verso il secondo conflitto mondiale – Il dominio nazifascista sull’Europa - L’Italia in guerra - L’attacco all’URSS - La guerra nel Pacifico - La svolta del ’42-‘43 - La caduta di Mussolini - L’8 settembre, l’Italia divisa, la R.S.I. e la Resistenza partigiana - Lo sbarco in Normandia e la sconfitta della Germania - Hiroshima - Il processo di Norimberga.</w:t>
      </w:r>
    </w:p>
    <w:p w:rsidR="0096087C" w:rsidRPr="0096087C" w:rsidRDefault="0096087C" w:rsidP="0096087C">
      <w:pPr>
        <w:suppressAutoHyphens w:val="0"/>
        <w:spacing w:after="0" w:line="240" w:lineRule="auto"/>
        <w:rPr>
          <w:rFonts w:ascii="Times New Roman" w:eastAsia="Times New Roman" w:hAnsi="Times New Roman" w:cs="Times New Roman"/>
          <w:sz w:val="24"/>
          <w:szCs w:val="24"/>
          <w:lang w:eastAsia="it-IT"/>
        </w:rPr>
      </w:pPr>
      <w:r w:rsidRPr="0096087C">
        <w:rPr>
          <w:rFonts w:ascii="Times New Roman" w:eastAsia="Times New Roman" w:hAnsi="Times New Roman" w:cs="Times New Roman"/>
          <w:sz w:val="24"/>
          <w:szCs w:val="24"/>
          <w:lang w:eastAsia="it-IT"/>
        </w:rPr>
        <w:t>Testo:</w:t>
      </w:r>
      <w:proofErr w:type="gramStart"/>
      <w:r w:rsidRPr="0096087C">
        <w:rPr>
          <w:rFonts w:ascii="Times New Roman" w:eastAsia="Times New Roman" w:hAnsi="Times New Roman" w:cs="Times New Roman"/>
          <w:sz w:val="24"/>
          <w:szCs w:val="24"/>
          <w:lang w:eastAsia="it-IT"/>
        </w:rPr>
        <w:t xml:space="preserve">  </w:t>
      </w:r>
      <w:proofErr w:type="gramEnd"/>
      <w:r w:rsidRPr="0096087C">
        <w:rPr>
          <w:rFonts w:ascii="Times New Roman" w:eastAsia="Times New Roman" w:hAnsi="Times New Roman" w:cs="Times New Roman"/>
          <w:sz w:val="24"/>
          <w:szCs w:val="24"/>
          <w:lang w:eastAsia="it-IT"/>
        </w:rPr>
        <w:t xml:space="preserve">B. Mussolini: </w:t>
      </w:r>
      <w:r w:rsidRPr="0096087C">
        <w:rPr>
          <w:rFonts w:ascii="Times New Roman" w:eastAsia="Times New Roman" w:hAnsi="Times New Roman" w:cs="Times New Roman"/>
          <w:i/>
          <w:sz w:val="24"/>
          <w:szCs w:val="24"/>
          <w:lang w:eastAsia="it-IT"/>
        </w:rPr>
        <w:t xml:space="preserve">La dichiarazione di guerra dell’Italia, </w:t>
      </w:r>
      <w:r w:rsidRPr="0096087C">
        <w:rPr>
          <w:rFonts w:ascii="Times New Roman" w:eastAsia="Times New Roman" w:hAnsi="Times New Roman" w:cs="Times New Roman"/>
          <w:sz w:val="24"/>
          <w:szCs w:val="24"/>
          <w:lang w:eastAsia="it-IT"/>
        </w:rPr>
        <w:t>n113 p. f308</w:t>
      </w:r>
    </w:p>
    <w:p w:rsidR="0096087C" w:rsidRPr="0096087C" w:rsidRDefault="0096087C"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96087C">
        <w:rPr>
          <w:rFonts w:ascii="Times New Roman" w:eastAsia="Times New Roman" w:hAnsi="Times New Roman" w:cs="Times New Roman"/>
          <w:sz w:val="24"/>
          <w:szCs w:val="24"/>
          <w:lang w:eastAsia="it-IT"/>
        </w:rPr>
        <w:t>M.</w:t>
      </w:r>
      <w:r w:rsidRPr="0096087C">
        <w:rPr>
          <w:rFonts w:ascii="Times New Roman" w:eastAsia="Times New Roman" w:hAnsi="Times New Roman" w:cs="Times New Roman"/>
          <w:i/>
          <w:sz w:val="24"/>
          <w:szCs w:val="24"/>
          <w:lang w:eastAsia="it-IT"/>
        </w:rPr>
        <w:t xml:space="preserve"> </w:t>
      </w:r>
      <w:proofErr w:type="spellStart"/>
      <w:r w:rsidRPr="0096087C">
        <w:rPr>
          <w:rFonts w:ascii="Times New Roman" w:eastAsia="Times New Roman" w:hAnsi="Times New Roman" w:cs="Times New Roman"/>
          <w:sz w:val="24"/>
          <w:szCs w:val="24"/>
          <w:lang w:eastAsia="it-IT"/>
        </w:rPr>
        <w:t>Flores</w:t>
      </w:r>
      <w:proofErr w:type="spellEnd"/>
      <w:r w:rsidRPr="0096087C">
        <w:rPr>
          <w:rFonts w:ascii="Times New Roman" w:eastAsia="Times New Roman" w:hAnsi="Times New Roman" w:cs="Times New Roman"/>
          <w:sz w:val="24"/>
          <w:szCs w:val="24"/>
          <w:lang w:eastAsia="it-IT"/>
        </w:rPr>
        <w:t xml:space="preserve">: </w:t>
      </w:r>
      <w:r w:rsidRPr="0096087C">
        <w:rPr>
          <w:rFonts w:ascii="Times New Roman" w:eastAsia="Times New Roman" w:hAnsi="Times New Roman" w:cs="Times New Roman"/>
          <w:i/>
          <w:sz w:val="24"/>
          <w:szCs w:val="24"/>
          <w:lang w:eastAsia="it-IT"/>
        </w:rPr>
        <w:t xml:space="preserve">L’URSS dal patto </w:t>
      </w:r>
      <w:proofErr w:type="spellStart"/>
      <w:r w:rsidRPr="0096087C">
        <w:rPr>
          <w:rFonts w:ascii="Times New Roman" w:eastAsia="Times New Roman" w:hAnsi="Times New Roman" w:cs="Times New Roman"/>
          <w:i/>
          <w:sz w:val="24"/>
          <w:szCs w:val="24"/>
          <w:lang w:eastAsia="it-IT"/>
        </w:rPr>
        <w:t>Ribbentrop</w:t>
      </w:r>
      <w:proofErr w:type="spellEnd"/>
      <w:r w:rsidRPr="0096087C">
        <w:rPr>
          <w:rFonts w:ascii="Times New Roman" w:eastAsia="Times New Roman" w:hAnsi="Times New Roman" w:cs="Times New Roman"/>
          <w:i/>
          <w:sz w:val="24"/>
          <w:szCs w:val="24"/>
          <w:lang w:eastAsia="it-IT"/>
        </w:rPr>
        <w:t xml:space="preserve"> - Molotov alla Resistenza contro l’invasione nazista, </w:t>
      </w:r>
      <w:r w:rsidRPr="0096087C">
        <w:rPr>
          <w:rFonts w:ascii="Times New Roman" w:eastAsia="Times New Roman" w:hAnsi="Times New Roman" w:cs="Times New Roman"/>
          <w:sz w:val="24"/>
          <w:szCs w:val="24"/>
          <w:lang w:eastAsia="it-IT"/>
        </w:rPr>
        <w:t>n115 p. f313</w:t>
      </w:r>
      <w:r w:rsidRPr="0096087C">
        <w:rPr>
          <w:rFonts w:ascii="Times New Roman" w:eastAsia="Times New Roman" w:hAnsi="Times New Roman" w:cs="Times New Roman"/>
          <w:i/>
          <w:sz w:val="24"/>
          <w:szCs w:val="24"/>
          <w:lang w:eastAsia="it-IT"/>
        </w:rPr>
        <w:t xml:space="preserve"> </w:t>
      </w:r>
    </w:p>
    <w:p w:rsidR="0096087C" w:rsidRPr="0096087C" w:rsidRDefault="0096087C"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96087C">
        <w:rPr>
          <w:rFonts w:ascii="Times New Roman" w:eastAsia="Times New Roman" w:hAnsi="Times New Roman" w:cs="Times New Roman"/>
          <w:i/>
          <w:sz w:val="24"/>
          <w:szCs w:val="24"/>
          <w:lang w:eastAsia="it-IT"/>
        </w:rPr>
        <w:t>Il Programma della Repubblica sociale italiana</w:t>
      </w:r>
      <w:r w:rsidRPr="0096087C">
        <w:rPr>
          <w:rFonts w:ascii="Times New Roman" w:eastAsia="Times New Roman" w:hAnsi="Times New Roman" w:cs="Times New Roman"/>
          <w:sz w:val="24"/>
          <w:szCs w:val="24"/>
          <w:lang w:eastAsia="it-IT"/>
        </w:rPr>
        <w:t>, n.118 p. f322</w:t>
      </w:r>
    </w:p>
    <w:p w:rsidR="0096087C" w:rsidRPr="0096087C" w:rsidRDefault="0096087C" w:rsidP="0096087C">
      <w:pPr>
        <w:suppressAutoHyphens w:val="0"/>
        <w:spacing w:after="0" w:line="240" w:lineRule="auto"/>
        <w:ind w:left="720"/>
        <w:rPr>
          <w:rFonts w:ascii="Times New Roman" w:eastAsia="Times New Roman" w:hAnsi="Times New Roman" w:cs="Times New Roman"/>
          <w:i/>
          <w:sz w:val="24"/>
          <w:szCs w:val="24"/>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caps/>
          <w:lang w:eastAsia="it-IT"/>
        </w:rPr>
        <w:t>IL NUOVO ORDINE MONDIALE</w:t>
      </w:r>
      <w:proofErr w:type="gramStart"/>
      <w:r w:rsidRPr="0096087C">
        <w:rPr>
          <w:rFonts w:ascii="Times New Roman" w:eastAsia="Times New Roman" w:hAnsi="Times New Roman" w:cs="Times New Roman"/>
          <w:caps/>
          <w:lang w:eastAsia="it-IT"/>
        </w:rPr>
        <w:t xml:space="preserve"> </w:t>
      </w:r>
      <w:r w:rsidRPr="0096087C">
        <w:rPr>
          <w:rFonts w:ascii="Times New Roman" w:eastAsia="Times New Roman" w:hAnsi="Times New Roman" w:cs="Times New Roman"/>
          <w:smallCaps/>
          <w:lang w:eastAsia="it-IT"/>
        </w:rPr>
        <w:t>:</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 xml:space="preserve">Il nuovo ordine nelle relazioni internazionali - USA e nascita dell’ONU - La “guerra fredda” - Il bipolarismo in Europa - La situazione della Germania - La decolonizzazione </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caps/>
          <w:lang w:eastAsia="it-IT"/>
        </w:rPr>
        <w:t>L’Italia repubblicana</w:t>
      </w:r>
      <w:proofErr w:type="gramStart"/>
      <w:r w:rsidRPr="0096087C">
        <w:rPr>
          <w:rFonts w:ascii="Times New Roman" w:eastAsia="Times New Roman" w:hAnsi="Times New Roman" w:cs="Times New Roman"/>
          <w:caps/>
          <w:lang w:eastAsia="it-IT"/>
        </w:rPr>
        <w:t xml:space="preserve"> </w:t>
      </w:r>
      <w:r w:rsidRPr="0096087C">
        <w:rPr>
          <w:rFonts w:ascii="Times New Roman" w:eastAsia="Times New Roman" w:hAnsi="Times New Roman" w:cs="Times New Roman"/>
          <w:smallCaps/>
          <w:lang w:eastAsia="it-IT"/>
        </w:rPr>
        <w:t>:</w:t>
      </w:r>
      <w:proofErr w:type="gramEnd"/>
      <w:r w:rsidRPr="0096087C">
        <w:rPr>
          <w:rFonts w:ascii="Times New Roman" w:eastAsia="Times New Roman" w:hAnsi="Times New Roman" w:cs="Times New Roman"/>
          <w:smallCaps/>
          <w:lang w:eastAsia="it-IT"/>
        </w:rPr>
        <w:t xml:space="preserve"> </w:t>
      </w:r>
      <w:r w:rsidRPr="0096087C">
        <w:rPr>
          <w:rFonts w:ascii="Times New Roman" w:eastAsia="Times New Roman" w:hAnsi="Times New Roman" w:cs="Times New Roman"/>
          <w:lang w:eastAsia="it-IT"/>
        </w:rPr>
        <w:t>La nuova Repubblica - La ricostruzione - La Costituzione italiana -  Le elezioni del 1948.</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 xml:space="preserve">Testo: </w:t>
      </w:r>
      <w:proofErr w:type="spellStart"/>
      <w:r w:rsidRPr="0096087C">
        <w:rPr>
          <w:rFonts w:ascii="Times New Roman" w:eastAsia="Times New Roman" w:hAnsi="Times New Roman" w:cs="Times New Roman"/>
          <w:lang w:eastAsia="it-IT"/>
        </w:rPr>
        <w:t>Ghisalberti</w:t>
      </w:r>
      <w:proofErr w:type="spellEnd"/>
      <w:r w:rsidRPr="0096087C">
        <w:rPr>
          <w:rFonts w:ascii="Times New Roman" w:eastAsia="Times New Roman" w:hAnsi="Times New Roman" w:cs="Times New Roman"/>
          <w:lang w:eastAsia="it-IT"/>
        </w:rPr>
        <w:t>,</w:t>
      </w:r>
      <w:proofErr w:type="gramStart"/>
      <w:r w:rsidRPr="0096087C">
        <w:rPr>
          <w:rFonts w:ascii="Times New Roman" w:eastAsia="Times New Roman" w:hAnsi="Times New Roman" w:cs="Times New Roman"/>
          <w:lang w:eastAsia="it-IT"/>
        </w:rPr>
        <w:t xml:space="preserve">  </w:t>
      </w:r>
      <w:proofErr w:type="gramEnd"/>
      <w:r w:rsidRPr="0096087C">
        <w:rPr>
          <w:rFonts w:ascii="Times New Roman" w:eastAsia="Times New Roman" w:hAnsi="Times New Roman" w:cs="Times New Roman"/>
          <w:i/>
          <w:lang w:eastAsia="it-IT"/>
        </w:rPr>
        <w:t>La Costituzione italiana</w:t>
      </w:r>
      <w:r w:rsidRPr="0096087C">
        <w:rPr>
          <w:rFonts w:ascii="Times New Roman" w:eastAsia="Times New Roman" w:hAnsi="Times New Roman" w:cs="Times New Roman"/>
          <w:lang w:eastAsia="it-IT"/>
        </w:rPr>
        <w:t>, n.135 p. f358</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roofErr w:type="gramStart"/>
      <w:r w:rsidRPr="0096087C">
        <w:rPr>
          <w:rFonts w:ascii="Times New Roman" w:eastAsia="Times New Roman" w:hAnsi="Times New Roman" w:cs="Times New Roman"/>
          <w:lang w:eastAsia="it-IT"/>
        </w:rPr>
        <w:t>L’ITALIA NEGLI ANNI ’50-’70: Gli anni del Centrismo - La svolta del Centrosinistra - Gli anni Sessanta e Settanta tra movimento del ’68 e Te</w:t>
      </w:r>
      <w:proofErr w:type="gramEnd"/>
      <w:r w:rsidRPr="0096087C">
        <w:rPr>
          <w:rFonts w:ascii="Times New Roman" w:eastAsia="Times New Roman" w:hAnsi="Times New Roman" w:cs="Times New Roman"/>
          <w:lang w:eastAsia="it-IT"/>
        </w:rPr>
        <w:t>rrorismo.</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lang w:eastAsia="it-IT"/>
        </w:rPr>
        <w:t>SINTESI DELLA SITUAZIONE EUROPEA E MONDIALE NEGLI ANNI ‘ 50 – ’70.</w:t>
      </w: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p>
    <w:p w:rsidR="0096087C" w:rsidRPr="0096087C" w:rsidRDefault="0096087C" w:rsidP="0096087C">
      <w:pPr>
        <w:suppressAutoHyphens w:val="0"/>
        <w:spacing w:after="0" w:line="240" w:lineRule="auto"/>
        <w:jc w:val="both"/>
        <w:rPr>
          <w:rFonts w:ascii="Times New Roman" w:eastAsia="Times New Roman" w:hAnsi="Times New Roman" w:cs="Times New Roman"/>
          <w:lang w:eastAsia="it-IT"/>
        </w:rPr>
      </w:pPr>
      <w:r w:rsidRPr="0096087C">
        <w:rPr>
          <w:rFonts w:ascii="Times New Roman" w:eastAsia="Times New Roman" w:hAnsi="Times New Roman" w:cs="Times New Roman"/>
          <w:u w:val="single"/>
          <w:lang w:eastAsia="it-IT"/>
        </w:rPr>
        <w:t>Nota sui Documenti storiografici</w:t>
      </w:r>
      <w:r w:rsidRPr="0096087C">
        <w:rPr>
          <w:rFonts w:ascii="Times New Roman" w:eastAsia="Times New Roman" w:hAnsi="Times New Roman" w:cs="Times New Roman"/>
          <w:lang w:eastAsia="it-IT"/>
        </w:rPr>
        <w:t>: i brani di cui è richiesta la conoscenza sono una selezione di quelli</w:t>
      </w:r>
      <w:proofErr w:type="gramStart"/>
      <w:r w:rsidRPr="0096087C">
        <w:rPr>
          <w:rFonts w:ascii="Times New Roman" w:eastAsia="Times New Roman" w:hAnsi="Times New Roman" w:cs="Times New Roman"/>
          <w:lang w:eastAsia="it-IT"/>
        </w:rPr>
        <w:t xml:space="preserve">  </w:t>
      </w:r>
      <w:proofErr w:type="gramEnd"/>
      <w:r w:rsidRPr="0096087C">
        <w:rPr>
          <w:rFonts w:ascii="Times New Roman" w:eastAsia="Times New Roman" w:hAnsi="Times New Roman" w:cs="Times New Roman"/>
          <w:lang w:eastAsia="it-IT"/>
        </w:rPr>
        <w:t xml:space="preserve">affrontati nel corso dell’anno.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lastRenderedPageBreak/>
        <w:t>METODI E STRUMENTI</w:t>
      </w:r>
    </w:p>
    <w:p w:rsidR="0096087C" w:rsidRPr="00326F3F" w:rsidRDefault="0096087C" w:rsidP="00326F3F">
      <w:pPr>
        <w:suppressAutoHyphens w:val="0"/>
        <w:spacing w:after="0" w:line="240" w:lineRule="auto"/>
        <w:jc w:val="center"/>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Metodi utilizzati durante le attività didattiche:</w:t>
      </w:r>
      <w:proofErr w:type="gramStart"/>
      <w:r w:rsidRPr="00326F3F">
        <w:rPr>
          <w:rFonts w:ascii="Times New Roman" w:eastAsia="Times New Roman" w:hAnsi="Times New Roman" w:cs="Times New Roman"/>
          <w:sz w:val="24"/>
          <w:szCs w:val="24"/>
          <w:lang w:eastAsia="it-IT"/>
        </w:rPr>
        <w:t xml:space="preserve">  </w:t>
      </w:r>
      <w:proofErr w:type="gramEnd"/>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Lezione frontale per l’acquisizione di quadri concettuali, metodi di ricerca, modelli argomentativi ed espressivi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Lettura e analisi di documenti storiografici, partecipazione a conferenze e uso di mezzi audiovisivi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Discussione guidata come momento di chiarimento, confronto, sintesi e ampliamento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w:t>
      </w:r>
      <w:proofErr w:type="gramStart"/>
      <w:r w:rsidRPr="00326F3F">
        <w:rPr>
          <w:rFonts w:ascii="Times New Roman" w:eastAsia="Times New Roman" w:hAnsi="Times New Roman" w:cs="Times New Roman"/>
          <w:sz w:val="24"/>
          <w:szCs w:val="24"/>
          <w:lang w:eastAsia="it-IT"/>
        </w:rPr>
        <w:t xml:space="preserve">  </w:t>
      </w:r>
      <w:proofErr w:type="spellStart"/>
      <w:proofErr w:type="gramEnd"/>
      <w:r w:rsidRPr="00326F3F">
        <w:rPr>
          <w:rFonts w:ascii="Times New Roman" w:eastAsia="Times New Roman" w:hAnsi="Times New Roman" w:cs="Times New Roman"/>
          <w:sz w:val="24"/>
          <w:szCs w:val="24"/>
          <w:lang w:eastAsia="it-IT"/>
        </w:rPr>
        <w:t>Problematizzazione</w:t>
      </w:r>
      <w:proofErr w:type="spellEnd"/>
      <w:r w:rsidRPr="00326F3F">
        <w:rPr>
          <w:rFonts w:ascii="Times New Roman" w:eastAsia="Times New Roman" w:hAnsi="Times New Roman" w:cs="Times New Roman"/>
          <w:sz w:val="24"/>
          <w:szCs w:val="24"/>
          <w:lang w:eastAsia="it-IT"/>
        </w:rPr>
        <w:t xml:space="preserve"> dei temi affrontati per un approfondimento critico e personale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Approfondimento e collegamento delle varie </w:t>
      </w:r>
      <w:proofErr w:type="gramStart"/>
      <w:r w:rsidRPr="00326F3F">
        <w:rPr>
          <w:rFonts w:ascii="Times New Roman" w:eastAsia="Times New Roman" w:hAnsi="Times New Roman" w:cs="Times New Roman"/>
          <w:sz w:val="24"/>
          <w:szCs w:val="24"/>
          <w:lang w:eastAsia="it-IT"/>
        </w:rPr>
        <w:t>tematiche</w:t>
      </w:r>
      <w:proofErr w:type="gramEnd"/>
      <w:r w:rsidRPr="00326F3F">
        <w:rPr>
          <w:rFonts w:ascii="Times New Roman" w:eastAsia="Times New Roman" w:hAnsi="Times New Roman" w:cs="Times New Roman"/>
          <w:sz w:val="24"/>
          <w:szCs w:val="24"/>
          <w:lang w:eastAsia="it-IT"/>
        </w:rPr>
        <w:t>, anche in una prospettiva pluridisciplinare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L’approccio alla disciplina è consistito in primo luogo in una presentazione globale delle varie </w:t>
      </w:r>
      <w:proofErr w:type="gramStart"/>
      <w:r w:rsidRPr="00326F3F">
        <w:rPr>
          <w:rFonts w:ascii="Times New Roman" w:eastAsia="Times New Roman" w:hAnsi="Times New Roman" w:cs="Times New Roman"/>
          <w:sz w:val="24"/>
          <w:szCs w:val="24"/>
          <w:lang w:eastAsia="it-IT"/>
        </w:rPr>
        <w:t>tematiche</w:t>
      </w:r>
      <w:proofErr w:type="gramEnd"/>
      <w:r w:rsidRPr="00326F3F">
        <w:rPr>
          <w:rFonts w:ascii="Times New Roman" w:eastAsia="Times New Roman" w:hAnsi="Times New Roman" w:cs="Times New Roman"/>
          <w:sz w:val="24"/>
          <w:szCs w:val="24"/>
          <w:lang w:eastAsia="it-IT"/>
        </w:rPr>
        <w:t xml:space="preserve">, tendente a favorire una prima visione d’insieme degli eventi, a stimolare l’interesse e la capacità di considerare in maniera critica gli argomenti trattati. </w:t>
      </w:r>
      <w:proofErr w:type="gramStart"/>
      <w:r w:rsidRPr="00326F3F">
        <w:rPr>
          <w:rFonts w:ascii="Times New Roman" w:eastAsia="Times New Roman" w:hAnsi="Times New Roman" w:cs="Times New Roman"/>
          <w:sz w:val="24"/>
          <w:szCs w:val="24"/>
          <w:lang w:eastAsia="it-IT"/>
        </w:rPr>
        <w:t>Successivamente</w:t>
      </w:r>
      <w:proofErr w:type="gramEnd"/>
      <w:r w:rsidRPr="00326F3F">
        <w:rPr>
          <w:rFonts w:ascii="Times New Roman" w:eastAsia="Times New Roman" w:hAnsi="Times New Roman" w:cs="Times New Roman"/>
          <w:sz w:val="24"/>
          <w:szCs w:val="24"/>
          <w:lang w:eastAsia="it-IT"/>
        </w:rPr>
        <w:t xml:space="preserve"> si è proceduto ad un’analisi più dettagliata dei fatti, approfondendo lo studio sulla base di documenti, testi di critica storiografica, ecc. Si è cercato di evitare uno studio meccanico e nozionistico, per non ridurre le problematiche storiche a mere sequenze di fatti, nomi e date. Si è dato spazio, quando possibile, a collegamenti e a raccordi </w:t>
      </w:r>
      <w:proofErr w:type="gramStart"/>
      <w:r w:rsidRPr="00326F3F">
        <w:rPr>
          <w:rFonts w:ascii="Times New Roman" w:eastAsia="Times New Roman" w:hAnsi="Times New Roman" w:cs="Times New Roman"/>
          <w:sz w:val="24"/>
          <w:szCs w:val="24"/>
          <w:lang w:eastAsia="it-IT"/>
        </w:rPr>
        <w:t>interdisciplinari</w:t>
      </w:r>
      <w:proofErr w:type="gramEnd"/>
      <w:r w:rsidRPr="00326F3F">
        <w:rPr>
          <w:rFonts w:ascii="Times New Roman" w:eastAsia="Times New Roman" w:hAnsi="Times New Roman" w:cs="Times New Roman"/>
          <w:sz w:val="24"/>
          <w:szCs w:val="24"/>
          <w:lang w:eastAsia="it-IT"/>
        </w:rPr>
        <w:t xml:space="preserve">.  Le domande e il dialogo con gli alunni sono stati un </w:t>
      </w:r>
      <w:proofErr w:type="gramStart"/>
      <w:r w:rsidRPr="00326F3F">
        <w:rPr>
          <w:rFonts w:ascii="Times New Roman" w:eastAsia="Times New Roman" w:hAnsi="Times New Roman" w:cs="Times New Roman"/>
          <w:sz w:val="24"/>
          <w:szCs w:val="24"/>
          <w:lang w:eastAsia="it-IT"/>
        </w:rPr>
        <w:t>momento ulteriore</w:t>
      </w:r>
      <w:proofErr w:type="gramEnd"/>
      <w:r w:rsidRPr="00326F3F">
        <w:rPr>
          <w:rFonts w:ascii="Times New Roman" w:eastAsia="Times New Roman" w:hAnsi="Times New Roman" w:cs="Times New Roman"/>
          <w:sz w:val="24"/>
          <w:szCs w:val="24"/>
          <w:lang w:eastAsia="it-IT"/>
        </w:rPr>
        <w:t xml:space="preserve"> di chiarificazione, approccio critico e approfondimento degli argomenti trattati. La classe ha inoltre partecipato alle iniziative d’istituto per la Giornata della Memoria.</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La classe ha poi frequentato il Corso di formazione “Il mostro novecentesco della guerra totale” presso il “Teatro delle Arti” di Gallarate</w:t>
      </w:r>
      <w:proofErr w:type="gramStart"/>
      <w:r w:rsidRPr="00326F3F">
        <w:rPr>
          <w:rFonts w:ascii="Times New Roman" w:eastAsia="Times New Roman" w:hAnsi="Times New Roman" w:cs="Times New Roman"/>
          <w:sz w:val="24"/>
          <w:szCs w:val="24"/>
          <w:lang w:eastAsia="it-IT"/>
        </w:rPr>
        <w:t xml:space="preserve">  </w:t>
      </w:r>
      <w:proofErr w:type="gramEnd"/>
      <w:r w:rsidRPr="00326F3F">
        <w:rPr>
          <w:rFonts w:ascii="Times New Roman" w:eastAsia="Times New Roman" w:hAnsi="Times New Roman" w:cs="Times New Roman"/>
          <w:sz w:val="24"/>
          <w:szCs w:val="24"/>
          <w:lang w:eastAsia="it-IT"/>
        </w:rPr>
        <w:t>nei giorni 22 e 23 marzo 2013 con importanti risvolti inerenti anche il programma degli ultimi mesi, recuperati successivamente nel corso del lavoro scolastico.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La classe ha infine assistito all’incontro tenutosi presso l’aula magna dell’Istituto con il dott. </w:t>
      </w:r>
      <w:proofErr w:type="spellStart"/>
      <w:r w:rsidRPr="00326F3F">
        <w:rPr>
          <w:rFonts w:ascii="Times New Roman" w:eastAsia="Times New Roman" w:hAnsi="Times New Roman" w:cs="Times New Roman"/>
          <w:sz w:val="24"/>
          <w:szCs w:val="24"/>
          <w:lang w:eastAsia="it-IT"/>
        </w:rPr>
        <w:t>Davigo</w:t>
      </w:r>
      <w:proofErr w:type="spellEnd"/>
      <w:r w:rsidRPr="00326F3F">
        <w:rPr>
          <w:rFonts w:ascii="Times New Roman" w:eastAsia="Times New Roman" w:hAnsi="Times New Roman" w:cs="Times New Roman"/>
          <w:sz w:val="24"/>
          <w:szCs w:val="24"/>
          <w:lang w:eastAsia="it-IT"/>
        </w:rPr>
        <w:t xml:space="preserve"> sulle </w:t>
      </w:r>
      <w:proofErr w:type="gramStart"/>
      <w:r w:rsidRPr="00326F3F">
        <w:rPr>
          <w:rFonts w:ascii="Times New Roman" w:eastAsia="Times New Roman" w:hAnsi="Times New Roman" w:cs="Times New Roman"/>
          <w:sz w:val="24"/>
          <w:szCs w:val="24"/>
          <w:lang w:eastAsia="it-IT"/>
        </w:rPr>
        <w:t>tematiche</w:t>
      </w:r>
      <w:proofErr w:type="gramEnd"/>
      <w:r w:rsidRPr="00326F3F">
        <w:rPr>
          <w:rFonts w:ascii="Times New Roman" w:eastAsia="Times New Roman" w:hAnsi="Times New Roman" w:cs="Times New Roman"/>
          <w:sz w:val="24"/>
          <w:szCs w:val="24"/>
          <w:lang w:eastAsia="it-IT"/>
        </w:rPr>
        <w:t xml:space="preserve"> inerenti la corruzione in data 12 novembre 2012. </w:t>
      </w: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MODALITÀ DI VERIFICA</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Attraverso le verifiche sono stati valutati: le capacità di comprensione, esposizione, analisi e sintesi; le capacità di riflessione e di collegamento; l’uso dei linguaggi specifici e il senso critico.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Le verifiche sono state principalmente orali nella forma </w:t>
      </w:r>
      <w:proofErr w:type="gramStart"/>
      <w:r w:rsidRPr="00326F3F">
        <w:rPr>
          <w:rFonts w:ascii="Times New Roman" w:eastAsia="Times New Roman" w:hAnsi="Times New Roman" w:cs="Times New Roman"/>
          <w:sz w:val="24"/>
          <w:szCs w:val="24"/>
          <w:lang w:eastAsia="it-IT"/>
        </w:rPr>
        <w:t xml:space="preserve">di </w:t>
      </w:r>
      <w:proofErr w:type="gramEnd"/>
      <w:r w:rsidRPr="00326F3F">
        <w:rPr>
          <w:rFonts w:ascii="Times New Roman" w:eastAsia="Times New Roman" w:hAnsi="Times New Roman" w:cs="Times New Roman"/>
          <w:sz w:val="24"/>
          <w:szCs w:val="24"/>
          <w:lang w:eastAsia="it-IT"/>
        </w:rPr>
        <w:t xml:space="preserve">interrogazione. Sono stati </w:t>
      </w:r>
      <w:proofErr w:type="gramStart"/>
      <w:r w:rsidRPr="00326F3F">
        <w:rPr>
          <w:rFonts w:ascii="Times New Roman" w:eastAsia="Times New Roman" w:hAnsi="Times New Roman" w:cs="Times New Roman"/>
          <w:sz w:val="24"/>
          <w:szCs w:val="24"/>
          <w:lang w:eastAsia="it-IT"/>
        </w:rPr>
        <w:t>effettuati</w:t>
      </w:r>
      <w:proofErr w:type="gramEnd"/>
      <w:r w:rsidRPr="00326F3F">
        <w:rPr>
          <w:rFonts w:ascii="Times New Roman" w:eastAsia="Times New Roman" w:hAnsi="Times New Roman" w:cs="Times New Roman"/>
          <w:sz w:val="24"/>
          <w:szCs w:val="24"/>
          <w:lang w:eastAsia="it-IT"/>
        </w:rPr>
        <w:t xml:space="preserve"> una simulazione di III prova, tema e saggio storico in accordo con il POF d’Istituto.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CRITERI DI VALUTAZIONE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Per quanto riguarda i criteri di valutazione delle prove orali e scritte, sono state utilizzate le griglie comuni stabilite a livello di Istituto. Le richieste sono sempre state adeguate al tipo di lavoro svolto, all’argomento trattato, ai tempi e al metodo utilizzato in classe. La valutazione in termini di </w:t>
      </w:r>
      <w:proofErr w:type="gramStart"/>
      <w:r w:rsidRPr="00326F3F">
        <w:rPr>
          <w:rFonts w:ascii="Times New Roman" w:eastAsia="Times New Roman" w:hAnsi="Times New Roman" w:cs="Times New Roman"/>
          <w:sz w:val="24"/>
          <w:szCs w:val="24"/>
          <w:lang w:eastAsia="it-IT"/>
        </w:rPr>
        <w:t>conoscenze-competenze-capacità</w:t>
      </w:r>
      <w:proofErr w:type="gramEnd"/>
      <w:r w:rsidRPr="00326F3F">
        <w:rPr>
          <w:rFonts w:ascii="Times New Roman" w:eastAsia="Times New Roman" w:hAnsi="Times New Roman" w:cs="Times New Roman"/>
          <w:sz w:val="24"/>
          <w:szCs w:val="24"/>
          <w:lang w:eastAsia="it-IT"/>
        </w:rPr>
        <w:t xml:space="preserve"> si è articolata nelle seguenti richieste all’alunno: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Comprendere e rielaborare gli argomenti trattati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Contestualizzare i fenomeni e gli eventi storici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Utilizzare con chiarezza i termini specifici e le categorie del discorso storico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Dimostrare capacità di analisi e sintesi di fronte a un testo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Saper utilizzare in modo logico i concetti, cogliendo nessi e implicazioni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Riflettere su una problematica importante in campo storico,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w:t>
      </w:r>
      <w:proofErr w:type="gramStart"/>
      <w:r w:rsidRPr="00326F3F">
        <w:rPr>
          <w:rFonts w:ascii="Times New Roman" w:eastAsia="Times New Roman" w:hAnsi="Times New Roman" w:cs="Times New Roman"/>
          <w:sz w:val="24"/>
          <w:szCs w:val="24"/>
          <w:lang w:eastAsia="it-IT"/>
        </w:rPr>
        <w:t>esprimendo</w:t>
      </w:r>
      <w:proofErr w:type="gramEnd"/>
      <w:r w:rsidRPr="00326F3F">
        <w:rPr>
          <w:rFonts w:ascii="Times New Roman" w:eastAsia="Times New Roman" w:hAnsi="Times New Roman" w:cs="Times New Roman"/>
          <w:sz w:val="24"/>
          <w:szCs w:val="24"/>
          <w:lang w:eastAsia="it-IT"/>
        </w:rPr>
        <w:t xml:space="preserve"> in maniera appropriata un proprio giudizio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Istituire autonomamente collegamenti </w:t>
      </w:r>
      <w:proofErr w:type="gramStart"/>
      <w:r w:rsidRPr="00326F3F">
        <w:rPr>
          <w:rFonts w:ascii="Times New Roman" w:eastAsia="Times New Roman" w:hAnsi="Times New Roman" w:cs="Times New Roman"/>
          <w:sz w:val="24"/>
          <w:szCs w:val="24"/>
          <w:lang w:eastAsia="it-IT"/>
        </w:rPr>
        <w:t>interdisciplinari</w:t>
      </w:r>
      <w:proofErr w:type="gramEnd"/>
      <w:r w:rsidRPr="00326F3F">
        <w:rPr>
          <w:rFonts w:ascii="Times New Roman" w:eastAsia="Times New Roman" w:hAnsi="Times New Roman" w:cs="Times New Roman"/>
          <w:sz w:val="24"/>
          <w:szCs w:val="24"/>
          <w:lang w:eastAsia="it-IT"/>
        </w:rPr>
        <w:t xml:space="preserve">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roofErr w:type="gramStart"/>
      <w:r w:rsidRPr="00326F3F">
        <w:rPr>
          <w:rFonts w:ascii="Times New Roman" w:eastAsia="Times New Roman" w:hAnsi="Times New Roman" w:cs="Times New Roman"/>
          <w:sz w:val="24"/>
          <w:szCs w:val="24"/>
          <w:lang w:eastAsia="it-IT"/>
        </w:rPr>
        <w:t>- Rielaborare personalmente e/o criticamente le conoscenze acquisite</w:t>
      </w:r>
      <w:proofErr w:type="gramEnd"/>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w:t>
      </w:r>
      <w:proofErr w:type="gramStart"/>
      <w:r w:rsidRPr="00326F3F">
        <w:rPr>
          <w:rFonts w:ascii="Times New Roman" w:eastAsia="Times New Roman" w:hAnsi="Times New Roman" w:cs="Times New Roman"/>
          <w:sz w:val="24"/>
          <w:szCs w:val="24"/>
          <w:lang w:eastAsia="it-IT"/>
        </w:rPr>
        <w:t>Livello di sufficienza: accettabile conoscenza degli argomenti, adeguate capacità di analisi, sintesi e contestualizzazione, uso corretto de</w:t>
      </w:r>
      <w:proofErr w:type="gramEnd"/>
      <w:r w:rsidRPr="00326F3F">
        <w:rPr>
          <w:rFonts w:ascii="Times New Roman" w:eastAsia="Times New Roman" w:hAnsi="Times New Roman" w:cs="Times New Roman"/>
          <w:sz w:val="24"/>
          <w:szCs w:val="24"/>
          <w:lang w:eastAsia="it-IT"/>
        </w:rPr>
        <w:t xml:space="preserve">i linguaggi specifici.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lastRenderedPageBreak/>
        <w:t xml:space="preserve">  Per la valutazione finale, alle verifiche formali si è aggiunta la considerazione di: impegno personale, progressi rispetto alla situazione di partenza e alle personali capacità, partecipazione attiva alle discussioni in classe, senso di responsabilità, apporti costruttivi al dialogo educativo.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b/>
          <w:caps/>
          <w:sz w:val="24"/>
          <w:szCs w:val="24"/>
          <w:lang w:eastAsia="it-IT"/>
        </w:rPr>
        <w:t>L’Insegnante</w:t>
      </w:r>
    </w:p>
    <w:p w:rsid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Massimiliano </w:t>
      </w:r>
      <w:proofErr w:type="spellStart"/>
      <w:r w:rsidRPr="00326F3F">
        <w:rPr>
          <w:rFonts w:ascii="Times New Roman" w:eastAsia="Times New Roman" w:hAnsi="Times New Roman" w:cs="Times New Roman"/>
          <w:sz w:val="24"/>
          <w:szCs w:val="24"/>
          <w:lang w:eastAsia="it-IT"/>
        </w:rPr>
        <w:t>Savati</w:t>
      </w:r>
      <w:proofErr w:type="spellEnd"/>
    </w:p>
    <w:p w:rsidR="009A36D6" w:rsidRDefault="009A36D6" w:rsidP="00326F3F">
      <w:pPr>
        <w:suppressAutoHyphens w:val="0"/>
        <w:spacing w:after="0" w:line="240" w:lineRule="auto"/>
        <w:rPr>
          <w:rFonts w:ascii="Times New Roman" w:eastAsia="Times New Roman" w:hAnsi="Times New Roman" w:cs="Times New Roman"/>
          <w:sz w:val="24"/>
          <w:szCs w:val="24"/>
          <w:lang w:eastAsia="it-IT"/>
        </w:rPr>
      </w:pPr>
    </w:p>
    <w:p w:rsidR="009A36D6" w:rsidRDefault="009A36D6">
      <w:pPr>
        <w:suppressAutoHyphens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26F3F" w:rsidRPr="00326F3F" w:rsidTr="00051B75">
        <w:tc>
          <w:tcPr>
            <w:tcW w:w="9778" w:type="dxa"/>
          </w:tcPr>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lastRenderedPageBreak/>
              <w:t>PROGRAMMAZIONE DISCIPLINARE DI FILOSOFIA</w:t>
            </w:r>
          </w:p>
        </w:tc>
      </w:tr>
    </w:tbl>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LIBRO DI TESTO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roofErr w:type="gramStart"/>
      <w:r w:rsidRPr="00326F3F">
        <w:rPr>
          <w:rFonts w:ascii="Times New Roman" w:eastAsia="Times New Roman" w:hAnsi="Times New Roman" w:cs="Times New Roman"/>
          <w:sz w:val="24"/>
          <w:szCs w:val="24"/>
          <w:lang w:eastAsia="it-IT"/>
        </w:rPr>
        <w:t xml:space="preserve">Cioffi, Luppi, Vigorelli, Zanette, Bianchi, </w:t>
      </w:r>
      <w:proofErr w:type="spellStart"/>
      <w:r w:rsidRPr="00326F3F">
        <w:rPr>
          <w:rFonts w:ascii="Times New Roman" w:eastAsia="Times New Roman" w:hAnsi="Times New Roman" w:cs="Times New Roman"/>
          <w:sz w:val="24"/>
          <w:szCs w:val="24"/>
          <w:lang w:eastAsia="it-IT"/>
        </w:rPr>
        <w:t>O’Brien</w:t>
      </w:r>
      <w:proofErr w:type="spellEnd"/>
      <w:r w:rsidRPr="00326F3F">
        <w:rPr>
          <w:rFonts w:ascii="Times New Roman" w:eastAsia="Times New Roman" w:hAnsi="Times New Roman" w:cs="Times New Roman"/>
          <w:sz w:val="24"/>
          <w:szCs w:val="24"/>
          <w:lang w:eastAsia="it-IT"/>
        </w:rPr>
        <w:t xml:space="preserve">, </w:t>
      </w:r>
      <w:r w:rsidRPr="00326F3F">
        <w:rPr>
          <w:rFonts w:ascii="Times New Roman" w:eastAsia="Times New Roman" w:hAnsi="Times New Roman" w:cs="Times New Roman"/>
          <w:i/>
          <w:iCs/>
          <w:sz w:val="24"/>
          <w:szCs w:val="24"/>
          <w:lang w:eastAsia="it-IT"/>
        </w:rPr>
        <w:t>Agorà</w:t>
      </w:r>
      <w:r w:rsidRPr="00326F3F">
        <w:rPr>
          <w:rFonts w:ascii="Times New Roman" w:eastAsia="Times New Roman" w:hAnsi="Times New Roman" w:cs="Times New Roman"/>
          <w:sz w:val="24"/>
          <w:szCs w:val="24"/>
          <w:lang w:eastAsia="it-IT"/>
        </w:rPr>
        <w:t xml:space="preserve">, Edizioni </w:t>
      </w:r>
      <w:proofErr w:type="spellStart"/>
      <w:r w:rsidRPr="00326F3F">
        <w:rPr>
          <w:rFonts w:ascii="Times New Roman" w:eastAsia="Times New Roman" w:hAnsi="Times New Roman" w:cs="Times New Roman"/>
          <w:sz w:val="24"/>
          <w:szCs w:val="24"/>
          <w:lang w:eastAsia="it-IT"/>
        </w:rPr>
        <w:t>Scolatiche</w:t>
      </w:r>
      <w:proofErr w:type="spellEnd"/>
      <w:r w:rsidRPr="00326F3F">
        <w:rPr>
          <w:rFonts w:ascii="Times New Roman" w:eastAsia="Times New Roman" w:hAnsi="Times New Roman" w:cs="Times New Roman"/>
          <w:sz w:val="24"/>
          <w:szCs w:val="24"/>
          <w:lang w:eastAsia="it-IT"/>
        </w:rPr>
        <w:t xml:space="preserve"> Bruno Mondadori, vol.3.</w:t>
      </w:r>
      <w:proofErr w:type="gramEnd"/>
    </w:p>
    <w:p w:rsidR="00326F3F" w:rsidRPr="00326F3F" w:rsidRDefault="00326F3F" w:rsidP="00326F3F">
      <w:pPr>
        <w:suppressAutoHyphens w:val="0"/>
        <w:spacing w:after="0" w:line="240" w:lineRule="auto"/>
        <w:rPr>
          <w:rFonts w:ascii="Times New Roman" w:eastAsia="Times New Roman" w:hAnsi="Times New Roman" w:cs="Times New Roman"/>
          <w:sz w:val="24"/>
          <w:szCs w:val="24"/>
          <w:u w:val="single"/>
          <w:lang w:eastAsia="en-US"/>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en-US"/>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OBIETTIVI RAGGIUNTI</w:t>
      </w: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 </w:t>
      </w: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Conoscenze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Le conoscenze disciplinari (per le quali si fa riferimento alla programmazione generale di Dipartimento) </w:t>
      </w:r>
      <w:proofErr w:type="gramStart"/>
      <w:r w:rsidRPr="00326F3F">
        <w:rPr>
          <w:rFonts w:ascii="Times New Roman" w:eastAsia="Times New Roman" w:hAnsi="Times New Roman" w:cs="Times New Roman"/>
          <w:sz w:val="24"/>
          <w:szCs w:val="24"/>
          <w:lang w:eastAsia="it-IT"/>
        </w:rPr>
        <w:t>risultano</w:t>
      </w:r>
      <w:proofErr w:type="gramEnd"/>
      <w:r w:rsidRPr="00326F3F">
        <w:rPr>
          <w:rFonts w:ascii="Times New Roman" w:eastAsia="Times New Roman" w:hAnsi="Times New Roman" w:cs="Times New Roman"/>
          <w:sz w:val="24"/>
          <w:szCs w:val="24"/>
          <w:lang w:eastAsia="it-IT"/>
        </w:rPr>
        <w:t xml:space="preserve"> sostanzialmente acquisite dalla classe, anche se con diversi gradi di approfondimento da parte degli alunni.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Competenze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La classe ha sviluppato progressivamente le competenze </w:t>
      </w:r>
      <w:proofErr w:type="gramStart"/>
      <w:r w:rsidRPr="00326F3F">
        <w:rPr>
          <w:rFonts w:ascii="Times New Roman" w:eastAsia="Times New Roman" w:hAnsi="Times New Roman" w:cs="Times New Roman"/>
          <w:sz w:val="24"/>
          <w:szCs w:val="24"/>
          <w:lang w:eastAsia="it-IT"/>
        </w:rPr>
        <w:t>relative ai</w:t>
      </w:r>
      <w:proofErr w:type="gramEnd"/>
      <w:r w:rsidRPr="00326F3F">
        <w:rPr>
          <w:rFonts w:ascii="Times New Roman" w:eastAsia="Times New Roman" w:hAnsi="Times New Roman" w:cs="Times New Roman"/>
          <w:sz w:val="24"/>
          <w:szCs w:val="24"/>
          <w:lang w:eastAsia="it-IT"/>
        </w:rPr>
        <w:t xml:space="preserve"> linguaggi disciplinari, all’analisi di un testo filosofico ed alla contestualizzazione. In alcuni casi si è manifestata una soddisfacente capacità di confronto, di sintesi e di </w:t>
      </w:r>
      <w:proofErr w:type="spellStart"/>
      <w:r w:rsidRPr="00326F3F">
        <w:rPr>
          <w:rFonts w:ascii="Times New Roman" w:eastAsia="Times New Roman" w:hAnsi="Times New Roman" w:cs="Times New Roman"/>
          <w:sz w:val="24"/>
          <w:szCs w:val="24"/>
          <w:lang w:eastAsia="it-IT"/>
        </w:rPr>
        <w:t>problematizzazione</w:t>
      </w:r>
      <w:proofErr w:type="spellEnd"/>
      <w:r w:rsidRPr="00326F3F">
        <w:rPr>
          <w:rFonts w:ascii="Times New Roman" w:eastAsia="Times New Roman" w:hAnsi="Times New Roman" w:cs="Times New Roman"/>
          <w:sz w:val="24"/>
          <w:szCs w:val="24"/>
          <w:lang w:eastAsia="it-IT"/>
        </w:rPr>
        <w:t xml:space="preserve"> dei contenuti.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en-US"/>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caps/>
          <w:sz w:val="24"/>
          <w:szCs w:val="24"/>
          <w:lang w:eastAsia="it-IT"/>
        </w:rPr>
        <w:t>Capacità</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Le capacità degli alunni appaiono </w:t>
      </w:r>
      <w:proofErr w:type="gramStart"/>
      <w:r w:rsidRPr="00326F3F">
        <w:rPr>
          <w:rFonts w:ascii="Times New Roman" w:eastAsia="Times New Roman" w:hAnsi="Times New Roman" w:cs="Times New Roman"/>
          <w:sz w:val="24"/>
          <w:szCs w:val="24"/>
          <w:lang w:eastAsia="it-IT"/>
        </w:rPr>
        <w:t>diversificate</w:t>
      </w:r>
      <w:proofErr w:type="gramEnd"/>
      <w:r w:rsidRPr="00326F3F">
        <w:rPr>
          <w:rFonts w:ascii="Times New Roman" w:eastAsia="Times New Roman" w:hAnsi="Times New Roman" w:cs="Times New Roman"/>
          <w:sz w:val="24"/>
          <w:szCs w:val="24"/>
          <w:lang w:eastAsia="it-IT"/>
        </w:rPr>
        <w:t xml:space="preserve">, tuttavia lo sviluppo delle potenzialità individuali è stato complessivamente buono. Gli alunni hanno generalmente acquisito la capacità di assumere un atteggiamento </w:t>
      </w:r>
      <w:proofErr w:type="gramStart"/>
      <w:r w:rsidRPr="00326F3F">
        <w:rPr>
          <w:rFonts w:ascii="Times New Roman" w:eastAsia="Times New Roman" w:hAnsi="Times New Roman" w:cs="Times New Roman"/>
          <w:sz w:val="24"/>
          <w:szCs w:val="24"/>
          <w:lang w:eastAsia="it-IT"/>
        </w:rPr>
        <w:t>problematico</w:t>
      </w:r>
      <w:proofErr w:type="gramEnd"/>
      <w:r w:rsidRPr="00326F3F">
        <w:rPr>
          <w:rFonts w:ascii="Times New Roman" w:eastAsia="Times New Roman" w:hAnsi="Times New Roman" w:cs="Times New Roman"/>
          <w:sz w:val="24"/>
          <w:szCs w:val="24"/>
          <w:lang w:eastAsia="it-IT"/>
        </w:rPr>
        <w:t>, sanno sostenere una posizione e rispettare le diversità dei punti di vista. Un gruppo di studenti mostra un ottimo livello di rielaborazione personale e autonomia nello studio.</w:t>
      </w: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CONTENUTI</w:t>
      </w:r>
      <w:proofErr w:type="gramStart"/>
      <w:r w:rsidRPr="00326F3F">
        <w:rPr>
          <w:rFonts w:ascii="Times New Roman" w:eastAsia="Times New Roman" w:hAnsi="Times New Roman" w:cs="Times New Roman"/>
          <w:b/>
          <w:sz w:val="24"/>
          <w:szCs w:val="24"/>
          <w:lang w:eastAsia="it-IT"/>
        </w:rPr>
        <w:t xml:space="preserve">  </w:t>
      </w:r>
      <w:proofErr w:type="gramEnd"/>
      <w:r w:rsidRPr="00326F3F">
        <w:rPr>
          <w:rFonts w:ascii="Times New Roman" w:eastAsia="Times New Roman" w:hAnsi="Times New Roman" w:cs="Times New Roman"/>
          <w:b/>
          <w:sz w:val="24"/>
          <w:szCs w:val="24"/>
          <w:lang w:eastAsia="it-IT"/>
        </w:rPr>
        <w:t>DISCIPLINARI</w:t>
      </w: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 xml:space="preserve">IL </w:t>
      </w:r>
      <w:proofErr w:type="gramStart"/>
      <w:r w:rsidRPr="00217B99">
        <w:rPr>
          <w:rFonts w:ascii="Times New Roman" w:eastAsia="Times New Roman" w:hAnsi="Times New Roman" w:cs="Times New Roman"/>
          <w:lang w:eastAsia="it-IT"/>
        </w:rPr>
        <w:t>ROMANTICISMO</w:t>
      </w:r>
      <w:proofErr w:type="gramEnd"/>
      <w:r w:rsidRPr="00217B99">
        <w:rPr>
          <w:rFonts w:ascii="Times New Roman" w:eastAsia="Times New Roman" w:hAnsi="Times New Roman" w:cs="Times New Roman"/>
          <w:lang w:eastAsia="it-IT"/>
        </w:rPr>
        <w:t xml:space="preserve"> : sentimento, arte, infinito, titanismo, concezione della storia.</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 xml:space="preserve">L’IDEALISMO di </w:t>
      </w:r>
      <w:proofErr w:type="gramStart"/>
      <w:r w:rsidRPr="00217B99">
        <w:rPr>
          <w:rFonts w:ascii="Times New Roman" w:eastAsia="Times New Roman" w:hAnsi="Times New Roman" w:cs="Times New Roman"/>
          <w:lang w:eastAsia="it-IT"/>
        </w:rPr>
        <w:t>J.</w:t>
      </w:r>
      <w:proofErr w:type="gramEnd"/>
      <w:r w:rsidRPr="00217B99">
        <w:rPr>
          <w:rFonts w:ascii="Times New Roman" w:eastAsia="Times New Roman" w:hAnsi="Times New Roman" w:cs="Times New Roman"/>
          <w:lang w:eastAsia="it-IT"/>
        </w:rPr>
        <w:t xml:space="preserve"> G. FICHTE : dal criticismo all’idealismo etico</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L’IDEALISMO di</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F. W. SCHELLING:  L’ Assoluto come unione indistinta di spirito e natura.</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proofErr w:type="gramStart"/>
      <w:r w:rsidRPr="00217B99">
        <w:rPr>
          <w:rFonts w:ascii="Times New Roman" w:eastAsia="Times New Roman" w:hAnsi="Times New Roman" w:cs="Times New Roman"/>
          <w:lang w:eastAsia="it-IT"/>
        </w:rPr>
        <w:t>G.W.F.</w:t>
      </w:r>
      <w:proofErr w:type="gramEnd"/>
      <w:r w:rsidRPr="00217B99">
        <w:rPr>
          <w:rFonts w:ascii="Times New Roman" w:eastAsia="Times New Roman" w:hAnsi="Times New Roman" w:cs="Times New Roman"/>
          <w:lang w:eastAsia="it-IT"/>
        </w:rPr>
        <w:t xml:space="preserve"> HEGEL : ragione e realtà, filosofia come scienza della totalità, spirito e storia, Assoluto e dialettica, </w:t>
      </w:r>
      <w:r w:rsidRPr="00217B99">
        <w:rPr>
          <w:rFonts w:ascii="Times New Roman" w:eastAsia="Times New Roman" w:hAnsi="Times New Roman" w:cs="Times New Roman"/>
          <w:i/>
          <w:lang w:eastAsia="it-IT"/>
        </w:rPr>
        <w:t>Fenomenologia dello spirito</w:t>
      </w:r>
      <w:r w:rsidRPr="00217B99">
        <w:rPr>
          <w:rFonts w:ascii="Times New Roman" w:eastAsia="Times New Roman" w:hAnsi="Times New Roman" w:cs="Times New Roman"/>
          <w:lang w:eastAsia="it-IT"/>
        </w:rPr>
        <w:t xml:space="preserve">, Filosofia dello Spirito oggettivo, moralità ed eticità, concezione dello stato e della storia, Spirito assoluto, arte, religione e filosofia.  </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A. SCHOPENHAUER</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 xml:space="preserve"> il mondo come rappresentazione e volontà, dolore e noia, vie di liberazione dalla volontà, arte, compassione e ascesi, </w:t>
      </w:r>
      <w:proofErr w:type="spellStart"/>
      <w:r w:rsidRPr="00217B99">
        <w:rPr>
          <w:rFonts w:ascii="Times New Roman" w:eastAsia="Times New Roman" w:hAnsi="Times New Roman" w:cs="Times New Roman"/>
          <w:i/>
          <w:iCs/>
          <w:lang w:eastAsia="it-IT"/>
        </w:rPr>
        <w:t>noluntas</w:t>
      </w:r>
      <w:proofErr w:type="spellEnd"/>
      <w:r w:rsidRPr="00217B99">
        <w:rPr>
          <w:rFonts w:ascii="Times New Roman" w:eastAsia="Times New Roman" w:hAnsi="Times New Roman" w:cs="Times New Roman"/>
          <w:lang w:eastAsia="it-IT"/>
        </w:rPr>
        <w:t xml:space="preserve">. </w:t>
      </w:r>
    </w:p>
    <w:p w:rsidR="00217B99" w:rsidRPr="00217B99" w:rsidRDefault="00217B99" w:rsidP="00217B99">
      <w:pPr>
        <w:spacing w:after="0" w:line="240" w:lineRule="auto"/>
        <w:jc w:val="both"/>
        <w:rPr>
          <w:rFonts w:ascii="Times New Roman" w:eastAsia="Times New Roman" w:hAnsi="Times New Roman" w:cs="Times New Roman"/>
        </w:rPr>
      </w:pPr>
      <w:r w:rsidRPr="00217B99">
        <w:rPr>
          <w:rFonts w:ascii="Times New Roman" w:eastAsia="Times New Roman" w:hAnsi="Times New Roman" w:cs="Times New Roman"/>
        </w:rPr>
        <w:t>S. KIERKEGAARD</w:t>
      </w:r>
      <w:proofErr w:type="gramStart"/>
      <w:r w:rsidRPr="00217B99">
        <w:rPr>
          <w:rFonts w:ascii="Times New Roman" w:eastAsia="Times New Roman" w:hAnsi="Times New Roman" w:cs="Times New Roman"/>
        </w:rPr>
        <w:t xml:space="preserve"> :</w:t>
      </w:r>
      <w:proofErr w:type="gramEnd"/>
      <w:r w:rsidRPr="00217B99">
        <w:rPr>
          <w:rFonts w:ascii="Times New Roman" w:eastAsia="Times New Roman" w:hAnsi="Times New Roman" w:cs="Times New Roman"/>
        </w:rPr>
        <w:t xml:space="preserve"> filosofia dell’esistenza, possibilità e scelta, vita estetica e vita etica, critica della filosofia hegeliana, fede, angoscia e disperazione, il Cristianesimo come scandalo logico. </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L. FEUERBACH</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 xml:space="preserve"> Destra e Sinistra hegeliane, critica della religione e antropologia, alienazione religiosa e ateismo, umanesimo naturalistico. </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proofErr w:type="gramStart"/>
      <w:r w:rsidRPr="00217B99">
        <w:rPr>
          <w:rFonts w:ascii="Times New Roman" w:eastAsia="Times New Roman" w:hAnsi="Times New Roman" w:cs="Times New Roman"/>
          <w:lang w:eastAsia="it-IT"/>
        </w:rPr>
        <w:t>K.</w:t>
      </w:r>
      <w:proofErr w:type="gramEnd"/>
      <w:r w:rsidRPr="00217B99">
        <w:rPr>
          <w:rFonts w:ascii="Times New Roman" w:eastAsia="Times New Roman" w:hAnsi="Times New Roman" w:cs="Times New Roman"/>
          <w:lang w:eastAsia="it-IT"/>
        </w:rPr>
        <w:t xml:space="preserve"> MARX : critica dell’hegelismo, emancipazione politica e umana, lavoro e alienazione, critica dell’ideologia, materialismo storico e lotta di classe, struttura e sovrastruttura, programma comunista, analisi della società capitalistica, genesi e destino del capitale.</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IL POSITIVISMO di A. COMTE</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 xml:space="preserve"> caratteri generali del Positivismo, razionalità scientifica, scienza- storia e società, “legge dei tre stadi”, sociologia, società industriale positiva.</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proofErr w:type="gramStart"/>
      <w:r w:rsidRPr="00217B99">
        <w:rPr>
          <w:rFonts w:ascii="Times New Roman" w:eastAsia="Times New Roman" w:hAnsi="Times New Roman" w:cs="Times New Roman"/>
          <w:sz w:val="24"/>
          <w:szCs w:val="24"/>
          <w:lang w:eastAsia="it-IT"/>
        </w:rPr>
        <w:t>J.</w:t>
      </w:r>
      <w:proofErr w:type="gramEnd"/>
      <w:r w:rsidRPr="00217B99">
        <w:rPr>
          <w:rFonts w:ascii="Times New Roman" w:eastAsia="Times New Roman" w:hAnsi="Times New Roman" w:cs="Times New Roman"/>
          <w:sz w:val="24"/>
          <w:szCs w:val="24"/>
          <w:lang w:eastAsia="it-IT"/>
        </w:rPr>
        <w:t xml:space="preserve"> STUART MILL : positivismo, esperienza e logica, utilitarismo, società giusta e valore della libertà.</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lastRenderedPageBreak/>
        <w:t>F. NIETZSCHE</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 xml:space="preserve"> apollineo e dionisiaco nella tragedia, prospettivismo, concezione della storia, fase “illuministica”, critica della metafisica, “morte di Dio”,  </w:t>
      </w:r>
      <w:r w:rsidRPr="00217B99">
        <w:rPr>
          <w:rFonts w:ascii="Times New Roman" w:eastAsia="Times New Roman" w:hAnsi="Times New Roman" w:cs="Times New Roman"/>
          <w:i/>
          <w:lang w:eastAsia="it-IT"/>
        </w:rPr>
        <w:t xml:space="preserve">Così parlò </w:t>
      </w:r>
      <w:r w:rsidRPr="00217B99">
        <w:rPr>
          <w:rFonts w:ascii="Times New Roman" w:eastAsia="Times New Roman" w:hAnsi="Times New Roman" w:cs="Times New Roman"/>
          <w:i/>
          <w:iCs/>
          <w:lang w:eastAsia="it-IT"/>
        </w:rPr>
        <w:t>Zarathustra</w:t>
      </w:r>
      <w:r w:rsidRPr="00217B99">
        <w:rPr>
          <w:rFonts w:ascii="Times New Roman" w:eastAsia="Times New Roman" w:hAnsi="Times New Roman" w:cs="Times New Roman"/>
          <w:lang w:eastAsia="it-IT"/>
        </w:rPr>
        <w:t xml:space="preserve">, superuomo, eterno ritorno, volontà di potenza, nichilismo, </w:t>
      </w:r>
      <w:proofErr w:type="spellStart"/>
      <w:r w:rsidRPr="00217B99">
        <w:rPr>
          <w:rFonts w:ascii="Times New Roman" w:eastAsia="Times New Roman" w:hAnsi="Times New Roman" w:cs="Times New Roman"/>
          <w:lang w:eastAsia="it-IT"/>
        </w:rPr>
        <w:t>transvalutazione</w:t>
      </w:r>
      <w:proofErr w:type="spellEnd"/>
      <w:r w:rsidRPr="00217B99">
        <w:rPr>
          <w:rFonts w:ascii="Times New Roman" w:eastAsia="Times New Roman" w:hAnsi="Times New Roman" w:cs="Times New Roman"/>
          <w:lang w:eastAsia="it-IT"/>
        </w:rPr>
        <w:t xml:space="preserve"> dei valori.</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TRA ‘800 e ‘900</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lang w:eastAsia="it-IT"/>
        </w:rPr>
        <w:t xml:space="preserve"> crisi del positivismo, crisi dei fondamenti e nuove prospettive.</w:t>
      </w:r>
    </w:p>
    <w:p w:rsidR="00217B99" w:rsidRPr="00217B99" w:rsidRDefault="00217B99" w:rsidP="00217B99">
      <w:pPr>
        <w:suppressAutoHyphens w:val="0"/>
        <w:spacing w:after="0" w:line="240" w:lineRule="auto"/>
        <w:jc w:val="both"/>
        <w:rPr>
          <w:rFonts w:ascii="Times New Roman" w:eastAsia="Times New Roman" w:hAnsi="Times New Roman" w:cs="Times New Roman"/>
          <w:lang w:eastAsia="it-IT"/>
        </w:rPr>
      </w:pPr>
      <w:r w:rsidRPr="00217B99">
        <w:rPr>
          <w:rFonts w:ascii="Times New Roman" w:eastAsia="Times New Roman" w:hAnsi="Times New Roman" w:cs="Times New Roman"/>
          <w:lang w:eastAsia="it-IT"/>
        </w:rPr>
        <w:t xml:space="preserve">S. FREUD: nascita della psicoanalisi, realtà dell’inconscio, teoria della </w:t>
      </w:r>
      <w:r w:rsidRPr="00217B99">
        <w:rPr>
          <w:rFonts w:ascii="Times New Roman" w:eastAsia="Times New Roman" w:hAnsi="Times New Roman" w:cs="Times New Roman"/>
          <w:iCs/>
          <w:lang w:eastAsia="it-IT"/>
        </w:rPr>
        <w:t xml:space="preserve">sessualità e </w:t>
      </w:r>
      <w:r w:rsidRPr="00217B99">
        <w:rPr>
          <w:rFonts w:ascii="Times New Roman" w:eastAsia="Times New Roman" w:hAnsi="Times New Roman" w:cs="Times New Roman"/>
          <w:i/>
          <w:iCs/>
          <w:lang w:eastAsia="it-IT"/>
        </w:rPr>
        <w:t>libido</w:t>
      </w:r>
      <w:r w:rsidRPr="00217B99">
        <w:rPr>
          <w:rFonts w:ascii="Times New Roman" w:eastAsia="Times New Roman" w:hAnsi="Times New Roman" w:cs="Times New Roman"/>
          <w:lang w:eastAsia="it-IT"/>
        </w:rPr>
        <w:t xml:space="preserve">, complesso di Edipo, </w:t>
      </w:r>
      <w:r w:rsidRPr="00217B99">
        <w:rPr>
          <w:rFonts w:ascii="Times New Roman" w:eastAsia="Times New Roman" w:hAnsi="Times New Roman" w:cs="Times New Roman"/>
          <w:i/>
          <w:iCs/>
          <w:lang w:eastAsia="it-IT"/>
        </w:rPr>
        <w:t>Io</w:t>
      </w:r>
      <w:r w:rsidRPr="00217B99">
        <w:rPr>
          <w:rFonts w:ascii="Times New Roman" w:eastAsia="Times New Roman" w:hAnsi="Times New Roman" w:cs="Times New Roman"/>
          <w:lang w:eastAsia="it-IT"/>
        </w:rPr>
        <w:t xml:space="preserve"> </w:t>
      </w:r>
      <w:r w:rsidRPr="00217B99">
        <w:rPr>
          <w:rFonts w:ascii="Times New Roman" w:eastAsia="Times New Roman" w:hAnsi="Times New Roman" w:cs="Times New Roman"/>
          <w:i/>
          <w:iCs/>
          <w:lang w:eastAsia="it-IT"/>
        </w:rPr>
        <w:t>Es</w:t>
      </w:r>
      <w:r w:rsidRPr="00217B99">
        <w:rPr>
          <w:rFonts w:ascii="Times New Roman" w:eastAsia="Times New Roman" w:hAnsi="Times New Roman" w:cs="Times New Roman"/>
          <w:lang w:eastAsia="it-IT"/>
        </w:rPr>
        <w:t xml:space="preserve"> e </w:t>
      </w:r>
      <w:r w:rsidRPr="00217B99">
        <w:rPr>
          <w:rFonts w:ascii="Times New Roman" w:eastAsia="Times New Roman" w:hAnsi="Times New Roman" w:cs="Times New Roman"/>
          <w:i/>
          <w:iCs/>
          <w:lang w:eastAsia="it-IT"/>
        </w:rPr>
        <w:t>Super</w:t>
      </w:r>
      <w:r w:rsidRPr="00217B99">
        <w:rPr>
          <w:rFonts w:ascii="Times New Roman" w:eastAsia="Times New Roman" w:hAnsi="Times New Roman" w:cs="Times New Roman"/>
          <w:lang w:eastAsia="it-IT"/>
        </w:rPr>
        <w:t>-</w:t>
      </w:r>
      <w:r w:rsidRPr="00217B99">
        <w:rPr>
          <w:rFonts w:ascii="Times New Roman" w:eastAsia="Times New Roman" w:hAnsi="Times New Roman" w:cs="Times New Roman"/>
          <w:i/>
          <w:iCs/>
          <w:lang w:eastAsia="it-IT"/>
        </w:rPr>
        <w:t>Io</w:t>
      </w:r>
      <w:r w:rsidRPr="00217B99">
        <w:rPr>
          <w:rFonts w:ascii="Times New Roman" w:eastAsia="Times New Roman" w:hAnsi="Times New Roman" w:cs="Times New Roman"/>
          <w:lang w:eastAsia="it-IT"/>
        </w:rPr>
        <w:t>, psicoanalisi come terapia, interpretazione dei sogni, “disagio della civiltà”,</w:t>
      </w:r>
      <w:proofErr w:type="gramStart"/>
      <w:r w:rsidRPr="00217B99">
        <w:rPr>
          <w:rFonts w:ascii="Times New Roman" w:eastAsia="Times New Roman" w:hAnsi="Times New Roman" w:cs="Times New Roman"/>
          <w:lang w:eastAsia="it-IT"/>
        </w:rPr>
        <w:t xml:space="preserve">  </w:t>
      </w:r>
      <w:proofErr w:type="gramEnd"/>
      <w:r w:rsidRPr="00217B99">
        <w:rPr>
          <w:rFonts w:ascii="Times New Roman" w:eastAsia="Times New Roman" w:hAnsi="Times New Roman" w:cs="Times New Roman"/>
          <w:iCs/>
          <w:lang w:eastAsia="it-IT"/>
        </w:rPr>
        <w:t>Eros</w:t>
      </w:r>
      <w:r w:rsidRPr="00217B99">
        <w:rPr>
          <w:rFonts w:ascii="Times New Roman" w:eastAsia="Times New Roman" w:hAnsi="Times New Roman" w:cs="Times New Roman"/>
          <w:lang w:eastAsia="it-IT"/>
        </w:rPr>
        <w:t xml:space="preserve"> e </w:t>
      </w:r>
      <w:r w:rsidRPr="00217B99">
        <w:rPr>
          <w:rFonts w:ascii="Times New Roman" w:eastAsia="Times New Roman" w:hAnsi="Times New Roman" w:cs="Times New Roman"/>
          <w:iCs/>
          <w:lang w:eastAsia="it-IT"/>
        </w:rPr>
        <w:t>Thanatos</w:t>
      </w:r>
    </w:p>
    <w:p w:rsidR="00217B99" w:rsidRPr="00217B99" w:rsidRDefault="00217B99" w:rsidP="00217B99">
      <w:pPr>
        <w:suppressAutoHyphens w:val="0"/>
        <w:spacing w:after="0" w:line="240" w:lineRule="auto"/>
        <w:rPr>
          <w:rFonts w:ascii="Times New Roman" w:eastAsia="Times New Roman" w:hAnsi="Times New Roman" w:cs="Times New Roman"/>
          <w:lang w:eastAsia="it-IT"/>
        </w:rPr>
      </w:pPr>
      <w:proofErr w:type="gramStart"/>
      <w:r w:rsidRPr="00217B99">
        <w:rPr>
          <w:rFonts w:ascii="Times New Roman" w:eastAsia="Times New Roman" w:hAnsi="Times New Roman" w:cs="Times New Roman"/>
          <w:lang w:eastAsia="it-IT"/>
        </w:rPr>
        <w:t>J.</w:t>
      </w:r>
      <w:proofErr w:type="gramEnd"/>
      <w:r w:rsidRPr="00217B99">
        <w:rPr>
          <w:rFonts w:ascii="Times New Roman" w:eastAsia="Times New Roman" w:hAnsi="Times New Roman" w:cs="Times New Roman"/>
          <w:lang w:eastAsia="it-IT"/>
        </w:rPr>
        <w:t xml:space="preserve"> P. SARTRE:  L’Esistenzialismo come umanismo</w:t>
      </w:r>
    </w:p>
    <w:p w:rsidR="00217B99" w:rsidRPr="00217B99" w:rsidRDefault="00217B99" w:rsidP="00217B99">
      <w:pPr>
        <w:suppressAutoHyphens w:val="0"/>
        <w:spacing w:after="0" w:line="240" w:lineRule="auto"/>
        <w:rPr>
          <w:rFonts w:ascii="Times New Roman" w:eastAsia="Times New Roman" w:hAnsi="Times New Roman" w:cs="Times New Roman"/>
          <w:lang w:eastAsia="it-IT"/>
        </w:rPr>
      </w:pPr>
      <w:proofErr w:type="gramStart"/>
      <w:r w:rsidRPr="00217B99">
        <w:rPr>
          <w:rFonts w:ascii="Times New Roman" w:eastAsia="Times New Roman" w:hAnsi="Times New Roman" w:cs="Times New Roman"/>
          <w:lang w:eastAsia="it-IT"/>
        </w:rPr>
        <w:t>K.</w:t>
      </w:r>
      <w:proofErr w:type="gramEnd"/>
      <w:r w:rsidRPr="00217B99">
        <w:rPr>
          <w:rFonts w:ascii="Times New Roman" w:eastAsia="Times New Roman" w:hAnsi="Times New Roman" w:cs="Times New Roman"/>
          <w:lang w:eastAsia="it-IT"/>
        </w:rPr>
        <w:t xml:space="preserve"> POPPER:  Il falsificazionismo, La società aperta e i suoi nemici.</w:t>
      </w:r>
    </w:p>
    <w:p w:rsidR="00217B99" w:rsidRPr="00217B99" w:rsidRDefault="00217B99" w:rsidP="00217B99">
      <w:pPr>
        <w:suppressAutoHyphens w:val="0"/>
        <w:spacing w:after="0" w:line="240" w:lineRule="auto"/>
        <w:rPr>
          <w:rFonts w:ascii="Times New Roman" w:eastAsia="Times New Roman" w:hAnsi="Times New Roman" w:cs="Times New Roman"/>
          <w:lang w:eastAsia="it-IT"/>
        </w:rPr>
      </w:pPr>
    </w:p>
    <w:p w:rsidR="00217B99" w:rsidRPr="00217B99" w:rsidRDefault="00217B99" w:rsidP="00217B99">
      <w:pPr>
        <w:suppressAutoHyphens w:val="0"/>
        <w:spacing w:after="0" w:line="240" w:lineRule="auto"/>
        <w:rPr>
          <w:rFonts w:ascii="Times New Roman" w:eastAsia="Times New Roman" w:hAnsi="Times New Roman" w:cs="Times New Roman"/>
          <w:lang w:eastAsia="it-IT"/>
        </w:rPr>
      </w:pPr>
    </w:p>
    <w:p w:rsidR="00217B99" w:rsidRPr="00217B99" w:rsidRDefault="00217B99" w:rsidP="00217B99">
      <w:pPr>
        <w:suppressAutoHyphens w:val="0"/>
        <w:spacing w:after="0" w:line="240" w:lineRule="auto"/>
        <w:rPr>
          <w:rFonts w:ascii="Times New Roman" w:eastAsia="Times New Roman" w:hAnsi="Times New Roman" w:cs="Times New Roman"/>
          <w:sz w:val="24"/>
          <w:szCs w:val="24"/>
          <w:lang w:eastAsia="it-IT"/>
        </w:rPr>
      </w:pPr>
      <w:r w:rsidRPr="00217B99">
        <w:rPr>
          <w:rFonts w:ascii="Times New Roman" w:eastAsia="Times New Roman" w:hAnsi="Times New Roman" w:cs="Times New Roman"/>
          <w:lang w:eastAsia="it-IT"/>
        </w:rPr>
        <w:t xml:space="preserve"> </w:t>
      </w:r>
      <w:r w:rsidRPr="00217B99">
        <w:rPr>
          <w:rFonts w:ascii="Times New Roman" w:eastAsia="Times New Roman" w:hAnsi="Times New Roman" w:cs="Times New Roman"/>
          <w:sz w:val="24"/>
          <w:szCs w:val="24"/>
          <w:lang w:eastAsia="it-IT"/>
        </w:rPr>
        <w:t>Il programma ha previsto anche la lettura e l’analisi di diversi brani di testi filosofici tratti dal libro in adozione. Tra gli stessi si ritiene opportuno ricordare in particolare i seguenti.</w:t>
      </w:r>
    </w:p>
    <w:p w:rsidR="00217B99" w:rsidRPr="00217B99" w:rsidRDefault="00217B99" w:rsidP="00217B99">
      <w:pPr>
        <w:suppressAutoHyphens w:val="0"/>
        <w:spacing w:after="0" w:line="240" w:lineRule="auto"/>
        <w:rPr>
          <w:rFonts w:ascii="Times New Roman" w:eastAsia="Times New Roman" w:hAnsi="Times New Roman" w:cs="Times New Roman"/>
          <w:sz w:val="24"/>
          <w:szCs w:val="24"/>
          <w:lang w:eastAsia="it-IT"/>
        </w:rPr>
      </w:pP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spellStart"/>
      <w:r w:rsidRPr="00217B99">
        <w:rPr>
          <w:rFonts w:ascii="Times New Roman" w:eastAsia="Times New Roman" w:hAnsi="Times New Roman" w:cs="Times New Roman"/>
          <w:sz w:val="24"/>
          <w:szCs w:val="24"/>
          <w:lang w:eastAsia="it-IT"/>
        </w:rPr>
        <w:t>Hegel</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Signoria e servitù</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spellStart"/>
      <w:r w:rsidRPr="00217B99">
        <w:rPr>
          <w:rFonts w:ascii="Times New Roman" w:eastAsia="Times New Roman" w:hAnsi="Times New Roman" w:cs="Times New Roman"/>
          <w:sz w:val="24"/>
          <w:szCs w:val="24"/>
          <w:lang w:eastAsia="it-IT"/>
        </w:rPr>
        <w:t>Hegel</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L’arte e la sua “morte”</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Schopenhauer: </w:t>
      </w:r>
      <w:r w:rsidRPr="00217B99">
        <w:rPr>
          <w:rFonts w:ascii="Times New Roman" w:eastAsia="Times New Roman" w:hAnsi="Times New Roman" w:cs="Times New Roman"/>
          <w:i/>
          <w:sz w:val="24"/>
          <w:szCs w:val="24"/>
          <w:lang w:eastAsia="it-IT"/>
        </w:rPr>
        <w:t>Affermazione e negazione della volontà</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spellStart"/>
      <w:r w:rsidRPr="00217B99">
        <w:rPr>
          <w:rFonts w:ascii="Times New Roman" w:eastAsia="Times New Roman" w:hAnsi="Times New Roman" w:cs="Times New Roman"/>
          <w:sz w:val="24"/>
          <w:szCs w:val="24"/>
          <w:lang w:eastAsia="it-IT"/>
        </w:rPr>
        <w:t>Feuerbach</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La religione come alienazione</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spellStart"/>
      <w:r w:rsidRPr="00217B99">
        <w:rPr>
          <w:rFonts w:ascii="Times New Roman" w:eastAsia="Times New Roman" w:hAnsi="Times New Roman" w:cs="Times New Roman"/>
          <w:sz w:val="24"/>
          <w:szCs w:val="24"/>
          <w:lang w:eastAsia="it-IT"/>
        </w:rPr>
        <w:t>Marx</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Lavoro e alienazione</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spellStart"/>
      <w:r w:rsidRPr="00217B99">
        <w:rPr>
          <w:rFonts w:ascii="Times New Roman" w:eastAsia="Times New Roman" w:hAnsi="Times New Roman" w:cs="Times New Roman"/>
          <w:sz w:val="24"/>
          <w:szCs w:val="24"/>
          <w:lang w:eastAsia="it-IT"/>
        </w:rPr>
        <w:t>Comte</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La legge dei tre stadi</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proofErr w:type="gramStart"/>
      <w:r w:rsidRPr="00217B99">
        <w:rPr>
          <w:rFonts w:ascii="Times New Roman" w:eastAsia="Times New Roman" w:hAnsi="Times New Roman" w:cs="Times New Roman"/>
          <w:sz w:val="24"/>
          <w:szCs w:val="24"/>
          <w:lang w:eastAsia="it-IT"/>
        </w:rPr>
        <w:t>J.</w:t>
      </w:r>
      <w:proofErr w:type="gramEnd"/>
      <w:r w:rsidRPr="00217B99">
        <w:rPr>
          <w:rFonts w:ascii="Times New Roman" w:eastAsia="Times New Roman" w:hAnsi="Times New Roman" w:cs="Times New Roman"/>
          <w:sz w:val="24"/>
          <w:szCs w:val="24"/>
          <w:lang w:eastAsia="it-IT"/>
        </w:rPr>
        <w:t xml:space="preserve"> S. Stuart </w:t>
      </w:r>
      <w:proofErr w:type="spellStart"/>
      <w:r w:rsidRPr="00217B99">
        <w:rPr>
          <w:rFonts w:ascii="Times New Roman" w:eastAsia="Times New Roman" w:hAnsi="Times New Roman" w:cs="Times New Roman"/>
          <w:sz w:val="24"/>
          <w:szCs w:val="24"/>
          <w:lang w:eastAsia="it-IT"/>
        </w:rPr>
        <w:t>Mill</w:t>
      </w:r>
      <w:proofErr w:type="spellEnd"/>
      <w:r w:rsidRPr="00217B99">
        <w:rPr>
          <w:rFonts w:ascii="Times New Roman" w:eastAsia="Times New Roman" w:hAnsi="Times New Roman" w:cs="Times New Roman"/>
          <w:sz w:val="24"/>
          <w:szCs w:val="24"/>
          <w:lang w:eastAsia="it-IT"/>
        </w:rPr>
        <w:t xml:space="preserve">: </w:t>
      </w:r>
      <w:r w:rsidRPr="00217B99">
        <w:rPr>
          <w:rFonts w:ascii="Times New Roman" w:eastAsia="Times New Roman" w:hAnsi="Times New Roman" w:cs="Times New Roman"/>
          <w:i/>
          <w:sz w:val="24"/>
          <w:szCs w:val="24"/>
          <w:lang w:eastAsia="it-IT"/>
        </w:rPr>
        <w:t>Contro il conformismo</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Nietzsche:</w:t>
      </w:r>
      <w:r w:rsidRPr="00217B99">
        <w:rPr>
          <w:rFonts w:ascii="Times New Roman" w:eastAsia="Times New Roman" w:hAnsi="Times New Roman" w:cs="Times New Roman"/>
          <w:i/>
          <w:sz w:val="24"/>
          <w:szCs w:val="24"/>
          <w:lang w:eastAsia="it-IT"/>
        </w:rPr>
        <w:t xml:space="preserve"> Utilità e danno della storia</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Nietzsche: </w:t>
      </w:r>
      <w:r w:rsidRPr="00217B99">
        <w:rPr>
          <w:rFonts w:ascii="Times New Roman" w:eastAsia="Times New Roman" w:hAnsi="Times New Roman" w:cs="Times New Roman"/>
          <w:i/>
          <w:sz w:val="24"/>
          <w:szCs w:val="24"/>
          <w:lang w:eastAsia="it-IT"/>
        </w:rPr>
        <w:t xml:space="preserve">Come il mondo vero divenne </w:t>
      </w:r>
      <w:proofErr w:type="gramStart"/>
      <w:r w:rsidRPr="00217B99">
        <w:rPr>
          <w:rFonts w:ascii="Times New Roman" w:eastAsia="Times New Roman" w:hAnsi="Times New Roman" w:cs="Times New Roman"/>
          <w:i/>
          <w:sz w:val="24"/>
          <w:szCs w:val="24"/>
          <w:lang w:eastAsia="it-IT"/>
        </w:rPr>
        <w:t>favola</w:t>
      </w:r>
      <w:proofErr w:type="gramEnd"/>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Nietzsche: </w:t>
      </w:r>
      <w:r w:rsidRPr="00217B99">
        <w:rPr>
          <w:rFonts w:ascii="Times New Roman" w:eastAsia="Times New Roman" w:hAnsi="Times New Roman" w:cs="Times New Roman"/>
          <w:i/>
          <w:sz w:val="24"/>
          <w:szCs w:val="24"/>
          <w:lang w:eastAsia="it-IT"/>
        </w:rPr>
        <w:t>La morte di Dio e il superuomo</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Nietzsche: </w:t>
      </w:r>
      <w:r w:rsidRPr="00217B99">
        <w:rPr>
          <w:rFonts w:ascii="Times New Roman" w:eastAsia="Times New Roman" w:hAnsi="Times New Roman" w:cs="Times New Roman"/>
          <w:i/>
          <w:sz w:val="24"/>
          <w:szCs w:val="24"/>
          <w:lang w:eastAsia="it-IT"/>
        </w:rPr>
        <w:t>Le tre metamorfosi</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Nietzsche: </w:t>
      </w:r>
      <w:r w:rsidRPr="00217B99">
        <w:rPr>
          <w:rFonts w:ascii="Times New Roman" w:eastAsia="Times New Roman" w:hAnsi="Times New Roman" w:cs="Times New Roman"/>
          <w:i/>
          <w:sz w:val="24"/>
          <w:szCs w:val="24"/>
          <w:lang w:eastAsia="it-IT"/>
        </w:rPr>
        <w:t>L’eterno ritorno dell’uguale</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Nietzsche: </w:t>
      </w:r>
      <w:r w:rsidRPr="00217B99">
        <w:rPr>
          <w:rFonts w:ascii="Times New Roman" w:eastAsia="Times New Roman" w:hAnsi="Times New Roman" w:cs="Times New Roman"/>
          <w:i/>
          <w:sz w:val="24"/>
          <w:szCs w:val="24"/>
          <w:lang w:eastAsia="it-IT"/>
        </w:rPr>
        <w:t>I due tipi di morale</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Freud: </w:t>
      </w:r>
      <w:r w:rsidRPr="00217B99">
        <w:rPr>
          <w:rFonts w:ascii="Times New Roman" w:eastAsia="Times New Roman" w:hAnsi="Times New Roman" w:cs="Times New Roman"/>
          <w:i/>
          <w:sz w:val="24"/>
          <w:szCs w:val="24"/>
          <w:lang w:eastAsia="it-IT"/>
        </w:rPr>
        <w:t>La seconda topica</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Freud: </w:t>
      </w:r>
      <w:r w:rsidRPr="00217B99">
        <w:rPr>
          <w:rFonts w:ascii="Times New Roman" w:eastAsia="Times New Roman" w:hAnsi="Times New Roman" w:cs="Times New Roman"/>
          <w:i/>
          <w:sz w:val="24"/>
          <w:szCs w:val="24"/>
          <w:lang w:eastAsia="it-IT"/>
        </w:rPr>
        <w:t>Il metodo psicoanalitico</w:t>
      </w:r>
    </w:p>
    <w:p w:rsidR="00217B99" w:rsidRPr="00217B99" w:rsidRDefault="00217B99" w:rsidP="00900FEF">
      <w:pPr>
        <w:numPr>
          <w:ilvl w:val="0"/>
          <w:numId w:val="35"/>
        </w:numPr>
        <w:suppressAutoHyphens w:val="0"/>
        <w:spacing w:after="0" w:line="240" w:lineRule="auto"/>
        <w:rPr>
          <w:rFonts w:ascii="Times New Roman" w:eastAsia="Times New Roman" w:hAnsi="Times New Roman" w:cs="Times New Roman"/>
          <w:i/>
          <w:sz w:val="24"/>
          <w:szCs w:val="24"/>
          <w:lang w:eastAsia="it-IT"/>
        </w:rPr>
      </w:pPr>
      <w:r w:rsidRPr="00217B99">
        <w:rPr>
          <w:rFonts w:ascii="Times New Roman" w:eastAsia="Times New Roman" w:hAnsi="Times New Roman" w:cs="Times New Roman"/>
          <w:sz w:val="24"/>
          <w:szCs w:val="24"/>
          <w:lang w:eastAsia="it-IT"/>
        </w:rPr>
        <w:t xml:space="preserve">Sartre: </w:t>
      </w:r>
      <w:r w:rsidRPr="00217B99">
        <w:rPr>
          <w:rFonts w:ascii="Times New Roman" w:eastAsia="Times New Roman" w:hAnsi="Times New Roman" w:cs="Times New Roman"/>
          <w:i/>
          <w:sz w:val="24"/>
          <w:szCs w:val="24"/>
          <w:lang w:eastAsia="it-IT"/>
        </w:rPr>
        <w:t>Il pratico inerte</w:t>
      </w:r>
    </w:p>
    <w:p w:rsidR="00217B99" w:rsidRPr="00217B99" w:rsidRDefault="00217B99" w:rsidP="00217B99">
      <w:pPr>
        <w:suppressAutoHyphens w:val="0"/>
        <w:spacing w:after="0" w:line="240" w:lineRule="auto"/>
        <w:ind w:left="360"/>
        <w:rPr>
          <w:rFonts w:ascii="Times New Roman" w:eastAsia="Times New Roman" w:hAnsi="Times New Roman" w:cs="Times New Roman"/>
          <w:sz w:val="24"/>
          <w:szCs w:val="24"/>
          <w:lang w:eastAsia="it-IT"/>
        </w:rPr>
      </w:pPr>
      <w:r w:rsidRPr="00217B99">
        <w:rPr>
          <w:rFonts w:ascii="Times New Roman" w:eastAsia="Times New Roman" w:hAnsi="Times New Roman" w:cs="Times New Roman"/>
          <w:sz w:val="24"/>
          <w:szCs w:val="24"/>
          <w:lang w:eastAsia="it-IT"/>
        </w:rPr>
        <w:t>-</w:t>
      </w:r>
      <w:proofErr w:type="gramStart"/>
      <w:r w:rsidRPr="00217B99">
        <w:rPr>
          <w:rFonts w:ascii="Times New Roman" w:eastAsia="Times New Roman" w:hAnsi="Times New Roman" w:cs="Times New Roman"/>
          <w:sz w:val="24"/>
          <w:szCs w:val="24"/>
          <w:lang w:eastAsia="it-IT"/>
        </w:rPr>
        <w:t xml:space="preserve">     </w:t>
      </w:r>
      <w:proofErr w:type="gramEnd"/>
      <w:r w:rsidRPr="00217B99">
        <w:rPr>
          <w:rFonts w:ascii="Times New Roman" w:eastAsia="Times New Roman" w:hAnsi="Times New Roman" w:cs="Times New Roman"/>
          <w:sz w:val="24"/>
          <w:szCs w:val="24"/>
          <w:lang w:eastAsia="it-IT"/>
        </w:rPr>
        <w:t xml:space="preserve">Popper: </w:t>
      </w:r>
      <w:r w:rsidRPr="00217B99">
        <w:rPr>
          <w:rFonts w:ascii="Times New Roman" w:eastAsia="Times New Roman" w:hAnsi="Times New Roman" w:cs="Times New Roman"/>
          <w:i/>
          <w:sz w:val="24"/>
          <w:szCs w:val="24"/>
          <w:lang w:eastAsia="it-IT"/>
        </w:rPr>
        <w:t>Induzione e falsificazione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Arial Unicode MS"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METODI E STRUMENTI</w:t>
      </w: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sz w:val="24"/>
          <w:szCs w:val="24"/>
          <w:lang w:eastAsia="it-IT"/>
        </w:rPr>
        <w:t>Metodi utilizzati per il lavoro in classe: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Lezione frontale per l’inquadramento degli argomenti e l’acquisizione di metodi, modelli</w:t>
      </w:r>
      <w:proofErr w:type="gramStart"/>
      <w:r w:rsidRPr="00326F3F">
        <w:rPr>
          <w:rFonts w:ascii="Times New Roman" w:eastAsia="Times New Roman" w:hAnsi="Times New Roman" w:cs="Times New Roman"/>
          <w:sz w:val="24"/>
          <w:szCs w:val="24"/>
          <w:lang w:eastAsia="it-IT"/>
        </w:rPr>
        <w:t xml:space="preserve">     </w:t>
      </w:r>
      <w:proofErr w:type="gramEnd"/>
      <w:r w:rsidRPr="00326F3F">
        <w:rPr>
          <w:rFonts w:ascii="Times New Roman" w:eastAsia="Times New Roman" w:hAnsi="Times New Roman" w:cs="Times New Roman"/>
          <w:sz w:val="24"/>
          <w:szCs w:val="24"/>
          <w:lang w:eastAsia="it-IT"/>
        </w:rPr>
        <w:t>argomentativi ed espressivi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Lettura e analisi di testi filosoficamente rilevanti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Discussione guidata per un maggiore coinvolgimento della classe e come momento di chiarimento, confronto, elaborazione, sintesi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w:t>
      </w:r>
      <w:proofErr w:type="spellStart"/>
      <w:r w:rsidRPr="00326F3F">
        <w:rPr>
          <w:rFonts w:ascii="Times New Roman" w:eastAsia="Times New Roman" w:hAnsi="Times New Roman" w:cs="Times New Roman"/>
          <w:sz w:val="24"/>
          <w:szCs w:val="24"/>
          <w:lang w:eastAsia="it-IT"/>
        </w:rPr>
        <w:t>Problematizzazione</w:t>
      </w:r>
      <w:proofErr w:type="spellEnd"/>
      <w:r w:rsidRPr="00326F3F">
        <w:rPr>
          <w:rFonts w:ascii="Times New Roman" w:eastAsia="Times New Roman" w:hAnsi="Times New Roman" w:cs="Times New Roman"/>
          <w:sz w:val="24"/>
          <w:szCs w:val="24"/>
          <w:lang w:eastAsia="it-IT"/>
        </w:rPr>
        <w:t xml:space="preserve"> dei temi affrontati per un approfondimento critico e/o personale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Collegamento delle varie </w:t>
      </w:r>
      <w:proofErr w:type="gramStart"/>
      <w:r w:rsidRPr="00326F3F">
        <w:rPr>
          <w:rFonts w:ascii="Times New Roman" w:eastAsia="Times New Roman" w:hAnsi="Times New Roman" w:cs="Times New Roman"/>
          <w:sz w:val="24"/>
          <w:szCs w:val="24"/>
          <w:lang w:eastAsia="it-IT"/>
        </w:rPr>
        <w:t>tematiche</w:t>
      </w:r>
      <w:proofErr w:type="gramEnd"/>
      <w:r w:rsidRPr="00326F3F">
        <w:rPr>
          <w:rFonts w:ascii="Times New Roman" w:eastAsia="Times New Roman" w:hAnsi="Times New Roman" w:cs="Times New Roman"/>
          <w:sz w:val="24"/>
          <w:szCs w:val="24"/>
          <w:lang w:eastAsia="it-IT"/>
        </w:rPr>
        <w:t xml:space="preserve"> anche in prospettiva interdisciplinare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Ogni argomento è stato presentato in modo globale tramite lezione frontale e </w:t>
      </w:r>
      <w:proofErr w:type="gramStart"/>
      <w:r w:rsidRPr="00326F3F">
        <w:rPr>
          <w:rFonts w:ascii="Times New Roman" w:eastAsia="Times New Roman" w:hAnsi="Times New Roman" w:cs="Times New Roman"/>
          <w:sz w:val="24"/>
          <w:szCs w:val="24"/>
          <w:lang w:eastAsia="it-IT"/>
        </w:rPr>
        <w:t>successivamente</w:t>
      </w:r>
      <w:proofErr w:type="gramEnd"/>
      <w:r w:rsidRPr="00326F3F">
        <w:rPr>
          <w:rFonts w:ascii="Times New Roman" w:eastAsia="Times New Roman" w:hAnsi="Times New Roman" w:cs="Times New Roman"/>
          <w:sz w:val="24"/>
          <w:szCs w:val="24"/>
          <w:lang w:eastAsia="it-IT"/>
        </w:rPr>
        <w:t xml:space="preserve"> affrontato in modo più analitico, con costante riferimento ai testi filosofici.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Gradualmente si è familiarizzato l’alunno con il linguaggio e le problematiche di ogni autore, utilizzando, quando possibile, collegamenti al presente o ad altre discipline per favorire la motivazione all’apprendimento. La lettura e l’analisi di brani filosofici </w:t>
      </w:r>
      <w:proofErr w:type="gramStart"/>
      <w:r w:rsidRPr="00326F3F">
        <w:rPr>
          <w:rFonts w:ascii="Times New Roman" w:eastAsia="Times New Roman" w:hAnsi="Times New Roman" w:cs="Times New Roman"/>
          <w:sz w:val="24"/>
          <w:szCs w:val="24"/>
          <w:lang w:eastAsia="it-IT"/>
        </w:rPr>
        <w:t>ha</w:t>
      </w:r>
      <w:proofErr w:type="gramEnd"/>
      <w:r w:rsidRPr="00326F3F">
        <w:rPr>
          <w:rFonts w:ascii="Times New Roman" w:eastAsia="Times New Roman" w:hAnsi="Times New Roman" w:cs="Times New Roman"/>
          <w:sz w:val="24"/>
          <w:szCs w:val="24"/>
          <w:lang w:eastAsia="it-IT"/>
        </w:rPr>
        <w:t xml:space="preserve"> contribuito ad ampliare i temi trattati, permettendo di confrontare gli orientamenti e i diversi stili espressivi degli autori.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lastRenderedPageBreak/>
        <w:t xml:space="preserve">Le domande e la discussione con gli alunni sono </w:t>
      </w:r>
      <w:proofErr w:type="gramStart"/>
      <w:r w:rsidRPr="00326F3F">
        <w:rPr>
          <w:rFonts w:ascii="Times New Roman" w:eastAsia="Times New Roman" w:hAnsi="Times New Roman" w:cs="Times New Roman"/>
          <w:sz w:val="24"/>
          <w:szCs w:val="24"/>
          <w:lang w:eastAsia="it-IT"/>
        </w:rPr>
        <w:t>stati</w:t>
      </w:r>
      <w:proofErr w:type="gramEnd"/>
      <w:r w:rsidRPr="00326F3F">
        <w:rPr>
          <w:rFonts w:ascii="Times New Roman" w:eastAsia="Times New Roman" w:hAnsi="Times New Roman" w:cs="Times New Roman"/>
          <w:sz w:val="24"/>
          <w:szCs w:val="24"/>
          <w:lang w:eastAsia="it-IT"/>
        </w:rPr>
        <w:t xml:space="preserve"> un ulteriore momento di chiarificazione e di riflessione. Si è cercato di favorire un approccio critico ai problemi filosofici, mettendo in luce la loro attualità e la pluralità di prospettive </w:t>
      </w:r>
      <w:proofErr w:type="gramStart"/>
      <w:r w:rsidRPr="00326F3F">
        <w:rPr>
          <w:rFonts w:ascii="Times New Roman" w:eastAsia="Times New Roman" w:hAnsi="Times New Roman" w:cs="Times New Roman"/>
          <w:sz w:val="24"/>
          <w:szCs w:val="24"/>
          <w:lang w:eastAsia="it-IT"/>
        </w:rPr>
        <w:t>ad</w:t>
      </w:r>
      <w:proofErr w:type="gramEnd"/>
      <w:r w:rsidRPr="00326F3F">
        <w:rPr>
          <w:rFonts w:ascii="Times New Roman" w:eastAsia="Times New Roman" w:hAnsi="Times New Roman" w:cs="Times New Roman"/>
          <w:sz w:val="24"/>
          <w:szCs w:val="24"/>
          <w:lang w:eastAsia="it-IT"/>
        </w:rPr>
        <w:t xml:space="preserve"> essi sottese.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Strumenti del lavoro didattico: libro di testo, fotocopie.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MODALITÀ DI VERIFICA</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Attraverso le verifiche sono stati valutati: le capacità di comprensione, esposizione, analisi e sintesi; le capacità di riflessione e di collegamento; l’uso dei linguaggi specifici e il senso critico. Le verifiche sono state principalmente orali (2 per quadrimestre, di più nel caso di alunni con insufficienze da recuperare) nella forma </w:t>
      </w:r>
      <w:proofErr w:type="gramStart"/>
      <w:r w:rsidRPr="00326F3F">
        <w:rPr>
          <w:rFonts w:ascii="Times New Roman" w:eastAsia="Times New Roman" w:hAnsi="Times New Roman" w:cs="Times New Roman"/>
          <w:sz w:val="24"/>
          <w:szCs w:val="24"/>
          <w:lang w:eastAsia="it-IT"/>
        </w:rPr>
        <w:t xml:space="preserve">di </w:t>
      </w:r>
      <w:proofErr w:type="gramEnd"/>
      <w:r w:rsidRPr="00326F3F">
        <w:rPr>
          <w:rFonts w:ascii="Times New Roman" w:eastAsia="Times New Roman" w:hAnsi="Times New Roman" w:cs="Times New Roman"/>
          <w:sz w:val="24"/>
          <w:szCs w:val="24"/>
          <w:lang w:eastAsia="it-IT"/>
        </w:rPr>
        <w:t xml:space="preserve">interrogazione. Sono </w:t>
      </w:r>
      <w:proofErr w:type="gramStart"/>
      <w:r w:rsidRPr="00326F3F">
        <w:rPr>
          <w:rFonts w:ascii="Times New Roman" w:eastAsia="Times New Roman" w:hAnsi="Times New Roman" w:cs="Times New Roman"/>
          <w:sz w:val="24"/>
          <w:szCs w:val="24"/>
          <w:lang w:eastAsia="it-IT"/>
        </w:rPr>
        <w:t>stati effettuate</w:t>
      </w:r>
      <w:proofErr w:type="gramEnd"/>
      <w:r w:rsidRPr="00326F3F">
        <w:rPr>
          <w:rFonts w:ascii="Times New Roman" w:eastAsia="Times New Roman" w:hAnsi="Times New Roman" w:cs="Times New Roman"/>
          <w:sz w:val="24"/>
          <w:szCs w:val="24"/>
          <w:lang w:eastAsia="it-IT"/>
        </w:rPr>
        <w:t xml:space="preserve"> inoltre una simulazione di III prova, esercitazioni e prove scritte nella forma di domande a risposta aperta in numero predefinito di righe.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p>
    <w:p w:rsidR="00326F3F" w:rsidRPr="00326F3F" w:rsidRDefault="00326F3F" w:rsidP="00326F3F">
      <w:pPr>
        <w:suppressAutoHyphens w:val="0"/>
        <w:spacing w:after="0" w:line="240" w:lineRule="auto"/>
        <w:jc w:val="center"/>
        <w:rPr>
          <w:rFonts w:ascii="Times New Roman" w:eastAsia="Times New Roman" w:hAnsi="Times New Roman" w:cs="Times New Roman"/>
          <w:b/>
          <w:sz w:val="24"/>
          <w:szCs w:val="24"/>
          <w:lang w:eastAsia="it-IT"/>
        </w:rPr>
      </w:pPr>
      <w:r w:rsidRPr="00326F3F">
        <w:rPr>
          <w:rFonts w:ascii="Times New Roman" w:eastAsia="Times New Roman" w:hAnsi="Times New Roman" w:cs="Times New Roman"/>
          <w:b/>
          <w:sz w:val="24"/>
          <w:szCs w:val="24"/>
          <w:lang w:eastAsia="it-IT"/>
        </w:rPr>
        <w:t>CRITERI DI VALUTAZIONE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Per quanto riguarda i criteri di valutazione delle prove orali e scritte, sono state utilizzate le griglie comuni stabilite a livello di Istituto. Le richieste sono sempre state adeguate al tipo di lavoro svolto, all’argomento trattato, ai</w:t>
      </w:r>
      <w:proofErr w:type="gramStart"/>
      <w:r w:rsidRPr="00326F3F">
        <w:rPr>
          <w:rFonts w:ascii="Times New Roman" w:eastAsia="Times New Roman" w:hAnsi="Times New Roman" w:cs="Times New Roman"/>
          <w:sz w:val="24"/>
          <w:szCs w:val="24"/>
          <w:lang w:eastAsia="it-IT"/>
        </w:rPr>
        <w:t xml:space="preserve">  </w:t>
      </w:r>
      <w:proofErr w:type="gramEnd"/>
      <w:r w:rsidRPr="00326F3F">
        <w:rPr>
          <w:rFonts w:ascii="Times New Roman" w:eastAsia="Times New Roman" w:hAnsi="Times New Roman" w:cs="Times New Roman"/>
          <w:sz w:val="24"/>
          <w:szCs w:val="24"/>
          <w:lang w:eastAsia="it-IT"/>
        </w:rPr>
        <w:t xml:space="preserve">tempi e al metodo utilizzato in classe. La valutazione in termini di </w:t>
      </w:r>
      <w:proofErr w:type="gramStart"/>
      <w:r w:rsidRPr="00326F3F">
        <w:rPr>
          <w:rFonts w:ascii="Times New Roman" w:eastAsia="Times New Roman" w:hAnsi="Times New Roman" w:cs="Times New Roman"/>
          <w:sz w:val="24"/>
          <w:szCs w:val="24"/>
          <w:lang w:eastAsia="it-IT"/>
        </w:rPr>
        <w:t>conoscenze-competenze-capacità</w:t>
      </w:r>
      <w:proofErr w:type="gramEnd"/>
      <w:r w:rsidRPr="00326F3F">
        <w:rPr>
          <w:rFonts w:ascii="Times New Roman" w:eastAsia="Times New Roman" w:hAnsi="Times New Roman" w:cs="Times New Roman"/>
          <w:sz w:val="24"/>
          <w:szCs w:val="24"/>
          <w:lang w:eastAsia="it-IT"/>
        </w:rPr>
        <w:t xml:space="preserve"> si è articolata nelle seguenti richieste: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Comprendere ed esporre con chiarezza gli argomenti trattati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Contestualizzare le correnti, gli autori e i problemi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w:t>
      </w:r>
      <w:proofErr w:type="gramStart"/>
      <w:r w:rsidRPr="00326F3F">
        <w:rPr>
          <w:rFonts w:ascii="Times New Roman" w:eastAsia="Times New Roman" w:hAnsi="Times New Roman" w:cs="Times New Roman"/>
          <w:sz w:val="24"/>
          <w:szCs w:val="24"/>
          <w:lang w:eastAsia="it-IT"/>
        </w:rPr>
        <w:t>Delineare</w:t>
      </w:r>
      <w:proofErr w:type="gramEnd"/>
      <w:r w:rsidRPr="00326F3F">
        <w:rPr>
          <w:rFonts w:ascii="Times New Roman" w:eastAsia="Times New Roman" w:hAnsi="Times New Roman" w:cs="Times New Roman"/>
          <w:sz w:val="24"/>
          <w:szCs w:val="24"/>
          <w:lang w:eastAsia="it-IT"/>
        </w:rPr>
        <w:t xml:space="preserve"> le caratteristiche di una teoria filosofica</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Utilizzare con chiarezza i termini specifici e le categorie del discorso filosofico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Individuare la problematica fondamentale di un’argomentazione e/o di un pensatore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Utilizzare in modo logico i concetti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Rielaborare in modo personale i contenuti appresi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Confrontare due modelli di pensiero cogliendo differenze, nessi e implicazioni</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w:t>
      </w:r>
      <w:proofErr w:type="gramStart"/>
      <w:r w:rsidRPr="00326F3F">
        <w:rPr>
          <w:rFonts w:ascii="Times New Roman" w:eastAsia="Times New Roman" w:hAnsi="Times New Roman" w:cs="Times New Roman"/>
          <w:sz w:val="24"/>
          <w:szCs w:val="24"/>
          <w:lang w:eastAsia="it-IT"/>
        </w:rPr>
        <w:t>Esplicitare</w:t>
      </w:r>
      <w:proofErr w:type="gramEnd"/>
      <w:r w:rsidRPr="00326F3F">
        <w:rPr>
          <w:rFonts w:ascii="Times New Roman" w:eastAsia="Times New Roman" w:hAnsi="Times New Roman" w:cs="Times New Roman"/>
          <w:sz w:val="24"/>
          <w:szCs w:val="24"/>
          <w:lang w:eastAsia="it-IT"/>
        </w:rPr>
        <w:t xml:space="preserve"> le differenze tra le posizioni di più filosofi riguardo a un tema particolare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 Istituire autonomamente collegamenti </w:t>
      </w:r>
      <w:proofErr w:type="gramStart"/>
      <w:r w:rsidRPr="00326F3F">
        <w:rPr>
          <w:rFonts w:ascii="Times New Roman" w:eastAsia="Times New Roman" w:hAnsi="Times New Roman" w:cs="Times New Roman"/>
          <w:sz w:val="24"/>
          <w:szCs w:val="24"/>
          <w:lang w:eastAsia="it-IT"/>
        </w:rPr>
        <w:t>interdisciplinari</w:t>
      </w:r>
      <w:proofErr w:type="gramEnd"/>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Rielaborare in modo critico e personale le conoscenze acquisite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roofErr w:type="gramStart"/>
      <w:r w:rsidRPr="00326F3F">
        <w:rPr>
          <w:rFonts w:ascii="Times New Roman" w:eastAsia="Times New Roman" w:hAnsi="Times New Roman" w:cs="Times New Roman"/>
          <w:sz w:val="24"/>
          <w:szCs w:val="24"/>
          <w:lang w:eastAsia="it-IT"/>
        </w:rPr>
        <w:t>Livello di sufficienza: accettabile conoscenza degli argomenti, adeguate capacità di analisi, sintesi e contestualizzazione, uso corretto de</w:t>
      </w:r>
      <w:proofErr w:type="gramEnd"/>
      <w:r w:rsidRPr="00326F3F">
        <w:rPr>
          <w:rFonts w:ascii="Times New Roman" w:eastAsia="Times New Roman" w:hAnsi="Times New Roman" w:cs="Times New Roman"/>
          <w:sz w:val="24"/>
          <w:szCs w:val="24"/>
          <w:lang w:eastAsia="it-IT"/>
        </w:rPr>
        <w:t xml:space="preserve">i linguaggi specifici. </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Per la valutazione finale, alle verifiche formali si è aggiunta la considerazione di: impegno personale, progressi rispetto alla situazione di partenza, partecipazione alle discussioni in classe, senso di responsabilità, apporti costruttivi al dialogo educativo.</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p>
    <w:p w:rsidR="00326F3F" w:rsidRPr="00326F3F" w:rsidRDefault="00326F3F" w:rsidP="00326F3F">
      <w:pPr>
        <w:suppressAutoHyphens w:val="0"/>
        <w:spacing w:after="0" w:line="240" w:lineRule="auto"/>
        <w:rPr>
          <w:rFonts w:ascii="Times New Roman" w:eastAsia="Times New Roman" w:hAnsi="Times New Roman" w:cs="Times New Roman"/>
          <w:caps/>
          <w:sz w:val="24"/>
          <w:szCs w:val="24"/>
          <w:lang w:eastAsia="it-IT"/>
        </w:rPr>
      </w:pPr>
      <w:r w:rsidRPr="00326F3F">
        <w:rPr>
          <w:rFonts w:ascii="Times New Roman" w:eastAsia="Times New Roman" w:hAnsi="Times New Roman" w:cs="Times New Roman"/>
          <w:b/>
          <w:caps/>
          <w:sz w:val="24"/>
          <w:szCs w:val="24"/>
          <w:lang w:eastAsia="it-IT"/>
        </w:rPr>
        <w:t>L’Insegnante</w:t>
      </w:r>
    </w:p>
    <w:p w:rsidR="00326F3F" w:rsidRPr="00326F3F" w:rsidRDefault="00326F3F" w:rsidP="00326F3F">
      <w:pPr>
        <w:suppressAutoHyphens w:val="0"/>
        <w:spacing w:after="0" w:line="240" w:lineRule="auto"/>
        <w:rPr>
          <w:rFonts w:ascii="Times New Roman" w:eastAsia="Times New Roman" w:hAnsi="Times New Roman" w:cs="Times New Roman"/>
          <w:sz w:val="24"/>
          <w:szCs w:val="24"/>
          <w:lang w:eastAsia="it-IT"/>
        </w:rPr>
      </w:pPr>
      <w:r w:rsidRPr="00326F3F">
        <w:rPr>
          <w:rFonts w:ascii="Times New Roman" w:eastAsia="Times New Roman" w:hAnsi="Times New Roman" w:cs="Times New Roman"/>
          <w:sz w:val="24"/>
          <w:szCs w:val="24"/>
          <w:lang w:eastAsia="it-IT"/>
        </w:rPr>
        <w:t xml:space="preserve">Massimiliano </w:t>
      </w:r>
      <w:proofErr w:type="spellStart"/>
      <w:r w:rsidRPr="00326F3F">
        <w:rPr>
          <w:rFonts w:ascii="Times New Roman" w:eastAsia="Times New Roman" w:hAnsi="Times New Roman" w:cs="Times New Roman"/>
          <w:sz w:val="24"/>
          <w:szCs w:val="24"/>
          <w:lang w:eastAsia="it-IT"/>
        </w:rPr>
        <w:t>Savati</w:t>
      </w:r>
      <w:proofErr w:type="spellEnd"/>
    </w:p>
    <w:p w:rsidR="00DA4DAA" w:rsidRPr="00DA4DAA" w:rsidRDefault="00DA4DAA" w:rsidP="00DA4DAA">
      <w:pPr>
        <w:spacing w:after="0" w:line="240" w:lineRule="auto"/>
        <w:rPr>
          <w:rFonts w:ascii="Times New Roman" w:eastAsia="Times New Roman" w:hAnsi="Times New Roman" w:cs="Times New Roman"/>
          <w:sz w:val="24"/>
          <w:szCs w:val="24"/>
        </w:rPr>
      </w:pPr>
    </w:p>
    <w:p w:rsidR="00F31DF3" w:rsidRDefault="00F31DF3">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8"/>
      </w:tblGrid>
      <w:tr w:rsidR="00051B75" w:rsidRPr="00051B75" w:rsidTr="00051B75">
        <w:tc>
          <w:tcPr>
            <w:tcW w:w="9778" w:type="dxa"/>
            <w:tcBorders>
              <w:top w:val="single" w:sz="4" w:space="0" w:color="auto"/>
              <w:left w:val="single" w:sz="4" w:space="0" w:color="auto"/>
              <w:bottom w:val="single" w:sz="4" w:space="0" w:color="auto"/>
              <w:right w:val="single" w:sz="4" w:space="0" w:color="auto"/>
            </w:tcBorders>
          </w:tcPr>
          <w:p w:rsidR="00051B75" w:rsidRPr="00051B75" w:rsidRDefault="00051B75" w:rsidP="00051B75">
            <w:pPr>
              <w:suppressAutoHyphens w:val="0"/>
              <w:spacing w:after="0" w:line="240" w:lineRule="auto"/>
              <w:jc w:val="center"/>
              <w:rPr>
                <w:rFonts w:ascii="Times New Roman" w:hAnsi="Times New Roman" w:cs="Times New Roman"/>
                <w:b/>
                <w:sz w:val="24"/>
                <w:szCs w:val="24"/>
                <w:lang w:eastAsia="en-US"/>
              </w:rPr>
            </w:pPr>
            <w:r w:rsidRPr="00051B75">
              <w:rPr>
                <w:rFonts w:ascii="Times New Roman" w:eastAsia="Times New Roman" w:hAnsi="Times New Roman" w:cs="Times New Roman"/>
                <w:b/>
                <w:sz w:val="24"/>
                <w:szCs w:val="24"/>
                <w:lang w:eastAsia="it-IT"/>
              </w:rPr>
              <w:lastRenderedPageBreak/>
              <w:t>PROGRAMMAZIONE DISCIPLINARE DI</w:t>
            </w:r>
            <w:proofErr w:type="gramStart"/>
            <w:r w:rsidRPr="00051B75">
              <w:rPr>
                <w:rFonts w:ascii="Times New Roman" w:eastAsia="Times New Roman" w:hAnsi="Times New Roman" w:cs="Times New Roman"/>
                <w:b/>
                <w:sz w:val="24"/>
                <w:szCs w:val="24"/>
                <w:lang w:eastAsia="it-IT"/>
              </w:rPr>
              <w:t xml:space="preserve">  </w:t>
            </w:r>
            <w:proofErr w:type="gramEnd"/>
            <w:r w:rsidRPr="00051B75">
              <w:rPr>
                <w:rFonts w:ascii="Times New Roman" w:eastAsia="Times New Roman" w:hAnsi="Times New Roman" w:cs="Times New Roman"/>
                <w:b/>
                <w:sz w:val="24"/>
                <w:szCs w:val="24"/>
                <w:lang w:eastAsia="it-IT"/>
              </w:rPr>
              <w:t>FRANCESE</w:t>
            </w:r>
          </w:p>
        </w:tc>
      </w:tr>
    </w:tbl>
    <w:p w:rsidR="00051B75" w:rsidRPr="00051B75" w:rsidRDefault="00051B75" w:rsidP="00051B75">
      <w:pPr>
        <w:suppressAutoHyphens w:val="0"/>
        <w:spacing w:after="0" w:line="240" w:lineRule="auto"/>
        <w:jc w:val="both"/>
        <w:rPr>
          <w:rFonts w:ascii="Times New Roman" w:eastAsia="Times New Roman" w:hAnsi="Times New Roman" w:cs="Times New Roman"/>
          <w:b/>
          <w:bCs/>
          <w:sz w:val="24"/>
          <w:szCs w:val="24"/>
          <w:lang w:eastAsia="it-IT"/>
        </w:rPr>
      </w:pP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b/>
          <w:bCs/>
          <w:sz w:val="24"/>
          <w:szCs w:val="24"/>
          <w:u w:val="single"/>
        </w:rPr>
      </w:pPr>
      <w:r w:rsidRPr="00051B75">
        <w:rPr>
          <w:rFonts w:ascii="Times New Roman" w:eastAsia="Times New Roman" w:hAnsi="Times New Roman" w:cs="Times New Roman"/>
          <w:b/>
          <w:sz w:val="24"/>
          <w:szCs w:val="24"/>
          <w:lang w:eastAsia="it-IT"/>
        </w:rPr>
        <w:t>Libro di testo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lang w:val="fr-FR" w:eastAsia="it-IT"/>
        </w:rPr>
        <w:t xml:space="preserve">G.E. </w:t>
      </w:r>
      <w:proofErr w:type="spellStart"/>
      <w:r w:rsidRPr="00051B75">
        <w:rPr>
          <w:rFonts w:ascii="Times New Roman" w:eastAsia="Times New Roman" w:hAnsi="Times New Roman" w:cs="Times New Roman"/>
          <w:sz w:val="24"/>
          <w:szCs w:val="24"/>
          <w:lang w:val="fr-FR" w:eastAsia="it-IT"/>
        </w:rPr>
        <w:t>Bonini</w:t>
      </w:r>
      <w:proofErr w:type="spellEnd"/>
      <w:r w:rsidRPr="00051B75">
        <w:rPr>
          <w:rFonts w:ascii="Times New Roman" w:eastAsia="Times New Roman" w:hAnsi="Times New Roman" w:cs="Times New Roman"/>
          <w:sz w:val="24"/>
          <w:szCs w:val="24"/>
          <w:lang w:val="fr-FR" w:eastAsia="it-IT"/>
        </w:rPr>
        <w:t xml:space="preserve">, </w:t>
      </w:r>
      <w:proofErr w:type="spellStart"/>
      <w:r w:rsidRPr="00051B75">
        <w:rPr>
          <w:rFonts w:ascii="Times New Roman" w:eastAsia="Times New Roman" w:hAnsi="Times New Roman" w:cs="Times New Roman"/>
          <w:sz w:val="24"/>
          <w:szCs w:val="24"/>
          <w:lang w:val="fr-FR" w:eastAsia="it-IT"/>
        </w:rPr>
        <w:t>M-C.Jamet</w:t>
      </w:r>
      <w:proofErr w:type="spellEnd"/>
      <w:r w:rsidRPr="00051B75">
        <w:rPr>
          <w:rFonts w:ascii="Times New Roman" w:eastAsia="Times New Roman" w:hAnsi="Times New Roman" w:cs="Times New Roman"/>
          <w:sz w:val="24"/>
          <w:szCs w:val="24"/>
          <w:lang w:val="fr-FR" w:eastAsia="it-IT"/>
        </w:rPr>
        <w:t xml:space="preserve">, </w:t>
      </w:r>
      <w:proofErr w:type="spellStart"/>
      <w:r w:rsidRPr="00051B75">
        <w:rPr>
          <w:rFonts w:ascii="Times New Roman" w:eastAsia="Times New Roman" w:hAnsi="Times New Roman" w:cs="Times New Roman"/>
          <w:sz w:val="24"/>
          <w:szCs w:val="24"/>
          <w:lang w:val="fr-FR" w:eastAsia="it-IT"/>
        </w:rPr>
        <w:t>P.Bachas</w:t>
      </w:r>
      <w:proofErr w:type="spellEnd"/>
      <w:r w:rsidRPr="00051B75">
        <w:rPr>
          <w:rFonts w:ascii="Times New Roman" w:eastAsia="Times New Roman" w:hAnsi="Times New Roman" w:cs="Times New Roman"/>
          <w:sz w:val="24"/>
          <w:szCs w:val="24"/>
          <w:lang w:val="fr-FR" w:eastAsia="it-IT"/>
        </w:rPr>
        <w:t xml:space="preserve">, </w:t>
      </w:r>
      <w:proofErr w:type="spellStart"/>
      <w:r w:rsidRPr="00051B75">
        <w:rPr>
          <w:rFonts w:ascii="Times New Roman" w:eastAsia="Times New Roman" w:hAnsi="Times New Roman" w:cs="Times New Roman"/>
          <w:sz w:val="24"/>
          <w:szCs w:val="24"/>
          <w:lang w:val="fr-FR" w:eastAsia="it-IT"/>
        </w:rPr>
        <w:t>E.Vicari</w:t>
      </w:r>
      <w:proofErr w:type="spellEnd"/>
      <w:r w:rsidRPr="00051B75">
        <w:rPr>
          <w:rFonts w:ascii="Times New Roman" w:eastAsia="Times New Roman" w:hAnsi="Times New Roman" w:cs="Times New Roman"/>
          <w:sz w:val="24"/>
          <w:szCs w:val="24"/>
          <w:lang w:val="fr-FR" w:eastAsia="it-IT"/>
        </w:rPr>
        <w:t xml:space="preserve"> : </w:t>
      </w:r>
      <w:r w:rsidRPr="00051B75">
        <w:rPr>
          <w:rFonts w:ascii="Times New Roman" w:eastAsia="Times New Roman" w:hAnsi="Times New Roman" w:cs="Times New Roman"/>
          <w:i/>
          <w:sz w:val="24"/>
          <w:szCs w:val="24"/>
          <w:lang w:val="fr-FR" w:eastAsia="it-IT"/>
        </w:rPr>
        <w:t xml:space="preserve">Écritures…Anthologie littéraire en langue française  </w:t>
      </w:r>
      <w:r w:rsidRPr="00051B75">
        <w:rPr>
          <w:rFonts w:ascii="Times New Roman" w:eastAsia="Times New Roman" w:hAnsi="Times New Roman" w:cs="Times New Roman"/>
          <w:sz w:val="24"/>
          <w:szCs w:val="24"/>
          <w:lang w:val="fr-FR" w:eastAsia="it-IT"/>
        </w:rPr>
        <w:t xml:space="preserve">Vol. 2 – Du XIX siècle à nos jours. Livre numérique. </w:t>
      </w:r>
      <w:proofErr w:type="spellStart"/>
      <w:r w:rsidRPr="00051B75">
        <w:rPr>
          <w:rFonts w:ascii="Times New Roman" w:eastAsia="Times New Roman" w:hAnsi="Times New Roman" w:cs="Times New Roman"/>
          <w:sz w:val="24"/>
          <w:szCs w:val="24"/>
          <w:lang w:val="fr-FR" w:eastAsia="it-IT"/>
        </w:rPr>
        <w:t>Valmartina</w:t>
      </w:r>
      <w:proofErr w:type="spellEnd"/>
      <w:r w:rsidRPr="00051B75">
        <w:rPr>
          <w:rFonts w:ascii="Times New Roman" w:eastAsia="Times New Roman" w:hAnsi="Times New Roman" w:cs="Times New Roman"/>
          <w:sz w:val="24"/>
          <w:szCs w:val="24"/>
          <w:lang w:val="fr-FR" w:eastAsia="it-IT"/>
        </w:rPr>
        <w:t xml:space="preserve">. </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p>
    <w:p w:rsidR="00051B75" w:rsidRPr="00051B75" w:rsidRDefault="00051B75" w:rsidP="00051B75">
      <w:pPr>
        <w:suppressAutoHyphens w:val="0"/>
        <w:autoSpaceDE w:val="0"/>
        <w:spacing w:after="0" w:line="240" w:lineRule="auto"/>
        <w:jc w:val="center"/>
        <w:rPr>
          <w:rFonts w:ascii="Times New Roman" w:eastAsia="TimesNewRomanPS-BoldMT" w:hAnsi="Times New Roman" w:cs="TimesNewRomanPS-BoldMT"/>
          <w:b/>
          <w:sz w:val="24"/>
          <w:szCs w:val="24"/>
          <w:lang w:eastAsia="it-IT"/>
        </w:rPr>
      </w:pPr>
      <w:r w:rsidRPr="00051B75">
        <w:rPr>
          <w:rFonts w:ascii="Times New Roman" w:eastAsia="TimesNewRomanPS-BoldMT" w:hAnsi="Times New Roman" w:cs="TimesNewRomanPS-BoldMT"/>
          <w:b/>
          <w:sz w:val="24"/>
          <w:szCs w:val="24"/>
          <w:lang w:eastAsia="it-IT"/>
        </w:rPr>
        <w:t>OBIETTIVI RAGGIUNTI</w:t>
      </w:r>
    </w:p>
    <w:p w:rsidR="00051B75" w:rsidRPr="00051B75" w:rsidRDefault="00051B75" w:rsidP="00051B75">
      <w:pPr>
        <w:suppressAutoHyphens w:val="0"/>
        <w:autoSpaceDE w:val="0"/>
        <w:spacing w:after="0" w:line="240" w:lineRule="auto"/>
        <w:jc w:val="center"/>
        <w:rPr>
          <w:rFonts w:ascii="Times New Roman" w:eastAsia="TimesNewRomanPS-BoldMT" w:hAnsi="Times New Roman" w:cs="TimesNewRomanPS-BoldMT"/>
          <w:b/>
          <w:sz w:val="24"/>
          <w:szCs w:val="24"/>
          <w:lang w:eastAsia="it-IT"/>
        </w:rPr>
      </w:pP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La classe mi è stata affidata soltanto </w:t>
      </w:r>
      <w:proofErr w:type="spellStart"/>
      <w:r w:rsidRPr="00051B75">
        <w:rPr>
          <w:rFonts w:ascii="Times New Roman" w:eastAsia="Arial" w:hAnsi="Times New Roman" w:cs="Arial"/>
          <w:sz w:val="24"/>
          <w:szCs w:val="24"/>
          <w:lang w:eastAsia="it-IT"/>
        </w:rPr>
        <w:t>nell’</w:t>
      </w:r>
      <w:proofErr w:type="gramStart"/>
      <w:r w:rsidRPr="00051B75">
        <w:rPr>
          <w:rFonts w:ascii="Times New Roman" w:eastAsia="Arial" w:hAnsi="Times New Roman" w:cs="Arial"/>
          <w:sz w:val="24"/>
          <w:szCs w:val="24"/>
          <w:lang w:eastAsia="it-IT"/>
        </w:rPr>
        <w:t>a.s.</w:t>
      </w:r>
      <w:proofErr w:type="spellEnd"/>
      <w:proofErr w:type="gramEnd"/>
      <w:r w:rsidRPr="00051B75">
        <w:rPr>
          <w:rFonts w:ascii="Times New Roman" w:eastAsia="Arial" w:hAnsi="Times New Roman" w:cs="Arial"/>
          <w:sz w:val="24"/>
          <w:szCs w:val="24"/>
          <w:lang w:eastAsia="it-IT"/>
        </w:rPr>
        <w:t xml:space="preserve"> 2011/12. Particolarmente vivace e comunicativa, si è sempre dimostrata molto attenta, studiosa, via via capace di assimilare contenuti </w:t>
      </w:r>
      <w:proofErr w:type="gramStart"/>
      <w:r w:rsidRPr="00051B75">
        <w:rPr>
          <w:rFonts w:ascii="Times New Roman" w:eastAsia="Arial" w:hAnsi="Times New Roman" w:cs="Arial"/>
          <w:sz w:val="24"/>
          <w:szCs w:val="24"/>
          <w:lang w:eastAsia="it-IT"/>
        </w:rPr>
        <w:t>ed</w:t>
      </w:r>
      <w:proofErr w:type="gramEnd"/>
      <w:r w:rsidRPr="00051B75">
        <w:rPr>
          <w:rFonts w:ascii="Times New Roman" w:eastAsia="Arial" w:hAnsi="Times New Roman" w:cs="Arial"/>
          <w:sz w:val="24"/>
          <w:szCs w:val="24"/>
          <w:lang w:eastAsia="it-IT"/>
        </w:rPr>
        <w:t xml:space="preserve"> acquisire competenze.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Rispetto alla situazione di partenza, una parte considerevole della classe, grazie all’interesse costante e all’applicazione continua, ha saputo sviluppare in modo apprezzabile, in qualche caso brillante, la competenza linguistica e la capacità di organizzare, rielaborare ed esporre criticamente i contenuti appresi. Una piccola parte invece, attenta ma non proprio partecipe e autonoma nello studio, ha conseguito una competenza linguistica un po’lacunosa </w:t>
      </w:r>
      <w:proofErr w:type="gramStart"/>
      <w:r w:rsidRPr="00051B75">
        <w:rPr>
          <w:rFonts w:ascii="Times New Roman" w:eastAsia="Arial" w:hAnsi="Times New Roman" w:cs="Arial"/>
          <w:sz w:val="24"/>
          <w:szCs w:val="24"/>
          <w:lang w:eastAsia="it-IT"/>
        </w:rPr>
        <w:t>ed</w:t>
      </w:r>
      <w:proofErr w:type="gramEnd"/>
      <w:r w:rsidRPr="00051B75">
        <w:rPr>
          <w:rFonts w:ascii="TimesNewRomanPSMT" w:eastAsia="TimesNewRomanPSMT" w:hAnsi="TimesNewRomanPSMT" w:cs="TimesNewRomanPSMT"/>
          <w:sz w:val="24"/>
          <w:szCs w:val="24"/>
          <w:lang w:eastAsia="it-IT"/>
        </w:rPr>
        <w:t xml:space="preserve"> acquisito conoscenze e capacità sufficienti.</w:t>
      </w:r>
      <w:r w:rsidRPr="00051B75">
        <w:rPr>
          <w:rFonts w:ascii="Times New Roman" w:eastAsia="Arial" w:hAnsi="Times New Roman" w:cs="Arial"/>
          <w:sz w:val="24"/>
          <w:szCs w:val="24"/>
          <w:lang w:eastAsia="it-IT"/>
        </w:rPr>
        <w:t xml:space="preserve"> </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II livello medio di preparazione è discreto.</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 </w:t>
      </w: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caps/>
          <w:sz w:val="24"/>
          <w:szCs w:val="24"/>
        </w:rPr>
      </w:pPr>
      <w:r w:rsidRPr="00051B75">
        <w:rPr>
          <w:rFonts w:ascii="Times New Roman" w:eastAsia="Times New Roman" w:hAnsi="Times New Roman" w:cs="Times New Roman"/>
          <w:caps/>
          <w:sz w:val="24"/>
          <w:szCs w:val="24"/>
        </w:rPr>
        <w:t>Conoscenze, competenze e capacità</w:t>
      </w: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rPr>
        <w:t xml:space="preserve">Le allieve sanno leggere abbastanza correttamente e con la giusta intonazione testi </w:t>
      </w:r>
      <w:proofErr w:type="gramStart"/>
      <w:r w:rsidRPr="00051B75">
        <w:rPr>
          <w:rFonts w:ascii="Times New Roman" w:eastAsia="Times New Roman" w:hAnsi="Times New Roman" w:cs="Times New Roman"/>
          <w:sz w:val="24"/>
          <w:szCs w:val="24"/>
        </w:rPr>
        <w:t>significativi</w:t>
      </w:r>
      <w:proofErr w:type="gramEnd"/>
      <w:r w:rsidRPr="00051B75">
        <w:rPr>
          <w:rFonts w:ascii="Times New Roman" w:eastAsia="Times New Roman" w:hAnsi="Times New Roman" w:cs="Times New Roman"/>
          <w:sz w:val="24"/>
          <w:szCs w:val="24"/>
        </w:rPr>
        <w:t xml:space="preserve"> di lingua corrente quotidiana, riguardanti aspetti della realtà economica, storica, politica, istituzionale francese individuandone le informazioni rilevanti; quasi tutte sanno comprendere il senso di un testo letterario noto situandolo storicamente e da un punto vista letterario nel contesto di appartenenza, riassumerlo ed analizzarlo, evidenziandone le peculiarità; alcune alunne hanno sviluppato una buona capacità di rielaborazione critica, sanno esprimere valutazioni e giudizi personali ed istituire collegamenti con altre discipline, dando prova di aver consolidato e potenziato le abilità di studio, nell’ottica di una preparazione interdisciplinare. Nel complesso si esprimono in lingua con sufficiente e, in qualche caso, buona correttezza formale. Producono composizioni, riassunti, risposte argomentate e commenti letterari in lingua sufficientemente corretti dal punto di vista morfo-sintattico.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Dieci alunne hanno conseguito la Certificazione </w:t>
      </w:r>
      <w:proofErr w:type="spellStart"/>
      <w:r w:rsidRPr="00051B75">
        <w:rPr>
          <w:rFonts w:ascii="Times New Roman" w:eastAsia="Times New Roman" w:hAnsi="Times New Roman" w:cs="Times New Roman"/>
          <w:sz w:val="24"/>
          <w:szCs w:val="24"/>
          <w:lang w:eastAsia="it-IT"/>
        </w:rPr>
        <w:t>Delf</w:t>
      </w:r>
      <w:proofErr w:type="spellEnd"/>
      <w:r w:rsidRPr="00051B75">
        <w:rPr>
          <w:rFonts w:ascii="Times New Roman" w:eastAsia="Times New Roman" w:hAnsi="Times New Roman" w:cs="Times New Roman"/>
          <w:sz w:val="24"/>
          <w:szCs w:val="24"/>
          <w:lang w:eastAsia="it-IT"/>
        </w:rPr>
        <w:t xml:space="preserve"> B2 nell’</w:t>
      </w:r>
      <w:proofErr w:type="spellStart"/>
      <w:proofErr w:type="gramStart"/>
      <w:r w:rsidRPr="00051B75">
        <w:rPr>
          <w:rFonts w:ascii="Times New Roman" w:eastAsia="Times New Roman" w:hAnsi="Times New Roman" w:cs="Times New Roman"/>
          <w:sz w:val="24"/>
          <w:szCs w:val="24"/>
          <w:lang w:eastAsia="it-IT"/>
        </w:rPr>
        <w:t>a.s</w:t>
      </w:r>
      <w:proofErr w:type="spellEnd"/>
      <w:proofErr w:type="gramEnd"/>
      <w:r w:rsidRPr="00051B75">
        <w:rPr>
          <w:rFonts w:ascii="Times New Roman" w:eastAsia="Times New Roman" w:hAnsi="Times New Roman" w:cs="Times New Roman"/>
          <w:sz w:val="24"/>
          <w:szCs w:val="24"/>
          <w:lang w:eastAsia="it-IT"/>
        </w:rPr>
        <w:t xml:space="preserve"> 2011/12. Due sosterranno l’esame alla fine del mese di maggio.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
    <w:p w:rsidR="00051B75" w:rsidRPr="00051B75" w:rsidRDefault="00051B75" w:rsidP="00051B75">
      <w:pPr>
        <w:keepNext/>
        <w:numPr>
          <w:ilvl w:val="0"/>
          <w:numId w:val="1"/>
        </w:numPr>
        <w:tabs>
          <w:tab w:val="clear" w:pos="432"/>
        </w:tabs>
        <w:spacing w:after="0" w:line="240" w:lineRule="auto"/>
        <w:ind w:left="0" w:firstLine="0"/>
        <w:jc w:val="center"/>
        <w:outlineLvl w:val="5"/>
        <w:rPr>
          <w:rFonts w:ascii="Times New Roman" w:eastAsia="Times New Roman" w:hAnsi="Times New Roman" w:cs="Times New Roman"/>
          <w:b/>
          <w:bCs/>
          <w:sz w:val="24"/>
          <w:szCs w:val="24"/>
        </w:rPr>
      </w:pPr>
      <w:r w:rsidRPr="00051B75">
        <w:rPr>
          <w:rFonts w:ascii="Times New Roman" w:eastAsia="Times New Roman" w:hAnsi="Times New Roman" w:cs="Times New Roman"/>
          <w:b/>
          <w:bCs/>
          <w:sz w:val="24"/>
          <w:szCs w:val="24"/>
        </w:rPr>
        <w:t>CONTENUTI DISCIPLINARI</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Introduzione al XIX secolo: linee generali. Quadro storico-sociale. Preromanticismo e </w:t>
      </w:r>
      <w:proofErr w:type="gramStart"/>
      <w:r w:rsidRPr="00051B75">
        <w:rPr>
          <w:rFonts w:ascii="Times New Roman" w:eastAsia="Times New Roman" w:hAnsi="Times New Roman" w:cs="Times New Roman"/>
          <w:sz w:val="24"/>
          <w:szCs w:val="24"/>
          <w:lang w:eastAsia="it-IT"/>
        </w:rPr>
        <w:t>Romanticismo</w:t>
      </w:r>
      <w:proofErr w:type="gramEnd"/>
      <w:r w:rsidRPr="00051B75">
        <w:rPr>
          <w:rFonts w:ascii="Times New Roman" w:eastAsia="Times New Roman" w:hAnsi="Times New Roman" w:cs="Times New Roman"/>
          <w:sz w:val="24"/>
          <w:szCs w:val="24"/>
          <w:lang w:eastAsia="it-IT"/>
        </w:rPr>
        <w:t>, il ruolo degli intellettuali, i temi romantici.</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Il pensiero e le opere degli autori presi in esame.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M.me de Staël</w:t>
      </w:r>
      <w:r w:rsidRPr="00051B75">
        <w:rPr>
          <w:rFonts w:ascii="Times New Roman" w:eastAsia="Times New Roman" w:hAnsi="Times New Roman" w:cs="Times New Roman"/>
          <w:sz w:val="24"/>
          <w:szCs w:val="24"/>
          <w:lang w:val="fr-FR" w:eastAsia="it-IT"/>
        </w:rPr>
        <w:t xml:space="preserve"> : da </w:t>
      </w:r>
      <w:r w:rsidRPr="00051B75">
        <w:rPr>
          <w:rFonts w:ascii="Times New Roman" w:eastAsia="Times New Roman" w:hAnsi="Times New Roman" w:cs="Times New Roman"/>
          <w:i/>
          <w:iCs/>
          <w:sz w:val="24"/>
          <w:szCs w:val="24"/>
          <w:lang w:val="fr-FR" w:eastAsia="it-IT"/>
        </w:rPr>
        <w:t>De L’Allemagne</w:t>
      </w:r>
      <w:r w:rsidRPr="00051B75">
        <w:rPr>
          <w:rFonts w:ascii="Times New Roman" w:eastAsia="Times New Roman" w:hAnsi="Times New Roman" w:cs="Times New Roman"/>
          <w:sz w:val="24"/>
          <w:szCs w:val="24"/>
          <w:lang w:val="fr-FR" w:eastAsia="it-IT"/>
        </w:rPr>
        <w:t> : Alliance de l’homme et de la nature</w:t>
      </w:r>
    </w:p>
    <w:p w:rsidR="00051B75" w:rsidRPr="00051B75" w:rsidRDefault="00051B75" w:rsidP="00051B75">
      <w:pPr>
        <w:suppressAutoHyphens w:val="0"/>
        <w:spacing w:after="0" w:line="240" w:lineRule="auto"/>
        <w:jc w:val="both"/>
        <w:rPr>
          <w:rFonts w:ascii="Times New Roman" w:eastAsia="Times New Roman" w:hAnsi="Times New Roman" w:cs="Times New Roman"/>
          <w:iCs/>
          <w:sz w:val="24"/>
          <w:szCs w:val="24"/>
          <w:lang w:val="fr-FR" w:eastAsia="it-IT"/>
        </w:rPr>
      </w:pPr>
      <w:r w:rsidRPr="00051B75">
        <w:rPr>
          <w:rFonts w:ascii="Times New Roman" w:eastAsia="Times New Roman" w:hAnsi="Times New Roman" w:cs="Times New Roman"/>
          <w:sz w:val="24"/>
          <w:szCs w:val="24"/>
          <w:u w:val="single"/>
          <w:lang w:val="fr-FR" w:eastAsia="it-IT"/>
        </w:rPr>
        <w:t>Chateaubriand </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sz w:val="24"/>
          <w:szCs w:val="24"/>
          <w:lang w:val="fr-FR" w:eastAsia="it-IT"/>
        </w:rPr>
        <w:t xml:space="preserve">René : </w:t>
      </w:r>
      <w:r w:rsidRPr="00051B75">
        <w:rPr>
          <w:rFonts w:ascii="Times New Roman" w:eastAsia="Times New Roman" w:hAnsi="Times New Roman" w:cs="Times New Roman"/>
          <w:iCs/>
          <w:sz w:val="24"/>
          <w:szCs w:val="24"/>
          <w:lang w:val="fr-FR" w:eastAsia="it-IT"/>
        </w:rPr>
        <w:t>Un état impossible à décrire</w:t>
      </w:r>
    </w:p>
    <w:p w:rsidR="00051B75" w:rsidRPr="00051B75" w:rsidRDefault="00051B75" w:rsidP="00051B75">
      <w:pPr>
        <w:suppressAutoHyphens w:val="0"/>
        <w:spacing w:after="0" w:line="240" w:lineRule="auto"/>
        <w:jc w:val="both"/>
        <w:rPr>
          <w:rFonts w:ascii="Times New Roman" w:eastAsia="Times New Roman" w:hAnsi="Times New Roman" w:cs="Times New Roman"/>
          <w:iCs/>
          <w:sz w:val="24"/>
          <w:szCs w:val="24"/>
          <w:lang w:val="fr-FR" w:eastAsia="it-IT"/>
        </w:rPr>
      </w:pPr>
      <w:r w:rsidRPr="00051B75">
        <w:rPr>
          <w:rFonts w:ascii="Times New Roman" w:eastAsia="Times New Roman" w:hAnsi="Times New Roman" w:cs="Times New Roman"/>
          <w:iCs/>
          <w:sz w:val="24"/>
          <w:szCs w:val="24"/>
          <w:lang w:val="fr-FR" w:eastAsia="it-IT"/>
        </w:rPr>
        <w:t xml:space="preserve">                                           Quitter la vie</w:t>
      </w: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bCs/>
          <w:sz w:val="24"/>
          <w:szCs w:val="24"/>
          <w:lang w:val="fr-FR"/>
        </w:rPr>
      </w:pPr>
      <w:r w:rsidRPr="00051B75">
        <w:rPr>
          <w:rFonts w:ascii="Times New Roman" w:eastAsia="Times New Roman" w:hAnsi="Times New Roman" w:cs="Times New Roman"/>
          <w:iCs/>
          <w:sz w:val="24"/>
          <w:szCs w:val="24"/>
          <w:u w:val="single"/>
          <w:lang w:val="fr-FR"/>
        </w:rPr>
        <w:t>Lamartine </w:t>
      </w:r>
      <w:r w:rsidRPr="00051B75">
        <w:rPr>
          <w:rFonts w:ascii="Times New Roman" w:eastAsia="Times New Roman" w:hAnsi="Times New Roman" w:cs="Times New Roman"/>
          <w:iCs/>
          <w:sz w:val="24"/>
          <w:szCs w:val="24"/>
          <w:lang w:val="fr-FR"/>
        </w:rPr>
        <w:t>: da</w:t>
      </w:r>
      <w:r w:rsidRPr="00051B75">
        <w:rPr>
          <w:rFonts w:ascii="Times New Roman" w:eastAsia="Times New Roman" w:hAnsi="Times New Roman" w:cs="Times New Roman"/>
          <w:i/>
          <w:sz w:val="24"/>
          <w:szCs w:val="24"/>
          <w:lang w:val="fr-FR"/>
        </w:rPr>
        <w:t xml:space="preserve"> Méditations poétiques :</w:t>
      </w:r>
      <w:r w:rsidRPr="00051B75">
        <w:rPr>
          <w:rFonts w:ascii="Times New Roman" w:eastAsia="Times New Roman" w:hAnsi="Times New Roman" w:cs="Times New Roman"/>
          <w:iCs/>
          <w:sz w:val="24"/>
          <w:szCs w:val="24"/>
          <w:lang w:val="fr-FR"/>
        </w:rPr>
        <w:t xml:space="preserve"> L’Isolement</w:t>
      </w:r>
      <w:r w:rsidRPr="00051B75">
        <w:rPr>
          <w:rFonts w:ascii="Times New Roman" w:eastAsia="Times New Roman" w:hAnsi="Times New Roman" w:cs="Times New Roman"/>
          <w:bCs/>
          <w:sz w:val="24"/>
          <w:szCs w:val="24"/>
          <w:lang w:val="fr-FR"/>
        </w:rPr>
        <w:t xml:space="preserve"> </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Vigny</w:t>
      </w:r>
      <w:r w:rsidRPr="00051B75">
        <w:rPr>
          <w:rFonts w:ascii="Times New Roman" w:eastAsia="Times New Roman" w:hAnsi="Times New Roman" w:cs="Times New Roman"/>
          <w:sz w:val="24"/>
          <w:szCs w:val="24"/>
          <w:lang w:val="fr-FR" w:eastAsia="it-IT"/>
        </w:rPr>
        <w:t xml:space="preserve"> : da </w:t>
      </w:r>
      <w:r w:rsidRPr="00051B75">
        <w:rPr>
          <w:rFonts w:ascii="Times New Roman" w:eastAsia="Times New Roman" w:hAnsi="Times New Roman" w:cs="Times New Roman"/>
          <w:i/>
          <w:iCs/>
          <w:sz w:val="24"/>
          <w:szCs w:val="24"/>
          <w:lang w:val="fr-FR" w:eastAsia="it-IT"/>
        </w:rPr>
        <w:t xml:space="preserve">Les </w:t>
      </w:r>
      <w:proofErr w:type="spellStart"/>
      <w:r w:rsidRPr="00051B75">
        <w:rPr>
          <w:rFonts w:ascii="Times New Roman" w:eastAsia="Times New Roman" w:hAnsi="Times New Roman" w:cs="Times New Roman"/>
          <w:i/>
          <w:iCs/>
          <w:sz w:val="24"/>
          <w:szCs w:val="24"/>
          <w:lang w:val="fr-FR" w:eastAsia="it-IT"/>
        </w:rPr>
        <w:t>Déstinées</w:t>
      </w:r>
      <w:proofErr w:type="spellEnd"/>
      <w:r w:rsidRPr="00051B75">
        <w:rPr>
          <w:rFonts w:ascii="Times New Roman" w:eastAsia="Times New Roman" w:hAnsi="Times New Roman" w:cs="Times New Roman"/>
          <w:i/>
          <w:iCs/>
          <w:sz w:val="24"/>
          <w:szCs w:val="24"/>
          <w:lang w:val="fr-FR" w:eastAsia="it-IT"/>
        </w:rPr>
        <w:t> :</w:t>
      </w:r>
      <w:r w:rsidRPr="00051B75">
        <w:rPr>
          <w:rFonts w:ascii="Times New Roman" w:eastAsia="Times New Roman" w:hAnsi="Times New Roman" w:cs="Times New Roman"/>
          <w:sz w:val="24"/>
          <w:szCs w:val="24"/>
          <w:lang w:val="fr-FR" w:eastAsia="it-IT"/>
        </w:rPr>
        <w:t xml:space="preserve"> La mort du loup </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Victor Hugo</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sz w:val="24"/>
          <w:szCs w:val="24"/>
          <w:lang w:val="fr-FR" w:eastAsia="it-IT"/>
        </w:rPr>
        <w:t>Les Contemplations</w:t>
      </w:r>
      <w:r w:rsidRPr="00051B75">
        <w:rPr>
          <w:rFonts w:ascii="Times New Roman" w:eastAsia="Times New Roman" w:hAnsi="Times New Roman" w:cs="Times New Roman"/>
          <w:sz w:val="24"/>
          <w:szCs w:val="24"/>
          <w:lang w:val="fr-FR" w:eastAsia="it-IT"/>
        </w:rPr>
        <w:t xml:space="preserve">: Bonjour, mon petit père; da </w:t>
      </w:r>
      <w:r w:rsidRPr="00051B75">
        <w:rPr>
          <w:rFonts w:ascii="Times New Roman" w:eastAsia="Times New Roman" w:hAnsi="Times New Roman" w:cs="Times New Roman"/>
          <w:i/>
          <w:sz w:val="24"/>
          <w:szCs w:val="24"/>
          <w:lang w:val="fr-FR" w:eastAsia="it-IT"/>
        </w:rPr>
        <w:t>Les Misérables</w:t>
      </w:r>
      <w:r w:rsidRPr="00051B75">
        <w:rPr>
          <w:rFonts w:ascii="Times New Roman" w:eastAsia="Times New Roman" w:hAnsi="Times New Roman" w:cs="Times New Roman"/>
          <w:sz w:val="24"/>
          <w:szCs w:val="24"/>
          <w:lang w:val="fr-FR" w:eastAsia="it-IT"/>
        </w:rPr>
        <w:t xml:space="preserve">: Terrible dilemme ; da </w:t>
      </w:r>
      <w:r w:rsidRPr="00051B75">
        <w:rPr>
          <w:rFonts w:ascii="Times New Roman" w:eastAsia="Times New Roman" w:hAnsi="Times New Roman" w:cs="Times New Roman"/>
          <w:i/>
          <w:iCs/>
          <w:sz w:val="24"/>
          <w:szCs w:val="24"/>
          <w:lang w:val="fr-FR" w:eastAsia="it-IT"/>
        </w:rPr>
        <w:t>Hernani</w:t>
      </w:r>
      <w:r w:rsidRPr="00051B75">
        <w:rPr>
          <w:rFonts w:ascii="Times New Roman" w:eastAsia="Times New Roman" w:hAnsi="Times New Roman" w:cs="Times New Roman"/>
          <w:sz w:val="24"/>
          <w:szCs w:val="24"/>
          <w:lang w:val="fr-FR" w:eastAsia="it-IT"/>
        </w:rPr>
        <w:t> : Tu vis et je suis mort.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lang w:eastAsia="it-IT"/>
        </w:rPr>
        <w:t xml:space="preserve">Tra </w:t>
      </w:r>
      <w:proofErr w:type="gramStart"/>
      <w:r w:rsidRPr="00051B75">
        <w:rPr>
          <w:rFonts w:ascii="Times New Roman" w:eastAsia="Times New Roman" w:hAnsi="Times New Roman" w:cs="Times New Roman"/>
          <w:sz w:val="24"/>
          <w:szCs w:val="24"/>
          <w:lang w:eastAsia="it-IT"/>
        </w:rPr>
        <w:t>Romanticismo</w:t>
      </w:r>
      <w:proofErr w:type="gramEnd"/>
      <w:r w:rsidRPr="00051B75">
        <w:rPr>
          <w:rFonts w:ascii="Times New Roman" w:eastAsia="Times New Roman" w:hAnsi="Times New Roman" w:cs="Times New Roman"/>
          <w:sz w:val="24"/>
          <w:szCs w:val="24"/>
          <w:lang w:eastAsia="it-IT"/>
        </w:rPr>
        <w:t xml:space="preserve"> e Realismo. </w:t>
      </w:r>
      <w:r w:rsidRPr="00051B75">
        <w:rPr>
          <w:rFonts w:ascii="Times New Roman" w:eastAsia="Times New Roman" w:hAnsi="Times New Roman" w:cs="Times New Roman"/>
          <w:sz w:val="24"/>
          <w:szCs w:val="24"/>
          <w:lang w:val="fr-FR" w:eastAsia="it-IT"/>
        </w:rPr>
        <w:t>Le roman au XIXème siècle.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Stendha</w:t>
      </w:r>
      <w:r w:rsidRPr="00051B75">
        <w:rPr>
          <w:rFonts w:ascii="Times New Roman" w:eastAsia="Times New Roman" w:hAnsi="Times New Roman" w:cs="Times New Roman"/>
          <w:sz w:val="24"/>
          <w:szCs w:val="24"/>
          <w:lang w:val="fr-FR" w:eastAsia="it-IT"/>
        </w:rPr>
        <w:t xml:space="preserve">l: da </w:t>
      </w:r>
      <w:r w:rsidRPr="00051B75">
        <w:rPr>
          <w:rFonts w:ascii="Times New Roman" w:eastAsia="Times New Roman" w:hAnsi="Times New Roman" w:cs="Times New Roman"/>
          <w:i/>
          <w:sz w:val="24"/>
          <w:szCs w:val="24"/>
          <w:lang w:val="fr-FR" w:eastAsia="it-IT"/>
        </w:rPr>
        <w:t xml:space="preserve">Le Rouge et le Noir </w:t>
      </w:r>
      <w:r w:rsidRPr="00051B75">
        <w:rPr>
          <w:rFonts w:ascii="Times New Roman" w:eastAsia="Times New Roman" w:hAnsi="Times New Roman" w:cs="Times New Roman"/>
          <w:sz w:val="24"/>
          <w:szCs w:val="24"/>
          <w:lang w:val="fr-FR" w:eastAsia="it-IT"/>
        </w:rPr>
        <w:t xml:space="preserve">: Combat sentimental. </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Balzac:</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sz w:val="24"/>
          <w:szCs w:val="24"/>
          <w:lang w:val="fr-FR" w:eastAsia="it-IT"/>
        </w:rPr>
        <w:t xml:space="preserve">Le Père Goriot </w:t>
      </w:r>
      <w:r w:rsidRPr="00051B75">
        <w:rPr>
          <w:rFonts w:ascii="Times New Roman" w:eastAsia="Times New Roman" w:hAnsi="Times New Roman" w:cs="Times New Roman"/>
          <w:sz w:val="24"/>
          <w:szCs w:val="24"/>
          <w:lang w:val="fr-FR" w:eastAsia="it-IT"/>
        </w:rPr>
        <w:t>: La déchéance de Père Goriot.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lastRenderedPageBreak/>
        <w:t>Il Realismo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u w:val="single"/>
          <w:lang w:eastAsia="it-IT"/>
        </w:rPr>
        <w:t>Flaubert</w:t>
      </w:r>
      <w:r w:rsidRPr="00051B75">
        <w:rPr>
          <w:rFonts w:ascii="Times New Roman" w:eastAsia="Times New Roman" w:hAnsi="Times New Roman" w:cs="Times New Roman"/>
          <w:sz w:val="24"/>
          <w:szCs w:val="24"/>
          <w:lang w:eastAsia="it-IT"/>
        </w:rPr>
        <w:t xml:space="preserve">: da </w:t>
      </w:r>
      <w:proofErr w:type="gramStart"/>
      <w:r w:rsidRPr="00051B75">
        <w:rPr>
          <w:rFonts w:ascii="Times New Roman" w:eastAsia="Times New Roman" w:hAnsi="Times New Roman" w:cs="Times New Roman"/>
          <w:i/>
          <w:sz w:val="24"/>
          <w:szCs w:val="24"/>
          <w:lang w:eastAsia="it-IT"/>
        </w:rPr>
        <w:t>Madame</w:t>
      </w:r>
      <w:proofErr w:type="gramEnd"/>
      <w:r w:rsidRPr="00051B75">
        <w:rPr>
          <w:rFonts w:ascii="Times New Roman" w:eastAsia="Times New Roman" w:hAnsi="Times New Roman" w:cs="Times New Roman"/>
          <w:i/>
          <w:sz w:val="24"/>
          <w:szCs w:val="24"/>
          <w:lang w:eastAsia="it-IT"/>
        </w:rPr>
        <w:t xml:space="preserve"> Bovary </w:t>
      </w:r>
      <w:r w:rsidRPr="00051B75">
        <w:rPr>
          <w:rFonts w:ascii="Times New Roman" w:eastAsia="Times New Roman" w:hAnsi="Times New Roman" w:cs="Times New Roman"/>
          <w:sz w:val="24"/>
          <w:szCs w:val="24"/>
          <w:lang w:eastAsia="it-IT"/>
        </w:rPr>
        <w:t xml:space="preserve">: Une lune de </w:t>
      </w:r>
      <w:proofErr w:type="spellStart"/>
      <w:r w:rsidRPr="00051B75">
        <w:rPr>
          <w:rFonts w:ascii="Times New Roman" w:eastAsia="Times New Roman" w:hAnsi="Times New Roman" w:cs="Times New Roman"/>
          <w:sz w:val="24"/>
          <w:szCs w:val="24"/>
          <w:lang w:eastAsia="it-IT"/>
        </w:rPr>
        <w:t>miel</w:t>
      </w:r>
      <w:proofErr w:type="spellEnd"/>
      <w:r w:rsidRPr="00051B75">
        <w:rPr>
          <w:rFonts w:ascii="Times New Roman" w:eastAsia="Times New Roman" w:hAnsi="Times New Roman" w:cs="Times New Roman"/>
          <w:sz w:val="24"/>
          <w:szCs w:val="24"/>
          <w:lang w:eastAsia="it-IT"/>
        </w:rPr>
        <w: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Il Naturalismo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u w:val="single"/>
          <w:lang w:eastAsia="it-IT"/>
        </w:rPr>
        <w:t>Zola</w:t>
      </w:r>
      <w:r w:rsidRPr="00051B75">
        <w:rPr>
          <w:rFonts w:ascii="Times New Roman" w:eastAsia="Times New Roman" w:hAnsi="Times New Roman" w:cs="Times New Roman"/>
          <w:sz w:val="24"/>
          <w:szCs w:val="24"/>
          <w:lang w:eastAsia="it-IT"/>
        </w:rPr>
        <w:t xml:space="preserve">: da </w:t>
      </w:r>
      <w:r w:rsidRPr="00051B75">
        <w:rPr>
          <w:rFonts w:ascii="Times New Roman" w:eastAsia="Times New Roman" w:hAnsi="Times New Roman" w:cs="Times New Roman"/>
          <w:i/>
          <w:sz w:val="24"/>
          <w:szCs w:val="24"/>
          <w:lang w:eastAsia="it-IT"/>
        </w:rPr>
        <w:t>L’</w:t>
      </w:r>
      <w:proofErr w:type="spellStart"/>
      <w:r w:rsidRPr="00051B75">
        <w:rPr>
          <w:rFonts w:ascii="Times New Roman" w:eastAsia="Times New Roman" w:hAnsi="Times New Roman" w:cs="Times New Roman"/>
          <w:i/>
          <w:sz w:val="24"/>
          <w:szCs w:val="24"/>
          <w:lang w:eastAsia="it-IT"/>
        </w:rPr>
        <w:t>Assommoir</w:t>
      </w:r>
      <w:proofErr w:type="spellEnd"/>
      <w:proofErr w:type="gramStart"/>
      <w:r w:rsidRPr="00051B75">
        <w:rPr>
          <w:rFonts w:ascii="Times New Roman" w:eastAsia="Times New Roman" w:hAnsi="Times New Roman" w:cs="Times New Roman"/>
          <w:i/>
          <w:sz w:val="24"/>
          <w:szCs w:val="24"/>
          <w:lang w:eastAsia="it-IT"/>
        </w:rPr>
        <w:t xml:space="preserve"> </w:t>
      </w:r>
      <w:r w:rsidRPr="00051B75">
        <w:rPr>
          <w:rFonts w:ascii="Times New Roman" w:eastAsia="Times New Roman" w:hAnsi="Times New Roman" w:cs="Times New Roman"/>
          <w:sz w:val="24"/>
          <w:szCs w:val="24"/>
          <w:lang w:eastAsia="it-IT"/>
        </w:rPr>
        <w:t>:</w:t>
      </w:r>
      <w:proofErr w:type="gramEnd"/>
      <w:r w:rsidRPr="00051B75">
        <w:rPr>
          <w:rFonts w:ascii="Times New Roman" w:eastAsia="Times New Roman" w:hAnsi="Times New Roman" w:cs="Times New Roman"/>
          <w:sz w:val="24"/>
          <w:szCs w:val="24"/>
          <w:lang w:eastAsia="it-IT"/>
        </w:rPr>
        <w:t xml:space="preserve"> L’</w:t>
      </w:r>
      <w:proofErr w:type="spellStart"/>
      <w:r w:rsidRPr="00051B75">
        <w:rPr>
          <w:rFonts w:ascii="Times New Roman" w:eastAsia="Times New Roman" w:hAnsi="Times New Roman" w:cs="Times New Roman"/>
          <w:sz w:val="24"/>
          <w:szCs w:val="24"/>
          <w:lang w:eastAsia="it-IT"/>
        </w:rPr>
        <w:t>Alambic</w:t>
      </w:r>
      <w:proofErr w:type="spellEnd"/>
      <w:r w:rsidRPr="00051B75">
        <w:rPr>
          <w:rFonts w:ascii="Times New Roman" w:eastAsia="Times New Roman" w:hAnsi="Times New Roman" w:cs="Times New Roman"/>
          <w:sz w:val="24"/>
          <w:szCs w:val="24"/>
          <w:lang w:eastAsia="it-IT"/>
        </w:rPr>
        <w: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La poesia tra </w:t>
      </w:r>
      <w:proofErr w:type="gramStart"/>
      <w:r w:rsidRPr="00051B75">
        <w:rPr>
          <w:rFonts w:ascii="Times New Roman" w:eastAsia="Times New Roman" w:hAnsi="Times New Roman" w:cs="Times New Roman"/>
          <w:sz w:val="24"/>
          <w:szCs w:val="24"/>
          <w:lang w:eastAsia="it-IT"/>
        </w:rPr>
        <w:t>Romanticismo</w:t>
      </w:r>
      <w:proofErr w:type="gramEnd"/>
      <w:r w:rsidRPr="00051B75">
        <w:rPr>
          <w:rFonts w:ascii="Times New Roman" w:eastAsia="Times New Roman" w:hAnsi="Times New Roman" w:cs="Times New Roman"/>
          <w:sz w:val="24"/>
          <w:szCs w:val="24"/>
          <w:lang w:eastAsia="it-IT"/>
        </w:rPr>
        <w:t xml:space="preserve"> e Simbolismo: le </w:t>
      </w:r>
      <w:proofErr w:type="spellStart"/>
      <w:r w:rsidRPr="00051B75">
        <w:rPr>
          <w:rFonts w:ascii="Times New Roman" w:eastAsia="Times New Roman" w:hAnsi="Times New Roman" w:cs="Times New Roman"/>
          <w:sz w:val="24"/>
          <w:szCs w:val="24"/>
          <w:lang w:eastAsia="it-IT"/>
        </w:rPr>
        <w:t>Parnasse</w:t>
      </w:r>
      <w:proofErr w:type="spellEnd"/>
      <w:r w:rsidRPr="00051B75">
        <w:rPr>
          <w:rFonts w:ascii="Times New Roman" w:eastAsia="Times New Roman" w:hAnsi="Times New Roman" w:cs="Times New Roman"/>
          <w:sz w:val="24"/>
          <w:szCs w:val="24"/>
          <w:lang w:eastAsia="it-IT"/>
        </w:rPr>
        <w: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Baudelaire</w:t>
      </w:r>
      <w:r w:rsidRPr="00051B75">
        <w:rPr>
          <w:rFonts w:ascii="Times New Roman" w:eastAsia="Times New Roman" w:hAnsi="Times New Roman" w:cs="Times New Roman"/>
          <w:sz w:val="24"/>
          <w:szCs w:val="24"/>
          <w:lang w:val="fr-FR" w:eastAsia="it-IT"/>
        </w:rPr>
        <w:t>: da</w:t>
      </w:r>
      <w:r w:rsidRPr="00051B75">
        <w:rPr>
          <w:rFonts w:ascii="Times New Roman" w:eastAsia="Times New Roman" w:hAnsi="Times New Roman" w:cs="Times New Roman"/>
          <w:i/>
          <w:sz w:val="24"/>
          <w:szCs w:val="24"/>
          <w:lang w:val="fr-FR" w:eastAsia="it-IT"/>
        </w:rPr>
        <w:t xml:space="preserve"> Les fleurs du mal </w:t>
      </w:r>
      <w:r w:rsidRPr="00051B75">
        <w:rPr>
          <w:rFonts w:ascii="Times New Roman" w:eastAsia="Times New Roman" w:hAnsi="Times New Roman" w:cs="Times New Roman"/>
          <w:sz w:val="24"/>
          <w:szCs w:val="24"/>
          <w:lang w:val="fr-FR" w:eastAsia="it-IT"/>
        </w:rPr>
        <w:t>: Correspondances ; L’Invitation au voyage ; Spleen ; Le Voyage (extrait)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Verlaine :</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iCs/>
          <w:sz w:val="24"/>
          <w:szCs w:val="24"/>
          <w:lang w:val="fr-FR" w:eastAsia="it-IT"/>
        </w:rPr>
        <w:t>Jadis et Naguère </w:t>
      </w:r>
      <w:r w:rsidRPr="00051B75">
        <w:rPr>
          <w:rFonts w:ascii="Times New Roman" w:eastAsia="Times New Roman" w:hAnsi="Times New Roman" w:cs="Times New Roman"/>
          <w:sz w:val="24"/>
          <w:szCs w:val="24"/>
          <w:lang w:val="fr-FR" w:eastAsia="it-IT"/>
        </w:rPr>
        <w:t>: Art poétique (extrait)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lang w:val="fr-FR" w:eastAsia="it-IT"/>
        </w:rPr>
        <w:t xml:space="preserve">                 </w:t>
      </w:r>
      <w:proofErr w:type="gramStart"/>
      <w:r w:rsidRPr="00051B75">
        <w:rPr>
          <w:rFonts w:ascii="Times New Roman" w:eastAsia="Times New Roman" w:hAnsi="Times New Roman" w:cs="Times New Roman"/>
          <w:sz w:val="24"/>
          <w:szCs w:val="24"/>
          <w:lang w:val="fr-FR" w:eastAsia="it-IT"/>
        </w:rPr>
        <w:t>da</w:t>
      </w:r>
      <w:proofErr w:type="gramEnd"/>
      <w:r w:rsidRPr="00051B75">
        <w:rPr>
          <w:rFonts w:ascii="Times New Roman" w:eastAsia="Times New Roman" w:hAnsi="Times New Roman" w:cs="Times New Roman"/>
          <w:sz w:val="24"/>
          <w:szCs w:val="24"/>
          <w:lang w:val="fr-FR" w:eastAsia="it-IT"/>
        </w:rPr>
        <w:t xml:space="preserve">  </w:t>
      </w:r>
      <w:r w:rsidRPr="00051B75">
        <w:rPr>
          <w:rFonts w:ascii="Times New Roman" w:eastAsia="Times New Roman" w:hAnsi="Times New Roman" w:cs="Times New Roman"/>
          <w:i/>
          <w:iCs/>
          <w:sz w:val="24"/>
          <w:szCs w:val="24"/>
          <w:lang w:val="fr-FR" w:eastAsia="it-IT"/>
        </w:rPr>
        <w:t>Poèmes Saturniens</w:t>
      </w:r>
      <w:r w:rsidRPr="00051B75">
        <w:rPr>
          <w:rFonts w:ascii="Times New Roman" w:eastAsia="Times New Roman" w:hAnsi="Times New Roman" w:cs="Times New Roman"/>
          <w:sz w:val="24"/>
          <w:szCs w:val="24"/>
          <w:lang w:val="fr-FR" w:eastAsia="it-IT"/>
        </w:rPr>
        <w:t> : Chanson d’Automne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Rimbaud</w:t>
      </w:r>
      <w:r w:rsidRPr="00051B75">
        <w:rPr>
          <w:rFonts w:ascii="Times New Roman" w:eastAsia="Times New Roman" w:hAnsi="Times New Roman" w:cs="Times New Roman"/>
          <w:sz w:val="24"/>
          <w:szCs w:val="24"/>
          <w:lang w:val="fr-FR" w:eastAsia="it-IT"/>
        </w:rPr>
        <w:t xml:space="preserve"> : da </w:t>
      </w:r>
      <w:r w:rsidRPr="00051B75">
        <w:rPr>
          <w:rFonts w:ascii="Times New Roman" w:eastAsia="Times New Roman" w:hAnsi="Times New Roman" w:cs="Times New Roman"/>
          <w:i/>
          <w:iCs/>
          <w:sz w:val="24"/>
          <w:szCs w:val="24"/>
          <w:lang w:val="fr-FR" w:eastAsia="it-IT"/>
        </w:rPr>
        <w:t xml:space="preserve">Lettre à Paul </w:t>
      </w:r>
      <w:proofErr w:type="spellStart"/>
      <w:r w:rsidRPr="00051B75">
        <w:rPr>
          <w:rFonts w:ascii="Times New Roman" w:eastAsia="Times New Roman" w:hAnsi="Times New Roman" w:cs="Times New Roman"/>
          <w:i/>
          <w:iCs/>
          <w:sz w:val="24"/>
          <w:szCs w:val="24"/>
          <w:lang w:val="fr-FR" w:eastAsia="it-IT"/>
        </w:rPr>
        <w:t>Demeny</w:t>
      </w:r>
      <w:proofErr w:type="spellEnd"/>
      <w:r w:rsidRPr="00051B75">
        <w:rPr>
          <w:rFonts w:ascii="Times New Roman" w:eastAsia="Times New Roman" w:hAnsi="Times New Roman" w:cs="Times New Roman"/>
          <w:sz w:val="24"/>
          <w:szCs w:val="24"/>
          <w:lang w:val="fr-FR" w:eastAsia="it-IT"/>
        </w:rPr>
        <w:t> : Il faut être voyant (extrait);  Le Bateau ivre (extrait)</w:t>
      </w: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rPr>
        <w:t>Introduzione al XX secolo: linee generali. Quadro storico-sociale. Il Dadaismo, il Surrealismo: il primo manifesto di Breton.</w:t>
      </w: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rPr>
        <w:t>Il pensiero e le opere degli autori presi in esame.</w:t>
      </w:r>
    </w:p>
    <w:p w:rsidR="00051B75" w:rsidRPr="00051B75" w:rsidRDefault="00051B75" w:rsidP="00051B75">
      <w:pPr>
        <w:spacing w:after="0" w:line="240" w:lineRule="auto"/>
        <w:jc w:val="both"/>
        <w:rPr>
          <w:rFonts w:ascii="Times New Roman" w:eastAsia="Times New Roman" w:hAnsi="Times New Roman" w:cs="Times New Roman"/>
          <w:sz w:val="24"/>
          <w:szCs w:val="24"/>
          <w:lang w:val="fr-FR"/>
        </w:rPr>
      </w:pPr>
      <w:r w:rsidRPr="00051B75">
        <w:rPr>
          <w:rFonts w:ascii="Times New Roman" w:eastAsia="Times New Roman" w:hAnsi="Times New Roman" w:cs="Times New Roman"/>
          <w:sz w:val="24"/>
          <w:szCs w:val="24"/>
          <w:u w:val="single"/>
          <w:lang w:val="fr-FR"/>
        </w:rPr>
        <w:t>Apollinaire</w:t>
      </w:r>
      <w:r w:rsidRPr="00051B75">
        <w:rPr>
          <w:rFonts w:ascii="Times New Roman" w:eastAsia="Times New Roman" w:hAnsi="Times New Roman" w:cs="Times New Roman"/>
          <w:sz w:val="24"/>
          <w:szCs w:val="24"/>
          <w:lang w:val="fr-FR"/>
        </w:rPr>
        <w:t xml:space="preserve"> : da </w:t>
      </w:r>
      <w:r w:rsidRPr="00051B75">
        <w:rPr>
          <w:rFonts w:ascii="Times New Roman" w:eastAsia="Times New Roman" w:hAnsi="Times New Roman" w:cs="Times New Roman"/>
          <w:i/>
          <w:iCs/>
          <w:sz w:val="24"/>
          <w:szCs w:val="24"/>
          <w:lang w:val="fr-FR"/>
        </w:rPr>
        <w:t xml:space="preserve">Alcools </w:t>
      </w:r>
      <w:r w:rsidRPr="00051B75">
        <w:rPr>
          <w:rFonts w:ascii="Times New Roman" w:eastAsia="Times New Roman" w:hAnsi="Times New Roman" w:cs="Times New Roman"/>
          <w:sz w:val="24"/>
          <w:szCs w:val="24"/>
          <w:lang w:val="fr-FR"/>
        </w:rPr>
        <w:t xml:space="preserve">: Le Pont Mirabeau; da </w:t>
      </w:r>
      <w:r w:rsidRPr="00051B75">
        <w:rPr>
          <w:rFonts w:ascii="Times New Roman" w:eastAsia="Times New Roman" w:hAnsi="Times New Roman" w:cs="Times New Roman"/>
          <w:i/>
          <w:iCs/>
          <w:sz w:val="24"/>
          <w:szCs w:val="24"/>
          <w:lang w:val="fr-FR"/>
        </w:rPr>
        <w:t xml:space="preserve">Calligrammes </w:t>
      </w:r>
      <w:r w:rsidRPr="00051B75">
        <w:rPr>
          <w:rFonts w:ascii="Times New Roman" w:eastAsia="Times New Roman" w:hAnsi="Times New Roman" w:cs="Times New Roman"/>
          <w:sz w:val="24"/>
          <w:szCs w:val="24"/>
          <w:lang w:val="fr-FR"/>
        </w:rPr>
        <w:t>: Il pleut</w:t>
      </w: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sz w:val="24"/>
          <w:szCs w:val="24"/>
          <w:lang w:val="fr-FR"/>
        </w:rPr>
      </w:pPr>
      <w:r w:rsidRPr="00051B75">
        <w:rPr>
          <w:rFonts w:ascii="Times New Roman" w:eastAsia="Times New Roman" w:hAnsi="Times New Roman" w:cs="Times New Roman"/>
          <w:sz w:val="24"/>
          <w:szCs w:val="24"/>
          <w:u w:val="single"/>
          <w:lang w:val="fr-FR"/>
        </w:rPr>
        <w:t>Breton</w:t>
      </w:r>
      <w:r w:rsidRPr="00051B75">
        <w:rPr>
          <w:rFonts w:ascii="Times New Roman" w:eastAsia="Times New Roman" w:hAnsi="Times New Roman" w:cs="Times New Roman"/>
          <w:sz w:val="24"/>
          <w:szCs w:val="24"/>
          <w:lang w:val="fr-FR"/>
        </w:rPr>
        <w:t xml:space="preserve"> : da </w:t>
      </w:r>
      <w:r w:rsidRPr="00051B75">
        <w:rPr>
          <w:rFonts w:ascii="Times New Roman" w:eastAsia="Times New Roman" w:hAnsi="Times New Roman" w:cs="Times New Roman"/>
          <w:i/>
          <w:iCs/>
          <w:sz w:val="24"/>
          <w:szCs w:val="24"/>
          <w:lang w:val="fr-FR"/>
        </w:rPr>
        <w:t>Manifeste du Surréalisme</w:t>
      </w:r>
      <w:r w:rsidRPr="00051B75">
        <w:rPr>
          <w:rFonts w:ascii="Times New Roman" w:eastAsia="Times New Roman" w:hAnsi="Times New Roman" w:cs="Times New Roman"/>
          <w:sz w:val="24"/>
          <w:szCs w:val="24"/>
          <w:lang w:val="fr-FR"/>
        </w:rPr>
        <w:t> : L’écriture automatique.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Influenze freudiane e bergsoniane nel romanzo. Il romanzo nel XX secolo. </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Proust</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sz w:val="24"/>
          <w:szCs w:val="24"/>
          <w:lang w:val="fr-FR" w:eastAsia="it-IT"/>
        </w:rPr>
        <w:t xml:space="preserve">À la recherche du temps perdu - </w:t>
      </w:r>
      <w:r w:rsidRPr="00051B75">
        <w:rPr>
          <w:rFonts w:ascii="Times New Roman" w:eastAsia="Times New Roman" w:hAnsi="Times New Roman" w:cs="Times New Roman"/>
          <w:sz w:val="24"/>
          <w:szCs w:val="24"/>
          <w:lang w:val="fr-FR" w:eastAsia="it-IT"/>
        </w:rPr>
        <w:t xml:space="preserve">primo libro: </w:t>
      </w:r>
      <w:r w:rsidRPr="00051B75">
        <w:rPr>
          <w:rFonts w:ascii="Times New Roman" w:eastAsia="Times New Roman" w:hAnsi="Times New Roman" w:cs="Times New Roman"/>
          <w:i/>
          <w:sz w:val="24"/>
          <w:szCs w:val="24"/>
          <w:lang w:val="fr-FR" w:eastAsia="it-IT"/>
        </w:rPr>
        <w:t>Du côté de chez Swann</w:t>
      </w:r>
      <w:r w:rsidRPr="00051B75">
        <w:rPr>
          <w:rFonts w:ascii="Times New Roman" w:eastAsia="Times New Roman" w:hAnsi="Times New Roman" w:cs="Times New Roman"/>
          <w:sz w:val="24"/>
          <w:szCs w:val="24"/>
          <w:lang w:val="fr-FR" w:eastAsia="it-IT"/>
        </w:rPr>
        <w:t>: La petite madeleine.</w:t>
      </w: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rPr>
        <w:t>Le tendenze letterarie del periodo tra le due guerre.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L’</w:t>
      </w:r>
      <w:proofErr w:type="gramStart"/>
      <w:r w:rsidRPr="00051B75">
        <w:rPr>
          <w:rFonts w:ascii="Times New Roman" w:eastAsia="Times New Roman" w:hAnsi="Times New Roman" w:cs="Times New Roman"/>
          <w:sz w:val="24"/>
          <w:szCs w:val="24"/>
          <w:lang w:eastAsia="it-IT"/>
        </w:rPr>
        <w:t>Esistenzialismo</w:t>
      </w:r>
      <w:proofErr w:type="gramEnd"/>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u w:val="single"/>
          <w:lang w:eastAsia="it-IT"/>
        </w:rPr>
        <w:t>Sartre</w:t>
      </w:r>
      <w:proofErr w:type="gramStart"/>
      <w:r w:rsidRPr="00051B75">
        <w:rPr>
          <w:rFonts w:ascii="Times New Roman" w:eastAsia="Times New Roman" w:hAnsi="Times New Roman" w:cs="Times New Roman"/>
          <w:sz w:val="24"/>
          <w:szCs w:val="24"/>
          <w:lang w:eastAsia="it-IT"/>
        </w:rPr>
        <w:t> :</w:t>
      </w:r>
      <w:proofErr w:type="gramEnd"/>
      <w:r w:rsidRPr="00051B75">
        <w:rPr>
          <w:rFonts w:ascii="Times New Roman" w:eastAsia="Times New Roman" w:hAnsi="Times New Roman" w:cs="Times New Roman"/>
          <w:sz w:val="24"/>
          <w:szCs w:val="24"/>
          <w:lang w:eastAsia="it-IT"/>
        </w:rPr>
        <w:t xml:space="preserve"> da </w:t>
      </w:r>
      <w:r w:rsidRPr="00051B75">
        <w:rPr>
          <w:rFonts w:ascii="Times New Roman" w:eastAsia="Times New Roman" w:hAnsi="Times New Roman" w:cs="Times New Roman"/>
          <w:i/>
          <w:iCs/>
          <w:sz w:val="24"/>
          <w:szCs w:val="24"/>
          <w:lang w:eastAsia="it-IT"/>
        </w:rPr>
        <w:t xml:space="preserve">La </w:t>
      </w:r>
      <w:proofErr w:type="spellStart"/>
      <w:r w:rsidRPr="00051B75">
        <w:rPr>
          <w:rFonts w:ascii="Times New Roman" w:eastAsia="Times New Roman" w:hAnsi="Times New Roman" w:cs="Times New Roman"/>
          <w:i/>
          <w:iCs/>
          <w:sz w:val="24"/>
          <w:szCs w:val="24"/>
          <w:lang w:eastAsia="it-IT"/>
        </w:rPr>
        <w:t>Nausée</w:t>
      </w:r>
      <w:proofErr w:type="spellEnd"/>
      <w:r w:rsidRPr="00051B75">
        <w:rPr>
          <w:rFonts w:ascii="Times New Roman" w:eastAsia="Times New Roman" w:hAnsi="Times New Roman" w:cs="Times New Roman"/>
          <w:sz w:val="24"/>
          <w:szCs w:val="24"/>
          <w:lang w:eastAsia="it-IT"/>
        </w:rPr>
        <w:t xml:space="preserve"> : </w:t>
      </w:r>
      <w:proofErr w:type="spellStart"/>
      <w:r w:rsidRPr="00051B75">
        <w:rPr>
          <w:rFonts w:ascii="Times New Roman" w:eastAsia="Times New Roman" w:hAnsi="Times New Roman" w:cs="Times New Roman"/>
          <w:sz w:val="24"/>
          <w:szCs w:val="24"/>
          <w:lang w:eastAsia="it-IT"/>
        </w:rPr>
        <w:t>Parcours</w:t>
      </w:r>
      <w:proofErr w:type="spellEnd"/>
      <w:r w:rsidRPr="00051B75">
        <w:rPr>
          <w:rFonts w:ascii="Times New Roman" w:eastAsia="Times New Roman" w:hAnsi="Times New Roman" w:cs="Times New Roman"/>
          <w:sz w:val="24"/>
          <w:szCs w:val="24"/>
          <w:lang w:eastAsia="it-IT"/>
        </w:rPr>
        <w:t xml:space="preserve"> </w:t>
      </w:r>
      <w:proofErr w:type="spellStart"/>
      <w:r w:rsidRPr="00051B75">
        <w:rPr>
          <w:rFonts w:ascii="Times New Roman" w:eastAsia="Times New Roman" w:hAnsi="Times New Roman" w:cs="Times New Roman"/>
          <w:sz w:val="24"/>
          <w:szCs w:val="24"/>
          <w:lang w:eastAsia="it-IT"/>
        </w:rPr>
        <w:t>existentiel</w:t>
      </w:r>
      <w:proofErr w:type="spellEnd"/>
      <w:r w:rsidRPr="00051B75">
        <w:rPr>
          <w:rFonts w:ascii="Times New Roman" w:eastAsia="Times New Roman" w:hAnsi="Times New Roman" w:cs="Times New Roman"/>
          <w:sz w:val="24"/>
          <w:szCs w:val="24"/>
          <w:lang w:eastAsia="it-IT"/>
        </w:rPr>
        <w:t>.</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u w:val="single"/>
          <w:lang w:val="fr-FR" w:eastAsia="it-IT"/>
        </w:rPr>
        <w:t>Camus:</w:t>
      </w:r>
      <w:r w:rsidRPr="00051B75">
        <w:rPr>
          <w:rFonts w:ascii="Times New Roman" w:eastAsia="Times New Roman" w:hAnsi="Times New Roman" w:cs="Times New Roman"/>
          <w:sz w:val="24"/>
          <w:szCs w:val="24"/>
          <w:lang w:val="fr-FR" w:eastAsia="it-IT"/>
        </w:rPr>
        <w:t xml:space="preserve"> da </w:t>
      </w:r>
      <w:r w:rsidRPr="00051B75">
        <w:rPr>
          <w:rFonts w:ascii="Times New Roman" w:eastAsia="Times New Roman" w:hAnsi="Times New Roman" w:cs="Times New Roman"/>
          <w:i/>
          <w:sz w:val="24"/>
          <w:szCs w:val="24"/>
          <w:lang w:val="fr-FR" w:eastAsia="it-IT"/>
        </w:rPr>
        <w:t xml:space="preserve">L’Étranger </w:t>
      </w:r>
      <w:r w:rsidRPr="00051B75">
        <w:rPr>
          <w:rFonts w:ascii="Times New Roman" w:eastAsia="Times New Roman" w:hAnsi="Times New Roman" w:cs="Times New Roman"/>
          <w:sz w:val="24"/>
          <w:szCs w:val="24"/>
          <w:lang w:val="fr-FR" w:eastAsia="it-IT"/>
        </w:rPr>
        <w:t>: Alors j’ai tiré.</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Tutte le alunne hanno letto</w:t>
      </w:r>
      <w:proofErr w:type="gramStart"/>
      <w:r w:rsidRPr="00051B75">
        <w:rPr>
          <w:rFonts w:ascii="Times New Roman" w:eastAsia="Times New Roman" w:hAnsi="Times New Roman" w:cs="Times New Roman"/>
          <w:sz w:val="24"/>
          <w:szCs w:val="24"/>
          <w:lang w:eastAsia="it-IT"/>
        </w:rPr>
        <w:t> </w:t>
      </w:r>
      <w:r w:rsidRPr="00051B75">
        <w:rPr>
          <w:rFonts w:ascii="Times New Roman" w:eastAsia="Times New Roman" w:hAnsi="Times New Roman" w:cs="Times New Roman"/>
          <w:i/>
          <w:sz w:val="24"/>
          <w:szCs w:val="24"/>
          <w:lang w:eastAsia="it-IT"/>
        </w:rPr>
        <w:t xml:space="preserve"> </w:t>
      </w:r>
      <w:proofErr w:type="gramEnd"/>
      <w:r w:rsidRPr="00051B75">
        <w:rPr>
          <w:rFonts w:ascii="Times New Roman" w:eastAsia="Times New Roman" w:hAnsi="Times New Roman" w:cs="Times New Roman"/>
          <w:i/>
          <w:sz w:val="24"/>
          <w:szCs w:val="24"/>
          <w:lang w:eastAsia="it-IT"/>
        </w:rPr>
        <w:t>Madame Bovary</w:t>
      </w:r>
      <w:r w:rsidRPr="00051B75">
        <w:rPr>
          <w:rFonts w:ascii="Times New Roman" w:eastAsia="Times New Roman" w:hAnsi="Times New Roman" w:cs="Times New Roman"/>
          <w:sz w:val="24"/>
          <w:szCs w:val="24"/>
          <w:lang w:eastAsia="it-IT"/>
        </w:rPr>
        <w:t xml:space="preserve"> .</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Nel corrente anno scolastico la classe ha partecipato alla rappresentazione teatrale in lingua dell'opera “Notre Dame de Paris” di Victor Hugo.</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
    <w:p w:rsidR="00051B75" w:rsidRDefault="00051B75" w:rsidP="00051B75">
      <w:pPr>
        <w:keepNext/>
        <w:suppressAutoHyphens w:val="0"/>
        <w:spacing w:after="0" w:line="240" w:lineRule="auto"/>
        <w:jc w:val="center"/>
        <w:outlineLvl w:val="5"/>
        <w:rPr>
          <w:rFonts w:ascii="Times New Roman" w:eastAsia="Times New Roman" w:hAnsi="Times New Roman" w:cs="Times New Roman"/>
          <w:sz w:val="24"/>
          <w:szCs w:val="24"/>
          <w:lang w:eastAsia="it-IT"/>
        </w:rPr>
      </w:pPr>
    </w:p>
    <w:p w:rsidR="00051B75" w:rsidRDefault="00051B75" w:rsidP="00051B75">
      <w:pPr>
        <w:keepNext/>
        <w:suppressAutoHyphens w:val="0"/>
        <w:spacing w:after="0" w:line="240" w:lineRule="auto"/>
        <w:jc w:val="center"/>
        <w:outlineLvl w:val="5"/>
        <w:rPr>
          <w:rFonts w:ascii="Times New Roman" w:eastAsia="Times New Roman" w:hAnsi="Times New Roman" w:cs="Times New Roman"/>
          <w:sz w:val="24"/>
          <w:szCs w:val="24"/>
          <w:lang w:eastAsia="it-IT"/>
        </w:rPr>
      </w:pPr>
    </w:p>
    <w:p w:rsidR="00051B75" w:rsidRPr="00051B75" w:rsidRDefault="00051B75" w:rsidP="00051B75">
      <w:pPr>
        <w:keepNext/>
        <w:suppressAutoHyphens w:val="0"/>
        <w:spacing w:after="0" w:line="240" w:lineRule="auto"/>
        <w:jc w:val="center"/>
        <w:outlineLvl w:val="5"/>
        <w:rPr>
          <w:rFonts w:ascii="Times New Roman" w:eastAsia="Times New Roman" w:hAnsi="Times New Roman" w:cs="Times New Roman"/>
          <w:b/>
          <w:bCs/>
          <w:sz w:val="24"/>
          <w:szCs w:val="24"/>
          <w:lang w:eastAsia="it-IT"/>
        </w:rPr>
      </w:pPr>
      <w:r w:rsidRPr="00051B75">
        <w:rPr>
          <w:rFonts w:ascii="Times New Roman" w:eastAsia="Times New Roman" w:hAnsi="Times New Roman" w:cs="Times New Roman"/>
          <w:b/>
          <w:bCs/>
          <w:sz w:val="24"/>
          <w:szCs w:val="24"/>
          <w:lang w:eastAsia="it-IT"/>
        </w:rPr>
        <w:t>PROGRAMMA DI CONVERSAZIONE</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eastAsia="it-IT"/>
        </w:rPr>
      </w:pPr>
    </w:p>
    <w:p w:rsidR="00051B75" w:rsidRPr="00051B75" w:rsidRDefault="00051B75" w:rsidP="00051B75">
      <w:pPr>
        <w:tabs>
          <w:tab w:val="left" w:pos="9639"/>
        </w:tabs>
        <w:spacing w:after="0" w:line="240" w:lineRule="auto"/>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lang w:eastAsia="it-IT"/>
        </w:rPr>
        <w:t xml:space="preserve">Il lavoro con la classe si è svolto partendo da testi, trattando temi di attualità, o inerenti </w:t>
      </w:r>
      <w:proofErr w:type="gramStart"/>
      <w:r w:rsidRPr="00051B75">
        <w:rPr>
          <w:rFonts w:ascii="Times New Roman" w:eastAsia="Times New Roman" w:hAnsi="Times New Roman" w:cs="Times New Roman"/>
          <w:sz w:val="24"/>
          <w:szCs w:val="24"/>
          <w:lang w:eastAsia="it-IT"/>
        </w:rPr>
        <w:t>la</w:t>
      </w:r>
      <w:proofErr w:type="gramEnd"/>
      <w:r w:rsidRPr="00051B75">
        <w:rPr>
          <w:rFonts w:ascii="Times New Roman" w:eastAsia="Times New Roman" w:hAnsi="Times New Roman" w:cs="Times New Roman"/>
          <w:sz w:val="24"/>
          <w:szCs w:val="24"/>
          <w:lang w:eastAsia="it-IT"/>
        </w:rPr>
        <w:t xml:space="preserve"> vita sociale. Sono stati utilizzati documenti</w:t>
      </w:r>
      <w:proofErr w:type="gramStart"/>
      <w:r w:rsidRPr="00051B75">
        <w:rPr>
          <w:rFonts w:ascii="Times New Roman" w:eastAsia="Times New Roman" w:hAnsi="Times New Roman" w:cs="Times New Roman"/>
          <w:sz w:val="24"/>
          <w:szCs w:val="24"/>
          <w:lang w:eastAsia="it-IT"/>
        </w:rPr>
        <w:t xml:space="preserve">  </w:t>
      </w:r>
      <w:proofErr w:type="gramEnd"/>
      <w:r w:rsidRPr="00051B75">
        <w:rPr>
          <w:rFonts w:ascii="Times New Roman" w:eastAsia="Times New Roman" w:hAnsi="Times New Roman" w:cs="Times New Roman"/>
          <w:sz w:val="24"/>
          <w:szCs w:val="24"/>
          <w:lang w:eastAsia="it-IT"/>
        </w:rPr>
        <w:t>tratti da riviste, quotidiani francesi e Internet nonché da libri di testo e canzoni. Dopo un momento di lettura e spiegazione dei vocaboli sconosciuti si è passati a delle domande legate alla comprensione del testo e a una discussione collegiale, un dibattito in cui le allieve erano coinvolte creando un momento di scambio di opinioni,</w:t>
      </w:r>
      <w:r w:rsidRPr="00051B75">
        <w:rPr>
          <w:rFonts w:ascii="Times New Roman" w:eastAsia="Times New Roman" w:hAnsi="Times New Roman" w:cs="Times New Roman"/>
          <w:bCs/>
          <w:szCs w:val="24"/>
          <w:lang w:eastAsia="it-IT"/>
        </w:rPr>
        <w:t xml:space="preserve"> </w:t>
      </w:r>
      <w:r w:rsidRPr="00051B75">
        <w:rPr>
          <w:rFonts w:ascii="Times New Roman" w:eastAsia="Times New Roman" w:hAnsi="Times New Roman" w:cs="Times New Roman"/>
          <w:bCs/>
          <w:sz w:val="24"/>
          <w:szCs w:val="24"/>
          <w:lang w:eastAsia="it-IT"/>
        </w:rPr>
        <w:t xml:space="preserve">agendo sul potenziamento delle competenze comunicative e sullo sviluppo del lessico e consolidando </w:t>
      </w:r>
      <w:proofErr w:type="gramStart"/>
      <w:r w:rsidRPr="00051B75">
        <w:rPr>
          <w:rFonts w:ascii="Times New Roman" w:eastAsia="Times New Roman" w:hAnsi="Times New Roman" w:cs="Times New Roman"/>
          <w:bCs/>
          <w:sz w:val="24"/>
          <w:szCs w:val="24"/>
          <w:lang w:eastAsia="it-IT"/>
        </w:rPr>
        <w:t xml:space="preserve">l’ </w:t>
      </w:r>
      <w:proofErr w:type="gramEnd"/>
      <w:r w:rsidRPr="00051B75">
        <w:rPr>
          <w:rFonts w:ascii="Times New Roman" w:eastAsia="Times New Roman" w:hAnsi="Times New Roman" w:cs="Times New Roman"/>
          <w:bCs/>
          <w:sz w:val="24"/>
          <w:szCs w:val="24"/>
          <w:lang w:eastAsia="it-IT"/>
        </w:rPr>
        <w:t>“</w:t>
      </w:r>
      <w:proofErr w:type="spellStart"/>
      <w:r w:rsidRPr="00051B75">
        <w:rPr>
          <w:rFonts w:ascii="Times New Roman" w:eastAsia="Times New Roman" w:hAnsi="Times New Roman" w:cs="Times New Roman"/>
          <w:bCs/>
          <w:sz w:val="24"/>
          <w:szCs w:val="24"/>
          <w:lang w:eastAsia="it-IT"/>
        </w:rPr>
        <w:t>exploitation</w:t>
      </w:r>
      <w:proofErr w:type="spellEnd"/>
      <w:r w:rsidRPr="00051B75">
        <w:rPr>
          <w:rFonts w:ascii="Times New Roman" w:eastAsia="Times New Roman" w:hAnsi="Times New Roman" w:cs="Times New Roman"/>
          <w:bCs/>
          <w:sz w:val="24"/>
          <w:szCs w:val="24"/>
          <w:lang w:eastAsia="it-IT"/>
        </w:rPr>
        <w:t xml:space="preserve"> </w:t>
      </w:r>
      <w:proofErr w:type="spellStart"/>
      <w:r w:rsidRPr="00051B75">
        <w:rPr>
          <w:rFonts w:ascii="Times New Roman" w:eastAsia="Times New Roman" w:hAnsi="Times New Roman" w:cs="Times New Roman"/>
          <w:bCs/>
          <w:sz w:val="24"/>
          <w:szCs w:val="24"/>
          <w:lang w:eastAsia="it-IT"/>
        </w:rPr>
        <w:t>linguistique</w:t>
      </w:r>
      <w:proofErr w:type="spellEnd"/>
      <w:r w:rsidRPr="00051B75">
        <w:rPr>
          <w:rFonts w:ascii="Times New Roman" w:eastAsia="Times New Roman" w:hAnsi="Times New Roman" w:cs="Times New Roman"/>
          <w:bCs/>
          <w:sz w:val="24"/>
          <w:szCs w:val="24"/>
          <w:lang w:eastAsia="it-IT"/>
        </w:rPr>
        <w:t>”.</w:t>
      </w: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lang w:eastAsia="it-IT"/>
        </w:rPr>
        <w:t xml:space="preserve">La classe si è dimostrata sempre interessata alle attività proposte e la partecipazione è stata, generalmente, attiva e responsabile. Complessivamente i livelli di comprensione e produzione </w:t>
      </w:r>
      <w:proofErr w:type="gramStart"/>
      <w:r w:rsidRPr="00051B75">
        <w:rPr>
          <w:rFonts w:ascii="Times New Roman" w:eastAsia="Times New Roman" w:hAnsi="Times New Roman" w:cs="Times New Roman"/>
          <w:sz w:val="24"/>
          <w:szCs w:val="24"/>
          <w:lang w:eastAsia="it-IT"/>
        </w:rPr>
        <w:t>orale raggiunti</w:t>
      </w:r>
      <w:proofErr w:type="gramEnd"/>
      <w:r w:rsidRPr="00051B75">
        <w:rPr>
          <w:rFonts w:ascii="Times New Roman" w:eastAsia="Times New Roman" w:hAnsi="Times New Roman" w:cs="Times New Roman"/>
          <w:sz w:val="24"/>
          <w:szCs w:val="24"/>
          <w:lang w:eastAsia="it-IT"/>
        </w:rPr>
        <w:t xml:space="preserve"> sono discreti.</w:t>
      </w:r>
    </w:p>
    <w:p w:rsidR="00051B75" w:rsidRPr="00051B75" w:rsidRDefault="00051B75" w:rsidP="00051B75">
      <w:pPr>
        <w:spacing w:after="0" w:line="240" w:lineRule="auto"/>
        <w:jc w:val="both"/>
        <w:rPr>
          <w:rFonts w:ascii="Times New Roman" w:eastAsia="Times New Roman" w:hAnsi="Times New Roman" w:cs="Times New Roman"/>
          <w:sz w:val="24"/>
          <w:szCs w:val="24"/>
        </w:rPr>
      </w:pPr>
    </w:p>
    <w:p w:rsidR="00051B75" w:rsidRPr="00051B75" w:rsidRDefault="00051B75" w:rsidP="00051B75">
      <w:pPr>
        <w:keepNext/>
        <w:numPr>
          <w:ilvl w:val="0"/>
          <w:numId w:val="1"/>
        </w:numPr>
        <w:tabs>
          <w:tab w:val="clear" w:pos="432"/>
        </w:tabs>
        <w:spacing w:after="0" w:line="240" w:lineRule="auto"/>
        <w:ind w:left="0" w:firstLine="0"/>
        <w:jc w:val="center"/>
        <w:outlineLvl w:val="5"/>
        <w:rPr>
          <w:rFonts w:ascii="Times New Roman" w:eastAsia="Times New Roman" w:hAnsi="Times New Roman" w:cs="Times New Roman"/>
          <w:b/>
          <w:bCs/>
          <w:sz w:val="24"/>
          <w:szCs w:val="24"/>
          <w:lang w:val="fr-FR"/>
        </w:rPr>
      </w:pPr>
      <w:r w:rsidRPr="00051B75">
        <w:rPr>
          <w:rFonts w:ascii="Times New Roman" w:eastAsia="Times New Roman" w:hAnsi="Times New Roman" w:cs="Times New Roman"/>
          <w:b/>
          <w:bCs/>
          <w:sz w:val="24"/>
          <w:szCs w:val="24"/>
          <w:lang w:val="fr-FR"/>
        </w:rPr>
        <w:t>CONTENUTI  DISCIPLINARI</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val="fr-FR" w:eastAsia="it-IT"/>
        </w:rPr>
      </w:pP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val="fr-FR" w:eastAsia="it-IT"/>
        </w:rPr>
      </w:pPr>
      <w:r w:rsidRPr="00051B75">
        <w:rPr>
          <w:rFonts w:ascii="Times New Roman" w:eastAsia="Times New Roman" w:hAnsi="Times New Roman" w:cs="Times New Roman"/>
          <w:sz w:val="24"/>
          <w:szCs w:val="24"/>
          <w:lang w:val="fr-FR" w:eastAsia="it-IT"/>
        </w:rPr>
        <w:t>Lecture et analyse des textes suivants :</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val="fr-FR" w:eastAsia="it-IT"/>
        </w:rPr>
      </w:pP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xml:space="preserve">- remue-méninges : « la langue » </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lastRenderedPageBreak/>
        <w:t>- chanson : « La langue de chez nous » Yves Duteil</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-remue-méninges : « l’amour c’est… »</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xml:space="preserve">- chanson : « Les mots d’amour » </w:t>
      </w:r>
      <w:proofErr w:type="spellStart"/>
      <w:r w:rsidRPr="00051B75">
        <w:rPr>
          <w:rFonts w:ascii="Times New Roman" w:eastAsia="Times New Roman" w:hAnsi="Times New Roman" w:cs="Times New Roman"/>
          <w:sz w:val="24"/>
          <w:szCs w:val="24"/>
          <w:lang w:val="fr-FR" w:eastAsia="it-IT"/>
        </w:rPr>
        <w:t>Bénabar</w:t>
      </w:r>
      <w:proofErr w:type="spellEnd"/>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xml:space="preserve">- chanson : « L’amour et l’amitié » Henri </w:t>
      </w:r>
      <w:proofErr w:type="spellStart"/>
      <w:r w:rsidRPr="00051B75">
        <w:rPr>
          <w:rFonts w:ascii="Times New Roman" w:eastAsia="Times New Roman" w:hAnsi="Times New Roman" w:cs="Times New Roman"/>
          <w:sz w:val="24"/>
          <w:szCs w:val="24"/>
          <w:lang w:val="fr-FR" w:eastAsia="it-IT"/>
        </w:rPr>
        <w:t>Tachan</w:t>
      </w:r>
      <w:proofErr w:type="spellEnd"/>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xml:space="preserve">- chanson : « Avant qu’elle parte » </w:t>
      </w:r>
      <w:proofErr w:type="spellStart"/>
      <w:r w:rsidRPr="00051B75">
        <w:rPr>
          <w:rFonts w:ascii="Times New Roman" w:eastAsia="Times New Roman" w:hAnsi="Times New Roman" w:cs="Times New Roman"/>
          <w:sz w:val="24"/>
          <w:szCs w:val="24"/>
          <w:lang w:val="fr-FR" w:eastAsia="it-IT"/>
        </w:rPr>
        <w:t>Sexion</w:t>
      </w:r>
      <w:proofErr w:type="spellEnd"/>
      <w:r w:rsidRPr="00051B75">
        <w:rPr>
          <w:rFonts w:ascii="Times New Roman" w:eastAsia="Times New Roman" w:hAnsi="Times New Roman" w:cs="Times New Roman"/>
          <w:sz w:val="24"/>
          <w:szCs w:val="24"/>
          <w:lang w:val="fr-FR" w:eastAsia="it-IT"/>
        </w:rPr>
        <w:t xml:space="preserve"> d’assaut</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remue-méninges: “discrimination” journée de la Shoah (camps de concentration)</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remue-méninges : « le colonialisme »</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chanson : « Lily » Pierre Perret</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 Qu’est-ce qui fait une famille ? » « Familles : chacune cherche sa loi »</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homosexualité et le PACS</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Néologismes</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 Enfants sans famille » (</w:t>
      </w:r>
      <w:proofErr w:type="gramStart"/>
      <w:r w:rsidRPr="00051B75">
        <w:rPr>
          <w:rFonts w:ascii="Times New Roman" w:eastAsia="Times New Roman" w:hAnsi="Times New Roman" w:cs="Times New Roman"/>
          <w:sz w:val="24"/>
          <w:szCs w:val="24"/>
          <w:lang w:val="fr-FR" w:eastAsia="it-IT"/>
        </w:rPr>
        <w:t>l’ adoption</w:t>
      </w:r>
      <w:proofErr w:type="gramEnd"/>
      <w:r w:rsidRPr="00051B75">
        <w:rPr>
          <w:rFonts w:ascii="Times New Roman" w:eastAsia="Times New Roman" w:hAnsi="Times New Roman" w:cs="Times New Roman"/>
          <w:sz w:val="24"/>
          <w:szCs w:val="24"/>
          <w:lang w:val="fr-FR" w:eastAsia="it-IT"/>
        </w:rPr>
        <w:t>)</w:t>
      </w:r>
    </w:p>
    <w:p w:rsidR="00051B75" w:rsidRPr="00051B75" w:rsidRDefault="00051B75" w:rsidP="00051B75">
      <w:pPr>
        <w:suppressAutoHyphens w:val="0"/>
        <w:spacing w:after="0" w:line="360" w:lineRule="auto"/>
        <w:rPr>
          <w:rFonts w:ascii="Times New Roman" w:eastAsia="MS Mincho" w:hAnsi="Times New Roman" w:cs="Times New Roman"/>
          <w:sz w:val="24"/>
          <w:szCs w:val="24"/>
          <w:lang w:val="fr-FR" w:eastAsia="ja-JP"/>
        </w:rPr>
      </w:pPr>
      <w:r w:rsidRPr="00051B75">
        <w:rPr>
          <w:rFonts w:ascii="Times New Roman" w:eastAsia="Times New Roman" w:hAnsi="Times New Roman" w:cs="Times New Roman"/>
          <w:sz w:val="24"/>
          <w:szCs w:val="24"/>
          <w:lang w:val="fr-FR" w:eastAsia="it-IT"/>
        </w:rPr>
        <w:t>-remue-méninges : « la mémoire »</w:t>
      </w:r>
    </w:p>
    <w:p w:rsidR="00051B75" w:rsidRPr="00051B75" w:rsidRDefault="00051B75" w:rsidP="00051B75">
      <w:pPr>
        <w:suppressAutoHyphens w:val="0"/>
        <w:spacing w:after="0" w:line="360" w:lineRule="auto"/>
        <w:rPr>
          <w:rFonts w:ascii="Times New Roman" w:eastAsia="TimesNewRomanPS-BoldMT" w:hAnsi="Times New Roman" w:cs="TimesNewRomanPS-BoldMT"/>
          <w:sz w:val="24"/>
          <w:szCs w:val="24"/>
          <w:u w:val="single"/>
          <w:lang w:val="fr-FR" w:eastAsia="it-IT"/>
        </w:rPr>
      </w:pPr>
    </w:p>
    <w:p w:rsidR="00051B75" w:rsidRPr="00051B75" w:rsidRDefault="00051B75" w:rsidP="00051B75">
      <w:pPr>
        <w:suppressAutoHyphens w:val="0"/>
        <w:autoSpaceDE w:val="0"/>
        <w:spacing w:after="0" w:line="240" w:lineRule="auto"/>
        <w:jc w:val="center"/>
        <w:rPr>
          <w:rFonts w:ascii="Times New Roman" w:eastAsia="TimesNewRomanPS-BoldMT" w:hAnsi="Times New Roman" w:cs="TimesNewRomanPS-BoldMT"/>
          <w:b/>
          <w:sz w:val="24"/>
          <w:szCs w:val="24"/>
          <w:lang w:eastAsia="it-IT"/>
        </w:rPr>
      </w:pPr>
      <w:r w:rsidRPr="00051B75">
        <w:rPr>
          <w:rFonts w:ascii="Times New Roman" w:eastAsia="TimesNewRomanPS-BoldMT" w:hAnsi="Times New Roman" w:cs="TimesNewRomanPS-BoldMT"/>
          <w:b/>
          <w:sz w:val="24"/>
          <w:szCs w:val="24"/>
          <w:lang w:eastAsia="it-IT"/>
        </w:rPr>
        <w:t>METODI E</w:t>
      </w:r>
      <w:proofErr w:type="gramStart"/>
      <w:r w:rsidRPr="00051B75">
        <w:rPr>
          <w:rFonts w:ascii="Times New Roman" w:eastAsia="TimesNewRomanPS-BoldMT" w:hAnsi="Times New Roman" w:cs="TimesNewRomanPS-BoldMT"/>
          <w:b/>
          <w:sz w:val="24"/>
          <w:szCs w:val="24"/>
          <w:lang w:eastAsia="it-IT"/>
        </w:rPr>
        <w:t xml:space="preserve">  </w:t>
      </w:r>
      <w:proofErr w:type="gramEnd"/>
      <w:r w:rsidRPr="00051B75">
        <w:rPr>
          <w:rFonts w:ascii="Times New Roman" w:eastAsia="TimesNewRomanPS-BoldMT" w:hAnsi="Times New Roman" w:cs="TimesNewRomanPS-BoldMT"/>
          <w:b/>
          <w:sz w:val="24"/>
          <w:szCs w:val="24"/>
          <w:lang w:eastAsia="it-IT"/>
        </w:rPr>
        <w:t>STRUMENTI</w:t>
      </w:r>
    </w:p>
    <w:p w:rsidR="00051B75" w:rsidRPr="00051B75" w:rsidRDefault="00051B75" w:rsidP="00051B75">
      <w:pPr>
        <w:suppressAutoHyphens w:val="0"/>
        <w:autoSpaceDE w:val="0"/>
        <w:spacing w:after="0" w:line="240" w:lineRule="auto"/>
        <w:jc w:val="center"/>
        <w:rPr>
          <w:rFonts w:ascii="Times New Roman" w:eastAsia="TimesNewRomanPS-BoldMT" w:hAnsi="Times New Roman" w:cs="TimesNewRomanPS-BoldMT"/>
          <w:b/>
          <w:sz w:val="24"/>
          <w:szCs w:val="24"/>
          <w:lang w:eastAsia="it-IT"/>
        </w:rPr>
      </w:pPr>
    </w:p>
    <w:p w:rsidR="00051B75" w:rsidRPr="00051B75" w:rsidRDefault="00051B75" w:rsidP="00051B75">
      <w:pPr>
        <w:suppressAutoHyphens w:val="0"/>
        <w:autoSpaceDE w:val="0"/>
        <w:spacing w:after="0" w:line="240" w:lineRule="auto"/>
        <w:rPr>
          <w:rFonts w:ascii="TimesNewRomanPSMT" w:eastAsia="TimesNewRomanPSMT" w:hAnsi="TimesNewRomanPSMT" w:cs="TimesNewRomanPSMT"/>
          <w:sz w:val="24"/>
          <w:szCs w:val="24"/>
          <w:lang w:eastAsia="it-IT"/>
        </w:rPr>
      </w:pPr>
      <w:r w:rsidRPr="00051B75">
        <w:rPr>
          <w:rFonts w:ascii="TimesNewRomanPSMT" w:eastAsia="TimesNewRomanPSMT" w:hAnsi="TimesNewRomanPSMT" w:cs="TimesNewRomanPSMT"/>
          <w:sz w:val="24"/>
          <w:szCs w:val="24"/>
          <w:lang w:eastAsia="it-IT"/>
        </w:rPr>
        <w:t>Il metodo è stato incentrato sull'alunno ed è stato di tipo comunicativo-funzionale.</w:t>
      </w:r>
    </w:p>
    <w:p w:rsidR="00051B75" w:rsidRPr="00051B75" w:rsidRDefault="00051B75" w:rsidP="00051B75">
      <w:pPr>
        <w:suppressAutoHyphens w:val="0"/>
        <w:autoSpaceDE w:val="0"/>
        <w:spacing w:after="0" w:line="240" w:lineRule="auto"/>
        <w:rPr>
          <w:rFonts w:ascii="TimesNewRomanPSMT" w:eastAsia="TimesNewRomanPSMT" w:hAnsi="TimesNewRomanPSMT" w:cs="TimesNewRomanPSMT"/>
          <w:sz w:val="24"/>
          <w:szCs w:val="24"/>
          <w:lang w:eastAsia="it-IT"/>
        </w:rPr>
      </w:pPr>
      <w:r w:rsidRPr="00051B75">
        <w:rPr>
          <w:rFonts w:ascii="TimesNewRomanPSMT" w:eastAsia="TimesNewRomanPSMT" w:hAnsi="TimesNewRomanPSMT" w:cs="TimesNewRomanPSMT"/>
          <w:sz w:val="24"/>
          <w:szCs w:val="24"/>
          <w:lang w:eastAsia="it-IT"/>
        </w:rPr>
        <w:t>Non si sono trascurati, quando è stato necessario, la riflessione e l'</w:t>
      </w:r>
      <w:proofErr w:type="gramStart"/>
      <w:r w:rsidRPr="00051B75">
        <w:rPr>
          <w:rFonts w:ascii="TimesNewRomanPSMT" w:eastAsia="TimesNewRomanPSMT" w:hAnsi="TimesNewRomanPSMT" w:cs="TimesNewRomanPSMT"/>
          <w:sz w:val="24"/>
          <w:szCs w:val="24"/>
          <w:lang w:eastAsia="it-IT"/>
        </w:rPr>
        <w:t>approfondimento</w:t>
      </w:r>
      <w:proofErr w:type="gramEnd"/>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eastAsia="it-IT"/>
        </w:rPr>
      </w:pPr>
      <w:proofErr w:type="gramStart"/>
      <w:r w:rsidRPr="00051B75">
        <w:rPr>
          <w:rFonts w:ascii="TimesNewRomanPSMT" w:eastAsia="TimesNewRomanPSMT" w:hAnsi="TimesNewRomanPSMT" w:cs="TimesNewRomanPSMT"/>
          <w:sz w:val="24"/>
          <w:szCs w:val="24"/>
          <w:lang w:eastAsia="it-IT"/>
        </w:rPr>
        <w:t>grammaticali</w:t>
      </w:r>
      <w:proofErr w:type="gramEnd"/>
      <w:r w:rsidRPr="00051B75">
        <w:rPr>
          <w:rFonts w:ascii="TimesNewRomanPSMT" w:eastAsia="TimesNewRomanPSMT" w:hAnsi="TimesNewRomanPSMT" w:cs="TimesNewRomanPSMT"/>
          <w:sz w:val="24"/>
          <w:szCs w:val="24"/>
          <w:lang w:eastAsia="it-IT"/>
        </w:rPr>
        <w:t xml:space="preserve">, privilegiando le esigenze delle alunne stesse. Si è dato ampio spazio al saper parlare e saper comprendere attraverso </w:t>
      </w:r>
      <w:r w:rsidRPr="00051B75">
        <w:rPr>
          <w:rFonts w:ascii="Times New Roman" w:eastAsia="Times New Roman" w:hAnsi="Times New Roman" w:cs="Times New Roman"/>
          <w:sz w:val="24"/>
          <w:szCs w:val="24"/>
          <w:lang w:eastAsia="it-IT"/>
        </w:rPr>
        <w:t>l’ascolto di registrazioni di testi (ove possibile), la compilazione di questionari, attività di conversazione e/o di gruppo, “</w:t>
      </w:r>
      <w:proofErr w:type="spellStart"/>
      <w:r w:rsidRPr="00051B75">
        <w:rPr>
          <w:rFonts w:ascii="Times New Roman" w:eastAsia="Times New Roman" w:hAnsi="Times New Roman" w:cs="Times New Roman"/>
          <w:sz w:val="24"/>
          <w:szCs w:val="24"/>
          <w:lang w:eastAsia="it-IT"/>
        </w:rPr>
        <w:t>prise</w:t>
      </w:r>
      <w:proofErr w:type="spellEnd"/>
      <w:r w:rsidRPr="00051B75">
        <w:rPr>
          <w:rFonts w:ascii="Times New Roman" w:eastAsia="Times New Roman" w:hAnsi="Times New Roman" w:cs="Times New Roman"/>
          <w:sz w:val="24"/>
          <w:szCs w:val="24"/>
          <w:lang w:eastAsia="it-IT"/>
        </w:rPr>
        <w:t xml:space="preserve"> de notes”, ripetizione orale, esercizi di produzione scritta, riassunti, composizioni,</w:t>
      </w:r>
      <w:r w:rsidRPr="00051B75">
        <w:rPr>
          <w:rFonts w:ascii="TimesNewRomanPSMT" w:eastAsia="TimesNewRomanPSMT" w:hAnsi="TimesNewRomanPSMT" w:cs="TimesNewRomanPSMT"/>
          <w:sz w:val="24"/>
          <w:szCs w:val="24"/>
          <w:lang w:eastAsia="it-IT"/>
        </w:rPr>
        <w:t xml:space="preserve"> riguardanti l’attualità, ma soprattutto la letteratura,</w:t>
      </w:r>
      <w:r w:rsidRPr="00051B75">
        <w:rPr>
          <w:rFonts w:ascii="Times New Roman" w:eastAsia="Times New Roman" w:hAnsi="Times New Roman" w:cs="Times New Roman"/>
          <w:sz w:val="24"/>
          <w:szCs w:val="24"/>
          <w:lang w:eastAsia="it-IT"/>
        </w:rPr>
        <w:t xml:space="preserve"> collegamenti e confronti </w:t>
      </w:r>
      <w:proofErr w:type="gramStart"/>
      <w:r w:rsidRPr="00051B75">
        <w:rPr>
          <w:rFonts w:ascii="Times New Roman" w:eastAsia="Times New Roman" w:hAnsi="Times New Roman" w:cs="Times New Roman"/>
          <w:sz w:val="24"/>
          <w:szCs w:val="24"/>
          <w:lang w:eastAsia="it-IT"/>
        </w:rPr>
        <w:t>interdisciplinari</w:t>
      </w:r>
      <w:proofErr w:type="gramEnd"/>
      <w:r w:rsidRPr="00051B75">
        <w:rPr>
          <w:rFonts w:ascii="Times New Roman" w:eastAsia="Times New Roman" w:hAnsi="Times New Roman" w:cs="Times New Roman"/>
          <w:sz w:val="24"/>
          <w:szCs w:val="24"/>
          <w:lang w:eastAsia="it-IT"/>
        </w:rPr>
        <w:t>. La lingua veicolare utilizzata è stata esclusivamente il francese.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Si è lavorato sistematicamente sul metodo di studio, cercando di far acquisire </w:t>
      </w:r>
      <w:proofErr w:type="gramStart"/>
      <w:r w:rsidRPr="00051B75">
        <w:rPr>
          <w:rFonts w:ascii="Times New Roman" w:eastAsia="Arial" w:hAnsi="Times New Roman" w:cs="Arial"/>
          <w:sz w:val="24"/>
          <w:szCs w:val="24"/>
          <w:lang w:eastAsia="it-IT"/>
        </w:rPr>
        <w:t>consapevolezza</w:t>
      </w:r>
      <w:proofErr w:type="gramEnd"/>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su</w:t>
      </w:r>
      <w:proofErr w:type="gramEnd"/>
      <w:r w:rsidRPr="00051B75">
        <w:rPr>
          <w:rFonts w:ascii="Times New Roman" w:eastAsia="Arial" w:hAnsi="Times New Roman" w:cs="Arial"/>
          <w:sz w:val="24"/>
          <w:szCs w:val="24"/>
          <w:lang w:eastAsia="it-IT"/>
        </w:rPr>
        <w:t xml:space="preserve"> come assimilare ed elaborare i contenuti, presentarli in modo autonomo, sviluppare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specifiche</w:t>
      </w:r>
      <w:proofErr w:type="gramEnd"/>
      <w:r w:rsidRPr="00051B75">
        <w:rPr>
          <w:rFonts w:ascii="Times New Roman" w:eastAsia="Arial" w:hAnsi="Times New Roman" w:cs="Arial"/>
          <w:sz w:val="24"/>
          <w:szCs w:val="24"/>
          <w:lang w:eastAsia="it-IT"/>
        </w:rPr>
        <w:t xml:space="preserve"> abilità linguistiche, rinforzare eventuali aree deboli. Si è insistito su strutture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grammaticali</w:t>
      </w:r>
      <w:proofErr w:type="gramEnd"/>
      <w:r w:rsidRPr="00051B75">
        <w:rPr>
          <w:rFonts w:ascii="Times New Roman" w:eastAsia="Arial" w:hAnsi="Times New Roman" w:cs="Arial"/>
          <w:sz w:val="24"/>
          <w:szCs w:val="24"/>
          <w:lang w:eastAsia="it-IT"/>
        </w:rPr>
        <w:t xml:space="preserve"> e sintattiche non ben assimilate, articolazione della frase e del periodo,</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coesione</w:t>
      </w:r>
      <w:proofErr w:type="gramEnd"/>
      <w:r w:rsidRPr="00051B75">
        <w:rPr>
          <w:rFonts w:ascii="Times New Roman" w:eastAsia="Arial" w:hAnsi="Times New Roman" w:cs="Arial"/>
          <w:sz w:val="24"/>
          <w:szCs w:val="24"/>
          <w:lang w:eastAsia="it-IT"/>
        </w:rPr>
        <w:t xml:space="preserve"> logico-testuale, chiarezza e scioltezza espressiva, varietà lessicale.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Si sono trattate alcune delle principali correnti letterarie con una selezione essenziale </w:t>
      </w:r>
      <w:proofErr w:type="gramStart"/>
      <w:r w:rsidRPr="00051B75">
        <w:rPr>
          <w:rFonts w:ascii="Times New Roman" w:eastAsia="Arial" w:hAnsi="Times New Roman" w:cs="Arial"/>
          <w:sz w:val="24"/>
          <w:szCs w:val="24"/>
          <w:lang w:eastAsia="it-IT"/>
        </w:rPr>
        <w:t>di</w:t>
      </w:r>
      <w:proofErr w:type="gramEnd"/>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brani</w:t>
      </w:r>
      <w:proofErr w:type="gramEnd"/>
      <w:r w:rsidRPr="00051B75">
        <w:rPr>
          <w:rFonts w:ascii="Times New Roman" w:eastAsia="Arial" w:hAnsi="Times New Roman" w:cs="Arial"/>
          <w:sz w:val="24"/>
          <w:szCs w:val="24"/>
          <w:lang w:eastAsia="it-IT"/>
        </w:rPr>
        <w:t xml:space="preserve"> antologici da autori tra i più rappresentativi del XIX e XX secolo, in relazione anche al tempo curriculare a disposizione ( tre ore settimanali, di cui una in co-presenza con l’insegnante di madrelingua). L’approccio è stato il seguente: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introduzione a grandi linee del periodo storico-letterario e dell’autore in esame;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presentazione di un testo e stimolazione alla scoperta degli elementi caratterizzanti, analisi,</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sintesi</w:t>
      </w:r>
      <w:proofErr w:type="gramEnd"/>
      <w:r w:rsidRPr="00051B75">
        <w:rPr>
          <w:rFonts w:ascii="Times New Roman" w:eastAsia="Arial" w:hAnsi="Times New Roman" w:cs="Arial"/>
          <w:sz w:val="24"/>
          <w:szCs w:val="24"/>
          <w:lang w:eastAsia="it-IT"/>
        </w:rPr>
        <w:t xml:space="preserve"> e definizione dei concetti fondamentali espressi dal testo - eventuale confronto</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con</w:t>
      </w:r>
      <w:proofErr w:type="gramEnd"/>
      <w:r w:rsidRPr="00051B75">
        <w:rPr>
          <w:rFonts w:ascii="Times New Roman" w:eastAsia="Arial" w:hAnsi="Times New Roman" w:cs="Arial"/>
          <w:sz w:val="24"/>
          <w:szCs w:val="24"/>
          <w:lang w:eastAsia="it-IT"/>
        </w:rPr>
        <w:t xml:space="preserve"> altri brani dello stesso autore; </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 scoperta del pensiero dell’autore, </w:t>
      </w:r>
      <w:proofErr w:type="gramStart"/>
      <w:r w:rsidRPr="00051B75">
        <w:rPr>
          <w:rFonts w:ascii="Times New Roman" w:eastAsia="Arial" w:hAnsi="Times New Roman" w:cs="Arial"/>
          <w:sz w:val="24"/>
          <w:szCs w:val="24"/>
          <w:lang w:eastAsia="it-IT"/>
        </w:rPr>
        <w:t>collocazione</w:t>
      </w:r>
      <w:proofErr w:type="gramEnd"/>
      <w:r w:rsidRPr="00051B75">
        <w:rPr>
          <w:rFonts w:ascii="Times New Roman" w:eastAsia="Arial" w:hAnsi="Times New Roman" w:cs="Arial"/>
          <w:sz w:val="24"/>
          <w:szCs w:val="24"/>
          <w:lang w:eastAsia="it-IT"/>
        </w:rPr>
        <w:t xml:space="preserve"> nel contesto storico-culturale, riflessioni</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su</w:t>
      </w:r>
      <w:proofErr w:type="gramEnd"/>
      <w:r w:rsidRPr="00051B75">
        <w:rPr>
          <w:rFonts w:ascii="Times New Roman" w:eastAsia="Arial" w:hAnsi="Times New Roman" w:cs="Arial"/>
          <w:sz w:val="24"/>
          <w:szCs w:val="24"/>
          <w:lang w:eastAsia="it-IT"/>
        </w:rPr>
        <w:t xml:space="preserve"> eventuali aspetti innovativi. Eventuale confronto tra autori - correnti diverse;</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verifiche formative e sommative</w:t>
      </w:r>
      <w:proofErr w:type="gramStart"/>
      <w:r w:rsidRPr="00051B75">
        <w:rPr>
          <w:rFonts w:ascii="Times New Roman" w:eastAsia="Arial" w:hAnsi="Times New Roman" w:cs="Arial"/>
          <w:sz w:val="24"/>
          <w:szCs w:val="24"/>
          <w:lang w:eastAsia="it-IT"/>
        </w:rPr>
        <w:t xml:space="preserve"> .</w:t>
      </w:r>
      <w:proofErr w:type="gramEnd"/>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Tecniche utilizzate: lezione frontale e /o partecipata, discussione, interrogazioni.</w:t>
      </w:r>
    </w:p>
    <w:p w:rsidR="00051B75" w:rsidRPr="00051B75" w:rsidRDefault="00051B75" w:rsidP="00051B75">
      <w:pPr>
        <w:suppressAutoHyphens w:val="0"/>
        <w:autoSpaceDE w:val="0"/>
        <w:spacing w:after="0" w:line="240" w:lineRule="auto"/>
        <w:rPr>
          <w:rFonts w:ascii="Times New Roman" w:eastAsia="Arial" w:hAnsi="Times New Roman" w:cs="Arial"/>
          <w:color w:val="000000"/>
          <w:sz w:val="24"/>
          <w:szCs w:val="24"/>
          <w:lang w:eastAsia="it-IT"/>
        </w:rPr>
      </w:pPr>
      <w:r w:rsidRPr="00051B75">
        <w:rPr>
          <w:rFonts w:ascii="Times New Roman" w:eastAsia="Arial" w:hAnsi="Times New Roman" w:cs="Arial"/>
          <w:sz w:val="24"/>
          <w:szCs w:val="24"/>
          <w:lang w:eastAsia="it-IT"/>
        </w:rPr>
        <w:lastRenderedPageBreak/>
        <w:t>Lezioni con l’insegnante madrelingua</w:t>
      </w:r>
      <w:proofErr w:type="gramStart"/>
      <w:r w:rsidRPr="00051B75">
        <w:rPr>
          <w:rFonts w:ascii="Times New Roman" w:eastAsia="Arial" w:hAnsi="Times New Roman" w:cs="Arial"/>
          <w:sz w:val="24"/>
          <w:szCs w:val="24"/>
          <w:lang w:eastAsia="it-IT"/>
        </w:rPr>
        <w:t xml:space="preserve"> :</w:t>
      </w:r>
      <w:proofErr w:type="gramEnd"/>
      <w:r w:rsidRPr="00051B75">
        <w:rPr>
          <w:rFonts w:ascii="Times New Roman" w:eastAsia="Arial" w:hAnsi="Times New Roman" w:cs="Arial"/>
          <w:sz w:val="24"/>
          <w:szCs w:val="24"/>
          <w:lang w:eastAsia="it-IT"/>
        </w:rPr>
        <w:t xml:space="preserve"> comprensione, analisi e discussione di testi di varia natura e successiva discussione.                                                                            </w:t>
      </w:r>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r w:rsidRPr="00051B75">
        <w:rPr>
          <w:rFonts w:ascii="Times New Roman" w:eastAsia="Arial" w:hAnsi="Times New Roman" w:cs="Arial"/>
          <w:sz w:val="24"/>
          <w:szCs w:val="24"/>
          <w:lang w:eastAsia="it-IT"/>
        </w:rPr>
        <w:t xml:space="preserve">Sono state esercitate soprattutto le abilità di ricezione orale e scritta e di produzione orale secondo </w:t>
      </w:r>
      <w:proofErr w:type="gramStart"/>
      <w:r w:rsidRPr="00051B75">
        <w:rPr>
          <w:rFonts w:ascii="Times New Roman" w:eastAsia="Arial" w:hAnsi="Times New Roman" w:cs="Arial"/>
          <w:sz w:val="24"/>
          <w:szCs w:val="24"/>
          <w:lang w:eastAsia="it-IT"/>
        </w:rPr>
        <w:t>il</w:t>
      </w:r>
      <w:proofErr w:type="gramEnd"/>
    </w:p>
    <w:p w:rsidR="00051B75" w:rsidRPr="00051B75" w:rsidRDefault="00051B75" w:rsidP="00051B75">
      <w:pPr>
        <w:suppressAutoHyphens w:val="0"/>
        <w:autoSpaceDE w:val="0"/>
        <w:spacing w:after="0" w:line="240" w:lineRule="auto"/>
        <w:rPr>
          <w:rFonts w:ascii="Times New Roman" w:eastAsia="Arial" w:hAnsi="Times New Roman" w:cs="Arial"/>
          <w:sz w:val="24"/>
          <w:szCs w:val="24"/>
          <w:lang w:eastAsia="it-IT"/>
        </w:rPr>
      </w:pPr>
      <w:proofErr w:type="gramStart"/>
      <w:r w:rsidRPr="00051B75">
        <w:rPr>
          <w:rFonts w:ascii="Times New Roman" w:eastAsia="Arial" w:hAnsi="Times New Roman" w:cs="Arial"/>
          <w:sz w:val="24"/>
          <w:szCs w:val="24"/>
          <w:lang w:eastAsia="it-IT"/>
        </w:rPr>
        <w:t>programma</w:t>
      </w:r>
      <w:proofErr w:type="gramEnd"/>
      <w:r w:rsidRPr="00051B75">
        <w:rPr>
          <w:rFonts w:ascii="Times New Roman" w:eastAsia="Arial" w:hAnsi="Times New Roman" w:cs="Arial"/>
          <w:sz w:val="24"/>
          <w:szCs w:val="24"/>
          <w:lang w:eastAsia="it-IT"/>
        </w:rPr>
        <w:t xml:space="preserve"> di conversazione allegato. </w:t>
      </w: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bCs/>
          <w:sz w:val="24"/>
          <w:szCs w:val="24"/>
          <w:u w:val="single"/>
        </w:rPr>
      </w:pPr>
    </w:p>
    <w:p w:rsidR="00051B75" w:rsidRPr="00051B75" w:rsidRDefault="00051B75" w:rsidP="00051B75">
      <w:pPr>
        <w:keepNext/>
        <w:numPr>
          <w:ilvl w:val="0"/>
          <w:numId w:val="1"/>
        </w:numPr>
        <w:tabs>
          <w:tab w:val="clear" w:pos="432"/>
        </w:tabs>
        <w:spacing w:after="0" w:line="240" w:lineRule="auto"/>
        <w:ind w:left="0" w:firstLine="0"/>
        <w:jc w:val="center"/>
        <w:outlineLvl w:val="7"/>
        <w:rPr>
          <w:rFonts w:ascii="Times New Roman" w:eastAsia="Times New Roman" w:hAnsi="Times New Roman" w:cs="Times New Roman"/>
          <w:b/>
          <w:bCs/>
          <w:sz w:val="24"/>
          <w:szCs w:val="24"/>
        </w:rPr>
      </w:pPr>
      <w:r w:rsidRPr="00051B75">
        <w:rPr>
          <w:rFonts w:ascii="Times New Roman" w:eastAsia="Times New Roman" w:hAnsi="Times New Roman" w:cs="Times New Roman"/>
          <w:b/>
          <w:bCs/>
          <w:sz w:val="24"/>
          <w:szCs w:val="24"/>
        </w:rPr>
        <w:t>MODALITA’</w:t>
      </w:r>
      <w:proofErr w:type="gramStart"/>
      <w:r w:rsidRPr="00051B75">
        <w:rPr>
          <w:rFonts w:ascii="Times New Roman" w:eastAsia="Times New Roman" w:hAnsi="Times New Roman" w:cs="Times New Roman"/>
          <w:b/>
          <w:bCs/>
          <w:sz w:val="24"/>
          <w:szCs w:val="24"/>
        </w:rPr>
        <w:t xml:space="preserve">  </w:t>
      </w:r>
      <w:proofErr w:type="gramEnd"/>
      <w:r w:rsidRPr="00051B75">
        <w:rPr>
          <w:rFonts w:ascii="Times New Roman" w:eastAsia="Times New Roman" w:hAnsi="Times New Roman" w:cs="Times New Roman"/>
          <w:b/>
          <w:bCs/>
          <w:sz w:val="24"/>
          <w:szCs w:val="24"/>
        </w:rPr>
        <w:t>DI  VERIFICA</w:t>
      </w:r>
    </w:p>
    <w:p w:rsidR="00051B75" w:rsidRPr="00051B75" w:rsidRDefault="00051B75" w:rsidP="00051B75">
      <w:pPr>
        <w:suppressAutoHyphens w:val="0"/>
        <w:spacing w:after="0" w:line="240" w:lineRule="auto"/>
        <w:rPr>
          <w:rFonts w:ascii="Times New Roman" w:eastAsia="Times New Roman" w:hAnsi="Times New Roman" w:cs="Times New Roman"/>
          <w:sz w:val="24"/>
          <w:szCs w:val="24"/>
        </w:rPr>
      </w:pP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rPr>
        <w:t>Orale: presentazione di un testo noto di argomento letterario, analisi testuale, collegamenti con autori e problematiche dello stesso periodo o di epoche diverse che presentino caratteristiche analoghe o contrapposte.</w:t>
      </w:r>
    </w:p>
    <w:p w:rsidR="00051B75" w:rsidRPr="00051B75" w:rsidRDefault="00051B75" w:rsidP="00051B75">
      <w:pPr>
        <w:suppressAutoHyphens w:val="0"/>
        <w:autoSpaceDE w:val="0"/>
        <w:spacing w:after="0" w:line="240" w:lineRule="auto"/>
        <w:rPr>
          <w:rFonts w:ascii="TimesNewRomanPSMT" w:eastAsia="TimesNewRomanPSMT" w:hAnsi="TimesNewRomanPSMT" w:cs="TimesNewRomanPSMT"/>
          <w:sz w:val="24"/>
          <w:szCs w:val="24"/>
          <w:lang w:eastAsia="it-IT"/>
        </w:rPr>
      </w:pPr>
      <w:r w:rsidRPr="00051B75">
        <w:rPr>
          <w:rFonts w:ascii="Times New Roman" w:eastAsia="Times New Roman" w:hAnsi="Times New Roman" w:cs="Times New Roman"/>
          <w:sz w:val="24"/>
          <w:szCs w:val="24"/>
          <w:lang w:eastAsia="it-IT"/>
        </w:rPr>
        <w:t xml:space="preserve">Scritta: </w:t>
      </w:r>
      <w:r w:rsidRPr="00051B75">
        <w:rPr>
          <w:rFonts w:ascii="Times New Roman" w:eastAsia="TimesNewRomanPSMT" w:hAnsi="Times New Roman" w:cs="Times New Roman"/>
          <w:sz w:val="24"/>
          <w:szCs w:val="24"/>
          <w:lang w:eastAsia="it-IT"/>
        </w:rPr>
        <w:t xml:space="preserve">si sono svolte due prove scritte a quadrimestre (elaborati di analisi testuale, </w:t>
      </w:r>
      <w:r w:rsidRPr="00051B75">
        <w:rPr>
          <w:rFonts w:ascii="Times New Roman" w:eastAsia="Times New Roman" w:hAnsi="Times New Roman" w:cs="Times New Roman"/>
          <w:sz w:val="24"/>
          <w:szCs w:val="24"/>
          <w:lang w:eastAsia="it-IT"/>
        </w:rPr>
        <w:t xml:space="preserve">esercizi di composizione, comprensione, riassunti, </w:t>
      </w:r>
      <w:r w:rsidRPr="00051B75">
        <w:rPr>
          <w:rFonts w:ascii="Times New Roman" w:eastAsia="TimesNewRomanPSMT" w:hAnsi="Times New Roman" w:cs="Times New Roman"/>
          <w:sz w:val="24"/>
          <w:szCs w:val="24"/>
          <w:lang w:eastAsia="it-IT"/>
        </w:rPr>
        <w:t>quesiti terza prova)</w:t>
      </w:r>
      <w:r w:rsidRPr="00051B75">
        <w:rPr>
          <w:rFonts w:ascii="Times New Roman" w:eastAsia="Times New Roman" w:hAnsi="Times New Roman" w:cs="Times New Roman"/>
          <w:sz w:val="24"/>
          <w:szCs w:val="24"/>
          <w:lang w:eastAsia="it-IT"/>
        </w:rPr>
        <w:t xml:space="preserve"> </w:t>
      </w:r>
      <w:r w:rsidRPr="00051B75">
        <w:rPr>
          <w:rFonts w:ascii="Times New Roman" w:eastAsia="TimesNewRomanPSMT" w:hAnsi="Times New Roman" w:cs="Times New Roman"/>
          <w:sz w:val="24"/>
          <w:szCs w:val="24"/>
          <w:lang w:eastAsia="it-IT"/>
        </w:rPr>
        <w:t>oltre ad esercitazioni in classe.</w:t>
      </w:r>
      <w:r w:rsidRPr="00051B75">
        <w:rPr>
          <w:rFonts w:ascii="TimesNewRomanPSMT" w:eastAsia="TimesNewRomanPSMT" w:hAnsi="TimesNewRomanPSMT" w:cs="TimesNewRomanPSMT"/>
          <w:sz w:val="24"/>
          <w:szCs w:val="24"/>
          <w:lang w:eastAsia="it-IT"/>
        </w:rPr>
        <w:t xml:space="preserve"> L’insegnante di madrelingua</w:t>
      </w:r>
      <w:proofErr w:type="gramStart"/>
      <w:r w:rsidRPr="00051B75">
        <w:rPr>
          <w:rFonts w:ascii="TimesNewRomanPSMT" w:eastAsia="TimesNewRomanPSMT" w:hAnsi="TimesNewRomanPSMT" w:cs="TimesNewRomanPSMT"/>
          <w:sz w:val="24"/>
          <w:szCs w:val="24"/>
          <w:lang w:eastAsia="it-IT"/>
        </w:rPr>
        <w:t xml:space="preserve">  </w:t>
      </w:r>
      <w:proofErr w:type="gramEnd"/>
      <w:r w:rsidRPr="00051B75">
        <w:rPr>
          <w:rFonts w:ascii="TimesNewRomanPSMT" w:eastAsia="TimesNewRomanPSMT" w:hAnsi="TimesNewRomanPSMT" w:cs="TimesNewRomanPSMT"/>
          <w:sz w:val="24"/>
          <w:szCs w:val="24"/>
          <w:lang w:eastAsia="it-IT"/>
        </w:rPr>
        <w:t>ha effettuato soprattutto verifiche orali.</w:t>
      </w:r>
    </w:p>
    <w:p w:rsidR="00051B75" w:rsidRPr="00051B75" w:rsidRDefault="00051B75" w:rsidP="00051B75">
      <w:pPr>
        <w:suppressAutoHyphens w:val="0"/>
        <w:autoSpaceDE w:val="0"/>
        <w:spacing w:after="0" w:line="240" w:lineRule="auto"/>
        <w:rPr>
          <w:rFonts w:ascii="TimesNewRomanPSMT" w:eastAsia="TimesNewRomanPSMT" w:hAnsi="TimesNewRomanPSMT" w:cs="TimesNewRomanPSMT"/>
          <w:sz w:val="24"/>
          <w:szCs w:val="24"/>
          <w:lang w:eastAsia="it-IT"/>
        </w:rPr>
      </w:pPr>
      <w:r w:rsidRPr="00051B75">
        <w:rPr>
          <w:rFonts w:ascii="TimesNewRomanPSMT" w:eastAsia="TimesNewRomanPSMT" w:hAnsi="TimesNewRomanPSMT" w:cs="TimesNewRomanPSMT"/>
          <w:sz w:val="24"/>
          <w:szCs w:val="24"/>
          <w:lang w:eastAsia="it-IT"/>
        </w:rPr>
        <w:t xml:space="preserve">Per la valutazione si è fatto riferimento ai criteri comuni adottati dal Collegio dei docenti e concordati con i colleghi di Materia e Dipartimento Lingue Straniere ed espressi nelle griglie comuni per la valutazione delle prove scritte </w:t>
      </w:r>
      <w:proofErr w:type="gramStart"/>
      <w:r w:rsidRPr="00051B75">
        <w:rPr>
          <w:rFonts w:ascii="TimesNewRomanPSMT" w:eastAsia="TimesNewRomanPSMT" w:hAnsi="TimesNewRomanPSMT" w:cs="TimesNewRomanPSMT"/>
          <w:sz w:val="24"/>
          <w:szCs w:val="24"/>
          <w:lang w:eastAsia="it-IT"/>
        </w:rPr>
        <w:t>ed</w:t>
      </w:r>
      <w:proofErr w:type="gramEnd"/>
      <w:r w:rsidRPr="00051B75">
        <w:rPr>
          <w:rFonts w:ascii="TimesNewRomanPSMT" w:eastAsia="TimesNewRomanPSMT" w:hAnsi="TimesNewRomanPSMT" w:cs="TimesNewRomanPSMT"/>
          <w:sz w:val="24"/>
          <w:szCs w:val="24"/>
          <w:lang w:eastAsia="it-IT"/>
        </w:rPr>
        <w:t xml:space="preserve"> orali, riportate nel presente documento.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Si osserva comunque che, </w:t>
      </w:r>
      <w:r w:rsidRPr="00051B75">
        <w:rPr>
          <w:rFonts w:ascii="TimesNewRomanPSMT" w:eastAsia="TimesNewRomanPSMT" w:hAnsi="TimesNewRomanPSMT" w:cs="TimesNewRomanPSMT"/>
          <w:sz w:val="24"/>
          <w:szCs w:val="24"/>
          <w:lang w:eastAsia="it-IT"/>
        </w:rPr>
        <w:t xml:space="preserve">l'attenzione, </w:t>
      </w:r>
      <w:proofErr w:type="gramStart"/>
      <w:r w:rsidRPr="00051B75">
        <w:rPr>
          <w:rFonts w:ascii="TimesNewRomanPSMT" w:eastAsia="TimesNewRomanPSMT" w:hAnsi="TimesNewRomanPSMT" w:cs="TimesNewRomanPSMT"/>
          <w:sz w:val="24"/>
          <w:szCs w:val="24"/>
          <w:lang w:eastAsia="it-IT"/>
        </w:rPr>
        <w:t>l'</w:t>
      </w:r>
      <w:proofErr w:type="gramEnd"/>
      <w:r w:rsidRPr="00051B75">
        <w:rPr>
          <w:rFonts w:ascii="TimesNewRomanPSMT" w:eastAsia="TimesNewRomanPSMT" w:hAnsi="TimesNewRomanPSMT" w:cs="TimesNewRomanPSMT"/>
          <w:sz w:val="24"/>
          <w:szCs w:val="24"/>
          <w:lang w:eastAsia="it-IT"/>
        </w:rPr>
        <w:t xml:space="preserve">impegno, </w:t>
      </w:r>
      <w:r w:rsidRPr="00051B75">
        <w:rPr>
          <w:rFonts w:ascii="Times New Roman" w:eastAsia="Times New Roman" w:hAnsi="Times New Roman" w:cs="Times New Roman"/>
          <w:sz w:val="24"/>
          <w:szCs w:val="24"/>
          <w:lang w:eastAsia="it-IT"/>
        </w:rPr>
        <w:t>la partecipazione al dialogo educativo e la progressione nell’apprendimento rispetto al livello di partenza hanno contribuito a formulare il giudizio complessivo delle singole alunne.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
    <w:p w:rsidR="00051B75" w:rsidRPr="00051B75" w:rsidRDefault="00051B75" w:rsidP="00051B75">
      <w:pPr>
        <w:keepNext/>
        <w:numPr>
          <w:ilvl w:val="0"/>
          <w:numId w:val="1"/>
        </w:numPr>
        <w:tabs>
          <w:tab w:val="clear" w:pos="432"/>
        </w:tabs>
        <w:suppressAutoHyphens w:val="0"/>
        <w:spacing w:after="0" w:line="240" w:lineRule="auto"/>
        <w:ind w:left="0" w:firstLine="0"/>
        <w:jc w:val="center"/>
        <w:outlineLvl w:val="7"/>
        <w:rPr>
          <w:rFonts w:ascii="Times New Roman" w:eastAsia="Times New Roman" w:hAnsi="Times New Roman" w:cs="Times New Roman"/>
          <w:b/>
          <w:sz w:val="24"/>
          <w:szCs w:val="24"/>
          <w:lang w:eastAsia="it-IT"/>
        </w:rPr>
      </w:pPr>
      <w:r w:rsidRPr="00051B75">
        <w:rPr>
          <w:rFonts w:ascii="Times New Roman" w:eastAsia="Times New Roman" w:hAnsi="Times New Roman" w:cs="Times New Roman"/>
          <w:b/>
          <w:sz w:val="24"/>
          <w:szCs w:val="24"/>
          <w:lang w:eastAsia="it-IT"/>
        </w:rPr>
        <w:t>CRITERI DI VALUTAZIONE</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eastAsia="it-IT"/>
        </w:rPr>
      </w:pP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Si è cercato, per quanto possibile, di avviare le alunne allo studio e all’analisi di testi via via più complessi e renderle capaci di argomentare le proprie opinioni in modo chiaro, coerente e logico.</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roofErr w:type="gramStart"/>
      <w:r w:rsidRPr="00051B75">
        <w:rPr>
          <w:rFonts w:ascii="Times New Roman" w:eastAsia="Times New Roman" w:hAnsi="Times New Roman" w:cs="Times New Roman"/>
          <w:sz w:val="24"/>
          <w:szCs w:val="24"/>
          <w:lang w:eastAsia="it-IT"/>
        </w:rPr>
        <w:t xml:space="preserve">In linea con i criteri di valutazione e i descrittori del Quadro Europeo Comune di riferimento per il conseguimento del livello DELF B2, le </w:t>
      </w:r>
      <w:proofErr w:type="gramEnd"/>
      <w:r w:rsidRPr="00051B75">
        <w:rPr>
          <w:rFonts w:ascii="Times New Roman" w:eastAsia="Times New Roman" w:hAnsi="Times New Roman" w:cs="Times New Roman"/>
          <w:sz w:val="24"/>
          <w:szCs w:val="24"/>
          <w:lang w:eastAsia="it-IT"/>
        </w:rPr>
        <w:t>competenze comunicative, pragmatiche e socio-linguistiche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proofErr w:type="gramStart"/>
      <w:r w:rsidRPr="00051B75">
        <w:rPr>
          <w:rFonts w:ascii="Times New Roman" w:eastAsia="Times New Roman" w:hAnsi="Times New Roman" w:cs="Times New Roman"/>
          <w:sz w:val="24"/>
          <w:szCs w:val="24"/>
          <w:lang w:eastAsia="it-IT"/>
        </w:rPr>
        <w:t>sono</w:t>
      </w:r>
      <w:proofErr w:type="gramEnd"/>
      <w:r w:rsidRPr="00051B75">
        <w:rPr>
          <w:rFonts w:ascii="Times New Roman" w:eastAsia="Times New Roman" w:hAnsi="Times New Roman" w:cs="Times New Roman"/>
          <w:sz w:val="24"/>
          <w:szCs w:val="24"/>
          <w:lang w:eastAsia="it-IT"/>
        </w:rPr>
        <w:t xml:space="preserve"> state privilegiate rispetto alla correttezza linguistica.</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Pertanto, come si evince dalle griglie di valutazione approntate dal Dipartimento di Lingue Straniere dell’Istituto e allegate al presente documento, un’ortografia e una punteggiatura non sempre puntuali, un lessico impreciso, errori grammaticali e/o sintattici non sistematici, uso di tempi verbali e frasi semplici, non hanno influito troppo negativamente sulla valutazione degli elaborati scritti.</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Nella correzione delle simulazioni di terza prova (tipologia B), è stata apprezzata principalmente la capacità di sintesi e la conoscenza dei contenuti, esposti in forma generalmente corretta, ma non priva </w:t>
      </w:r>
      <w:proofErr w:type="gramStart"/>
      <w:r w:rsidRPr="00051B75">
        <w:rPr>
          <w:rFonts w:ascii="Times New Roman" w:eastAsia="Times New Roman" w:hAnsi="Times New Roman" w:cs="Times New Roman"/>
          <w:sz w:val="24"/>
          <w:szCs w:val="24"/>
          <w:lang w:eastAsia="it-IT"/>
        </w:rPr>
        <w:t xml:space="preserve">di </w:t>
      </w:r>
      <w:proofErr w:type="gramEnd"/>
      <w:r w:rsidRPr="00051B75">
        <w:rPr>
          <w:rFonts w:ascii="Times New Roman" w:eastAsia="Times New Roman" w:hAnsi="Times New Roman" w:cs="Times New Roman"/>
          <w:sz w:val="24"/>
          <w:szCs w:val="24"/>
          <w:lang w:eastAsia="it-IT"/>
        </w:rPr>
        <w:t>incertezze lessicali, grammaticali e sintattiche.</w:t>
      </w:r>
    </w:p>
    <w:p w:rsidR="00051B75" w:rsidRPr="00051B75" w:rsidRDefault="00051B75" w:rsidP="00051B75">
      <w:pPr>
        <w:suppressAutoHyphens w:val="0"/>
        <w:spacing w:after="0" w:line="240" w:lineRule="auto"/>
        <w:jc w:val="both"/>
        <w:rPr>
          <w:rFonts w:ascii="Times New Roman" w:eastAsia="Times New Roman" w:hAnsi="Times New Roman" w:cs="Times New Roman"/>
          <w:sz w:val="24"/>
          <w:szCs w:val="24"/>
          <w:lang w:eastAsia="it-IT"/>
        </w:rPr>
      </w:pPr>
      <w:r w:rsidRPr="00051B75">
        <w:rPr>
          <w:rFonts w:ascii="Times New Roman" w:eastAsia="Times New Roman" w:hAnsi="Times New Roman" w:cs="Times New Roman"/>
          <w:sz w:val="24"/>
          <w:szCs w:val="24"/>
          <w:lang w:eastAsia="it-IT"/>
        </w:rPr>
        <w:t xml:space="preserve">Per quanto riguarda la valutazione della prova orale, si è premiata l’esposizione fluida, chiara, generalmente corretta, rassicurando le alunne nei momenti di pausa e/o esitazione, </w:t>
      </w:r>
      <w:proofErr w:type="gramStart"/>
      <w:r w:rsidRPr="00051B75">
        <w:rPr>
          <w:rFonts w:ascii="Times New Roman" w:eastAsia="Times New Roman" w:hAnsi="Times New Roman" w:cs="Times New Roman"/>
          <w:sz w:val="24"/>
          <w:szCs w:val="24"/>
          <w:lang w:eastAsia="it-IT"/>
        </w:rPr>
        <w:t>naturali</w:t>
      </w:r>
      <w:proofErr w:type="gramEnd"/>
      <w:r w:rsidRPr="00051B75">
        <w:rPr>
          <w:rFonts w:ascii="Times New Roman" w:eastAsia="Times New Roman" w:hAnsi="Times New Roman" w:cs="Times New Roman"/>
          <w:sz w:val="24"/>
          <w:szCs w:val="24"/>
          <w:lang w:eastAsia="it-IT"/>
        </w:rPr>
        <w:t xml:space="preserve"> anche per un parlante nativo. Si è apprezzata la capacità di rielaborazione dei contenuti appresi e di collegamento all’interno della stessa disciplina o di materie affini, </w:t>
      </w:r>
      <w:proofErr w:type="gramStart"/>
      <w:r w:rsidRPr="00051B75">
        <w:rPr>
          <w:rFonts w:ascii="Times New Roman" w:eastAsia="Times New Roman" w:hAnsi="Times New Roman" w:cs="Times New Roman"/>
          <w:sz w:val="24"/>
          <w:szCs w:val="24"/>
          <w:lang w:eastAsia="it-IT"/>
        </w:rPr>
        <w:t>nell’ottica</w:t>
      </w:r>
      <w:proofErr w:type="gramEnd"/>
      <w:r w:rsidRPr="00051B75">
        <w:rPr>
          <w:rFonts w:ascii="Times New Roman" w:eastAsia="Times New Roman" w:hAnsi="Times New Roman" w:cs="Times New Roman"/>
          <w:sz w:val="24"/>
          <w:szCs w:val="24"/>
          <w:lang w:eastAsia="it-IT"/>
        </w:rPr>
        <w:t xml:space="preserve"> di una preparazione interdisciplinare.</w:t>
      </w:r>
    </w:p>
    <w:p w:rsidR="00051B75" w:rsidRPr="00051B75" w:rsidRDefault="00051B75" w:rsidP="00051B75">
      <w:pPr>
        <w:suppressAutoHyphens w:val="0"/>
        <w:spacing w:after="0" w:line="240" w:lineRule="auto"/>
        <w:rPr>
          <w:rFonts w:ascii="Times New Roman" w:eastAsia="Times New Roman" w:hAnsi="Times New Roman" w:cs="Times New Roman"/>
          <w:sz w:val="24"/>
          <w:szCs w:val="24"/>
          <w:lang w:eastAsia="it-IT"/>
        </w:rPr>
      </w:pPr>
    </w:p>
    <w:p w:rsidR="00051B75" w:rsidRPr="00051B75" w:rsidRDefault="00051B75" w:rsidP="00051B75">
      <w:pPr>
        <w:keepNext/>
        <w:numPr>
          <w:ilvl w:val="0"/>
          <w:numId w:val="1"/>
        </w:numPr>
        <w:tabs>
          <w:tab w:val="clear" w:pos="432"/>
        </w:tabs>
        <w:spacing w:after="0" w:line="240" w:lineRule="auto"/>
        <w:ind w:left="0" w:firstLine="0"/>
        <w:jc w:val="both"/>
        <w:outlineLvl w:val="7"/>
        <w:rPr>
          <w:rFonts w:ascii="Times New Roman" w:eastAsia="Times New Roman" w:hAnsi="Times New Roman" w:cs="Times New Roman"/>
          <w:b/>
          <w:bCs/>
          <w:sz w:val="24"/>
          <w:szCs w:val="24"/>
        </w:rPr>
      </w:pPr>
      <w:r w:rsidRPr="00051B75">
        <w:rPr>
          <w:rFonts w:ascii="Times New Roman" w:eastAsia="Times New Roman" w:hAnsi="Times New Roman" w:cs="Times New Roman"/>
          <w:b/>
          <w:bCs/>
          <w:sz w:val="24"/>
          <w:szCs w:val="24"/>
        </w:rPr>
        <w:t>LE</w:t>
      </w:r>
      <w:proofErr w:type="gramStart"/>
      <w:r w:rsidRPr="00051B75">
        <w:rPr>
          <w:rFonts w:ascii="Times New Roman" w:eastAsia="Times New Roman" w:hAnsi="Times New Roman" w:cs="Times New Roman"/>
          <w:b/>
          <w:bCs/>
          <w:sz w:val="24"/>
          <w:szCs w:val="24"/>
        </w:rPr>
        <w:t xml:space="preserve">  </w:t>
      </w:r>
      <w:proofErr w:type="gramEnd"/>
      <w:r w:rsidRPr="00051B75">
        <w:rPr>
          <w:rFonts w:ascii="Times New Roman" w:eastAsia="Times New Roman" w:hAnsi="Times New Roman" w:cs="Times New Roman"/>
          <w:b/>
          <w:bCs/>
          <w:sz w:val="24"/>
          <w:szCs w:val="24"/>
        </w:rPr>
        <w:t>INSEGNANTI</w:t>
      </w:r>
    </w:p>
    <w:p w:rsidR="00051B75" w:rsidRPr="00051B75" w:rsidRDefault="00051B75" w:rsidP="00051B75">
      <w:pPr>
        <w:spacing w:after="0" w:line="240" w:lineRule="auto"/>
        <w:jc w:val="both"/>
        <w:rPr>
          <w:rFonts w:ascii="Times New Roman" w:eastAsia="Times New Roman" w:hAnsi="Times New Roman" w:cs="Times New Roman"/>
          <w:sz w:val="24"/>
          <w:szCs w:val="24"/>
          <w:lang w:eastAsia="it-IT"/>
        </w:rPr>
      </w:pPr>
    </w:p>
    <w:p w:rsidR="00051B75" w:rsidRPr="00051B75" w:rsidRDefault="00051B75" w:rsidP="00051B75">
      <w:pPr>
        <w:spacing w:after="0" w:line="240" w:lineRule="auto"/>
        <w:jc w:val="both"/>
        <w:rPr>
          <w:rFonts w:ascii="Times New Roman" w:eastAsia="Times New Roman" w:hAnsi="Times New Roman" w:cs="Times New Roman"/>
          <w:sz w:val="24"/>
          <w:szCs w:val="24"/>
        </w:rPr>
      </w:pPr>
      <w:r w:rsidRPr="00051B75">
        <w:rPr>
          <w:rFonts w:ascii="Times New Roman" w:eastAsia="Times New Roman" w:hAnsi="Times New Roman" w:cs="Times New Roman"/>
          <w:sz w:val="24"/>
          <w:szCs w:val="24"/>
          <w:lang w:eastAsia="it-IT"/>
        </w:rPr>
        <w:t xml:space="preserve">Enrica </w:t>
      </w:r>
      <w:proofErr w:type="spellStart"/>
      <w:r w:rsidRPr="00051B75">
        <w:rPr>
          <w:rFonts w:ascii="Times New Roman" w:eastAsia="Times New Roman" w:hAnsi="Times New Roman" w:cs="Times New Roman"/>
          <w:sz w:val="24"/>
          <w:szCs w:val="24"/>
          <w:lang w:eastAsia="it-IT"/>
        </w:rPr>
        <w:t>Farioli</w:t>
      </w:r>
      <w:proofErr w:type="spellEnd"/>
    </w:p>
    <w:p w:rsidR="00051B75" w:rsidRDefault="00051B75" w:rsidP="00D62C8C">
      <w:pPr>
        <w:spacing w:after="0" w:line="240" w:lineRule="auto"/>
        <w:jc w:val="both"/>
        <w:rPr>
          <w:rFonts w:ascii="Times New Roman" w:eastAsia="Times New Roman" w:hAnsi="Times New Roman"/>
          <w:sz w:val="24"/>
          <w:szCs w:val="24"/>
        </w:rPr>
      </w:pPr>
      <w:r w:rsidRPr="00051B75">
        <w:rPr>
          <w:rFonts w:ascii="Times New Roman" w:eastAsia="Times New Roman" w:hAnsi="Times New Roman" w:cs="Times New Roman"/>
          <w:sz w:val="24"/>
          <w:szCs w:val="24"/>
          <w:lang w:val="fr-FR" w:eastAsia="it-IT"/>
        </w:rPr>
        <w:t xml:space="preserve">Christine </w:t>
      </w:r>
      <w:proofErr w:type="spellStart"/>
      <w:r w:rsidRPr="00051B75">
        <w:rPr>
          <w:rFonts w:ascii="Times New Roman" w:eastAsia="Times New Roman" w:hAnsi="Times New Roman" w:cs="Times New Roman"/>
          <w:sz w:val="24"/>
          <w:szCs w:val="24"/>
          <w:lang w:val="fr-FR" w:eastAsia="it-IT"/>
        </w:rPr>
        <w:t>Lemoigne</w:t>
      </w:r>
      <w:proofErr w:type="spellEnd"/>
      <w:r>
        <w:rPr>
          <w:rFonts w:ascii="Times New Roman" w:eastAsia="Times New Roman" w:hAnsi="Times New Roman"/>
          <w:sz w:val="24"/>
          <w:szCs w:val="24"/>
        </w:rPr>
        <w:br w:type="page"/>
      </w:r>
    </w:p>
    <w:p w:rsidR="001A6C99" w:rsidRPr="001A6C99" w:rsidRDefault="001A6C99" w:rsidP="001A6C99">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eastAsia="Times New Roman" w:hAnsi="Times New Roman" w:cs="Times New Roman"/>
          <w:b/>
          <w:sz w:val="24"/>
          <w:szCs w:val="24"/>
          <w:lang w:eastAsia="it-IT"/>
        </w:rPr>
      </w:pPr>
      <w:r w:rsidRPr="001A6C99">
        <w:rPr>
          <w:rFonts w:ascii="Times New Roman" w:eastAsia="Times New Roman" w:hAnsi="Times New Roman" w:cs="Times New Roman"/>
          <w:b/>
          <w:sz w:val="24"/>
          <w:szCs w:val="24"/>
          <w:lang w:eastAsia="it-IT"/>
        </w:rPr>
        <w:lastRenderedPageBreak/>
        <w:t>PROGRAMMAZIONE DISCIPLINARE DI INGLESE</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Default="001A6C99" w:rsidP="001A6C99">
      <w:pPr>
        <w:suppressAutoHyphens w:val="0"/>
        <w:spacing w:after="0" w:line="240" w:lineRule="auto"/>
        <w:rPr>
          <w:rFonts w:ascii="Times New Roman" w:eastAsia="Times New Roman" w:hAnsi="Times New Roman" w:cs="Times New Roman"/>
          <w:b/>
          <w:bCs/>
          <w:sz w:val="24"/>
          <w:szCs w:val="24"/>
          <w:lang w:val="en-US" w:eastAsia="it-IT"/>
        </w:rPr>
      </w:pPr>
      <w:proofErr w:type="spellStart"/>
      <w:r>
        <w:rPr>
          <w:rFonts w:ascii="Times New Roman" w:eastAsia="Times New Roman" w:hAnsi="Times New Roman" w:cs="Times New Roman"/>
          <w:b/>
          <w:bCs/>
          <w:sz w:val="24"/>
          <w:szCs w:val="24"/>
          <w:lang w:val="en-US" w:eastAsia="it-IT"/>
        </w:rPr>
        <w:t>Libri</w:t>
      </w:r>
      <w:proofErr w:type="spellEnd"/>
      <w:r>
        <w:rPr>
          <w:rFonts w:ascii="Times New Roman" w:eastAsia="Times New Roman" w:hAnsi="Times New Roman" w:cs="Times New Roman"/>
          <w:b/>
          <w:bCs/>
          <w:sz w:val="24"/>
          <w:szCs w:val="24"/>
          <w:lang w:val="en-US" w:eastAsia="it-IT"/>
        </w:rPr>
        <w:t xml:space="preserve"> di </w:t>
      </w:r>
      <w:proofErr w:type="spellStart"/>
      <w:r>
        <w:rPr>
          <w:rFonts w:ascii="Times New Roman" w:eastAsia="Times New Roman" w:hAnsi="Times New Roman" w:cs="Times New Roman"/>
          <w:b/>
          <w:bCs/>
          <w:sz w:val="24"/>
          <w:szCs w:val="24"/>
          <w:lang w:val="en-US" w:eastAsia="it-IT"/>
        </w:rPr>
        <w:t>testo</w:t>
      </w:r>
      <w:proofErr w:type="spellEnd"/>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eastAsia="it-IT"/>
        </w:rPr>
      </w:pPr>
      <w:r w:rsidRPr="001A6C99">
        <w:rPr>
          <w:rFonts w:ascii="Times New Roman" w:eastAsia="Times New Roman" w:hAnsi="Times New Roman" w:cs="Times New Roman"/>
          <w:bCs/>
          <w:sz w:val="24"/>
          <w:szCs w:val="24"/>
          <w:lang w:val="en-US" w:eastAsia="it-IT"/>
        </w:rPr>
        <w:t>“Witness to the Times</w:t>
      </w:r>
      <w:proofErr w:type="gramStart"/>
      <w:r w:rsidRPr="001A6C99">
        <w:rPr>
          <w:rFonts w:ascii="Times New Roman" w:eastAsia="Times New Roman" w:hAnsi="Times New Roman" w:cs="Times New Roman"/>
          <w:bCs/>
          <w:sz w:val="24"/>
          <w:szCs w:val="24"/>
          <w:lang w:val="en-US" w:eastAsia="it-IT"/>
        </w:rPr>
        <w:t>”  Vol</w:t>
      </w:r>
      <w:proofErr w:type="gramEnd"/>
      <w:r w:rsidRPr="001A6C99">
        <w:rPr>
          <w:rFonts w:ascii="Times New Roman" w:eastAsia="Times New Roman" w:hAnsi="Times New Roman" w:cs="Times New Roman"/>
          <w:bCs/>
          <w:sz w:val="24"/>
          <w:szCs w:val="24"/>
          <w:lang w:val="en-US" w:eastAsia="it-IT"/>
        </w:rPr>
        <w:t xml:space="preserve">. </w:t>
      </w:r>
      <w:r w:rsidRPr="001A6C99">
        <w:rPr>
          <w:rFonts w:ascii="Times New Roman" w:eastAsia="Times New Roman" w:hAnsi="Times New Roman" w:cs="Times New Roman"/>
          <w:bCs/>
          <w:sz w:val="24"/>
          <w:szCs w:val="24"/>
          <w:lang w:eastAsia="it-IT"/>
        </w:rPr>
        <w:t xml:space="preserve">C The </w:t>
      </w:r>
      <w:proofErr w:type="spellStart"/>
      <w:r w:rsidRPr="001A6C99">
        <w:rPr>
          <w:rFonts w:ascii="Times New Roman" w:eastAsia="Times New Roman" w:hAnsi="Times New Roman" w:cs="Times New Roman"/>
          <w:bCs/>
          <w:sz w:val="24"/>
          <w:szCs w:val="24"/>
          <w:lang w:eastAsia="it-IT"/>
        </w:rPr>
        <w:t>Nineteenth</w:t>
      </w:r>
      <w:proofErr w:type="spellEnd"/>
      <w:r w:rsidRPr="001A6C99">
        <w:rPr>
          <w:rFonts w:ascii="Times New Roman" w:eastAsia="Times New Roman" w:hAnsi="Times New Roman" w:cs="Times New Roman"/>
          <w:bCs/>
          <w:sz w:val="24"/>
          <w:szCs w:val="24"/>
          <w:lang w:eastAsia="it-IT"/>
        </w:rPr>
        <w:t xml:space="preserve"> Century di R. Marinoni </w:t>
      </w:r>
      <w:proofErr w:type="spellStart"/>
      <w:r w:rsidRPr="001A6C99">
        <w:rPr>
          <w:rFonts w:ascii="Times New Roman" w:eastAsia="Times New Roman" w:hAnsi="Times New Roman" w:cs="Times New Roman"/>
          <w:bCs/>
          <w:sz w:val="24"/>
          <w:szCs w:val="24"/>
          <w:lang w:eastAsia="it-IT"/>
        </w:rPr>
        <w:t>Mingazzini</w:t>
      </w:r>
      <w:proofErr w:type="spellEnd"/>
      <w:r w:rsidRPr="001A6C99">
        <w:rPr>
          <w:rFonts w:ascii="Times New Roman" w:eastAsia="Times New Roman" w:hAnsi="Times New Roman" w:cs="Times New Roman"/>
          <w:bCs/>
          <w:sz w:val="24"/>
          <w:szCs w:val="24"/>
          <w:lang w:eastAsia="it-IT"/>
        </w:rPr>
        <w:t xml:space="preserve"> e L. </w:t>
      </w:r>
      <w:proofErr w:type="spellStart"/>
      <w:r w:rsidRPr="001A6C99">
        <w:rPr>
          <w:rFonts w:ascii="Times New Roman" w:eastAsia="Times New Roman" w:hAnsi="Times New Roman" w:cs="Times New Roman"/>
          <w:bCs/>
          <w:sz w:val="24"/>
          <w:szCs w:val="24"/>
          <w:lang w:eastAsia="it-IT"/>
        </w:rPr>
        <w:t>Salmoiraghi</w:t>
      </w:r>
      <w:proofErr w:type="spellEnd"/>
      <w:r w:rsidRPr="001A6C99">
        <w:rPr>
          <w:rFonts w:ascii="Times New Roman" w:eastAsia="Times New Roman" w:hAnsi="Times New Roman" w:cs="Times New Roman"/>
          <w:bCs/>
          <w:sz w:val="24"/>
          <w:szCs w:val="24"/>
          <w:lang w:eastAsia="it-IT"/>
        </w:rPr>
        <w:t>, ed. Principato</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Default="001A6C99" w:rsidP="001A6C99">
      <w:pPr>
        <w:suppressAutoHyphens w:val="0"/>
        <w:spacing w:after="0" w:line="240" w:lineRule="auto"/>
        <w:jc w:val="center"/>
        <w:rPr>
          <w:rFonts w:ascii="Times New Roman" w:eastAsia="Times New Roman" w:hAnsi="Times New Roman" w:cs="Times New Roman"/>
          <w:b/>
          <w:sz w:val="24"/>
          <w:szCs w:val="24"/>
          <w:lang w:eastAsia="it-IT"/>
        </w:rPr>
      </w:pPr>
    </w:p>
    <w:p w:rsidR="001A6C99" w:rsidRPr="001A6C99" w:rsidRDefault="001A6C99" w:rsidP="001A6C99">
      <w:pPr>
        <w:suppressAutoHyphens w:val="0"/>
        <w:spacing w:after="0" w:line="240" w:lineRule="auto"/>
        <w:jc w:val="center"/>
        <w:rPr>
          <w:rFonts w:ascii="Times New Roman" w:eastAsia="Times New Roman" w:hAnsi="Times New Roman" w:cs="Times New Roman"/>
          <w:b/>
          <w:sz w:val="24"/>
          <w:szCs w:val="24"/>
          <w:lang w:eastAsia="it-IT"/>
        </w:rPr>
      </w:pPr>
      <w:r w:rsidRPr="001A6C99">
        <w:rPr>
          <w:rFonts w:ascii="Times New Roman" w:eastAsia="Times New Roman" w:hAnsi="Times New Roman" w:cs="Times New Roman"/>
          <w:b/>
          <w:sz w:val="24"/>
          <w:szCs w:val="24"/>
          <w:lang w:eastAsia="it-IT"/>
        </w:rPr>
        <w:t>OBIETTIVI RAGGIUNTI</w:t>
      </w:r>
    </w:p>
    <w:p w:rsid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CONOSCENZE</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La quasi totalità degli studenti ha pienamente raggiunto gli obiettivi linguistici stabiliti dal Quadro Comune Europeo: </w:t>
      </w:r>
      <w:proofErr w:type="gramStart"/>
      <w:r w:rsidRPr="001A6C99">
        <w:rPr>
          <w:rFonts w:ascii="Times New Roman" w:eastAsia="Times New Roman" w:hAnsi="Times New Roman" w:cs="Times New Roman"/>
          <w:sz w:val="24"/>
          <w:szCs w:val="24"/>
          <w:lang w:eastAsia="it-IT"/>
        </w:rPr>
        <w:t>11</w:t>
      </w:r>
      <w:proofErr w:type="gramEnd"/>
      <w:r w:rsidRPr="001A6C99">
        <w:rPr>
          <w:rFonts w:ascii="Times New Roman" w:eastAsia="Times New Roman" w:hAnsi="Times New Roman" w:cs="Times New Roman"/>
          <w:sz w:val="24"/>
          <w:szCs w:val="24"/>
          <w:lang w:eastAsia="it-IT"/>
        </w:rPr>
        <w:t xml:space="preserve"> studenti su 23 hanno conseguito la certificazione linguistica di livello B2 superando il  First Certificate of English e 3 studenti hanno trascorso un anno di studio negli USA, precisamente </w:t>
      </w:r>
      <w:proofErr w:type="spellStart"/>
      <w:r w:rsidRPr="001A6C99">
        <w:rPr>
          <w:rFonts w:ascii="Times New Roman" w:eastAsia="Times New Roman" w:hAnsi="Times New Roman" w:cs="Times New Roman"/>
          <w:sz w:val="24"/>
          <w:szCs w:val="24"/>
          <w:lang w:eastAsia="it-IT"/>
        </w:rPr>
        <w:t>Cavalleri</w:t>
      </w:r>
      <w:proofErr w:type="spellEnd"/>
      <w:r w:rsidRPr="001A6C99">
        <w:rPr>
          <w:rFonts w:ascii="Times New Roman" w:eastAsia="Times New Roman" w:hAnsi="Times New Roman" w:cs="Times New Roman"/>
          <w:sz w:val="24"/>
          <w:szCs w:val="24"/>
          <w:lang w:eastAsia="it-IT"/>
        </w:rPr>
        <w:t xml:space="preserve"> Francesca presso la “Stone Bridge High School” in Virginia, Milani Federica Presso la </w:t>
      </w:r>
      <w:proofErr w:type="spellStart"/>
      <w:r w:rsidRPr="001A6C99">
        <w:rPr>
          <w:rFonts w:ascii="Times New Roman" w:eastAsia="Times New Roman" w:hAnsi="Times New Roman" w:cs="Times New Roman"/>
          <w:sz w:val="24"/>
          <w:szCs w:val="24"/>
          <w:lang w:eastAsia="it-IT"/>
        </w:rPr>
        <w:t>Unionville</w:t>
      </w:r>
      <w:proofErr w:type="spellEnd"/>
      <w:r w:rsidRPr="001A6C99">
        <w:rPr>
          <w:rFonts w:ascii="Times New Roman" w:eastAsia="Times New Roman" w:hAnsi="Times New Roman" w:cs="Times New Roman"/>
          <w:sz w:val="24"/>
          <w:szCs w:val="24"/>
          <w:lang w:eastAsia="it-IT"/>
        </w:rPr>
        <w:t xml:space="preserve"> High School in Pennsylvania e </w:t>
      </w:r>
      <w:proofErr w:type="spellStart"/>
      <w:r w:rsidRPr="001A6C99">
        <w:rPr>
          <w:rFonts w:ascii="Times New Roman" w:eastAsia="Times New Roman" w:hAnsi="Times New Roman" w:cs="Times New Roman"/>
          <w:sz w:val="24"/>
          <w:szCs w:val="24"/>
          <w:lang w:eastAsia="it-IT"/>
        </w:rPr>
        <w:t>Luoni</w:t>
      </w:r>
      <w:proofErr w:type="spellEnd"/>
      <w:r w:rsidRPr="001A6C99">
        <w:rPr>
          <w:rFonts w:ascii="Times New Roman" w:eastAsia="Times New Roman" w:hAnsi="Times New Roman" w:cs="Times New Roman"/>
          <w:sz w:val="24"/>
          <w:szCs w:val="24"/>
          <w:lang w:eastAsia="it-IT"/>
        </w:rPr>
        <w:t xml:space="preserve"> Sara presso la “South Lake High School” In California. La presenza di un </w:t>
      </w:r>
      <w:proofErr w:type="spellStart"/>
      <w:r w:rsidRPr="001A6C99">
        <w:rPr>
          <w:rFonts w:ascii="Times New Roman" w:eastAsia="Times New Roman" w:hAnsi="Times New Roman" w:cs="Times New Roman"/>
          <w:sz w:val="24"/>
          <w:szCs w:val="24"/>
          <w:lang w:eastAsia="it-IT"/>
        </w:rPr>
        <w:t>exchange</w:t>
      </w:r>
      <w:proofErr w:type="spellEnd"/>
      <w:r w:rsidRPr="001A6C99">
        <w:rPr>
          <w:rFonts w:ascii="Times New Roman" w:eastAsia="Times New Roman" w:hAnsi="Times New Roman" w:cs="Times New Roman"/>
          <w:sz w:val="24"/>
          <w:szCs w:val="24"/>
          <w:lang w:eastAsia="it-IT"/>
        </w:rPr>
        <w:t xml:space="preserve">  </w:t>
      </w:r>
      <w:proofErr w:type="spellStart"/>
      <w:r w:rsidRPr="001A6C99">
        <w:rPr>
          <w:rFonts w:ascii="Times New Roman" w:eastAsia="Times New Roman" w:hAnsi="Times New Roman" w:cs="Times New Roman"/>
          <w:sz w:val="24"/>
          <w:szCs w:val="24"/>
          <w:lang w:eastAsia="it-IT"/>
        </w:rPr>
        <w:t>student</w:t>
      </w:r>
      <w:proofErr w:type="spellEnd"/>
      <w:r w:rsidRPr="001A6C99">
        <w:rPr>
          <w:rFonts w:ascii="Times New Roman" w:eastAsia="Times New Roman" w:hAnsi="Times New Roman" w:cs="Times New Roman"/>
          <w:sz w:val="24"/>
          <w:szCs w:val="24"/>
          <w:lang w:eastAsia="it-IT"/>
        </w:rPr>
        <w:t xml:space="preserve"> americano per tutto il IV anno ha positivamente contribuito allo sviluppo delle competenze comunicative della classe. </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La maggior parte della classe dimostra una conoscenza discreta del programma di letteratura svolto, con alcune punte di eccellenza. Pochi studenti hanno solo raggiunto gli obiettivi minimi di accettabilità.</w:t>
      </w:r>
    </w:p>
    <w:p w:rsid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COMPETENZE</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Gli studenti</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sanno utilizzare la lingua inglese efficacemente per quanto riguarda gli scopi comunicativi. Mediamente discreta la correttezza formale nell’uso delle strutture sintattiche, lessico specifico</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 xml:space="preserve">e nell’orale pronuncia e intonazione. Alcuni studenti si distinguono per scioltezza e sicurezza espositiva. </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Per quanto riguarda la letteratura, gli studenti sanno esporre gli argomenti trattati con discreta padronanza linguistica, utilizzando uno specifico linguaggio letterario e </w:t>
      </w:r>
      <w:proofErr w:type="gramStart"/>
      <w:r w:rsidRPr="001A6C99">
        <w:rPr>
          <w:rFonts w:ascii="Times New Roman" w:eastAsia="Times New Roman" w:hAnsi="Times New Roman" w:cs="Times New Roman"/>
          <w:sz w:val="24"/>
          <w:szCs w:val="24"/>
          <w:lang w:eastAsia="it-IT"/>
        </w:rPr>
        <w:t>adeguate</w:t>
      </w:r>
      <w:proofErr w:type="gramEnd"/>
      <w:r w:rsidRPr="001A6C99">
        <w:rPr>
          <w:rFonts w:ascii="Times New Roman" w:eastAsia="Times New Roman" w:hAnsi="Times New Roman" w:cs="Times New Roman"/>
          <w:sz w:val="24"/>
          <w:szCs w:val="24"/>
          <w:lang w:eastAsia="it-IT"/>
        </w:rPr>
        <w:t xml:space="preserve"> strutture sintattiche. Alcuni studenti hanno dimostrato di saper comprendere e analizzare un testo letterario in modo approfondito e di saper esporre le proprie argomentazioni in modo critico e pertinente.</w:t>
      </w:r>
    </w:p>
    <w:p w:rsid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CAPACITA’</w:t>
      </w:r>
    </w:p>
    <w:p w:rsidR="001A6C99" w:rsidRPr="001A6C99" w:rsidRDefault="001A6C99" w:rsidP="001A6C99">
      <w:pPr>
        <w:suppressAutoHyphens w:val="0"/>
        <w:spacing w:after="0" w:line="240" w:lineRule="auto"/>
        <w:jc w:val="both"/>
        <w:rPr>
          <w:rFonts w:ascii="Times New Roman" w:eastAsia="Times New Roman" w:hAnsi="Times New Roman" w:cs="Times New Roman"/>
          <w:b/>
          <w:bCs/>
          <w:sz w:val="28"/>
          <w:szCs w:val="28"/>
          <w:lang w:eastAsia="it-IT"/>
        </w:rPr>
      </w:pPr>
      <w:r w:rsidRPr="001A6C99">
        <w:rPr>
          <w:rFonts w:ascii="Times New Roman" w:eastAsia="Times New Roman" w:hAnsi="Times New Roman" w:cs="Times New Roman"/>
          <w:sz w:val="24"/>
          <w:szCs w:val="24"/>
          <w:lang w:eastAsia="it-IT"/>
        </w:rPr>
        <w:t>Nell’analisi di un testo letterario sanno riconoscere il genere e le sue caratteristiche. Circa la metà degli studenti sa analizzare un testo in modo autonomo, operando collegamenti opportuni tra testi</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e autori a livello disciplinare. Altri invece</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sanno cogliere nei testi solo gli aspetti espliciti. A livello espressivo</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sono mediamente corretti e alcuni si distinguono per scioltezza, ricchezza lessicale ed efficacia espositiva.</w:t>
      </w:r>
    </w:p>
    <w:p w:rsidR="001A6C99" w:rsidRDefault="001A6C99" w:rsidP="001A6C99">
      <w:pPr>
        <w:suppressAutoHyphens w:val="0"/>
        <w:spacing w:after="0" w:line="240" w:lineRule="auto"/>
        <w:rPr>
          <w:rFonts w:ascii="Times New Roman" w:eastAsia="Times New Roman" w:hAnsi="Times New Roman" w:cs="Times New Roman"/>
          <w:bCs/>
          <w:sz w:val="24"/>
          <w:szCs w:val="24"/>
          <w:lang w:eastAsia="it-IT"/>
        </w:rPr>
      </w:pP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eastAsia="it-IT"/>
        </w:rPr>
      </w:pPr>
    </w:p>
    <w:p w:rsidR="001A6C99" w:rsidRPr="001A6C99" w:rsidRDefault="001A6C99" w:rsidP="001A6C99">
      <w:pPr>
        <w:suppressAutoHyphens w:val="0"/>
        <w:spacing w:after="0" w:line="240" w:lineRule="auto"/>
        <w:jc w:val="center"/>
        <w:rPr>
          <w:rFonts w:ascii="Times New Roman" w:eastAsia="Times New Roman" w:hAnsi="Times New Roman" w:cs="Times New Roman"/>
          <w:b/>
          <w:bCs/>
          <w:sz w:val="24"/>
          <w:szCs w:val="24"/>
          <w:lang w:eastAsia="it-IT"/>
        </w:rPr>
      </w:pPr>
      <w:r w:rsidRPr="001A6C99">
        <w:rPr>
          <w:rFonts w:ascii="Times New Roman" w:eastAsia="Times New Roman" w:hAnsi="Times New Roman" w:cs="Times New Roman"/>
          <w:bCs/>
          <w:sz w:val="24"/>
          <w:szCs w:val="24"/>
          <w:lang w:eastAsia="it-IT"/>
        </w:rPr>
        <w:t>C</w:t>
      </w:r>
      <w:r w:rsidRPr="001A6C99">
        <w:rPr>
          <w:rFonts w:ascii="Times New Roman" w:eastAsia="Times New Roman" w:hAnsi="Times New Roman" w:cs="Times New Roman"/>
          <w:b/>
          <w:bCs/>
          <w:sz w:val="24"/>
          <w:szCs w:val="24"/>
          <w:lang w:eastAsia="it-IT"/>
        </w:rPr>
        <w:t>ONTENUTI DISCIPLINARI</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eastAsia="it-IT"/>
        </w:rPr>
      </w:pP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eastAsia="it-IT"/>
        </w:rPr>
      </w:pPr>
      <w:proofErr w:type="spellStart"/>
      <w:r w:rsidRPr="001A6C99">
        <w:rPr>
          <w:rFonts w:ascii="Times New Roman" w:eastAsia="Times New Roman" w:hAnsi="Times New Roman" w:cs="Times New Roman"/>
          <w:b/>
          <w:bCs/>
          <w:sz w:val="24"/>
          <w:szCs w:val="24"/>
          <w:lang w:eastAsia="it-IT"/>
        </w:rPr>
        <w:t>Romanticism</w:t>
      </w:r>
      <w:proofErr w:type="spellEnd"/>
      <w:r w:rsidRPr="001A6C99">
        <w:rPr>
          <w:rFonts w:ascii="Times New Roman" w:eastAsia="Times New Roman" w:hAnsi="Times New Roman" w:cs="Times New Roman"/>
          <w:b/>
          <w:bCs/>
          <w:sz w:val="24"/>
          <w:szCs w:val="24"/>
          <w:lang w:eastAsia="it-IT"/>
        </w:rPr>
        <w:t xml:space="preserve"> (Cenni biografici dei diversi autori)</w:t>
      </w:r>
    </w:p>
    <w:p w:rsidR="001A6C99" w:rsidRPr="001A6C99" w:rsidRDefault="001A6C99" w:rsidP="001A6C99">
      <w:pPr>
        <w:keepNext/>
        <w:suppressAutoHyphens w:val="0"/>
        <w:spacing w:before="240" w:after="60" w:line="240" w:lineRule="auto"/>
        <w:outlineLvl w:val="2"/>
        <w:rPr>
          <w:rFonts w:ascii="Times New Roman" w:eastAsia="Times New Roman" w:hAnsi="Times New Roman" w:cs="Times New Roman"/>
          <w:b/>
          <w:bCs/>
          <w:sz w:val="24"/>
          <w:szCs w:val="24"/>
          <w:lang w:val="en-US" w:eastAsia="it-IT"/>
        </w:rPr>
      </w:pPr>
      <w:r w:rsidRPr="001A6C99">
        <w:rPr>
          <w:rFonts w:ascii="Times New Roman" w:eastAsia="Times New Roman" w:hAnsi="Times New Roman" w:cs="Times New Roman"/>
          <w:b/>
          <w:bCs/>
          <w:sz w:val="24"/>
          <w:szCs w:val="24"/>
          <w:lang w:val="en-US" w:eastAsia="it-IT"/>
        </w:rPr>
        <w:t>W. Wordsworth</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US" w:eastAsia="it-IT"/>
        </w:rPr>
        <w:t>From “Preface to the L</w:t>
      </w:r>
      <w:proofErr w:type="spellStart"/>
      <w:r w:rsidRPr="001A6C99">
        <w:rPr>
          <w:rFonts w:ascii="Times New Roman" w:eastAsia="Times New Roman" w:hAnsi="Times New Roman" w:cs="Times New Roman"/>
          <w:sz w:val="24"/>
          <w:szCs w:val="24"/>
          <w:lang w:val="en-GB" w:eastAsia="it-IT"/>
        </w:rPr>
        <w:t>yrical</w:t>
      </w:r>
      <w:proofErr w:type="spellEnd"/>
      <w:r w:rsidRPr="001A6C99">
        <w:rPr>
          <w:rFonts w:ascii="Times New Roman" w:eastAsia="Times New Roman" w:hAnsi="Times New Roman" w:cs="Times New Roman"/>
          <w:sz w:val="24"/>
          <w:szCs w:val="24"/>
          <w:lang w:val="en-GB" w:eastAsia="it-IT"/>
        </w:rPr>
        <w:t xml:space="preserve"> Ballads</w:t>
      </w:r>
      <w:proofErr w:type="gramStart"/>
      <w:r w:rsidRPr="001A6C99">
        <w:rPr>
          <w:rFonts w:ascii="Times New Roman" w:eastAsia="Times New Roman" w:hAnsi="Times New Roman" w:cs="Times New Roman"/>
          <w:sz w:val="24"/>
          <w:szCs w:val="24"/>
          <w:lang w:val="en-GB" w:eastAsia="it-IT"/>
        </w:rPr>
        <w:t>” :</w:t>
      </w:r>
      <w:proofErr w:type="gramEnd"/>
      <w:r w:rsidRPr="001A6C99">
        <w:rPr>
          <w:rFonts w:ascii="Times New Roman" w:eastAsia="Times New Roman" w:hAnsi="Times New Roman" w:cs="Times New Roman"/>
          <w:sz w:val="24"/>
          <w:szCs w:val="24"/>
          <w:lang w:val="en-GB" w:eastAsia="it-IT"/>
        </w:rPr>
        <w:t xml:space="preserve">  “Poetry is the spontaneous overflow of powerful feelings” </w:t>
      </w:r>
      <w:proofErr w:type="spellStart"/>
      <w:r w:rsidRPr="001A6C99">
        <w:rPr>
          <w:rFonts w:ascii="Times New Roman" w:eastAsia="Times New Roman" w:hAnsi="Times New Roman" w:cs="Times New Roman"/>
          <w:i/>
          <w:sz w:val="24"/>
          <w:szCs w:val="24"/>
          <w:lang w:val="en-GB" w:eastAsia="it-IT"/>
        </w:rPr>
        <w:t>pag</w:t>
      </w:r>
      <w:proofErr w:type="spellEnd"/>
      <w:r w:rsidRPr="001A6C99">
        <w:rPr>
          <w:rFonts w:ascii="Times New Roman" w:eastAsia="Times New Roman" w:hAnsi="Times New Roman" w:cs="Times New Roman"/>
          <w:i/>
          <w:sz w:val="24"/>
          <w:szCs w:val="24"/>
          <w:lang w:val="en-GB" w:eastAsia="it-IT"/>
        </w:rPr>
        <w:t>. 45</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“I wondered lonely as a cloud” (</w:t>
      </w:r>
      <w:proofErr w:type="spellStart"/>
      <w:r w:rsidRPr="001A6C99">
        <w:rPr>
          <w:rFonts w:ascii="Times New Roman" w:eastAsia="Times New Roman" w:hAnsi="Times New Roman" w:cs="Times New Roman"/>
          <w:sz w:val="24"/>
          <w:szCs w:val="24"/>
          <w:lang w:val="en-GB" w:eastAsia="it-IT"/>
        </w:rPr>
        <w:t>fotocopia</w:t>
      </w:r>
      <w:proofErr w:type="spellEnd"/>
      <w:r w:rsidRPr="001A6C99">
        <w:rPr>
          <w:rFonts w:ascii="Times New Roman" w:eastAsia="Times New Roman" w:hAnsi="Times New Roman" w:cs="Times New Roman"/>
          <w:sz w:val="24"/>
          <w:szCs w:val="24"/>
          <w:lang w:val="en-GB" w:eastAsia="it-IT"/>
        </w:rPr>
        <w:t>)</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“Intimations of Immortality</w:t>
      </w:r>
      <w:r w:rsidRPr="001A6C99">
        <w:rPr>
          <w:rFonts w:ascii="Times New Roman" w:eastAsia="Times New Roman" w:hAnsi="Times New Roman" w:cs="Times New Roman"/>
          <w:i/>
          <w:sz w:val="24"/>
          <w:szCs w:val="24"/>
          <w:lang w:val="en-GB" w:eastAsia="it-IT"/>
        </w:rPr>
        <w:t>” pag.49</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“Lines composed a Few Miles </w:t>
      </w:r>
      <w:proofErr w:type="gramStart"/>
      <w:r w:rsidRPr="001A6C99">
        <w:rPr>
          <w:rFonts w:ascii="Times New Roman" w:eastAsia="Times New Roman" w:hAnsi="Times New Roman" w:cs="Times New Roman"/>
          <w:sz w:val="24"/>
          <w:szCs w:val="24"/>
          <w:lang w:val="en-GB" w:eastAsia="it-IT"/>
        </w:rPr>
        <w:t>Above</w:t>
      </w:r>
      <w:proofErr w:type="gramEnd"/>
      <w:r w:rsidRPr="001A6C99">
        <w:rPr>
          <w:rFonts w:ascii="Times New Roman" w:eastAsia="Times New Roman" w:hAnsi="Times New Roman" w:cs="Times New Roman"/>
          <w:sz w:val="24"/>
          <w:szCs w:val="24"/>
          <w:lang w:val="en-GB" w:eastAsia="it-IT"/>
        </w:rPr>
        <w:t xml:space="preserve"> </w:t>
      </w:r>
      <w:proofErr w:type="spellStart"/>
      <w:r w:rsidRPr="001A6C99">
        <w:rPr>
          <w:rFonts w:ascii="Times New Roman" w:eastAsia="Times New Roman" w:hAnsi="Times New Roman" w:cs="Times New Roman"/>
          <w:sz w:val="24"/>
          <w:szCs w:val="24"/>
          <w:lang w:val="en-GB" w:eastAsia="it-IT"/>
        </w:rPr>
        <w:t>Tintern</w:t>
      </w:r>
      <w:proofErr w:type="spellEnd"/>
      <w:r w:rsidRPr="001A6C99">
        <w:rPr>
          <w:rFonts w:ascii="Times New Roman" w:eastAsia="Times New Roman" w:hAnsi="Times New Roman" w:cs="Times New Roman"/>
          <w:sz w:val="24"/>
          <w:szCs w:val="24"/>
          <w:lang w:val="en-GB" w:eastAsia="it-IT"/>
        </w:rPr>
        <w:t xml:space="preserve"> Abbey” </w:t>
      </w:r>
      <w:r w:rsidRPr="001A6C99">
        <w:rPr>
          <w:rFonts w:ascii="Times New Roman" w:eastAsia="Times New Roman" w:hAnsi="Times New Roman" w:cs="Times New Roman"/>
          <w:i/>
          <w:sz w:val="24"/>
          <w:szCs w:val="24"/>
          <w:lang w:val="en-GB" w:eastAsia="it-IT"/>
        </w:rPr>
        <w:t>pag.51</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val="en-GB" w:eastAsia="it-IT"/>
        </w:rPr>
      </w:pPr>
      <w:r w:rsidRPr="001A6C99">
        <w:rPr>
          <w:rFonts w:ascii="Times New Roman" w:eastAsia="Times New Roman" w:hAnsi="Times New Roman" w:cs="Times New Roman"/>
          <w:b/>
          <w:sz w:val="24"/>
          <w:szCs w:val="24"/>
          <w:lang w:val="en-GB" w:eastAsia="it-IT"/>
        </w:rPr>
        <w:lastRenderedPageBreak/>
        <w:t>S. T. Coleridge</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“The rime of the Ancient Mariner” (Part I, Part II and the final lines of Part VII) </w:t>
      </w:r>
      <w:r w:rsidRPr="001A6C99">
        <w:rPr>
          <w:rFonts w:ascii="Times New Roman" w:eastAsia="Times New Roman" w:hAnsi="Times New Roman" w:cs="Times New Roman"/>
          <w:i/>
          <w:sz w:val="24"/>
          <w:szCs w:val="24"/>
          <w:lang w:val="en-GB" w:eastAsia="it-IT"/>
        </w:rPr>
        <w:t>pag.58</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From “</w:t>
      </w:r>
      <w:proofErr w:type="spellStart"/>
      <w:r w:rsidRPr="001A6C99">
        <w:rPr>
          <w:rFonts w:ascii="Times New Roman" w:eastAsia="Times New Roman" w:hAnsi="Times New Roman" w:cs="Times New Roman"/>
          <w:sz w:val="24"/>
          <w:szCs w:val="24"/>
          <w:lang w:val="en-GB" w:eastAsia="it-IT"/>
        </w:rPr>
        <w:t>Biographia</w:t>
      </w:r>
      <w:proofErr w:type="spellEnd"/>
      <w:r w:rsidRPr="001A6C99">
        <w:rPr>
          <w:rFonts w:ascii="Times New Roman" w:eastAsia="Times New Roman" w:hAnsi="Times New Roman" w:cs="Times New Roman"/>
          <w:sz w:val="24"/>
          <w:szCs w:val="24"/>
          <w:lang w:val="en-GB" w:eastAsia="it-IT"/>
        </w:rPr>
        <w:t xml:space="preserve"> </w:t>
      </w:r>
      <w:proofErr w:type="spellStart"/>
      <w:r w:rsidRPr="001A6C99">
        <w:rPr>
          <w:rFonts w:ascii="Times New Roman" w:eastAsia="Times New Roman" w:hAnsi="Times New Roman" w:cs="Times New Roman"/>
          <w:sz w:val="24"/>
          <w:szCs w:val="24"/>
          <w:lang w:val="en-GB" w:eastAsia="it-IT"/>
        </w:rPr>
        <w:t>literaria</w:t>
      </w:r>
      <w:proofErr w:type="spellEnd"/>
      <w:proofErr w:type="gramStart"/>
      <w:r w:rsidRPr="001A6C99">
        <w:rPr>
          <w:rFonts w:ascii="Times New Roman" w:eastAsia="Times New Roman" w:hAnsi="Times New Roman" w:cs="Times New Roman"/>
          <w:sz w:val="24"/>
          <w:szCs w:val="24"/>
          <w:lang w:val="en-GB" w:eastAsia="it-IT"/>
        </w:rPr>
        <w:t>” :</w:t>
      </w:r>
      <w:proofErr w:type="gramEnd"/>
      <w:r w:rsidRPr="001A6C99">
        <w:rPr>
          <w:rFonts w:ascii="Times New Roman" w:eastAsia="Times New Roman" w:hAnsi="Times New Roman" w:cs="Times New Roman"/>
          <w:sz w:val="24"/>
          <w:szCs w:val="24"/>
          <w:lang w:val="en-GB" w:eastAsia="it-IT"/>
        </w:rPr>
        <w:t xml:space="preserve">  “…that willing suspension of disbelief.” (</w:t>
      </w:r>
      <w:proofErr w:type="spellStart"/>
      <w:proofErr w:type="gramStart"/>
      <w:r w:rsidRPr="001A6C99">
        <w:rPr>
          <w:rFonts w:ascii="Times New Roman" w:eastAsia="Times New Roman" w:hAnsi="Times New Roman" w:cs="Times New Roman"/>
          <w:sz w:val="24"/>
          <w:szCs w:val="24"/>
          <w:lang w:val="en-GB" w:eastAsia="it-IT"/>
        </w:rPr>
        <w:t>fotocopia</w:t>
      </w:r>
      <w:proofErr w:type="spellEnd"/>
      <w:proofErr w:type="gramEnd"/>
      <w:r w:rsidRPr="001A6C99">
        <w:rPr>
          <w:rFonts w:ascii="Times New Roman" w:eastAsia="Times New Roman" w:hAnsi="Times New Roman" w:cs="Times New Roman"/>
          <w:sz w:val="24"/>
          <w:szCs w:val="24"/>
          <w:lang w:val="en-GB" w:eastAsia="it-IT"/>
        </w:rPr>
        <w:t>)</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val="fr-FR" w:eastAsia="it-IT"/>
        </w:rPr>
      </w:pPr>
      <w:r w:rsidRPr="001A6C99">
        <w:rPr>
          <w:rFonts w:ascii="Times New Roman" w:eastAsia="Times New Roman" w:hAnsi="Times New Roman" w:cs="Times New Roman"/>
          <w:b/>
          <w:sz w:val="24"/>
          <w:szCs w:val="24"/>
          <w:lang w:val="fr-FR" w:eastAsia="it-IT"/>
        </w:rPr>
        <w:t>P. B. Shelley</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fr-FR" w:eastAsia="it-IT"/>
        </w:rPr>
      </w:pPr>
      <w:r w:rsidRPr="001A6C99">
        <w:rPr>
          <w:rFonts w:ascii="Times New Roman" w:eastAsia="Times New Roman" w:hAnsi="Times New Roman" w:cs="Times New Roman"/>
          <w:sz w:val="24"/>
          <w:szCs w:val="24"/>
          <w:lang w:val="fr-FR" w:eastAsia="it-IT"/>
        </w:rPr>
        <w:t>“</w:t>
      </w:r>
      <w:proofErr w:type="spellStart"/>
      <w:r w:rsidRPr="001A6C99">
        <w:rPr>
          <w:rFonts w:ascii="Times New Roman" w:eastAsia="Times New Roman" w:hAnsi="Times New Roman" w:cs="Times New Roman"/>
          <w:sz w:val="24"/>
          <w:szCs w:val="24"/>
          <w:lang w:val="fr-FR" w:eastAsia="it-IT"/>
        </w:rPr>
        <w:t>Ozymandias</w:t>
      </w:r>
      <w:proofErr w:type="spellEnd"/>
      <w:r w:rsidRPr="001A6C99">
        <w:rPr>
          <w:rFonts w:ascii="Times New Roman" w:eastAsia="Times New Roman" w:hAnsi="Times New Roman" w:cs="Times New Roman"/>
          <w:sz w:val="24"/>
          <w:szCs w:val="24"/>
          <w:lang w:val="fr-FR" w:eastAsia="it-IT"/>
        </w:rPr>
        <w:t xml:space="preserve">” </w:t>
      </w:r>
      <w:r w:rsidRPr="001A6C99">
        <w:rPr>
          <w:rFonts w:ascii="Times New Roman" w:eastAsia="Times New Roman" w:hAnsi="Times New Roman" w:cs="Times New Roman"/>
          <w:i/>
          <w:sz w:val="24"/>
          <w:szCs w:val="24"/>
          <w:lang w:val="fr-FR" w:eastAsia="it-IT"/>
        </w:rPr>
        <w:t>pag.94</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 “Ode to the west wind</w:t>
      </w:r>
      <w:proofErr w:type="gramStart"/>
      <w:r w:rsidRPr="001A6C99">
        <w:rPr>
          <w:rFonts w:ascii="Times New Roman" w:eastAsia="Times New Roman" w:hAnsi="Times New Roman" w:cs="Times New Roman"/>
          <w:sz w:val="24"/>
          <w:szCs w:val="24"/>
          <w:lang w:val="en-GB" w:eastAsia="it-IT"/>
        </w:rPr>
        <w:t xml:space="preserve">”  </w:t>
      </w:r>
      <w:r w:rsidRPr="001A6C99">
        <w:rPr>
          <w:rFonts w:ascii="Times New Roman" w:eastAsia="Times New Roman" w:hAnsi="Times New Roman" w:cs="Times New Roman"/>
          <w:i/>
          <w:sz w:val="24"/>
          <w:szCs w:val="24"/>
          <w:lang w:val="en-GB" w:eastAsia="it-IT"/>
        </w:rPr>
        <w:t>pag.88</w:t>
      </w:r>
      <w:proofErr w:type="gramEnd"/>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“England in 1819” (</w:t>
      </w:r>
      <w:proofErr w:type="spellStart"/>
      <w:r w:rsidRPr="001A6C99">
        <w:rPr>
          <w:rFonts w:ascii="Times New Roman" w:eastAsia="Times New Roman" w:hAnsi="Times New Roman" w:cs="Times New Roman"/>
          <w:sz w:val="24"/>
          <w:szCs w:val="24"/>
          <w:lang w:val="en-GB" w:eastAsia="it-IT"/>
        </w:rPr>
        <w:t>fotocopia</w:t>
      </w:r>
      <w:proofErr w:type="spellEnd"/>
      <w:r w:rsidRPr="001A6C99">
        <w:rPr>
          <w:rFonts w:ascii="Times New Roman" w:eastAsia="Times New Roman" w:hAnsi="Times New Roman" w:cs="Times New Roman"/>
          <w:sz w:val="24"/>
          <w:szCs w:val="24"/>
          <w:lang w:val="en-GB" w:eastAsia="it-IT"/>
        </w:rPr>
        <w:t>)</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val="fr-FR" w:eastAsia="it-IT"/>
        </w:rPr>
      </w:pPr>
      <w:r w:rsidRPr="001A6C99">
        <w:rPr>
          <w:rFonts w:ascii="Times New Roman" w:eastAsia="Times New Roman" w:hAnsi="Times New Roman" w:cs="Times New Roman"/>
          <w:b/>
          <w:sz w:val="24"/>
          <w:szCs w:val="24"/>
          <w:lang w:val="fr-FR" w:eastAsia="it-IT"/>
        </w:rPr>
        <w:t>J. Keats</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 </w:t>
      </w:r>
      <w:proofErr w:type="gramStart"/>
      <w:r w:rsidRPr="001A6C99">
        <w:rPr>
          <w:rFonts w:ascii="Times New Roman" w:eastAsia="Times New Roman" w:hAnsi="Times New Roman" w:cs="Times New Roman"/>
          <w:sz w:val="24"/>
          <w:szCs w:val="24"/>
          <w:lang w:val="en-GB" w:eastAsia="it-IT"/>
        </w:rPr>
        <w:t>“ Ode</w:t>
      </w:r>
      <w:proofErr w:type="gramEnd"/>
      <w:r w:rsidRPr="001A6C99">
        <w:rPr>
          <w:rFonts w:ascii="Times New Roman" w:eastAsia="Times New Roman" w:hAnsi="Times New Roman" w:cs="Times New Roman"/>
          <w:sz w:val="24"/>
          <w:szCs w:val="24"/>
          <w:lang w:val="en-GB" w:eastAsia="it-IT"/>
        </w:rPr>
        <w:t xml:space="preserve"> on a Grecian Urn” </w:t>
      </w:r>
      <w:r w:rsidRPr="001A6C99">
        <w:rPr>
          <w:rFonts w:ascii="Times New Roman" w:eastAsia="Times New Roman" w:hAnsi="Times New Roman" w:cs="Times New Roman"/>
          <w:i/>
          <w:sz w:val="24"/>
          <w:szCs w:val="24"/>
          <w:lang w:val="en-GB" w:eastAsia="it-IT"/>
        </w:rPr>
        <w:t>pag.99</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“La Belle Dame Sans Merci” </w:t>
      </w:r>
      <w:r w:rsidRPr="001A6C99">
        <w:rPr>
          <w:rFonts w:ascii="Times New Roman" w:eastAsia="Times New Roman" w:hAnsi="Times New Roman" w:cs="Times New Roman"/>
          <w:i/>
          <w:sz w:val="24"/>
          <w:szCs w:val="24"/>
          <w:lang w:eastAsia="it-IT"/>
        </w:rPr>
        <w:t>pag.102</w:t>
      </w:r>
    </w:p>
    <w:p w:rsidR="001A6C99" w:rsidRPr="001A6C99" w:rsidRDefault="001A6C99" w:rsidP="001A6C99">
      <w:pPr>
        <w:suppressAutoHyphens w:val="0"/>
        <w:spacing w:after="0" w:line="240" w:lineRule="auto"/>
        <w:jc w:val="both"/>
        <w:rPr>
          <w:rFonts w:ascii="Times New Roman" w:eastAsia="Times New Roman" w:hAnsi="Times New Roman" w:cs="Times New Roman"/>
          <w:i/>
          <w:sz w:val="24"/>
          <w:szCs w:val="24"/>
          <w:lang w:val="en-US" w:eastAsia="it-IT"/>
        </w:rPr>
      </w:pPr>
      <w:r w:rsidRPr="001A6C99">
        <w:rPr>
          <w:rFonts w:ascii="Times New Roman" w:eastAsia="Times New Roman" w:hAnsi="Times New Roman" w:cs="Times New Roman"/>
          <w:b/>
          <w:sz w:val="24"/>
          <w:szCs w:val="24"/>
          <w:lang w:val="en-US" w:eastAsia="it-IT"/>
        </w:rPr>
        <w:t xml:space="preserve">A literary phenomenon: Gothic fiction </w:t>
      </w:r>
      <w:r w:rsidRPr="001A6C99">
        <w:rPr>
          <w:rFonts w:ascii="Times New Roman" w:eastAsia="Times New Roman" w:hAnsi="Times New Roman" w:cs="Times New Roman"/>
          <w:i/>
          <w:sz w:val="24"/>
          <w:szCs w:val="24"/>
          <w:lang w:val="en-US" w:eastAsia="it-IT"/>
        </w:rPr>
        <w:t>pag.105</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val="en-US" w:eastAsia="it-IT"/>
        </w:rPr>
      </w:pPr>
      <w:r w:rsidRPr="001A6C99">
        <w:rPr>
          <w:rFonts w:ascii="Times New Roman" w:eastAsia="Times New Roman" w:hAnsi="Times New Roman" w:cs="Times New Roman"/>
          <w:b/>
          <w:sz w:val="24"/>
          <w:szCs w:val="24"/>
          <w:lang w:val="en-US" w:eastAsia="it-IT"/>
        </w:rPr>
        <w:t xml:space="preserve">M. Shelley </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US" w:eastAsia="it-IT"/>
        </w:rPr>
      </w:pPr>
      <w:r w:rsidRPr="001A6C99">
        <w:rPr>
          <w:rFonts w:ascii="Times New Roman" w:eastAsia="Times New Roman" w:hAnsi="Times New Roman" w:cs="Times New Roman"/>
          <w:sz w:val="24"/>
          <w:szCs w:val="24"/>
          <w:lang w:val="en-US" w:eastAsia="it-IT"/>
        </w:rPr>
        <w:t>From “</w:t>
      </w:r>
      <w:proofErr w:type="spellStart"/>
      <w:r w:rsidRPr="001A6C99">
        <w:rPr>
          <w:rFonts w:ascii="Times New Roman" w:eastAsia="Times New Roman" w:hAnsi="Times New Roman" w:cs="Times New Roman"/>
          <w:sz w:val="24"/>
          <w:szCs w:val="24"/>
          <w:lang w:val="en-US" w:eastAsia="it-IT"/>
        </w:rPr>
        <w:t>Dr</w:t>
      </w:r>
      <w:proofErr w:type="spellEnd"/>
      <w:r w:rsidRPr="001A6C99">
        <w:rPr>
          <w:rFonts w:ascii="Times New Roman" w:eastAsia="Times New Roman" w:hAnsi="Times New Roman" w:cs="Times New Roman"/>
          <w:sz w:val="24"/>
          <w:szCs w:val="24"/>
          <w:lang w:val="en-US" w:eastAsia="it-IT"/>
        </w:rPr>
        <w:t xml:space="preserve"> Frankenstein or the modern Prometheus</w:t>
      </w:r>
      <w:proofErr w:type="gramStart"/>
      <w:r w:rsidRPr="001A6C99">
        <w:rPr>
          <w:rFonts w:ascii="Times New Roman" w:eastAsia="Times New Roman" w:hAnsi="Times New Roman" w:cs="Times New Roman"/>
          <w:sz w:val="24"/>
          <w:szCs w:val="24"/>
          <w:lang w:val="en-US" w:eastAsia="it-IT"/>
        </w:rPr>
        <w:t>” :</w:t>
      </w:r>
      <w:proofErr w:type="gramEnd"/>
      <w:r w:rsidRPr="001A6C99">
        <w:rPr>
          <w:rFonts w:ascii="Times New Roman" w:eastAsia="Times New Roman" w:hAnsi="Times New Roman" w:cs="Times New Roman"/>
          <w:sz w:val="24"/>
          <w:szCs w:val="24"/>
          <w:lang w:val="en-US" w:eastAsia="it-IT"/>
        </w:rPr>
        <w:t xml:space="preserve"> “The monster comes to life” (</w:t>
      </w:r>
      <w:proofErr w:type="spellStart"/>
      <w:r w:rsidRPr="001A6C99">
        <w:rPr>
          <w:rFonts w:ascii="Times New Roman" w:eastAsia="Times New Roman" w:hAnsi="Times New Roman" w:cs="Times New Roman"/>
          <w:sz w:val="24"/>
          <w:szCs w:val="24"/>
          <w:lang w:val="en-US" w:eastAsia="it-IT"/>
        </w:rPr>
        <w:t>fotocopia</w:t>
      </w:r>
      <w:proofErr w:type="spellEnd"/>
      <w:r w:rsidRPr="001A6C99">
        <w:rPr>
          <w:rFonts w:ascii="Times New Roman" w:eastAsia="Times New Roman" w:hAnsi="Times New Roman" w:cs="Times New Roman"/>
          <w:sz w:val="24"/>
          <w:szCs w:val="24"/>
          <w:lang w:val="en-US" w:eastAsia="it-IT"/>
        </w:rPr>
        <w:t>)</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US" w:eastAsia="it-IT"/>
        </w:rPr>
      </w:pPr>
      <w:r w:rsidRPr="001A6C99">
        <w:rPr>
          <w:rFonts w:ascii="Times New Roman" w:eastAsia="Times New Roman" w:hAnsi="Times New Roman" w:cs="Times New Roman"/>
          <w:sz w:val="24"/>
          <w:szCs w:val="24"/>
          <w:lang w:val="en-US" w:eastAsia="it-IT"/>
        </w:rPr>
        <w:t xml:space="preserve">“This was then the reward” </w:t>
      </w:r>
      <w:r w:rsidRPr="001A6C99">
        <w:rPr>
          <w:rFonts w:ascii="Times New Roman" w:eastAsia="Times New Roman" w:hAnsi="Times New Roman" w:cs="Times New Roman"/>
          <w:i/>
          <w:sz w:val="24"/>
          <w:szCs w:val="24"/>
          <w:lang w:val="en-US" w:eastAsia="it-IT"/>
        </w:rPr>
        <w:t>pag.114</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US"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b/>
          <w:bCs/>
          <w:sz w:val="24"/>
          <w:szCs w:val="24"/>
          <w:u w:val="single"/>
          <w:lang w:val="en-GB" w:eastAsia="it-IT"/>
        </w:rPr>
      </w:pPr>
      <w:r w:rsidRPr="001A6C99">
        <w:rPr>
          <w:rFonts w:ascii="Times New Roman" w:eastAsia="Times New Roman" w:hAnsi="Times New Roman" w:cs="Times New Roman"/>
          <w:b/>
          <w:i/>
          <w:sz w:val="24"/>
          <w:szCs w:val="24"/>
          <w:lang w:val="en-GB" w:eastAsia="it-IT"/>
        </w:rPr>
        <w:t>An Augustan writer</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sz w:val="24"/>
          <w:szCs w:val="24"/>
          <w:lang w:val="en-GB" w:eastAsia="en-US"/>
        </w:rPr>
      </w:pPr>
      <w:r w:rsidRPr="001A6C99">
        <w:rPr>
          <w:rFonts w:ascii="Times New Roman" w:eastAsia="Times New Roman" w:hAnsi="Times New Roman" w:cs="Times New Roman"/>
          <w:b/>
          <w:sz w:val="24"/>
          <w:szCs w:val="24"/>
          <w:lang w:val="en-GB" w:eastAsia="en-US"/>
        </w:rPr>
        <w:t xml:space="preserve">Jane Austen   </w:t>
      </w:r>
    </w:p>
    <w:p w:rsidR="001A6C99" w:rsidRPr="001A6C99" w:rsidRDefault="001A6C99" w:rsidP="001A6C99">
      <w:pPr>
        <w:suppressAutoHyphens w:val="0"/>
        <w:spacing w:after="0" w:line="240" w:lineRule="auto"/>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From </w:t>
      </w:r>
      <w:proofErr w:type="gramStart"/>
      <w:r w:rsidRPr="001A6C99">
        <w:rPr>
          <w:rFonts w:ascii="Times New Roman" w:eastAsia="Times New Roman" w:hAnsi="Times New Roman" w:cs="Times New Roman"/>
          <w:sz w:val="24"/>
          <w:szCs w:val="24"/>
          <w:lang w:val="en-GB" w:eastAsia="it-IT"/>
        </w:rPr>
        <w:t>“ Pride</w:t>
      </w:r>
      <w:proofErr w:type="gramEnd"/>
      <w:r w:rsidRPr="001A6C99">
        <w:rPr>
          <w:rFonts w:ascii="Times New Roman" w:eastAsia="Times New Roman" w:hAnsi="Times New Roman" w:cs="Times New Roman"/>
          <w:sz w:val="24"/>
          <w:szCs w:val="24"/>
          <w:lang w:val="en-GB" w:eastAsia="it-IT"/>
        </w:rPr>
        <w:t xml:space="preserve"> and Prejudice”: Chapter 1 “It’s a truth universally acknowledged” (</w:t>
      </w:r>
      <w:proofErr w:type="spellStart"/>
      <w:r w:rsidRPr="001A6C99">
        <w:rPr>
          <w:rFonts w:ascii="Times New Roman" w:eastAsia="Times New Roman" w:hAnsi="Times New Roman" w:cs="Times New Roman"/>
          <w:sz w:val="24"/>
          <w:szCs w:val="24"/>
          <w:lang w:val="en-GB" w:eastAsia="it-IT"/>
        </w:rPr>
        <w:t>fotocopia</w:t>
      </w:r>
      <w:proofErr w:type="spellEnd"/>
      <w:r w:rsidRPr="001A6C99">
        <w:rPr>
          <w:rFonts w:ascii="Times New Roman" w:eastAsia="Times New Roman" w:hAnsi="Times New Roman" w:cs="Times New Roman"/>
          <w:sz w:val="24"/>
          <w:szCs w:val="24"/>
          <w:lang w:val="en-GB" w:eastAsia="it-IT"/>
        </w:rPr>
        <w:t>)</w:t>
      </w:r>
    </w:p>
    <w:p w:rsidR="001A6C99" w:rsidRPr="001A6C99" w:rsidRDefault="001A6C99" w:rsidP="001A6C99">
      <w:pPr>
        <w:suppressAutoHyphens w:val="0"/>
        <w:spacing w:after="0" w:line="240" w:lineRule="auto"/>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“Mr </w:t>
      </w:r>
      <w:proofErr w:type="gramStart"/>
      <w:r w:rsidRPr="001A6C99">
        <w:rPr>
          <w:rFonts w:ascii="Times New Roman" w:eastAsia="Times New Roman" w:hAnsi="Times New Roman" w:cs="Times New Roman"/>
          <w:sz w:val="24"/>
          <w:szCs w:val="24"/>
          <w:lang w:val="en-GB" w:eastAsia="it-IT"/>
        </w:rPr>
        <w:t>Collins’ s</w:t>
      </w:r>
      <w:proofErr w:type="gramEnd"/>
      <w:r w:rsidRPr="001A6C99">
        <w:rPr>
          <w:rFonts w:ascii="Times New Roman" w:eastAsia="Times New Roman" w:hAnsi="Times New Roman" w:cs="Times New Roman"/>
          <w:sz w:val="24"/>
          <w:szCs w:val="24"/>
          <w:lang w:val="en-GB" w:eastAsia="it-IT"/>
        </w:rPr>
        <w:t xml:space="preserve"> proposal” </w:t>
      </w:r>
      <w:proofErr w:type="spellStart"/>
      <w:r w:rsidRPr="001A6C99">
        <w:rPr>
          <w:rFonts w:ascii="Times New Roman" w:eastAsia="Times New Roman" w:hAnsi="Times New Roman" w:cs="Times New Roman"/>
          <w:sz w:val="24"/>
          <w:szCs w:val="24"/>
          <w:lang w:val="en-GB" w:eastAsia="it-IT"/>
        </w:rPr>
        <w:t>pag</w:t>
      </w:r>
      <w:proofErr w:type="spellEnd"/>
      <w:r w:rsidRPr="001A6C99">
        <w:rPr>
          <w:rFonts w:ascii="Times New Roman" w:eastAsia="Times New Roman" w:hAnsi="Times New Roman" w:cs="Times New Roman"/>
          <w:sz w:val="24"/>
          <w:szCs w:val="24"/>
          <w:lang w:val="en-GB" w:eastAsia="it-IT"/>
        </w:rPr>
        <w:t xml:space="preserve">. </w:t>
      </w:r>
      <w:r w:rsidRPr="001A6C99">
        <w:rPr>
          <w:rFonts w:ascii="Times New Roman" w:eastAsia="Times New Roman" w:hAnsi="Times New Roman" w:cs="Times New Roman"/>
          <w:i/>
          <w:sz w:val="24"/>
          <w:szCs w:val="24"/>
          <w:lang w:val="en-GB" w:eastAsia="it-IT"/>
        </w:rPr>
        <w:t>131</w:t>
      </w:r>
    </w:p>
    <w:p w:rsidR="001A6C99" w:rsidRPr="001A6C99" w:rsidRDefault="001A6C99" w:rsidP="001A6C99">
      <w:pPr>
        <w:suppressAutoHyphens w:val="0"/>
        <w:spacing w:after="0" w:line="240" w:lineRule="auto"/>
        <w:rPr>
          <w:rFonts w:ascii="Times New Roman" w:eastAsia="Times New Roman" w:hAnsi="Times New Roman" w:cs="Times New Roman"/>
          <w:b/>
          <w:sz w:val="24"/>
          <w:szCs w:val="24"/>
          <w:lang w:val="en-GB" w:eastAsia="it-IT"/>
        </w:rPr>
      </w:pPr>
      <w:r w:rsidRPr="001A6C99">
        <w:rPr>
          <w:rFonts w:ascii="Times New Roman" w:eastAsia="Times New Roman" w:hAnsi="Times New Roman" w:cs="Times New Roman"/>
          <w:sz w:val="24"/>
          <w:szCs w:val="24"/>
          <w:lang w:val="en-GB" w:eastAsia="it-IT"/>
        </w:rPr>
        <w:t xml:space="preserve"> “Mr Darcy’s first proposal of marriage</w:t>
      </w:r>
      <w:proofErr w:type="gramStart"/>
      <w:r w:rsidRPr="001A6C99">
        <w:rPr>
          <w:rFonts w:ascii="Times New Roman" w:eastAsia="Times New Roman" w:hAnsi="Times New Roman" w:cs="Times New Roman"/>
          <w:sz w:val="24"/>
          <w:szCs w:val="24"/>
          <w:lang w:val="en-GB" w:eastAsia="it-IT"/>
        </w:rPr>
        <w:t>”  pag.</w:t>
      </w:r>
      <w:r w:rsidRPr="001A6C99">
        <w:rPr>
          <w:rFonts w:ascii="Times New Roman" w:eastAsia="Times New Roman" w:hAnsi="Times New Roman" w:cs="Times New Roman"/>
          <w:i/>
          <w:sz w:val="24"/>
          <w:szCs w:val="24"/>
          <w:lang w:val="en-GB" w:eastAsia="it-IT"/>
        </w:rPr>
        <w:t>132</w:t>
      </w:r>
      <w:proofErr w:type="gramEnd"/>
      <w:r w:rsidRPr="001A6C99">
        <w:rPr>
          <w:rFonts w:ascii="Times New Roman" w:eastAsia="Times New Roman" w:hAnsi="Times New Roman" w:cs="Times New Roman"/>
          <w:sz w:val="24"/>
          <w:szCs w:val="24"/>
          <w:lang w:val="en-GB" w:eastAsia="it-IT"/>
        </w:rPr>
        <w:t xml:space="preserve">  </w:t>
      </w:r>
      <w:r w:rsidRPr="001A6C99">
        <w:rPr>
          <w:rFonts w:ascii="Times New Roman" w:eastAsia="Times New Roman" w:hAnsi="Times New Roman" w:cs="Times New Roman"/>
          <w:b/>
          <w:sz w:val="24"/>
          <w:szCs w:val="24"/>
          <w:lang w:val="en-GB" w:eastAsia="it-IT"/>
        </w:rPr>
        <w:t xml:space="preserve"> </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eastAsia="it-IT"/>
        </w:rPr>
      </w:pPr>
      <w:r w:rsidRPr="001A6C99">
        <w:rPr>
          <w:rFonts w:ascii="Times New Roman" w:eastAsia="Times New Roman" w:hAnsi="Times New Roman" w:cs="Times New Roman"/>
          <w:sz w:val="24"/>
          <w:szCs w:val="24"/>
          <w:lang w:eastAsia="it-IT"/>
        </w:rPr>
        <w:t>Visione di alcune scene tratte da “</w:t>
      </w:r>
      <w:proofErr w:type="spellStart"/>
      <w:r w:rsidRPr="001A6C99">
        <w:rPr>
          <w:rFonts w:ascii="Times New Roman" w:eastAsia="Times New Roman" w:hAnsi="Times New Roman" w:cs="Times New Roman"/>
          <w:sz w:val="24"/>
          <w:szCs w:val="24"/>
          <w:lang w:eastAsia="it-IT"/>
        </w:rPr>
        <w:t>Becoming</w:t>
      </w:r>
      <w:proofErr w:type="spellEnd"/>
      <w:r w:rsidRPr="001A6C99">
        <w:rPr>
          <w:rFonts w:ascii="Times New Roman" w:eastAsia="Times New Roman" w:hAnsi="Times New Roman" w:cs="Times New Roman"/>
          <w:sz w:val="24"/>
          <w:szCs w:val="24"/>
          <w:lang w:eastAsia="it-IT"/>
        </w:rPr>
        <w:t xml:space="preserve"> Jane” di Julian </w:t>
      </w:r>
      <w:proofErr w:type="spellStart"/>
      <w:r w:rsidRPr="001A6C99">
        <w:rPr>
          <w:rFonts w:ascii="Times New Roman" w:eastAsia="Times New Roman" w:hAnsi="Times New Roman" w:cs="Times New Roman"/>
          <w:sz w:val="24"/>
          <w:szCs w:val="24"/>
          <w:lang w:eastAsia="it-IT"/>
        </w:rPr>
        <w:t>Jarrol</w:t>
      </w:r>
      <w:proofErr w:type="spellEnd"/>
      <w:r w:rsidRPr="001A6C99">
        <w:rPr>
          <w:rFonts w:ascii="Times New Roman" w:eastAsia="Times New Roman" w:hAnsi="Times New Roman" w:cs="Times New Roman"/>
          <w:sz w:val="24"/>
          <w:szCs w:val="24"/>
          <w:lang w:eastAsia="it-IT"/>
        </w:rPr>
        <w:t xml:space="preserve"> (2007) e “</w:t>
      </w:r>
      <w:proofErr w:type="spellStart"/>
      <w:r w:rsidRPr="001A6C99">
        <w:rPr>
          <w:rFonts w:ascii="Times New Roman" w:eastAsia="Times New Roman" w:hAnsi="Times New Roman" w:cs="Times New Roman"/>
          <w:sz w:val="24"/>
          <w:szCs w:val="24"/>
          <w:lang w:eastAsia="it-IT"/>
        </w:rPr>
        <w:t>Pride</w:t>
      </w:r>
      <w:proofErr w:type="spellEnd"/>
      <w:r w:rsidRPr="001A6C99">
        <w:rPr>
          <w:rFonts w:ascii="Times New Roman" w:eastAsia="Times New Roman" w:hAnsi="Times New Roman" w:cs="Times New Roman"/>
          <w:sz w:val="24"/>
          <w:szCs w:val="24"/>
          <w:lang w:eastAsia="it-IT"/>
        </w:rPr>
        <w:t xml:space="preserve"> and </w:t>
      </w:r>
      <w:proofErr w:type="spellStart"/>
      <w:r w:rsidRPr="001A6C99">
        <w:rPr>
          <w:rFonts w:ascii="Times New Roman" w:eastAsia="Times New Roman" w:hAnsi="Times New Roman" w:cs="Times New Roman"/>
          <w:sz w:val="24"/>
          <w:szCs w:val="24"/>
          <w:lang w:eastAsia="it-IT"/>
        </w:rPr>
        <w:t>Prejudice</w:t>
      </w:r>
      <w:proofErr w:type="spellEnd"/>
      <w:r w:rsidRPr="001A6C99">
        <w:rPr>
          <w:rFonts w:ascii="Times New Roman" w:eastAsia="Times New Roman" w:hAnsi="Times New Roman" w:cs="Times New Roman"/>
          <w:sz w:val="24"/>
          <w:szCs w:val="24"/>
          <w:lang w:eastAsia="it-IT"/>
        </w:rPr>
        <w:t>” versione BBC</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 xml:space="preserve">(1995)    </w:t>
      </w:r>
    </w:p>
    <w:p w:rsidR="001A6C99" w:rsidRPr="001A6C99" w:rsidRDefault="001A6C99" w:rsidP="00900FEF">
      <w:pPr>
        <w:keepNext/>
        <w:numPr>
          <w:ilvl w:val="0"/>
          <w:numId w:val="25"/>
        </w:numPr>
        <w:suppressAutoHyphens w:val="0"/>
        <w:spacing w:before="240" w:after="60" w:line="240" w:lineRule="auto"/>
        <w:ind w:left="0" w:firstLine="0"/>
        <w:outlineLvl w:val="1"/>
        <w:rPr>
          <w:rFonts w:ascii="Times New Roman" w:eastAsia="Times New Roman" w:hAnsi="Times New Roman" w:cs="Times New Roman"/>
          <w:b/>
          <w:bCs/>
          <w:i/>
          <w:iCs/>
          <w:sz w:val="24"/>
          <w:szCs w:val="24"/>
          <w:lang w:val="en-GB" w:eastAsia="it-IT"/>
        </w:rPr>
      </w:pPr>
      <w:r w:rsidRPr="001A6C99">
        <w:rPr>
          <w:rFonts w:ascii="Times New Roman" w:eastAsia="Times New Roman" w:hAnsi="Times New Roman" w:cs="Times New Roman"/>
          <w:b/>
          <w:bCs/>
          <w:i/>
          <w:iCs/>
          <w:sz w:val="24"/>
          <w:szCs w:val="24"/>
          <w:lang w:val="en-GB" w:eastAsia="it-IT"/>
        </w:rPr>
        <w:t>The Victorian Age</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Historical background</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Changes in Victorian England</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The Victorian compromise</w:t>
      </w:r>
    </w:p>
    <w:p w:rsidR="001A6C99" w:rsidRPr="001A6C99" w:rsidRDefault="001A6C99" w:rsidP="00900FEF">
      <w:pPr>
        <w:keepNext/>
        <w:numPr>
          <w:ilvl w:val="0"/>
          <w:numId w:val="25"/>
        </w:numPr>
        <w:suppressAutoHyphens w:val="0"/>
        <w:spacing w:after="0" w:line="240" w:lineRule="auto"/>
        <w:ind w:left="0" w:firstLine="0"/>
        <w:outlineLvl w:val="0"/>
        <w:rPr>
          <w:rFonts w:ascii="Times New Roman" w:eastAsia="Times New Roman" w:hAnsi="Times New Roman" w:cs="Times New Roman"/>
          <w:b/>
          <w:sz w:val="24"/>
          <w:szCs w:val="24"/>
          <w:lang w:val="en-GB" w:eastAsia="it-IT"/>
        </w:rPr>
      </w:pPr>
      <w:r w:rsidRPr="001A6C99">
        <w:rPr>
          <w:rFonts w:ascii="Times New Roman" w:eastAsia="Times New Roman" w:hAnsi="Times New Roman" w:cs="Times New Roman"/>
          <w:b/>
          <w:sz w:val="24"/>
          <w:szCs w:val="24"/>
          <w:lang w:val="en-GB" w:eastAsia="it-IT"/>
        </w:rPr>
        <w:t xml:space="preserve">C. </w:t>
      </w:r>
      <w:proofErr w:type="spellStart"/>
      <w:r w:rsidRPr="001A6C99">
        <w:rPr>
          <w:rFonts w:ascii="Times New Roman" w:eastAsia="Times New Roman" w:hAnsi="Times New Roman" w:cs="Times New Roman"/>
          <w:b/>
          <w:sz w:val="24"/>
          <w:szCs w:val="24"/>
          <w:lang w:val="en-GB" w:eastAsia="it-IT"/>
        </w:rPr>
        <w:t>Brönte</w:t>
      </w:r>
      <w:proofErr w:type="spellEnd"/>
    </w:p>
    <w:p w:rsidR="001A6C99" w:rsidRPr="001A6C99" w:rsidRDefault="001A6C99" w:rsidP="00900FEF">
      <w:pPr>
        <w:keepNext/>
        <w:numPr>
          <w:ilvl w:val="0"/>
          <w:numId w:val="25"/>
        </w:numPr>
        <w:suppressAutoHyphens w:val="0"/>
        <w:spacing w:after="0" w:line="240" w:lineRule="auto"/>
        <w:ind w:left="0" w:firstLine="0"/>
        <w:outlineLvl w:val="0"/>
        <w:rPr>
          <w:rFonts w:ascii="Times New Roman" w:eastAsia="Times New Roman" w:hAnsi="Times New Roman" w:cs="Times New Roman"/>
          <w:i/>
          <w:sz w:val="24"/>
          <w:szCs w:val="24"/>
          <w:lang w:val="en-GB" w:eastAsia="it-IT"/>
        </w:rPr>
      </w:pPr>
      <w:r w:rsidRPr="001A6C99">
        <w:rPr>
          <w:rFonts w:ascii="Times New Roman" w:eastAsia="Times New Roman" w:hAnsi="Times New Roman" w:cs="Times New Roman"/>
          <w:sz w:val="24"/>
          <w:szCs w:val="24"/>
          <w:lang w:val="en-GB" w:eastAsia="it-IT"/>
        </w:rPr>
        <w:t>From “Jane Eyre”: “A dramatic incident” (</w:t>
      </w:r>
      <w:proofErr w:type="spellStart"/>
      <w:r w:rsidRPr="001A6C99">
        <w:rPr>
          <w:rFonts w:ascii="Times New Roman" w:eastAsia="Times New Roman" w:hAnsi="Times New Roman" w:cs="Times New Roman"/>
          <w:sz w:val="24"/>
          <w:szCs w:val="24"/>
          <w:lang w:val="en-GB" w:eastAsia="it-IT"/>
        </w:rPr>
        <w:t>fotocopia</w:t>
      </w:r>
      <w:proofErr w:type="spellEnd"/>
      <w:r w:rsidRPr="001A6C99">
        <w:rPr>
          <w:rFonts w:ascii="Times New Roman" w:eastAsia="Times New Roman" w:hAnsi="Times New Roman" w:cs="Times New Roman"/>
          <w:sz w:val="24"/>
          <w:szCs w:val="24"/>
          <w:lang w:val="en-GB" w:eastAsia="it-IT"/>
        </w:rPr>
        <w:t>)</w:t>
      </w:r>
    </w:p>
    <w:p w:rsidR="001A6C99" w:rsidRPr="001A6C99" w:rsidRDefault="001A6C99" w:rsidP="00900FEF">
      <w:pPr>
        <w:keepNext/>
        <w:numPr>
          <w:ilvl w:val="0"/>
          <w:numId w:val="25"/>
        </w:numPr>
        <w:suppressAutoHyphens w:val="0"/>
        <w:spacing w:after="0" w:line="240" w:lineRule="auto"/>
        <w:ind w:left="0" w:firstLine="0"/>
        <w:outlineLvl w:val="0"/>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 xml:space="preserve"> “The episode of the veil” (</w:t>
      </w:r>
      <w:proofErr w:type="spellStart"/>
      <w:r w:rsidRPr="001A6C99">
        <w:rPr>
          <w:rFonts w:ascii="Times New Roman" w:eastAsia="Times New Roman" w:hAnsi="Times New Roman" w:cs="Times New Roman"/>
          <w:sz w:val="24"/>
          <w:szCs w:val="24"/>
          <w:lang w:val="en-GB" w:eastAsia="it-IT"/>
        </w:rPr>
        <w:t>fotocopia</w:t>
      </w:r>
      <w:proofErr w:type="spellEnd"/>
      <w:r w:rsidRPr="001A6C99">
        <w:rPr>
          <w:rFonts w:ascii="Times New Roman" w:eastAsia="Times New Roman" w:hAnsi="Times New Roman" w:cs="Times New Roman"/>
          <w:sz w:val="24"/>
          <w:szCs w:val="24"/>
          <w:lang w:val="en-GB" w:eastAsia="it-IT"/>
        </w:rPr>
        <w:t>)</w:t>
      </w:r>
    </w:p>
    <w:p w:rsidR="001A6C99" w:rsidRPr="001A6C99" w:rsidRDefault="001A6C99" w:rsidP="001A6C99">
      <w:pPr>
        <w:suppressAutoHyphens w:val="0"/>
        <w:spacing w:after="0" w:line="240" w:lineRule="auto"/>
        <w:rPr>
          <w:rFonts w:ascii="Times New Roman" w:eastAsia="Times New Roman" w:hAnsi="Times New Roman" w:cs="Times New Roman"/>
          <w:b/>
          <w:sz w:val="24"/>
          <w:szCs w:val="24"/>
          <w:lang w:val="en-GB" w:eastAsia="it-IT"/>
        </w:rPr>
      </w:pPr>
      <w:r w:rsidRPr="001A6C99">
        <w:rPr>
          <w:rFonts w:ascii="Times New Roman" w:eastAsia="Times New Roman" w:hAnsi="Times New Roman" w:cs="Times New Roman"/>
          <w:b/>
          <w:sz w:val="24"/>
          <w:szCs w:val="24"/>
          <w:lang w:val="en-GB" w:eastAsia="it-IT"/>
        </w:rPr>
        <w:t>R. L. Stevenson</w:t>
      </w:r>
    </w:p>
    <w:p w:rsidR="001A6C99" w:rsidRPr="001A6C99" w:rsidRDefault="001A6C99" w:rsidP="001A6C99">
      <w:pPr>
        <w:suppressAutoHyphens w:val="0"/>
        <w:spacing w:after="0" w:line="240" w:lineRule="auto"/>
        <w:rPr>
          <w:rFonts w:ascii="Times New Roman" w:eastAsia="Times New Roman" w:hAnsi="Times New Roman" w:cs="Times New Roman"/>
          <w:sz w:val="24"/>
          <w:szCs w:val="24"/>
          <w:lang w:val="en-GB" w:eastAsia="it-IT"/>
        </w:rPr>
      </w:pPr>
      <w:r w:rsidRPr="001A6C99">
        <w:rPr>
          <w:rFonts w:ascii="Times New Roman" w:eastAsia="Times New Roman" w:hAnsi="Times New Roman" w:cs="Times New Roman"/>
          <w:sz w:val="24"/>
          <w:szCs w:val="24"/>
          <w:lang w:val="en-GB" w:eastAsia="it-IT"/>
        </w:rPr>
        <w:t>From “The strange Case of Dr Jekyll and Mr Hyde</w:t>
      </w:r>
      <w:proofErr w:type="gramStart"/>
      <w:r w:rsidRPr="001A6C99">
        <w:rPr>
          <w:rFonts w:ascii="Times New Roman" w:eastAsia="Times New Roman" w:hAnsi="Times New Roman" w:cs="Times New Roman"/>
          <w:sz w:val="24"/>
          <w:szCs w:val="24"/>
          <w:lang w:val="en-GB" w:eastAsia="it-IT"/>
        </w:rPr>
        <w:t>” :</w:t>
      </w:r>
      <w:proofErr w:type="gramEnd"/>
      <w:r w:rsidRPr="001A6C99">
        <w:rPr>
          <w:rFonts w:ascii="Times New Roman" w:eastAsia="Times New Roman" w:hAnsi="Times New Roman" w:cs="Times New Roman"/>
          <w:sz w:val="24"/>
          <w:szCs w:val="24"/>
          <w:lang w:val="en-GB" w:eastAsia="it-IT"/>
        </w:rPr>
        <w:t xml:space="preserve"> “Jekyll and Hyde” </w:t>
      </w:r>
      <w:r w:rsidRPr="001A6C99">
        <w:rPr>
          <w:rFonts w:ascii="Times New Roman" w:eastAsia="Times New Roman" w:hAnsi="Times New Roman" w:cs="Times New Roman"/>
          <w:i/>
          <w:sz w:val="24"/>
          <w:szCs w:val="24"/>
          <w:lang w:val="en-GB" w:eastAsia="it-IT"/>
        </w:rPr>
        <w:t>pag.194</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sz w:val="24"/>
          <w:szCs w:val="24"/>
          <w:lang w:val="en-GB" w:eastAsia="en-US"/>
        </w:rPr>
      </w:pPr>
      <w:r w:rsidRPr="001A6C99">
        <w:rPr>
          <w:rFonts w:ascii="Times New Roman" w:eastAsia="Times New Roman" w:hAnsi="Times New Roman" w:cs="Times New Roman"/>
          <w:b/>
          <w:sz w:val="24"/>
          <w:szCs w:val="24"/>
          <w:lang w:val="en-GB" w:eastAsia="en-US"/>
        </w:rPr>
        <w:t xml:space="preserve">C. Dickens         </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 xml:space="preserve">From </w:t>
      </w:r>
      <w:proofErr w:type="gramStart"/>
      <w:r w:rsidRPr="001A6C99">
        <w:rPr>
          <w:rFonts w:ascii="Times New Roman" w:eastAsia="Times New Roman" w:hAnsi="Times New Roman" w:cs="Times New Roman"/>
          <w:sz w:val="24"/>
          <w:szCs w:val="24"/>
          <w:lang w:val="en-GB" w:eastAsia="en-US"/>
        </w:rPr>
        <w:t>“ Oliver</w:t>
      </w:r>
      <w:proofErr w:type="gramEnd"/>
      <w:r w:rsidRPr="001A6C99">
        <w:rPr>
          <w:rFonts w:ascii="Times New Roman" w:eastAsia="Times New Roman" w:hAnsi="Times New Roman" w:cs="Times New Roman"/>
          <w:sz w:val="24"/>
          <w:szCs w:val="24"/>
          <w:lang w:val="en-GB" w:eastAsia="en-US"/>
        </w:rPr>
        <w:t xml:space="preserve"> Twist”: “Lunch time” </w:t>
      </w:r>
      <w:r w:rsidRPr="001A6C99">
        <w:rPr>
          <w:rFonts w:ascii="Times New Roman" w:eastAsia="Times New Roman" w:hAnsi="Times New Roman" w:cs="Times New Roman"/>
          <w:i/>
          <w:sz w:val="24"/>
          <w:szCs w:val="24"/>
          <w:lang w:val="en-GB" w:eastAsia="en-US"/>
        </w:rPr>
        <w:t>pag.177</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From “Hard Times”: “</w:t>
      </w:r>
      <w:proofErr w:type="spellStart"/>
      <w:r w:rsidRPr="001A6C99">
        <w:rPr>
          <w:rFonts w:ascii="Times New Roman" w:eastAsia="Times New Roman" w:hAnsi="Times New Roman" w:cs="Times New Roman"/>
          <w:sz w:val="24"/>
          <w:szCs w:val="24"/>
          <w:lang w:val="en-GB" w:eastAsia="en-US"/>
        </w:rPr>
        <w:t>Coketown</w:t>
      </w:r>
      <w:proofErr w:type="spellEnd"/>
      <w:r w:rsidRPr="001A6C99">
        <w:rPr>
          <w:rFonts w:ascii="Times New Roman" w:eastAsia="Times New Roman" w:hAnsi="Times New Roman" w:cs="Times New Roman"/>
          <w:sz w:val="24"/>
          <w:szCs w:val="24"/>
          <w:lang w:val="en-GB" w:eastAsia="en-US"/>
        </w:rPr>
        <w:t>” (</w:t>
      </w:r>
      <w:proofErr w:type="spellStart"/>
      <w:r w:rsidRPr="001A6C99">
        <w:rPr>
          <w:rFonts w:ascii="Times New Roman" w:eastAsia="Times New Roman" w:hAnsi="Times New Roman" w:cs="Times New Roman"/>
          <w:sz w:val="24"/>
          <w:szCs w:val="24"/>
          <w:lang w:val="en-GB" w:eastAsia="en-US"/>
        </w:rPr>
        <w:t>fotocopia</w:t>
      </w:r>
      <w:proofErr w:type="spellEnd"/>
      <w:r w:rsidRPr="001A6C99">
        <w:rPr>
          <w:rFonts w:ascii="Times New Roman" w:eastAsia="Times New Roman" w:hAnsi="Times New Roman" w:cs="Times New Roman"/>
          <w:sz w:val="24"/>
          <w:szCs w:val="24"/>
          <w:lang w:val="en-GB" w:eastAsia="en-US"/>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i/>
          <w:sz w:val="24"/>
          <w:szCs w:val="24"/>
          <w:lang w:val="en-GB" w:eastAsia="en-US"/>
        </w:rPr>
      </w:pPr>
      <w:r w:rsidRPr="001A6C99">
        <w:rPr>
          <w:rFonts w:ascii="Times New Roman" w:eastAsia="Times New Roman" w:hAnsi="Times New Roman" w:cs="Times New Roman"/>
          <w:sz w:val="24"/>
          <w:szCs w:val="24"/>
          <w:lang w:val="en-GB" w:eastAsia="en-US"/>
        </w:rPr>
        <w:t>From “Great Expectations</w:t>
      </w:r>
      <w:proofErr w:type="gramStart"/>
      <w:r w:rsidRPr="001A6C99">
        <w:rPr>
          <w:rFonts w:ascii="Times New Roman" w:eastAsia="Times New Roman" w:hAnsi="Times New Roman" w:cs="Times New Roman"/>
          <w:sz w:val="24"/>
          <w:szCs w:val="24"/>
          <w:lang w:val="en-GB" w:eastAsia="en-US"/>
        </w:rPr>
        <w:t>” :</w:t>
      </w:r>
      <w:proofErr w:type="gramEnd"/>
      <w:r w:rsidRPr="001A6C99">
        <w:rPr>
          <w:rFonts w:ascii="Times New Roman" w:eastAsia="Times New Roman" w:hAnsi="Times New Roman" w:cs="Times New Roman"/>
          <w:sz w:val="24"/>
          <w:szCs w:val="24"/>
          <w:lang w:val="en-GB" w:eastAsia="en-US"/>
        </w:rPr>
        <w:t xml:space="preserve"> “The meeting” </w:t>
      </w:r>
      <w:r w:rsidRPr="001A6C99">
        <w:rPr>
          <w:rFonts w:ascii="Times New Roman" w:eastAsia="Times New Roman" w:hAnsi="Times New Roman" w:cs="Times New Roman"/>
          <w:i/>
          <w:sz w:val="24"/>
          <w:szCs w:val="24"/>
          <w:lang w:val="en-GB" w:eastAsia="en-US"/>
        </w:rPr>
        <w:t>pag.181</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i/>
          <w:sz w:val="24"/>
          <w:szCs w:val="24"/>
          <w:lang w:val="en-GB" w:eastAsia="en-US"/>
        </w:rPr>
      </w:pPr>
      <w:proofErr w:type="gramStart"/>
      <w:r w:rsidRPr="001A6C99">
        <w:rPr>
          <w:rFonts w:ascii="Times New Roman" w:eastAsia="Times New Roman" w:hAnsi="Times New Roman" w:cs="Times New Roman"/>
          <w:b/>
          <w:bCs/>
          <w:i/>
          <w:sz w:val="24"/>
          <w:szCs w:val="24"/>
          <w:lang w:val="en-GB" w:eastAsia="en-US"/>
        </w:rPr>
        <w:t>An  anti</w:t>
      </w:r>
      <w:proofErr w:type="gramEnd"/>
      <w:r w:rsidRPr="001A6C99">
        <w:rPr>
          <w:rFonts w:ascii="Times New Roman" w:eastAsia="Times New Roman" w:hAnsi="Times New Roman" w:cs="Times New Roman"/>
          <w:b/>
          <w:bCs/>
          <w:i/>
          <w:sz w:val="24"/>
          <w:szCs w:val="24"/>
          <w:lang w:val="en-GB" w:eastAsia="en-US"/>
        </w:rPr>
        <w:t>-Victorian playwright</w:t>
      </w:r>
      <w:r w:rsidRPr="001A6C99">
        <w:rPr>
          <w:rFonts w:ascii="Times New Roman" w:eastAsia="Times New Roman" w:hAnsi="Times New Roman" w:cs="Times New Roman"/>
          <w:i/>
          <w:sz w:val="24"/>
          <w:szCs w:val="24"/>
          <w:lang w:val="en-GB" w:eastAsia="en-US"/>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sz w:val="24"/>
          <w:szCs w:val="24"/>
          <w:lang w:val="en-GB" w:eastAsia="en-US"/>
        </w:rPr>
      </w:pPr>
      <w:r w:rsidRPr="001A6C99">
        <w:rPr>
          <w:rFonts w:ascii="Times New Roman" w:eastAsia="Times New Roman" w:hAnsi="Times New Roman" w:cs="Times New Roman"/>
          <w:b/>
          <w:sz w:val="24"/>
          <w:szCs w:val="24"/>
          <w:lang w:val="en-GB" w:eastAsia="en-US"/>
        </w:rPr>
        <w:t xml:space="preserve">O. Wilde              </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 xml:space="preserve"> “The Importance of Being Earnest” </w:t>
      </w:r>
      <w:proofErr w:type="spellStart"/>
      <w:r w:rsidRPr="001A6C99">
        <w:rPr>
          <w:rFonts w:ascii="Times New Roman" w:eastAsia="Times New Roman" w:hAnsi="Times New Roman" w:cs="Times New Roman"/>
          <w:i/>
          <w:sz w:val="24"/>
          <w:szCs w:val="24"/>
          <w:lang w:val="en-GB" w:eastAsia="en-US"/>
        </w:rPr>
        <w:t>lettura</w:t>
      </w:r>
      <w:proofErr w:type="spellEnd"/>
      <w:r w:rsidRPr="001A6C99">
        <w:rPr>
          <w:rFonts w:ascii="Times New Roman" w:eastAsia="Times New Roman" w:hAnsi="Times New Roman" w:cs="Times New Roman"/>
          <w:i/>
          <w:sz w:val="24"/>
          <w:szCs w:val="24"/>
          <w:lang w:val="en-GB" w:eastAsia="en-US"/>
        </w:rPr>
        <w:t xml:space="preserve"> </w:t>
      </w:r>
      <w:proofErr w:type="spellStart"/>
      <w:r w:rsidRPr="001A6C99">
        <w:rPr>
          <w:rFonts w:ascii="Times New Roman" w:eastAsia="Times New Roman" w:hAnsi="Times New Roman" w:cs="Times New Roman"/>
          <w:i/>
          <w:sz w:val="24"/>
          <w:szCs w:val="24"/>
          <w:lang w:val="en-GB" w:eastAsia="en-US"/>
        </w:rPr>
        <w:t>integrale</w:t>
      </w:r>
      <w:proofErr w:type="spellEnd"/>
      <w:r w:rsidRPr="001A6C99">
        <w:rPr>
          <w:rFonts w:ascii="Times New Roman" w:eastAsia="Times New Roman" w:hAnsi="Times New Roman" w:cs="Times New Roman"/>
          <w:sz w:val="24"/>
          <w:szCs w:val="24"/>
          <w:lang w:val="en-GB" w:eastAsia="en-US"/>
        </w:rPr>
        <w:t xml:space="preserve">   </w:t>
      </w:r>
    </w:p>
    <w:p w:rsidR="001A6C99" w:rsidRPr="001A6C99" w:rsidRDefault="001A6C99" w:rsidP="001A6C99">
      <w:pPr>
        <w:suppressAutoHyphens w:val="0"/>
        <w:spacing w:after="0" w:line="240" w:lineRule="auto"/>
        <w:rPr>
          <w:rFonts w:ascii="Times New Roman" w:eastAsia="Times New Roman" w:hAnsi="Times New Roman" w:cs="Times New Roman"/>
          <w:b/>
          <w:bCs/>
          <w:i/>
          <w:sz w:val="24"/>
          <w:szCs w:val="24"/>
          <w:lang w:val="en-GB" w:eastAsia="it-IT"/>
        </w:rPr>
      </w:pPr>
    </w:p>
    <w:p w:rsidR="001A6C99" w:rsidRPr="001A6C99" w:rsidRDefault="001A6C99" w:rsidP="001A6C99">
      <w:pPr>
        <w:suppressAutoHyphens w:val="0"/>
        <w:spacing w:after="0" w:line="240" w:lineRule="auto"/>
        <w:rPr>
          <w:rFonts w:ascii="Times New Roman" w:eastAsia="Times New Roman" w:hAnsi="Times New Roman" w:cs="Times New Roman"/>
          <w:b/>
          <w:bCs/>
          <w:i/>
          <w:sz w:val="24"/>
          <w:szCs w:val="24"/>
          <w:lang w:eastAsia="it-IT"/>
        </w:rPr>
      </w:pPr>
      <w:r w:rsidRPr="001A6C99">
        <w:rPr>
          <w:rFonts w:ascii="Times New Roman" w:eastAsia="Times New Roman" w:hAnsi="Times New Roman" w:cs="Times New Roman"/>
          <w:b/>
          <w:bCs/>
          <w:i/>
          <w:sz w:val="24"/>
          <w:szCs w:val="24"/>
          <w:lang w:eastAsia="it-IT"/>
        </w:rPr>
        <w:t>The</w:t>
      </w:r>
      <w:proofErr w:type="gramStart"/>
      <w:r w:rsidRPr="001A6C99">
        <w:rPr>
          <w:rFonts w:ascii="Times New Roman" w:eastAsia="Times New Roman" w:hAnsi="Times New Roman" w:cs="Times New Roman"/>
          <w:b/>
          <w:bCs/>
          <w:i/>
          <w:sz w:val="24"/>
          <w:szCs w:val="24"/>
          <w:lang w:eastAsia="it-IT"/>
        </w:rPr>
        <w:t xml:space="preserve">  </w:t>
      </w:r>
      <w:proofErr w:type="gramEnd"/>
      <w:r w:rsidRPr="001A6C99">
        <w:rPr>
          <w:rFonts w:ascii="Times New Roman" w:eastAsia="Times New Roman" w:hAnsi="Times New Roman" w:cs="Times New Roman"/>
          <w:b/>
          <w:bCs/>
          <w:i/>
          <w:sz w:val="24"/>
          <w:szCs w:val="24"/>
          <w:lang w:eastAsia="it-IT"/>
        </w:rPr>
        <w:t>Empire</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eastAsia="it-IT"/>
        </w:rPr>
        <w:t xml:space="preserve">Da “Empire </w:t>
      </w:r>
      <w:proofErr w:type="spellStart"/>
      <w:r w:rsidRPr="001A6C99">
        <w:rPr>
          <w:rFonts w:ascii="Times New Roman" w:eastAsia="Times New Roman" w:hAnsi="Times New Roman" w:cs="Times New Roman"/>
          <w:bCs/>
          <w:sz w:val="24"/>
          <w:szCs w:val="24"/>
          <w:lang w:eastAsia="it-IT"/>
        </w:rPr>
        <w:t>tales</w:t>
      </w:r>
      <w:proofErr w:type="spellEnd"/>
      <w:r w:rsidRPr="001A6C99">
        <w:rPr>
          <w:rFonts w:ascii="Times New Roman" w:eastAsia="Times New Roman" w:hAnsi="Times New Roman" w:cs="Times New Roman"/>
          <w:bCs/>
          <w:sz w:val="24"/>
          <w:szCs w:val="24"/>
          <w:lang w:eastAsia="it-IT"/>
        </w:rPr>
        <w:t>”</w:t>
      </w:r>
      <w:proofErr w:type="gramStart"/>
      <w:r w:rsidRPr="001A6C99">
        <w:rPr>
          <w:rFonts w:ascii="Times New Roman" w:eastAsia="Times New Roman" w:hAnsi="Times New Roman" w:cs="Times New Roman"/>
          <w:bCs/>
          <w:sz w:val="24"/>
          <w:szCs w:val="24"/>
          <w:lang w:eastAsia="it-IT"/>
        </w:rPr>
        <w:t xml:space="preserve">  </w:t>
      </w:r>
      <w:proofErr w:type="gramEnd"/>
      <w:r w:rsidRPr="001A6C99">
        <w:rPr>
          <w:rFonts w:ascii="Times New Roman" w:eastAsia="Times New Roman" w:hAnsi="Times New Roman" w:cs="Times New Roman"/>
          <w:bCs/>
          <w:sz w:val="24"/>
          <w:szCs w:val="24"/>
          <w:lang w:eastAsia="it-IT"/>
        </w:rPr>
        <w:t xml:space="preserve">di AAVV ed. </w:t>
      </w:r>
      <w:proofErr w:type="spellStart"/>
      <w:r w:rsidRPr="001A6C99">
        <w:rPr>
          <w:rFonts w:ascii="Times New Roman" w:eastAsia="Times New Roman" w:hAnsi="Times New Roman" w:cs="Times New Roman"/>
          <w:bCs/>
          <w:sz w:val="24"/>
          <w:szCs w:val="24"/>
          <w:lang w:val="en-GB" w:eastAsia="it-IT"/>
        </w:rPr>
        <w:t>Cideb</w:t>
      </w:r>
      <w:proofErr w:type="spellEnd"/>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val="en-GB" w:eastAsia="it-IT"/>
        </w:rPr>
      </w:pPr>
      <w:r w:rsidRPr="001A6C99">
        <w:rPr>
          <w:rFonts w:ascii="Times New Roman" w:eastAsia="Times New Roman" w:hAnsi="Times New Roman" w:cs="Times New Roman"/>
          <w:b/>
          <w:bCs/>
          <w:sz w:val="24"/>
          <w:szCs w:val="24"/>
          <w:lang w:val="en-GB" w:eastAsia="it-IT"/>
        </w:rPr>
        <w:t>R. Kipling</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w:t>
      </w:r>
      <w:proofErr w:type="spellStart"/>
      <w:r w:rsidRPr="001A6C99">
        <w:rPr>
          <w:rFonts w:ascii="Times New Roman" w:eastAsia="Times New Roman" w:hAnsi="Times New Roman" w:cs="Times New Roman"/>
          <w:bCs/>
          <w:sz w:val="24"/>
          <w:szCs w:val="24"/>
          <w:lang w:val="en-GB" w:eastAsia="it-IT"/>
        </w:rPr>
        <w:t>Lispeth</w:t>
      </w:r>
      <w:proofErr w:type="spellEnd"/>
      <w:r w:rsidRPr="001A6C99">
        <w:rPr>
          <w:rFonts w:ascii="Times New Roman" w:eastAsia="Times New Roman" w:hAnsi="Times New Roman" w:cs="Times New Roman"/>
          <w:bCs/>
          <w:sz w:val="24"/>
          <w:szCs w:val="24"/>
          <w:lang w:val="en-GB" w:eastAsia="it-IT"/>
        </w:rPr>
        <w:t>”</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“The story of Muhammad Din” (</w:t>
      </w:r>
      <w:proofErr w:type="spellStart"/>
      <w:r w:rsidRPr="001A6C99">
        <w:rPr>
          <w:rFonts w:ascii="Times New Roman" w:eastAsia="Times New Roman" w:hAnsi="Times New Roman" w:cs="Times New Roman"/>
          <w:bCs/>
          <w:sz w:val="24"/>
          <w:szCs w:val="24"/>
          <w:lang w:val="en-GB" w:eastAsia="it-IT"/>
        </w:rPr>
        <w:t>fotocopia</w:t>
      </w:r>
      <w:proofErr w:type="spellEnd"/>
      <w:r w:rsidRPr="001A6C99">
        <w:rPr>
          <w:rFonts w:ascii="Times New Roman" w:eastAsia="Times New Roman" w:hAnsi="Times New Roman" w:cs="Times New Roman"/>
          <w:bCs/>
          <w:sz w:val="24"/>
          <w:szCs w:val="24"/>
          <w:lang w:val="en-GB" w:eastAsia="it-IT"/>
        </w:rPr>
        <w:t>)</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val="en-GB" w:eastAsia="it-IT"/>
        </w:rPr>
      </w:pPr>
      <w:r w:rsidRPr="001A6C99">
        <w:rPr>
          <w:rFonts w:ascii="Times New Roman" w:eastAsia="Times New Roman" w:hAnsi="Times New Roman" w:cs="Times New Roman"/>
          <w:b/>
          <w:bCs/>
          <w:sz w:val="24"/>
          <w:szCs w:val="24"/>
          <w:lang w:val="en-GB" w:eastAsia="it-IT"/>
        </w:rPr>
        <w:t>J. Conrad</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“An outpost of progress”</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val="en-GB" w:eastAsia="it-IT"/>
        </w:rPr>
      </w:pPr>
      <w:r w:rsidRPr="001A6C99">
        <w:rPr>
          <w:rFonts w:ascii="Times New Roman" w:eastAsia="Times New Roman" w:hAnsi="Times New Roman" w:cs="Times New Roman"/>
          <w:b/>
          <w:bCs/>
          <w:sz w:val="24"/>
          <w:szCs w:val="24"/>
          <w:lang w:val="en-GB" w:eastAsia="it-IT"/>
        </w:rPr>
        <w:t>G. Orwell</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“Shooting an elephant”</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val="en-GB" w:eastAsia="it-IT"/>
        </w:rPr>
      </w:pPr>
      <w:r w:rsidRPr="001A6C99">
        <w:rPr>
          <w:rFonts w:ascii="Times New Roman" w:eastAsia="Times New Roman" w:hAnsi="Times New Roman" w:cs="Times New Roman"/>
          <w:b/>
          <w:bCs/>
          <w:sz w:val="24"/>
          <w:szCs w:val="24"/>
          <w:lang w:val="en-GB" w:eastAsia="it-IT"/>
        </w:rPr>
        <w:lastRenderedPageBreak/>
        <w:t>E.M. Forster</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“The life to come”</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
          <w:bCs/>
          <w:i/>
          <w:sz w:val="24"/>
          <w:szCs w:val="24"/>
          <w:lang w:val="en-GB" w:eastAsia="it-IT"/>
        </w:rPr>
        <w:t>Modernism</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New forms of expressions</w:t>
      </w:r>
    </w:p>
    <w:p w:rsidR="001A6C99" w:rsidRPr="001A6C99" w:rsidRDefault="001A6C99" w:rsidP="001A6C99">
      <w:pPr>
        <w:suppressAutoHyphens w:val="0"/>
        <w:spacing w:after="0" w:line="240" w:lineRule="auto"/>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Modernism and the “stream of consciousness technique”</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val="en-GB" w:eastAsia="it-IT"/>
        </w:rPr>
      </w:pPr>
      <w:r w:rsidRPr="001A6C99">
        <w:rPr>
          <w:rFonts w:ascii="Times New Roman" w:eastAsia="Times New Roman" w:hAnsi="Times New Roman" w:cs="Times New Roman"/>
          <w:b/>
          <w:bCs/>
          <w:sz w:val="24"/>
          <w:szCs w:val="24"/>
          <w:lang w:val="en-GB" w:eastAsia="it-IT"/>
        </w:rPr>
        <w:t>V. Woolf</w:t>
      </w:r>
    </w:p>
    <w:p w:rsidR="001A6C99" w:rsidRPr="001A6C99" w:rsidRDefault="001A6C99" w:rsidP="001A6C99">
      <w:pPr>
        <w:suppressAutoHyphens w:val="0"/>
        <w:spacing w:after="0" w:line="240" w:lineRule="auto"/>
        <w:jc w:val="both"/>
        <w:rPr>
          <w:rFonts w:ascii="Arial" w:eastAsia="Times New Roman" w:hAnsi="Arial" w:cs="Arial"/>
          <w:bCs/>
          <w:sz w:val="24"/>
          <w:szCs w:val="24"/>
          <w:lang w:val="en-GB" w:eastAsia="it-IT"/>
        </w:rPr>
      </w:pPr>
      <w:proofErr w:type="gramStart"/>
      <w:r w:rsidRPr="001A6C99">
        <w:rPr>
          <w:rFonts w:ascii="Times New Roman" w:eastAsia="Times New Roman" w:hAnsi="Times New Roman" w:cs="Times New Roman"/>
          <w:bCs/>
          <w:sz w:val="24"/>
          <w:szCs w:val="24"/>
          <w:lang w:val="en-GB" w:eastAsia="it-IT"/>
        </w:rPr>
        <w:t>From  “</w:t>
      </w:r>
      <w:proofErr w:type="gramEnd"/>
      <w:r w:rsidRPr="001A6C99">
        <w:rPr>
          <w:rFonts w:ascii="Times New Roman" w:eastAsia="Times New Roman" w:hAnsi="Times New Roman" w:cs="Times New Roman"/>
          <w:bCs/>
          <w:sz w:val="24"/>
          <w:szCs w:val="24"/>
          <w:lang w:val="en-GB" w:eastAsia="it-IT"/>
        </w:rPr>
        <w:t>To the Lighthouse”</w:t>
      </w:r>
      <w:r w:rsidRPr="001A6C99">
        <w:rPr>
          <w:rFonts w:ascii="Arial" w:eastAsia="Times New Roman" w:hAnsi="Arial" w:cs="Arial"/>
          <w:bCs/>
          <w:sz w:val="24"/>
          <w:szCs w:val="24"/>
          <w:lang w:val="en-GB" w:eastAsia="it-IT"/>
        </w:rPr>
        <w:t xml:space="preserve">   </w:t>
      </w:r>
      <w:r w:rsidRPr="001A6C99">
        <w:rPr>
          <w:rFonts w:ascii="Times New Roman" w:eastAsia="Times New Roman" w:hAnsi="Times New Roman" w:cs="Times New Roman"/>
          <w:bCs/>
          <w:sz w:val="24"/>
          <w:szCs w:val="24"/>
          <w:lang w:val="en-GB" w:eastAsia="it-IT"/>
        </w:rPr>
        <w:t xml:space="preserve">(chapter 5 </w:t>
      </w:r>
      <w:proofErr w:type="spellStart"/>
      <w:r w:rsidRPr="001A6C99">
        <w:rPr>
          <w:rFonts w:ascii="Times New Roman" w:eastAsia="Times New Roman" w:hAnsi="Times New Roman" w:cs="Times New Roman"/>
          <w:bCs/>
          <w:sz w:val="24"/>
          <w:szCs w:val="24"/>
          <w:lang w:val="en-GB" w:eastAsia="it-IT"/>
        </w:rPr>
        <w:t>fotocopia</w:t>
      </w:r>
      <w:proofErr w:type="spellEnd"/>
      <w:r w:rsidRPr="001A6C99">
        <w:rPr>
          <w:rFonts w:ascii="Times New Roman" w:eastAsia="Times New Roman" w:hAnsi="Times New Roman" w:cs="Times New Roman"/>
          <w:bCs/>
          <w:sz w:val="24"/>
          <w:szCs w:val="24"/>
          <w:lang w:val="en-GB" w:eastAsia="it-IT"/>
        </w:rPr>
        <w:t>)</w:t>
      </w:r>
      <w:r w:rsidRPr="001A6C99">
        <w:rPr>
          <w:rFonts w:ascii="Arial" w:eastAsia="Times New Roman" w:hAnsi="Arial" w:cs="Arial"/>
          <w:bCs/>
          <w:sz w:val="24"/>
          <w:szCs w:val="24"/>
          <w:lang w:val="en-GB" w:eastAsia="it-IT"/>
        </w:rPr>
        <w:t xml:space="preserve">     </w:t>
      </w:r>
    </w:p>
    <w:p w:rsidR="001A6C99" w:rsidRPr="001A6C99" w:rsidRDefault="001A6C99" w:rsidP="001A6C99">
      <w:pPr>
        <w:suppressAutoHyphens w:val="0"/>
        <w:spacing w:after="0" w:line="240" w:lineRule="auto"/>
        <w:jc w:val="both"/>
        <w:rPr>
          <w:rFonts w:ascii="Times New Roman" w:eastAsia="Times New Roman" w:hAnsi="Times New Roman" w:cs="Times New Roman"/>
          <w:bCs/>
          <w:sz w:val="24"/>
          <w:szCs w:val="24"/>
          <w:lang w:val="en-GB" w:eastAsia="it-IT"/>
        </w:rPr>
      </w:pPr>
      <w:r w:rsidRPr="001A6C99">
        <w:rPr>
          <w:rFonts w:ascii="Times New Roman" w:eastAsia="Times New Roman" w:hAnsi="Times New Roman" w:cs="Times New Roman"/>
          <w:bCs/>
          <w:sz w:val="24"/>
          <w:szCs w:val="24"/>
          <w:lang w:val="en-GB" w:eastAsia="it-IT"/>
        </w:rPr>
        <w:t xml:space="preserve">From </w:t>
      </w:r>
      <w:proofErr w:type="gramStart"/>
      <w:r w:rsidRPr="001A6C99">
        <w:rPr>
          <w:rFonts w:ascii="Times New Roman" w:eastAsia="Times New Roman" w:hAnsi="Times New Roman" w:cs="Times New Roman"/>
          <w:bCs/>
          <w:sz w:val="24"/>
          <w:szCs w:val="24"/>
          <w:lang w:val="en-GB" w:eastAsia="it-IT"/>
        </w:rPr>
        <w:t>“ Mrs</w:t>
      </w:r>
      <w:proofErr w:type="gramEnd"/>
      <w:r w:rsidRPr="001A6C99">
        <w:rPr>
          <w:rFonts w:ascii="Times New Roman" w:eastAsia="Times New Roman" w:hAnsi="Times New Roman" w:cs="Times New Roman"/>
          <w:bCs/>
          <w:sz w:val="24"/>
          <w:szCs w:val="24"/>
          <w:lang w:val="en-GB" w:eastAsia="it-IT"/>
        </w:rPr>
        <w:t xml:space="preserve"> Dalloway”: “Out for flowers” (</w:t>
      </w:r>
      <w:proofErr w:type="spellStart"/>
      <w:r w:rsidRPr="001A6C99">
        <w:rPr>
          <w:rFonts w:ascii="Times New Roman" w:eastAsia="Times New Roman" w:hAnsi="Times New Roman" w:cs="Times New Roman"/>
          <w:bCs/>
          <w:sz w:val="24"/>
          <w:szCs w:val="24"/>
          <w:lang w:val="en-GB" w:eastAsia="it-IT"/>
        </w:rPr>
        <w:t>fotocopia</w:t>
      </w:r>
      <w:proofErr w:type="spellEnd"/>
      <w:r w:rsidRPr="001A6C99">
        <w:rPr>
          <w:rFonts w:ascii="Times New Roman" w:eastAsia="Times New Roman" w:hAnsi="Times New Roman" w:cs="Times New Roman"/>
          <w:bCs/>
          <w:sz w:val="24"/>
          <w:szCs w:val="24"/>
          <w:lang w:val="en-GB" w:eastAsia="it-IT"/>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sz w:val="24"/>
          <w:szCs w:val="24"/>
          <w:lang w:val="en-GB" w:eastAsia="en-US"/>
        </w:rPr>
      </w:pPr>
      <w:r w:rsidRPr="001A6C99">
        <w:rPr>
          <w:rFonts w:ascii="Times New Roman" w:eastAsia="Times New Roman" w:hAnsi="Times New Roman" w:cs="Times New Roman"/>
          <w:b/>
          <w:sz w:val="24"/>
          <w:szCs w:val="24"/>
          <w:lang w:val="en-GB" w:eastAsia="en-US"/>
        </w:rPr>
        <w:t xml:space="preserve">J. Joyce </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From “Dubliners” “</w:t>
      </w:r>
      <w:proofErr w:type="spellStart"/>
      <w:r w:rsidRPr="001A6C99">
        <w:rPr>
          <w:rFonts w:ascii="Times New Roman" w:eastAsia="Times New Roman" w:hAnsi="Times New Roman" w:cs="Times New Roman"/>
          <w:sz w:val="24"/>
          <w:szCs w:val="24"/>
          <w:lang w:val="en-GB" w:eastAsia="en-US"/>
        </w:rPr>
        <w:t>Eveline</w:t>
      </w:r>
      <w:proofErr w:type="spellEnd"/>
      <w:r w:rsidRPr="001A6C99">
        <w:rPr>
          <w:rFonts w:ascii="Times New Roman" w:eastAsia="Times New Roman" w:hAnsi="Times New Roman" w:cs="Times New Roman"/>
          <w:sz w:val="24"/>
          <w:szCs w:val="24"/>
          <w:lang w:val="en-GB" w:eastAsia="en-US"/>
        </w:rPr>
        <w:t>” (</w:t>
      </w:r>
      <w:proofErr w:type="spellStart"/>
      <w:r w:rsidRPr="001A6C99">
        <w:rPr>
          <w:rFonts w:ascii="Times New Roman" w:eastAsia="Times New Roman" w:hAnsi="Times New Roman" w:cs="Times New Roman"/>
          <w:sz w:val="24"/>
          <w:szCs w:val="24"/>
          <w:lang w:val="en-GB" w:eastAsia="en-US"/>
        </w:rPr>
        <w:t>fotocopia</w:t>
      </w:r>
      <w:proofErr w:type="spellEnd"/>
      <w:r w:rsidRPr="001A6C99">
        <w:rPr>
          <w:rFonts w:ascii="Times New Roman" w:eastAsia="Times New Roman" w:hAnsi="Times New Roman" w:cs="Times New Roman"/>
          <w:sz w:val="24"/>
          <w:szCs w:val="24"/>
          <w:lang w:val="en-GB" w:eastAsia="en-US"/>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From “The Dead</w:t>
      </w:r>
      <w:proofErr w:type="gramStart"/>
      <w:r w:rsidRPr="001A6C99">
        <w:rPr>
          <w:rFonts w:ascii="Times New Roman" w:eastAsia="Times New Roman" w:hAnsi="Times New Roman" w:cs="Times New Roman"/>
          <w:sz w:val="24"/>
          <w:szCs w:val="24"/>
          <w:lang w:val="en-GB" w:eastAsia="en-US"/>
        </w:rPr>
        <w:t>” :</w:t>
      </w:r>
      <w:proofErr w:type="gramEnd"/>
      <w:r w:rsidRPr="001A6C99">
        <w:rPr>
          <w:rFonts w:ascii="Times New Roman" w:eastAsia="Times New Roman" w:hAnsi="Times New Roman" w:cs="Times New Roman"/>
          <w:sz w:val="24"/>
          <w:szCs w:val="24"/>
          <w:lang w:val="en-GB" w:eastAsia="en-US"/>
        </w:rPr>
        <w:t xml:space="preserve"> “I think he died for me” (</w:t>
      </w:r>
      <w:proofErr w:type="spellStart"/>
      <w:r w:rsidRPr="001A6C99">
        <w:rPr>
          <w:rFonts w:ascii="Times New Roman" w:eastAsia="Times New Roman" w:hAnsi="Times New Roman" w:cs="Times New Roman"/>
          <w:sz w:val="24"/>
          <w:szCs w:val="24"/>
          <w:lang w:val="en-GB" w:eastAsia="en-US"/>
        </w:rPr>
        <w:t>fotocopia</w:t>
      </w:r>
      <w:proofErr w:type="spellEnd"/>
      <w:r w:rsidRPr="001A6C99">
        <w:rPr>
          <w:rFonts w:ascii="Times New Roman" w:eastAsia="Times New Roman" w:hAnsi="Times New Roman" w:cs="Times New Roman"/>
          <w:sz w:val="24"/>
          <w:szCs w:val="24"/>
          <w:lang w:val="en-GB" w:eastAsia="en-US"/>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val="en-GB" w:eastAsia="en-US"/>
        </w:rPr>
      </w:pPr>
      <w:r w:rsidRPr="001A6C99">
        <w:rPr>
          <w:rFonts w:ascii="Times New Roman" w:eastAsia="Times New Roman" w:hAnsi="Times New Roman" w:cs="Times New Roman"/>
          <w:sz w:val="24"/>
          <w:szCs w:val="24"/>
          <w:lang w:val="en-GB" w:eastAsia="en-US"/>
        </w:rPr>
        <w:t>From “Ulysses”: Molly’s final monologue (</w:t>
      </w:r>
      <w:proofErr w:type="spellStart"/>
      <w:r w:rsidRPr="001A6C99">
        <w:rPr>
          <w:rFonts w:ascii="Times New Roman" w:eastAsia="Times New Roman" w:hAnsi="Times New Roman" w:cs="Times New Roman"/>
          <w:sz w:val="24"/>
          <w:szCs w:val="24"/>
          <w:lang w:val="en-GB" w:eastAsia="en-US"/>
        </w:rPr>
        <w:t>fotocopia</w:t>
      </w:r>
      <w:proofErr w:type="spellEnd"/>
      <w:r w:rsidRPr="001A6C99">
        <w:rPr>
          <w:rFonts w:ascii="Times New Roman" w:eastAsia="Times New Roman" w:hAnsi="Times New Roman" w:cs="Times New Roman"/>
          <w:sz w:val="24"/>
          <w:szCs w:val="24"/>
          <w:lang w:val="en-GB" w:eastAsia="en-US"/>
        </w:rPr>
        <w:t>)</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bCs/>
          <w:i/>
          <w:sz w:val="24"/>
          <w:szCs w:val="24"/>
          <w:lang w:val="en-GB" w:eastAsia="en-US"/>
        </w:rPr>
      </w:pPr>
      <w:proofErr w:type="gramStart"/>
      <w:r w:rsidRPr="001A6C99">
        <w:rPr>
          <w:rFonts w:ascii="Times New Roman" w:eastAsia="Times New Roman" w:hAnsi="Times New Roman" w:cs="Times New Roman"/>
          <w:b/>
          <w:bCs/>
          <w:i/>
          <w:sz w:val="24"/>
          <w:szCs w:val="24"/>
          <w:lang w:val="en-GB" w:eastAsia="en-US"/>
        </w:rPr>
        <w:t>A Homage</w:t>
      </w:r>
      <w:proofErr w:type="gramEnd"/>
      <w:r w:rsidRPr="001A6C99">
        <w:rPr>
          <w:rFonts w:ascii="Times New Roman" w:eastAsia="Times New Roman" w:hAnsi="Times New Roman" w:cs="Times New Roman"/>
          <w:b/>
          <w:bCs/>
          <w:i/>
          <w:sz w:val="24"/>
          <w:szCs w:val="24"/>
          <w:lang w:val="en-GB" w:eastAsia="en-US"/>
        </w:rPr>
        <w:t xml:space="preserve"> to Virginia Woolf - Postmodernism</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eastAsia="en-US"/>
        </w:rPr>
      </w:pPr>
      <w:proofErr w:type="gramStart"/>
      <w:r w:rsidRPr="001A6C99">
        <w:rPr>
          <w:rFonts w:ascii="Times New Roman" w:eastAsia="Times New Roman" w:hAnsi="Times New Roman" w:cs="Times New Roman"/>
          <w:sz w:val="24"/>
          <w:szCs w:val="24"/>
          <w:lang w:eastAsia="en-US"/>
        </w:rPr>
        <w:t xml:space="preserve">Visione del </w:t>
      </w:r>
      <w:proofErr w:type="spellStart"/>
      <w:r w:rsidRPr="001A6C99">
        <w:rPr>
          <w:rFonts w:ascii="Times New Roman" w:eastAsia="Times New Roman" w:hAnsi="Times New Roman" w:cs="Times New Roman"/>
          <w:sz w:val="24"/>
          <w:szCs w:val="24"/>
          <w:lang w:eastAsia="en-US"/>
        </w:rPr>
        <w:t>fim</w:t>
      </w:r>
      <w:proofErr w:type="spellEnd"/>
      <w:r w:rsidRPr="001A6C99">
        <w:rPr>
          <w:rFonts w:ascii="Times New Roman" w:eastAsia="Times New Roman" w:hAnsi="Times New Roman" w:cs="Times New Roman"/>
          <w:sz w:val="24"/>
          <w:szCs w:val="24"/>
          <w:lang w:eastAsia="en-US"/>
        </w:rPr>
        <w:t xml:space="preserve"> “The hours” di Stephen </w:t>
      </w:r>
      <w:proofErr w:type="spellStart"/>
      <w:r w:rsidRPr="001A6C99">
        <w:rPr>
          <w:rFonts w:ascii="Times New Roman" w:eastAsia="Times New Roman" w:hAnsi="Times New Roman" w:cs="Times New Roman"/>
          <w:sz w:val="24"/>
          <w:szCs w:val="24"/>
          <w:lang w:eastAsia="en-US"/>
        </w:rPr>
        <w:t>Daldry</w:t>
      </w:r>
      <w:proofErr w:type="spellEnd"/>
      <w:r w:rsidRPr="001A6C99">
        <w:rPr>
          <w:rFonts w:ascii="Times New Roman" w:eastAsia="Times New Roman" w:hAnsi="Times New Roman" w:cs="Times New Roman"/>
          <w:sz w:val="24"/>
          <w:szCs w:val="24"/>
          <w:lang w:eastAsia="en-US"/>
        </w:rPr>
        <w:t>, tratto dall’omonimo libro di M. Cunningham</w:t>
      </w:r>
      <w:proofErr w:type="gramEnd"/>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b/>
          <w:sz w:val="24"/>
          <w:szCs w:val="24"/>
          <w:lang w:eastAsia="en-US"/>
        </w:rPr>
      </w:pPr>
      <w:r w:rsidRPr="001A6C99">
        <w:rPr>
          <w:rFonts w:ascii="Times New Roman" w:eastAsia="Times New Roman" w:hAnsi="Times New Roman" w:cs="Times New Roman"/>
          <w:b/>
          <w:sz w:val="24"/>
          <w:szCs w:val="24"/>
          <w:lang w:eastAsia="en-US"/>
        </w:rPr>
        <w:t xml:space="preserve">Jean </w:t>
      </w:r>
      <w:proofErr w:type="spellStart"/>
      <w:r w:rsidRPr="001A6C99">
        <w:rPr>
          <w:rFonts w:ascii="Times New Roman" w:eastAsia="Times New Roman" w:hAnsi="Times New Roman" w:cs="Times New Roman"/>
          <w:b/>
          <w:sz w:val="24"/>
          <w:szCs w:val="24"/>
          <w:lang w:eastAsia="en-US"/>
        </w:rPr>
        <w:t>Rhys</w:t>
      </w:r>
      <w:proofErr w:type="spellEnd"/>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eastAsia="en-US"/>
        </w:rPr>
      </w:pPr>
      <w:r w:rsidRPr="001A6C99">
        <w:rPr>
          <w:rFonts w:ascii="Times New Roman" w:eastAsia="Times New Roman" w:hAnsi="Times New Roman" w:cs="Times New Roman"/>
          <w:sz w:val="24"/>
          <w:szCs w:val="24"/>
          <w:lang w:eastAsia="en-US"/>
        </w:rPr>
        <w:t>From “Wide Sargasso Sea”: “Antoinette/</w:t>
      </w:r>
      <w:proofErr w:type="spellStart"/>
      <w:r w:rsidRPr="001A6C99">
        <w:rPr>
          <w:rFonts w:ascii="Times New Roman" w:eastAsia="Times New Roman" w:hAnsi="Times New Roman" w:cs="Times New Roman"/>
          <w:sz w:val="24"/>
          <w:szCs w:val="24"/>
          <w:lang w:eastAsia="en-US"/>
        </w:rPr>
        <w:t>Bertha</w:t>
      </w:r>
      <w:proofErr w:type="spellEnd"/>
      <w:r w:rsidRPr="001A6C99">
        <w:rPr>
          <w:rFonts w:ascii="Times New Roman" w:eastAsia="Times New Roman" w:hAnsi="Times New Roman" w:cs="Times New Roman"/>
          <w:sz w:val="24"/>
          <w:szCs w:val="24"/>
          <w:lang w:eastAsia="en-US"/>
        </w:rPr>
        <w:t>” (fotocopia)</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eastAsia="en-US"/>
        </w:rPr>
      </w:pPr>
      <w:r w:rsidRPr="001A6C99">
        <w:rPr>
          <w:rFonts w:ascii="Times New Roman" w:eastAsia="Times New Roman" w:hAnsi="Times New Roman" w:cs="Times New Roman"/>
          <w:sz w:val="24"/>
          <w:szCs w:val="24"/>
          <w:lang w:eastAsia="en-US"/>
        </w:rPr>
        <w:t xml:space="preserve"> </w:t>
      </w:r>
    </w:p>
    <w:p w:rsidR="001A6C99" w:rsidRPr="001A6C99" w:rsidRDefault="001A6C99" w:rsidP="001A6C99">
      <w:pPr>
        <w:tabs>
          <w:tab w:val="left" w:pos="708"/>
          <w:tab w:val="center" w:pos="4819"/>
          <w:tab w:val="right" w:pos="9638"/>
        </w:tabs>
        <w:suppressAutoHyphens w:val="0"/>
        <w:spacing w:after="0" w:line="240" w:lineRule="auto"/>
        <w:rPr>
          <w:rFonts w:ascii="Times New Roman" w:eastAsia="Times New Roman" w:hAnsi="Times New Roman" w:cs="Times New Roman"/>
          <w:sz w:val="24"/>
          <w:szCs w:val="24"/>
          <w:lang w:eastAsia="en-US"/>
        </w:rPr>
      </w:pPr>
    </w:p>
    <w:p w:rsidR="001A6C99" w:rsidRPr="001A6C99" w:rsidRDefault="001A6C99" w:rsidP="001A6C99">
      <w:pPr>
        <w:suppressAutoHyphens w:val="0"/>
        <w:spacing w:after="0" w:line="240" w:lineRule="auto"/>
        <w:jc w:val="center"/>
        <w:rPr>
          <w:rFonts w:ascii="Times New Roman" w:eastAsia="Times New Roman" w:hAnsi="Times New Roman" w:cs="Times New Roman"/>
          <w:b/>
          <w:sz w:val="24"/>
          <w:szCs w:val="24"/>
          <w:lang w:eastAsia="it-IT"/>
        </w:rPr>
      </w:pPr>
      <w:r w:rsidRPr="001A6C99">
        <w:rPr>
          <w:rFonts w:ascii="Times New Roman" w:eastAsia="Times New Roman" w:hAnsi="Times New Roman" w:cs="Times New Roman"/>
          <w:b/>
          <w:sz w:val="24"/>
          <w:szCs w:val="24"/>
          <w:lang w:eastAsia="it-IT"/>
        </w:rPr>
        <w:t>PROGRAMMA DI CONVERSAZIONE</w:t>
      </w:r>
    </w:p>
    <w:p w:rsidR="001A6C99" w:rsidRPr="001A6C99" w:rsidRDefault="001A6C99" w:rsidP="001A6C99">
      <w:pPr>
        <w:suppressAutoHyphens w:val="0"/>
        <w:spacing w:after="0" w:line="240" w:lineRule="auto"/>
        <w:rPr>
          <w:rFonts w:ascii="Times New Roman" w:eastAsia="Times New Roman" w:hAnsi="Times New Roman" w:cs="Times New Roman"/>
          <w:sz w:val="24"/>
          <w:szCs w:val="24"/>
          <w:lang w:eastAsia="it-IT"/>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Approfondimento linguistico</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roofErr w:type="gramStart"/>
      <w:r w:rsidRPr="001A6C99">
        <w:rPr>
          <w:rFonts w:ascii="Times New Roman" w:eastAsia="Times New Roman" w:hAnsi="Times New Roman" w:cs="Times New Roman"/>
          <w:kern w:val="3"/>
          <w:sz w:val="24"/>
          <w:szCs w:val="24"/>
          <w:lang w:eastAsia="zh-CN"/>
        </w:rPr>
        <w:t>Analisi grammaticale e potenziamento/arricchimento/consolidamento delle strutture, dell'idioma e del lessico; attività di comprensione di me</w:t>
      </w:r>
      <w:proofErr w:type="gramEnd"/>
      <w:r w:rsidRPr="001A6C99">
        <w:rPr>
          <w:rFonts w:ascii="Times New Roman" w:eastAsia="Times New Roman" w:hAnsi="Times New Roman" w:cs="Times New Roman"/>
          <w:kern w:val="3"/>
          <w:sz w:val="24"/>
          <w:szCs w:val="24"/>
          <w:lang w:eastAsia="zh-CN"/>
        </w:rPr>
        <w:t>ssaggi orali e di traduzione simultanea</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Contenuti</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 xml:space="preserve">Oltre a discussioni basate su argomenti di attualità e di cronaca durante </w:t>
      </w:r>
      <w:proofErr w:type="gramStart"/>
      <w:r w:rsidRPr="001A6C99">
        <w:rPr>
          <w:rFonts w:ascii="Times New Roman" w:eastAsia="Times New Roman" w:hAnsi="Times New Roman" w:cs="Times New Roman"/>
          <w:kern w:val="3"/>
          <w:sz w:val="24"/>
          <w:szCs w:val="24"/>
          <w:lang w:eastAsia="zh-CN"/>
        </w:rPr>
        <w:t>le quali</w:t>
      </w:r>
      <w:proofErr w:type="gramEnd"/>
      <w:r w:rsidRPr="001A6C99">
        <w:rPr>
          <w:rFonts w:ascii="Times New Roman" w:eastAsia="Times New Roman" w:hAnsi="Times New Roman" w:cs="Times New Roman"/>
          <w:kern w:val="3"/>
          <w:sz w:val="24"/>
          <w:szCs w:val="24"/>
          <w:lang w:eastAsia="zh-CN"/>
        </w:rPr>
        <w:t xml:space="preserve"> agli alunni è stato richiesto di riferire e commentare notizie e fenomeni recenti, molti degli argomenti trattati,  scelti o per la loro attinenza alla realtà degli alunni, o per la loro capacità di fornire informazioni e far riflettere su fatti di attualità o su questioni di importanza culturale in senso lato, sono stati introdotti a partire dalla lettura e dall'analisi di  articoli apparsi su giornali e riviste sia in inglese che in italiano. Gli articoli in inglese sono stati analizzati in modo dettagliato anche come occasione di esercitazione per aiutare gli alunni ad affrontare</w:t>
      </w:r>
      <w:proofErr w:type="gramStart"/>
      <w:r w:rsidRPr="001A6C99">
        <w:rPr>
          <w:rFonts w:ascii="Times New Roman" w:eastAsia="Times New Roman" w:hAnsi="Times New Roman" w:cs="Times New Roman"/>
          <w:kern w:val="3"/>
          <w:sz w:val="24"/>
          <w:szCs w:val="24"/>
          <w:lang w:eastAsia="zh-CN"/>
        </w:rPr>
        <w:t xml:space="preserve">  </w:t>
      </w:r>
      <w:proofErr w:type="gramEnd"/>
      <w:r w:rsidRPr="001A6C99">
        <w:rPr>
          <w:rFonts w:ascii="Times New Roman" w:eastAsia="Times New Roman" w:hAnsi="Times New Roman" w:cs="Times New Roman"/>
          <w:kern w:val="3"/>
          <w:sz w:val="24"/>
          <w:szCs w:val="24"/>
          <w:lang w:eastAsia="zh-CN"/>
        </w:rPr>
        <w:t xml:space="preserve">l’analisi testuale di articoli di attualità che troveranno all’esame di maturità. </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I difetti del sistema universitario in Italia e le loro cause</w:t>
      </w:r>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Articolo apparso sul</w:t>
      </w:r>
      <w:proofErr w:type="gramStart"/>
      <w:r w:rsidRPr="001A6C99">
        <w:rPr>
          <w:rFonts w:ascii="Times New Roman" w:eastAsia="Times New Roman" w:hAnsi="Times New Roman" w:cs="Times New Roman"/>
          <w:i/>
          <w:kern w:val="3"/>
          <w:sz w:val="24"/>
          <w:szCs w:val="24"/>
          <w:lang w:eastAsia="zh-CN"/>
        </w:rPr>
        <w:t xml:space="preserve">  </w:t>
      </w:r>
      <w:proofErr w:type="gramEnd"/>
      <w:r w:rsidRPr="001A6C99">
        <w:rPr>
          <w:rFonts w:ascii="Times New Roman" w:eastAsia="Times New Roman" w:hAnsi="Times New Roman" w:cs="Times New Roman"/>
          <w:i/>
          <w:kern w:val="3"/>
          <w:sz w:val="24"/>
          <w:szCs w:val="24"/>
          <w:lang w:eastAsia="zh-CN"/>
        </w:rPr>
        <w:t>Corriere della Sera</w:t>
      </w:r>
      <w:r w:rsidRPr="001A6C99">
        <w:rPr>
          <w:rFonts w:ascii="Times New Roman" w:eastAsia="Times New Roman" w:hAnsi="Times New Roman" w:cs="Times New Roman"/>
          <w:kern w:val="3"/>
          <w:sz w:val="24"/>
          <w:szCs w:val="24"/>
          <w:lang w:eastAsia="zh-CN"/>
        </w:rPr>
        <w:t xml:space="preserve"> (“Il valore illegale delle lauree”)</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Il problema della “privacy”</w:t>
      </w:r>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val="en-US" w:eastAsia="zh-CN"/>
        </w:rPr>
      </w:pPr>
      <w:proofErr w:type="spellStart"/>
      <w:r w:rsidRPr="001A6C99">
        <w:rPr>
          <w:rFonts w:ascii="Times New Roman" w:eastAsia="Times New Roman" w:hAnsi="Times New Roman" w:cs="Times New Roman"/>
          <w:kern w:val="3"/>
          <w:sz w:val="24"/>
          <w:szCs w:val="24"/>
          <w:lang w:val="en-US" w:eastAsia="zh-CN"/>
        </w:rPr>
        <w:t>Notizia</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fornita</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dalla</w:t>
      </w:r>
      <w:proofErr w:type="spellEnd"/>
      <w:r w:rsidRPr="001A6C99">
        <w:rPr>
          <w:rFonts w:ascii="Times New Roman" w:eastAsia="Times New Roman" w:hAnsi="Times New Roman" w:cs="Times New Roman"/>
          <w:kern w:val="3"/>
          <w:sz w:val="24"/>
          <w:szCs w:val="24"/>
          <w:lang w:val="en-US" w:eastAsia="zh-CN"/>
        </w:rPr>
        <w:t xml:space="preserve"> BBC News UK (“Kate’s topless photos: Royals seek to ban</w:t>
      </w:r>
    </w:p>
    <w:p w:rsidR="001A6C99" w:rsidRPr="001A6C99" w:rsidRDefault="001A6C99" w:rsidP="001A6C99">
      <w:pPr>
        <w:autoSpaceDN w:val="0"/>
        <w:spacing w:after="0" w:line="240" w:lineRule="auto"/>
        <w:ind w:left="720"/>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val="en-US" w:eastAsia="zh-CN"/>
        </w:rPr>
        <w:t xml:space="preserve">                                                              </w:t>
      </w:r>
      <w:r w:rsidRPr="001A6C99">
        <w:rPr>
          <w:rFonts w:ascii="Times New Roman" w:eastAsia="Times New Roman" w:hAnsi="Times New Roman" w:cs="Times New Roman"/>
          <w:kern w:val="3"/>
          <w:sz w:val="24"/>
          <w:szCs w:val="24"/>
          <w:lang w:eastAsia="zh-CN"/>
        </w:rPr>
        <w:t>“</w:t>
      </w:r>
      <w:proofErr w:type="spellStart"/>
      <w:r w:rsidRPr="001A6C99">
        <w:rPr>
          <w:rFonts w:ascii="Times New Roman" w:eastAsia="Times New Roman" w:hAnsi="Times New Roman" w:cs="Times New Roman"/>
          <w:kern w:val="3"/>
          <w:sz w:val="24"/>
          <w:szCs w:val="24"/>
          <w:lang w:eastAsia="zh-CN"/>
        </w:rPr>
        <w:t>Closer</w:t>
      </w:r>
      <w:proofErr w:type="spellEnd"/>
      <w:r w:rsidRPr="001A6C99">
        <w:rPr>
          <w:rFonts w:ascii="Times New Roman" w:eastAsia="Times New Roman" w:hAnsi="Times New Roman" w:cs="Times New Roman"/>
          <w:kern w:val="3"/>
          <w:sz w:val="24"/>
          <w:szCs w:val="24"/>
          <w:lang w:eastAsia="zh-CN"/>
        </w:rPr>
        <w:t>” images</w:t>
      </w:r>
      <w:proofErr w:type="gramStart"/>
      <w:r w:rsidRPr="001A6C99">
        <w:rPr>
          <w:rFonts w:ascii="Times New Roman" w:eastAsia="Times New Roman" w:hAnsi="Times New Roman" w:cs="Times New Roman"/>
          <w:kern w:val="3"/>
          <w:sz w:val="24"/>
          <w:szCs w:val="24"/>
          <w:lang w:eastAsia="zh-CN"/>
        </w:rPr>
        <w:t>)</w:t>
      </w:r>
      <w:proofErr w:type="gramEnd"/>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roofErr w:type="gramStart"/>
      <w:r w:rsidRPr="001A6C99">
        <w:rPr>
          <w:rFonts w:ascii="Times New Roman" w:eastAsia="Times New Roman" w:hAnsi="Times New Roman" w:cs="Times New Roman"/>
          <w:kern w:val="3"/>
          <w:sz w:val="24"/>
          <w:szCs w:val="24"/>
          <w:lang w:eastAsia="zh-CN"/>
        </w:rPr>
        <w:t>Il calo demografico e il rapporto tra ricchezza e il numero dei figli</w:t>
      </w:r>
      <w:proofErr w:type="gramEnd"/>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val="en-US" w:eastAsia="zh-CN"/>
        </w:rPr>
      </w:pPr>
      <w:proofErr w:type="spellStart"/>
      <w:r w:rsidRPr="001A6C99">
        <w:rPr>
          <w:rFonts w:ascii="Times New Roman" w:eastAsia="Times New Roman" w:hAnsi="Times New Roman" w:cs="Times New Roman"/>
          <w:kern w:val="3"/>
          <w:sz w:val="24"/>
          <w:szCs w:val="24"/>
          <w:lang w:val="en-US" w:eastAsia="zh-CN"/>
        </w:rPr>
        <w:t>Articolo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pubblicato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sull’</w:t>
      </w:r>
      <w:r w:rsidRPr="001A6C99">
        <w:rPr>
          <w:rFonts w:ascii="Times New Roman" w:eastAsia="Times New Roman" w:hAnsi="Times New Roman" w:cs="Times New Roman"/>
          <w:i/>
          <w:kern w:val="3"/>
          <w:sz w:val="24"/>
          <w:szCs w:val="24"/>
          <w:lang w:val="en-US" w:eastAsia="zh-CN"/>
        </w:rPr>
        <w:t>Economist</w:t>
      </w:r>
      <w:proofErr w:type="spellEnd"/>
      <w:r w:rsidRPr="001A6C99">
        <w:rPr>
          <w:rFonts w:ascii="Times New Roman" w:eastAsia="Times New Roman" w:hAnsi="Times New Roman" w:cs="Times New Roman"/>
          <w:i/>
          <w:kern w:val="3"/>
          <w:sz w:val="24"/>
          <w:szCs w:val="24"/>
          <w:lang w:val="en-US" w:eastAsia="zh-CN"/>
        </w:rPr>
        <w:t xml:space="preserve"> </w:t>
      </w:r>
      <w:r w:rsidRPr="001A6C99">
        <w:rPr>
          <w:rFonts w:ascii="Times New Roman" w:eastAsia="Times New Roman" w:hAnsi="Times New Roman" w:cs="Times New Roman"/>
          <w:kern w:val="3"/>
          <w:sz w:val="24"/>
          <w:szCs w:val="24"/>
          <w:lang w:val="en-US" w:eastAsia="zh-CN"/>
        </w:rPr>
        <w:t>(“More or less – the demographic transition”)</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val="en-US"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 xml:space="preserve">La recessione in Italia vista da una giornalista </w:t>
      </w:r>
      <w:proofErr w:type="gramStart"/>
      <w:r w:rsidRPr="001A6C99">
        <w:rPr>
          <w:rFonts w:ascii="Times New Roman" w:eastAsia="Times New Roman" w:hAnsi="Times New Roman" w:cs="Times New Roman"/>
          <w:kern w:val="3"/>
          <w:sz w:val="24"/>
          <w:szCs w:val="24"/>
          <w:lang w:eastAsia="zh-CN"/>
        </w:rPr>
        <w:t>inglese</w:t>
      </w:r>
      <w:proofErr w:type="gramEnd"/>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val="en-US" w:eastAsia="zh-CN"/>
        </w:rPr>
      </w:pPr>
      <w:proofErr w:type="spellStart"/>
      <w:r w:rsidRPr="001A6C99">
        <w:rPr>
          <w:rFonts w:ascii="Times New Roman" w:eastAsia="Times New Roman" w:hAnsi="Times New Roman" w:cs="Times New Roman"/>
          <w:kern w:val="3"/>
          <w:sz w:val="24"/>
          <w:szCs w:val="24"/>
          <w:lang w:val="en-US" w:eastAsia="zh-CN"/>
        </w:rPr>
        <w:t>Articolo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apparso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sul</w:t>
      </w:r>
      <w:proofErr w:type="spellEnd"/>
      <w:r w:rsidRPr="001A6C99">
        <w:rPr>
          <w:rFonts w:ascii="Times New Roman" w:eastAsia="Times New Roman" w:hAnsi="Times New Roman" w:cs="Times New Roman"/>
          <w:kern w:val="3"/>
          <w:sz w:val="24"/>
          <w:szCs w:val="24"/>
          <w:lang w:val="en-US" w:eastAsia="zh-CN"/>
        </w:rPr>
        <w:t xml:space="preserve"> </w:t>
      </w:r>
      <w:r w:rsidRPr="001A6C99">
        <w:rPr>
          <w:rFonts w:ascii="Times New Roman" w:eastAsia="Times New Roman" w:hAnsi="Times New Roman" w:cs="Times New Roman"/>
          <w:i/>
          <w:kern w:val="3"/>
          <w:sz w:val="24"/>
          <w:szCs w:val="24"/>
          <w:lang w:val="en-US" w:eastAsia="zh-CN"/>
        </w:rPr>
        <w:t xml:space="preserve">Telegraph </w:t>
      </w:r>
      <w:r w:rsidRPr="001A6C99">
        <w:rPr>
          <w:rFonts w:ascii="Times New Roman" w:eastAsia="Times New Roman" w:hAnsi="Times New Roman" w:cs="Times New Roman"/>
          <w:kern w:val="3"/>
          <w:sz w:val="24"/>
          <w:szCs w:val="24"/>
          <w:lang w:val="en-US" w:eastAsia="zh-CN"/>
        </w:rPr>
        <w:t xml:space="preserve">(“A week in Italy shows it’s the British living the </w:t>
      </w:r>
      <w:r w:rsidRPr="001A6C99">
        <w:rPr>
          <w:rFonts w:ascii="Times New Roman" w:eastAsia="Times New Roman" w:hAnsi="Times New Roman" w:cs="Times New Roman"/>
          <w:i/>
          <w:kern w:val="3"/>
          <w:sz w:val="24"/>
          <w:szCs w:val="24"/>
          <w:lang w:val="en-US" w:eastAsia="zh-CN"/>
        </w:rPr>
        <w:t>dolce</w:t>
      </w:r>
    </w:p>
    <w:p w:rsidR="001A6C99" w:rsidRPr="001A6C99" w:rsidRDefault="001A6C99" w:rsidP="001A6C99">
      <w:pPr>
        <w:autoSpaceDN w:val="0"/>
        <w:spacing w:after="0" w:line="240" w:lineRule="auto"/>
        <w:ind w:left="720"/>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i/>
          <w:kern w:val="3"/>
          <w:sz w:val="24"/>
          <w:szCs w:val="24"/>
          <w:lang w:val="en-US" w:eastAsia="zh-CN"/>
        </w:rPr>
        <w:t xml:space="preserve">                                                        </w:t>
      </w:r>
      <w:proofErr w:type="gramStart"/>
      <w:r w:rsidRPr="001A6C99">
        <w:rPr>
          <w:rFonts w:ascii="Times New Roman" w:eastAsia="Times New Roman" w:hAnsi="Times New Roman" w:cs="Times New Roman"/>
          <w:i/>
          <w:kern w:val="3"/>
          <w:sz w:val="24"/>
          <w:szCs w:val="24"/>
          <w:lang w:eastAsia="zh-CN"/>
        </w:rPr>
        <w:t>vita</w:t>
      </w:r>
      <w:proofErr w:type="gramEnd"/>
      <w:r w:rsidRPr="001A6C99">
        <w:rPr>
          <w:rFonts w:ascii="Times New Roman" w:eastAsia="Times New Roman" w:hAnsi="Times New Roman" w:cs="Times New Roman"/>
          <w:kern w:val="3"/>
          <w:sz w:val="24"/>
          <w:szCs w:val="24"/>
          <w:lang w:eastAsia="zh-CN"/>
        </w:rPr>
        <w:t>”)</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lastRenderedPageBreak/>
        <w:t xml:space="preserve">La pertinenza del romanzo </w:t>
      </w:r>
      <w:proofErr w:type="spellStart"/>
      <w:r w:rsidRPr="001A6C99">
        <w:rPr>
          <w:rFonts w:ascii="Times New Roman" w:eastAsia="Times New Roman" w:hAnsi="Times New Roman" w:cs="Times New Roman"/>
          <w:i/>
          <w:kern w:val="3"/>
          <w:sz w:val="24"/>
          <w:szCs w:val="24"/>
          <w:lang w:eastAsia="zh-CN"/>
        </w:rPr>
        <w:t>Pride</w:t>
      </w:r>
      <w:proofErr w:type="spellEnd"/>
      <w:r w:rsidRPr="001A6C99">
        <w:rPr>
          <w:rFonts w:ascii="Times New Roman" w:eastAsia="Times New Roman" w:hAnsi="Times New Roman" w:cs="Times New Roman"/>
          <w:i/>
          <w:kern w:val="3"/>
          <w:sz w:val="24"/>
          <w:szCs w:val="24"/>
          <w:lang w:eastAsia="zh-CN"/>
        </w:rPr>
        <w:t xml:space="preserve"> and </w:t>
      </w:r>
      <w:proofErr w:type="spellStart"/>
      <w:r w:rsidRPr="001A6C99">
        <w:rPr>
          <w:rFonts w:ascii="Times New Roman" w:eastAsia="Times New Roman" w:hAnsi="Times New Roman" w:cs="Times New Roman"/>
          <w:i/>
          <w:kern w:val="3"/>
          <w:sz w:val="24"/>
          <w:szCs w:val="24"/>
          <w:lang w:eastAsia="zh-CN"/>
        </w:rPr>
        <w:t>Prejudice</w:t>
      </w:r>
      <w:proofErr w:type="spellEnd"/>
      <w:r w:rsidRPr="001A6C99">
        <w:rPr>
          <w:rFonts w:ascii="Times New Roman" w:eastAsia="Times New Roman" w:hAnsi="Times New Roman" w:cs="Times New Roman"/>
          <w:i/>
          <w:kern w:val="3"/>
          <w:sz w:val="24"/>
          <w:szCs w:val="24"/>
          <w:lang w:eastAsia="zh-CN"/>
        </w:rPr>
        <w:t xml:space="preserve"> </w:t>
      </w:r>
      <w:r w:rsidRPr="001A6C99">
        <w:rPr>
          <w:rFonts w:ascii="Times New Roman" w:eastAsia="Times New Roman" w:hAnsi="Times New Roman" w:cs="Times New Roman"/>
          <w:kern w:val="3"/>
          <w:sz w:val="24"/>
          <w:szCs w:val="24"/>
          <w:lang w:eastAsia="zh-CN"/>
        </w:rPr>
        <w:t>al mondo attuale</w:t>
      </w:r>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val="en-US" w:eastAsia="zh-CN"/>
        </w:rPr>
      </w:pPr>
      <w:proofErr w:type="spellStart"/>
      <w:r w:rsidRPr="001A6C99">
        <w:rPr>
          <w:rFonts w:ascii="Times New Roman" w:eastAsia="Times New Roman" w:hAnsi="Times New Roman" w:cs="Times New Roman"/>
          <w:kern w:val="3"/>
          <w:sz w:val="24"/>
          <w:szCs w:val="24"/>
          <w:lang w:val="en-US" w:eastAsia="zh-CN"/>
        </w:rPr>
        <w:t>Articolo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pubblicato</w:t>
      </w:r>
      <w:proofErr w:type="spellEnd"/>
      <w:r w:rsidRPr="001A6C99">
        <w:rPr>
          <w:rFonts w:ascii="Times New Roman" w:eastAsia="Times New Roman" w:hAnsi="Times New Roman" w:cs="Times New Roman"/>
          <w:kern w:val="3"/>
          <w:sz w:val="24"/>
          <w:szCs w:val="24"/>
          <w:lang w:val="en-US" w:eastAsia="zh-CN"/>
        </w:rPr>
        <w:t xml:space="preserve"> </w:t>
      </w:r>
      <w:proofErr w:type="spellStart"/>
      <w:r w:rsidRPr="001A6C99">
        <w:rPr>
          <w:rFonts w:ascii="Times New Roman" w:eastAsia="Times New Roman" w:hAnsi="Times New Roman" w:cs="Times New Roman"/>
          <w:kern w:val="3"/>
          <w:sz w:val="24"/>
          <w:szCs w:val="24"/>
          <w:lang w:val="en-US" w:eastAsia="zh-CN"/>
        </w:rPr>
        <w:t>sul</w:t>
      </w:r>
      <w:proofErr w:type="spellEnd"/>
      <w:r w:rsidRPr="001A6C99">
        <w:rPr>
          <w:rFonts w:ascii="Times New Roman" w:eastAsia="Times New Roman" w:hAnsi="Times New Roman" w:cs="Times New Roman"/>
          <w:kern w:val="3"/>
          <w:sz w:val="24"/>
          <w:szCs w:val="24"/>
          <w:lang w:val="en-US" w:eastAsia="zh-CN"/>
        </w:rPr>
        <w:t xml:space="preserve"> </w:t>
      </w:r>
      <w:r w:rsidRPr="001A6C99">
        <w:rPr>
          <w:rFonts w:ascii="Times New Roman" w:eastAsia="Times New Roman" w:hAnsi="Times New Roman" w:cs="Times New Roman"/>
          <w:i/>
          <w:kern w:val="3"/>
          <w:sz w:val="24"/>
          <w:szCs w:val="24"/>
          <w:lang w:val="en-US" w:eastAsia="zh-CN"/>
        </w:rPr>
        <w:t>Times</w:t>
      </w:r>
      <w:r w:rsidRPr="001A6C99">
        <w:rPr>
          <w:rFonts w:ascii="Times New Roman" w:eastAsia="Times New Roman" w:hAnsi="Times New Roman" w:cs="Times New Roman"/>
          <w:kern w:val="3"/>
          <w:sz w:val="24"/>
          <w:szCs w:val="24"/>
          <w:lang w:val="en-US" w:eastAsia="zh-CN"/>
        </w:rPr>
        <w:t xml:space="preserve"> (“Today </w:t>
      </w:r>
      <w:proofErr w:type="spellStart"/>
      <w:r w:rsidRPr="001A6C99">
        <w:rPr>
          <w:rFonts w:ascii="Times New Roman" w:eastAsia="Times New Roman" w:hAnsi="Times New Roman" w:cs="Times New Roman"/>
          <w:kern w:val="3"/>
          <w:sz w:val="24"/>
          <w:szCs w:val="24"/>
          <w:lang w:val="en-US" w:eastAsia="zh-CN"/>
        </w:rPr>
        <w:t>Mr</w:t>
      </w:r>
      <w:proofErr w:type="spellEnd"/>
      <w:r w:rsidRPr="001A6C99">
        <w:rPr>
          <w:rFonts w:ascii="Times New Roman" w:eastAsia="Times New Roman" w:hAnsi="Times New Roman" w:cs="Times New Roman"/>
          <w:kern w:val="3"/>
          <w:sz w:val="24"/>
          <w:szCs w:val="24"/>
          <w:lang w:val="en-US" w:eastAsia="zh-CN"/>
        </w:rPr>
        <w:t xml:space="preserve"> Darcy can be </w:t>
      </w:r>
      <w:proofErr w:type="spellStart"/>
      <w:r w:rsidRPr="001A6C99">
        <w:rPr>
          <w:rFonts w:ascii="Times New Roman" w:eastAsia="Times New Roman" w:hAnsi="Times New Roman" w:cs="Times New Roman"/>
          <w:kern w:val="3"/>
          <w:sz w:val="24"/>
          <w:szCs w:val="24"/>
          <w:lang w:val="en-US" w:eastAsia="zh-CN"/>
        </w:rPr>
        <w:t>Mr</w:t>
      </w:r>
      <w:proofErr w:type="spellEnd"/>
      <w:r w:rsidRPr="001A6C99">
        <w:rPr>
          <w:rFonts w:ascii="Times New Roman" w:eastAsia="Times New Roman" w:hAnsi="Times New Roman" w:cs="Times New Roman"/>
          <w:kern w:val="3"/>
          <w:sz w:val="24"/>
          <w:szCs w:val="24"/>
          <w:lang w:val="en-US" w:eastAsia="zh-CN"/>
        </w:rPr>
        <w:t xml:space="preserve"> Right not </w:t>
      </w:r>
      <w:proofErr w:type="spellStart"/>
      <w:r w:rsidRPr="001A6C99">
        <w:rPr>
          <w:rFonts w:ascii="Times New Roman" w:eastAsia="Times New Roman" w:hAnsi="Times New Roman" w:cs="Times New Roman"/>
          <w:kern w:val="3"/>
          <w:sz w:val="24"/>
          <w:szCs w:val="24"/>
          <w:lang w:val="en-US" w:eastAsia="zh-CN"/>
        </w:rPr>
        <w:t>Mr</w:t>
      </w:r>
      <w:proofErr w:type="spellEnd"/>
      <w:r w:rsidRPr="001A6C99">
        <w:rPr>
          <w:rFonts w:ascii="Times New Roman" w:eastAsia="Times New Roman" w:hAnsi="Times New Roman" w:cs="Times New Roman"/>
          <w:kern w:val="3"/>
          <w:sz w:val="24"/>
          <w:szCs w:val="24"/>
          <w:lang w:val="en-US" w:eastAsia="zh-CN"/>
        </w:rPr>
        <w:t xml:space="preserve"> Rich”)</w:t>
      </w: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val="en-US"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 xml:space="preserve">Problemi attuali legati alla salute: l’obesità e il </w:t>
      </w:r>
      <w:proofErr w:type="gramStart"/>
      <w:r w:rsidRPr="001A6C99">
        <w:rPr>
          <w:rFonts w:ascii="Times New Roman" w:eastAsia="Times New Roman" w:hAnsi="Times New Roman" w:cs="Times New Roman"/>
          <w:kern w:val="3"/>
          <w:sz w:val="24"/>
          <w:szCs w:val="24"/>
          <w:lang w:eastAsia="zh-CN"/>
        </w:rPr>
        <w:t>fumo</w:t>
      </w:r>
      <w:proofErr w:type="gramEnd"/>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Due articoli apparsi sull’</w:t>
      </w:r>
      <w:proofErr w:type="spellStart"/>
      <w:r w:rsidRPr="001A6C99">
        <w:rPr>
          <w:rFonts w:ascii="Times New Roman" w:eastAsia="Times New Roman" w:hAnsi="Times New Roman" w:cs="Times New Roman"/>
          <w:i/>
          <w:kern w:val="3"/>
          <w:sz w:val="24"/>
          <w:szCs w:val="24"/>
          <w:lang w:eastAsia="zh-CN"/>
        </w:rPr>
        <w:t>Economist</w:t>
      </w:r>
      <w:proofErr w:type="spellEnd"/>
      <w:r w:rsidRPr="001A6C99">
        <w:rPr>
          <w:rFonts w:ascii="Times New Roman" w:eastAsia="Times New Roman" w:hAnsi="Times New Roman" w:cs="Times New Roman"/>
          <w:kern w:val="3"/>
          <w:sz w:val="24"/>
          <w:szCs w:val="24"/>
          <w:lang w:eastAsia="zh-CN"/>
        </w:rPr>
        <w:t xml:space="preserve"> (“The big </w:t>
      </w:r>
      <w:proofErr w:type="spellStart"/>
      <w:r w:rsidRPr="001A6C99">
        <w:rPr>
          <w:rFonts w:ascii="Times New Roman" w:eastAsia="Times New Roman" w:hAnsi="Times New Roman" w:cs="Times New Roman"/>
          <w:kern w:val="3"/>
          <w:sz w:val="24"/>
          <w:szCs w:val="24"/>
          <w:lang w:eastAsia="zh-CN"/>
        </w:rPr>
        <w:t>picture</w:t>
      </w:r>
      <w:proofErr w:type="spellEnd"/>
      <w:r w:rsidRPr="001A6C99">
        <w:rPr>
          <w:rFonts w:ascii="Times New Roman" w:eastAsia="Times New Roman" w:hAnsi="Times New Roman" w:cs="Times New Roman"/>
          <w:kern w:val="3"/>
          <w:sz w:val="24"/>
          <w:szCs w:val="24"/>
          <w:lang w:eastAsia="zh-CN"/>
        </w:rPr>
        <w:t>” e “</w:t>
      </w:r>
      <w:proofErr w:type="spellStart"/>
      <w:r w:rsidRPr="001A6C99">
        <w:rPr>
          <w:rFonts w:ascii="Times New Roman" w:eastAsia="Times New Roman" w:hAnsi="Times New Roman" w:cs="Times New Roman"/>
          <w:kern w:val="3"/>
          <w:sz w:val="24"/>
          <w:szCs w:val="24"/>
          <w:lang w:eastAsia="zh-CN"/>
        </w:rPr>
        <w:t>Fat</w:t>
      </w:r>
      <w:proofErr w:type="spellEnd"/>
      <w:r w:rsidRPr="001A6C99">
        <w:rPr>
          <w:rFonts w:ascii="Times New Roman" w:eastAsia="Times New Roman" w:hAnsi="Times New Roman" w:cs="Times New Roman"/>
          <w:kern w:val="3"/>
          <w:sz w:val="24"/>
          <w:szCs w:val="24"/>
          <w:lang w:eastAsia="zh-CN"/>
        </w:rPr>
        <w:t xml:space="preserve"> Chance”</w:t>
      </w:r>
      <w:proofErr w:type="gramStart"/>
      <w:r w:rsidRPr="001A6C99">
        <w:rPr>
          <w:rFonts w:ascii="Times New Roman" w:eastAsia="Times New Roman" w:hAnsi="Times New Roman" w:cs="Times New Roman"/>
          <w:kern w:val="3"/>
          <w:sz w:val="24"/>
          <w:szCs w:val="24"/>
          <w:lang w:eastAsia="zh-CN"/>
        </w:rPr>
        <w:t>)</w:t>
      </w:r>
      <w:proofErr w:type="gramEnd"/>
    </w:p>
    <w:p w:rsidR="001A6C99" w:rsidRPr="001A6C99" w:rsidRDefault="001A6C99" w:rsidP="00900FEF">
      <w:pPr>
        <w:numPr>
          <w:ilvl w:val="0"/>
          <w:numId w:val="25"/>
        </w:numPr>
        <w:suppressAutoHyphens w:val="0"/>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Articolo sulle sigarette elettroniche pubblicato dall’</w:t>
      </w:r>
      <w:proofErr w:type="spellStart"/>
      <w:r w:rsidRPr="001A6C99">
        <w:rPr>
          <w:rFonts w:ascii="Times New Roman" w:eastAsia="Times New Roman" w:hAnsi="Times New Roman" w:cs="Times New Roman"/>
          <w:i/>
          <w:kern w:val="3"/>
          <w:sz w:val="24"/>
          <w:szCs w:val="24"/>
          <w:lang w:eastAsia="zh-CN"/>
        </w:rPr>
        <w:t>Economist</w:t>
      </w:r>
      <w:proofErr w:type="spellEnd"/>
      <w:proofErr w:type="gramStart"/>
      <w:r w:rsidRPr="001A6C99">
        <w:rPr>
          <w:rFonts w:ascii="Times New Roman" w:eastAsia="Times New Roman" w:hAnsi="Times New Roman" w:cs="Times New Roman"/>
          <w:kern w:val="3"/>
          <w:sz w:val="24"/>
          <w:szCs w:val="24"/>
          <w:lang w:eastAsia="zh-CN"/>
        </w:rPr>
        <w:t xml:space="preserve">  </w:t>
      </w:r>
      <w:proofErr w:type="gramEnd"/>
      <w:r w:rsidRPr="001A6C99">
        <w:rPr>
          <w:rFonts w:ascii="Times New Roman" w:eastAsia="Times New Roman" w:hAnsi="Times New Roman" w:cs="Times New Roman"/>
          <w:kern w:val="3"/>
          <w:sz w:val="24"/>
          <w:szCs w:val="24"/>
          <w:lang w:eastAsia="zh-CN"/>
        </w:rPr>
        <w:t xml:space="preserve">(No </w:t>
      </w:r>
      <w:proofErr w:type="spellStart"/>
      <w:r w:rsidRPr="001A6C99">
        <w:rPr>
          <w:rFonts w:ascii="Times New Roman" w:eastAsia="Times New Roman" w:hAnsi="Times New Roman" w:cs="Times New Roman"/>
          <w:kern w:val="3"/>
          <w:sz w:val="24"/>
          <w:szCs w:val="24"/>
          <w:lang w:eastAsia="zh-CN"/>
        </w:rPr>
        <w:t>smoke</w:t>
      </w:r>
      <w:proofErr w:type="spellEnd"/>
      <w:r w:rsidRPr="001A6C99">
        <w:rPr>
          <w:rFonts w:ascii="Times New Roman" w:eastAsia="Times New Roman" w:hAnsi="Times New Roman" w:cs="Times New Roman"/>
          <w:kern w:val="3"/>
          <w:sz w:val="24"/>
          <w:szCs w:val="24"/>
          <w:lang w:eastAsia="zh-CN"/>
        </w:rPr>
        <w:t xml:space="preserve"> – </w:t>
      </w:r>
      <w:proofErr w:type="spellStart"/>
      <w:r w:rsidRPr="001A6C99">
        <w:rPr>
          <w:rFonts w:ascii="Times New Roman" w:eastAsia="Times New Roman" w:hAnsi="Times New Roman" w:cs="Times New Roman"/>
          <w:kern w:val="3"/>
          <w:sz w:val="24"/>
          <w:szCs w:val="24"/>
          <w:lang w:eastAsia="zh-CN"/>
        </w:rPr>
        <w:t>why</w:t>
      </w:r>
      <w:proofErr w:type="spellEnd"/>
      <w:r w:rsidRPr="001A6C99">
        <w:rPr>
          <w:rFonts w:ascii="Times New Roman" w:eastAsia="Times New Roman" w:hAnsi="Times New Roman" w:cs="Times New Roman"/>
          <w:kern w:val="3"/>
          <w:sz w:val="24"/>
          <w:szCs w:val="24"/>
          <w:lang w:eastAsia="zh-CN"/>
        </w:rPr>
        <w:t xml:space="preserve"> the </w:t>
      </w:r>
      <w:proofErr w:type="spellStart"/>
      <w:r w:rsidRPr="001A6C99">
        <w:rPr>
          <w:rFonts w:ascii="Times New Roman" w:eastAsia="Times New Roman" w:hAnsi="Times New Roman" w:cs="Times New Roman"/>
          <w:kern w:val="3"/>
          <w:sz w:val="24"/>
          <w:szCs w:val="24"/>
          <w:lang w:eastAsia="zh-CN"/>
        </w:rPr>
        <w:t>fire</w:t>
      </w:r>
      <w:proofErr w:type="spellEnd"/>
      <w:r w:rsidRPr="001A6C99">
        <w:rPr>
          <w:rFonts w:ascii="Times New Roman" w:eastAsia="Times New Roman" w:hAnsi="Times New Roman" w:cs="Times New Roman"/>
          <w:kern w:val="3"/>
          <w:sz w:val="24"/>
          <w:szCs w:val="24"/>
          <w:lang w:eastAsia="zh-CN"/>
        </w:rPr>
        <w:t>?)</w:t>
      </w:r>
    </w:p>
    <w:p w:rsidR="001A6C99" w:rsidRPr="001A6C99" w:rsidRDefault="001A6C99" w:rsidP="001A6C99">
      <w:pPr>
        <w:autoSpaceDN w:val="0"/>
        <w:spacing w:after="0" w:line="240" w:lineRule="auto"/>
        <w:ind w:left="720"/>
        <w:textAlignment w:val="baseline"/>
        <w:rPr>
          <w:rFonts w:ascii="Times New Roman" w:eastAsia="Times New Roman" w:hAnsi="Times New Roman" w:cs="Times New Roman"/>
          <w:kern w:val="3"/>
          <w:sz w:val="24"/>
          <w:szCs w:val="24"/>
          <w:lang w:eastAsia="zh-CN"/>
        </w:rPr>
      </w:pPr>
    </w:p>
    <w:p w:rsidR="001A6C99" w:rsidRPr="001A6C99" w:rsidRDefault="001A6C99" w:rsidP="001A6C99">
      <w:pPr>
        <w:autoSpaceDN w:val="0"/>
        <w:spacing w:after="0" w:line="240" w:lineRule="auto"/>
        <w:textAlignment w:val="baseline"/>
        <w:rPr>
          <w:rFonts w:ascii="Times New Roman" w:eastAsia="Times New Roman" w:hAnsi="Times New Roman" w:cs="Times New Roman"/>
          <w:kern w:val="3"/>
          <w:sz w:val="24"/>
          <w:szCs w:val="24"/>
          <w:lang w:eastAsia="zh-CN"/>
        </w:rPr>
      </w:pPr>
      <w:r w:rsidRPr="001A6C99">
        <w:rPr>
          <w:rFonts w:ascii="Times New Roman" w:eastAsia="Times New Roman" w:hAnsi="Times New Roman" w:cs="Times New Roman"/>
          <w:kern w:val="3"/>
          <w:sz w:val="24"/>
          <w:szCs w:val="24"/>
          <w:lang w:eastAsia="zh-CN"/>
        </w:rPr>
        <w:t xml:space="preserve"> </w:t>
      </w:r>
    </w:p>
    <w:p w:rsidR="001A6C99" w:rsidRPr="001A6C99" w:rsidRDefault="001A6C99" w:rsidP="001A6C99">
      <w:pPr>
        <w:suppressAutoHyphens w:val="0"/>
        <w:spacing w:after="0" w:line="240" w:lineRule="auto"/>
        <w:jc w:val="center"/>
        <w:rPr>
          <w:rFonts w:ascii="Times New Roman" w:eastAsia="Times New Roman" w:hAnsi="Times New Roman" w:cs="Times New Roman"/>
          <w:b/>
          <w:bCs/>
          <w:sz w:val="24"/>
          <w:szCs w:val="24"/>
          <w:lang w:eastAsia="it-IT"/>
        </w:rPr>
      </w:pPr>
      <w:r w:rsidRPr="001A6C99">
        <w:rPr>
          <w:rFonts w:ascii="Times New Roman" w:eastAsia="Times New Roman" w:hAnsi="Times New Roman" w:cs="Times New Roman"/>
          <w:b/>
          <w:bCs/>
          <w:sz w:val="24"/>
          <w:szCs w:val="24"/>
          <w:lang w:eastAsia="it-IT"/>
        </w:rPr>
        <w:t>METODI E STRUMENTI</w:t>
      </w:r>
    </w:p>
    <w:p w:rsidR="001A6C99" w:rsidRPr="001A6C99" w:rsidRDefault="001A6C99" w:rsidP="001A6C99">
      <w:pPr>
        <w:suppressAutoHyphens w:val="0"/>
        <w:spacing w:after="0" w:line="240" w:lineRule="auto"/>
        <w:jc w:val="both"/>
        <w:rPr>
          <w:rFonts w:ascii="Times New Roman" w:eastAsia="Times New Roman" w:hAnsi="Times New Roman" w:cs="Times New Roman"/>
          <w:b/>
          <w:bCs/>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bCs/>
          <w:sz w:val="24"/>
          <w:szCs w:val="24"/>
          <w:lang w:eastAsia="it-IT"/>
        </w:rPr>
      </w:pPr>
      <w:r w:rsidRPr="001A6C99">
        <w:rPr>
          <w:rFonts w:ascii="Times New Roman" w:eastAsia="Times New Roman" w:hAnsi="Times New Roman" w:cs="Times New Roman"/>
          <w:bCs/>
          <w:sz w:val="24"/>
          <w:szCs w:val="24"/>
          <w:lang w:eastAsia="it-IT"/>
        </w:rPr>
        <w:t xml:space="preserve">L’approccio a un autore o a </w:t>
      </w:r>
      <w:proofErr w:type="gramStart"/>
      <w:r w:rsidRPr="001A6C99">
        <w:rPr>
          <w:rFonts w:ascii="Times New Roman" w:eastAsia="Times New Roman" w:hAnsi="Times New Roman" w:cs="Times New Roman"/>
          <w:bCs/>
          <w:sz w:val="24"/>
          <w:szCs w:val="24"/>
          <w:lang w:eastAsia="it-IT"/>
        </w:rPr>
        <w:t xml:space="preserve">una tematica </w:t>
      </w:r>
      <w:proofErr w:type="spellStart"/>
      <w:r w:rsidRPr="001A6C99">
        <w:rPr>
          <w:rFonts w:ascii="Times New Roman" w:eastAsia="Times New Roman" w:hAnsi="Times New Roman" w:cs="Times New Roman"/>
          <w:bCs/>
          <w:sz w:val="24"/>
          <w:szCs w:val="24"/>
          <w:lang w:eastAsia="it-IT"/>
        </w:rPr>
        <w:t>é</w:t>
      </w:r>
      <w:proofErr w:type="spellEnd"/>
      <w:r w:rsidRPr="001A6C99">
        <w:rPr>
          <w:rFonts w:ascii="Times New Roman" w:eastAsia="Times New Roman" w:hAnsi="Times New Roman" w:cs="Times New Roman"/>
          <w:bCs/>
          <w:sz w:val="24"/>
          <w:szCs w:val="24"/>
          <w:lang w:eastAsia="it-IT"/>
        </w:rPr>
        <w:t xml:space="preserve"> sempre avvenuto</w:t>
      </w:r>
      <w:proofErr w:type="gramEnd"/>
      <w:r w:rsidRPr="001A6C99">
        <w:rPr>
          <w:rFonts w:ascii="Times New Roman" w:eastAsia="Times New Roman" w:hAnsi="Times New Roman" w:cs="Times New Roman"/>
          <w:bCs/>
          <w:sz w:val="24"/>
          <w:szCs w:val="24"/>
          <w:lang w:eastAsia="it-IT"/>
        </w:rPr>
        <w:t xml:space="preserve"> attraverso il testo, letto a casa  e successivamente ripreso in classe. Gli studenti sono stati sollecitati attraverso domande poste dal docente a identificare sia le caratteristiche formali del testo che le </w:t>
      </w:r>
      <w:proofErr w:type="gramStart"/>
      <w:r w:rsidRPr="001A6C99">
        <w:rPr>
          <w:rFonts w:ascii="Times New Roman" w:eastAsia="Times New Roman" w:hAnsi="Times New Roman" w:cs="Times New Roman"/>
          <w:bCs/>
          <w:sz w:val="24"/>
          <w:szCs w:val="24"/>
          <w:lang w:eastAsia="it-IT"/>
        </w:rPr>
        <w:t>tematiche</w:t>
      </w:r>
      <w:proofErr w:type="gramEnd"/>
      <w:r w:rsidRPr="001A6C99">
        <w:rPr>
          <w:rFonts w:ascii="Times New Roman" w:eastAsia="Times New Roman" w:hAnsi="Times New Roman" w:cs="Times New Roman"/>
          <w:bCs/>
          <w:sz w:val="24"/>
          <w:szCs w:val="24"/>
          <w:lang w:eastAsia="it-IT"/>
        </w:rPr>
        <w:t xml:space="preserve"> principali. Agli studenti è stato poi chiesto di definire gli aspetti salienti di un movimento letterario </w:t>
      </w:r>
      <w:proofErr w:type="gramStart"/>
      <w:r w:rsidRPr="001A6C99">
        <w:rPr>
          <w:rFonts w:ascii="Times New Roman" w:eastAsia="Times New Roman" w:hAnsi="Times New Roman" w:cs="Times New Roman"/>
          <w:bCs/>
          <w:sz w:val="24"/>
          <w:szCs w:val="24"/>
          <w:lang w:eastAsia="it-IT"/>
        </w:rPr>
        <w:t xml:space="preserve">( </w:t>
      </w:r>
      <w:proofErr w:type="gramEnd"/>
      <w:r w:rsidRPr="001A6C99">
        <w:rPr>
          <w:rFonts w:ascii="Times New Roman" w:eastAsia="Times New Roman" w:hAnsi="Times New Roman" w:cs="Times New Roman"/>
          <w:bCs/>
          <w:sz w:val="24"/>
          <w:szCs w:val="24"/>
          <w:lang w:eastAsia="it-IT"/>
        </w:rPr>
        <w:t xml:space="preserve">es. il romanticismo) o di un’epoca (es l’età vittoriana) sempre a partire da elementi desunti dai testi. La biografia dei diversi autori è sempre stata letta in funzione delle opere e mai appresa come dato a se stante come anche le introduzioni ai diversi periodi storici e gli approfondimenti di carattere </w:t>
      </w:r>
      <w:proofErr w:type="gramStart"/>
      <w:r w:rsidRPr="001A6C99">
        <w:rPr>
          <w:rFonts w:ascii="Times New Roman" w:eastAsia="Times New Roman" w:hAnsi="Times New Roman" w:cs="Times New Roman"/>
          <w:bCs/>
          <w:sz w:val="24"/>
          <w:szCs w:val="24"/>
          <w:lang w:eastAsia="it-IT"/>
        </w:rPr>
        <w:t>socio-economico</w:t>
      </w:r>
      <w:proofErr w:type="gramEnd"/>
      <w:r w:rsidRPr="001A6C99">
        <w:rPr>
          <w:rFonts w:ascii="Times New Roman" w:eastAsia="Times New Roman" w:hAnsi="Times New Roman" w:cs="Times New Roman"/>
          <w:bCs/>
          <w:sz w:val="24"/>
          <w:szCs w:val="24"/>
          <w:lang w:eastAsia="it-IT"/>
        </w:rPr>
        <w:t xml:space="preserve"> sono stati svolti quale contestualizzazione di un’opera letteraria. Gli studenti, nonostante alcuni necessari momenti di lezione frontale, sono stati sollecitati a partecipare alle lezioni attraverso un confronto interpersonale. Anche attraverso lo studio della letteratura si è sempre prediletto l’uso dell’inglese quale efficace strumento di comunicazione.</w:t>
      </w:r>
    </w:p>
    <w:p w:rsidR="001A6C99" w:rsidRPr="001A6C99" w:rsidRDefault="001A6C99" w:rsidP="001A6C99">
      <w:pPr>
        <w:suppressAutoHyphens w:val="0"/>
        <w:spacing w:after="0" w:line="240" w:lineRule="auto"/>
        <w:jc w:val="both"/>
        <w:rPr>
          <w:rFonts w:ascii="Times New Roman" w:eastAsia="Times New Roman" w:hAnsi="Times New Roman" w:cs="Times New Roman"/>
          <w:bCs/>
          <w:sz w:val="24"/>
          <w:szCs w:val="24"/>
          <w:lang w:eastAsia="it-IT"/>
        </w:rPr>
      </w:pPr>
      <w:r w:rsidRPr="001A6C99">
        <w:rPr>
          <w:rFonts w:ascii="Times New Roman" w:eastAsia="Times New Roman" w:hAnsi="Times New Roman" w:cs="Times New Roman"/>
          <w:bCs/>
          <w:sz w:val="24"/>
          <w:szCs w:val="24"/>
          <w:lang w:eastAsia="it-IT"/>
        </w:rPr>
        <w:t xml:space="preserve">Il conversatore madrelingua ha sempre sollecitato gli studenti a un uso attivo della lingua, richiamando l’attenzione su aspetti linguistici </w:t>
      </w:r>
      <w:proofErr w:type="gramStart"/>
      <w:r w:rsidRPr="001A6C99">
        <w:rPr>
          <w:rFonts w:ascii="Times New Roman" w:eastAsia="Times New Roman" w:hAnsi="Times New Roman" w:cs="Times New Roman"/>
          <w:bCs/>
          <w:sz w:val="24"/>
          <w:szCs w:val="24"/>
          <w:lang w:eastAsia="it-IT"/>
        </w:rPr>
        <w:t>significativi</w:t>
      </w:r>
      <w:proofErr w:type="gramEnd"/>
      <w:r w:rsidRPr="001A6C99">
        <w:rPr>
          <w:rFonts w:ascii="Times New Roman" w:eastAsia="Times New Roman" w:hAnsi="Times New Roman" w:cs="Times New Roman"/>
          <w:bCs/>
          <w:sz w:val="24"/>
          <w:szCs w:val="24"/>
          <w:lang w:eastAsia="it-IT"/>
        </w:rPr>
        <w:t>.</w:t>
      </w:r>
    </w:p>
    <w:p w:rsidR="001A6C99" w:rsidRPr="001A6C99" w:rsidRDefault="001A6C99" w:rsidP="001A6C99">
      <w:pPr>
        <w:suppressAutoHyphens w:val="0"/>
        <w:spacing w:after="0" w:line="240" w:lineRule="auto"/>
        <w:rPr>
          <w:rFonts w:ascii="Times New Roman" w:eastAsia="Times New Roman" w:hAnsi="Times New Roman" w:cs="Times New Roman"/>
          <w:b/>
          <w:bCs/>
          <w:sz w:val="24"/>
          <w:szCs w:val="24"/>
          <w:lang w:eastAsia="it-IT"/>
        </w:rPr>
      </w:pPr>
    </w:p>
    <w:p w:rsidR="001A6C99" w:rsidRPr="001A6C99" w:rsidRDefault="001A6C99" w:rsidP="001A6C99">
      <w:pPr>
        <w:suppressAutoHyphens w:val="0"/>
        <w:spacing w:after="0" w:line="240" w:lineRule="auto"/>
        <w:jc w:val="center"/>
        <w:rPr>
          <w:rFonts w:ascii="Times New Roman" w:eastAsia="Times New Roman" w:hAnsi="Times New Roman" w:cs="Times New Roman"/>
          <w:b/>
          <w:bCs/>
          <w:sz w:val="24"/>
          <w:szCs w:val="24"/>
          <w:lang w:eastAsia="it-IT"/>
        </w:rPr>
      </w:pPr>
      <w:r w:rsidRPr="001A6C99">
        <w:rPr>
          <w:rFonts w:ascii="Times New Roman" w:eastAsia="Times New Roman" w:hAnsi="Times New Roman" w:cs="Times New Roman"/>
          <w:b/>
          <w:bCs/>
          <w:sz w:val="24"/>
          <w:szCs w:val="24"/>
          <w:lang w:eastAsia="it-IT"/>
        </w:rPr>
        <w:t>MODALITÁ DI VERIFICA</w:t>
      </w:r>
    </w:p>
    <w:p w:rsidR="001A6C99" w:rsidRPr="001A6C99" w:rsidRDefault="001A6C99" w:rsidP="001A6C99">
      <w:pPr>
        <w:suppressAutoHyphens w:val="0"/>
        <w:spacing w:after="0" w:line="240" w:lineRule="auto"/>
        <w:jc w:val="center"/>
        <w:rPr>
          <w:rFonts w:ascii="Times New Roman" w:eastAsia="Times New Roman" w:hAnsi="Times New Roman" w:cs="Times New Roman"/>
          <w:b/>
          <w:bCs/>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Per quanto riguarda le verifiche orali, queste sono state </w:t>
      </w:r>
      <w:proofErr w:type="gramStart"/>
      <w:r w:rsidRPr="001A6C99">
        <w:rPr>
          <w:rFonts w:ascii="Times New Roman" w:eastAsia="Times New Roman" w:hAnsi="Times New Roman" w:cs="Times New Roman"/>
          <w:sz w:val="24"/>
          <w:szCs w:val="24"/>
          <w:lang w:eastAsia="it-IT"/>
        </w:rPr>
        <w:t>effettuate</w:t>
      </w:r>
      <w:proofErr w:type="gramEnd"/>
      <w:r w:rsidRPr="001A6C99">
        <w:rPr>
          <w:rFonts w:ascii="Times New Roman" w:eastAsia="Times New Roman" w:hAnsi="Times New Roman" w:cs="Times New Roman"/>
          <w:sz w:val="24"/>
          <w:szCs w:val="24"/>
          <w:lang w:eastAsia="it-IT"/>
        </w:rPr>
        <w:t xml:space="preserve"> su testi letterari, valutando la conoscenza degli argomenti, nonché la capacità di analizzare e interpretare i testi, operando opportuni collegamenti e esponendo in modo logico, con l'utilizzo di termini appropriati. E' stata data la dovuta importanza alla scioltezza, la pronuncia e la corretta intonazione, elementi da non trascurare in vista del colloquio finale d'esame. Per le verifiche scritte si sono </w:t>
      </w:r>
      <w:proofErr w:type="gramStart"/>
      <w:r w:rsidRPr="001A6C99">
        <w:rPr>
          <w:rFonts w:ascii="Times New Roman" w:eastAsia="Times New Roman" w:hAnsi="Times New Roman" w:cs="Times New Roman"/>
          <w:sz w:val="24"/>
          <w:szCs w:val="24"/>
          <w:lang w:eastAsia="it-IT"/>
        </w:rPr>
        <w:t>privilegiate</w:t>
      </w:r>
      <w:proofErr w:type="gramEnd"/>
      <w:r w:rsidRPr="001A6C99">
        <w:rPr>
          <w:rFonts w:ascii="Times New Roman" w:eastAsia="Times New Roman" w:hAnsi="Times New Roman" w:cs="Times New Roman"/>
          <w:sz w:val="24"/>
          <w:szCs w:val="24"/>
          <w:lang w:eastAsia="it-IT"/>
        </w:rPr>
        <w:t xml:space="preserve"> le prove somministrate dal Ministero negli anni precedenti o  terze prove preparate dal docente. Sia la comprensione e l'analisi del testo che la produzione scritta </w:t>
      </w:r>
      <w:proofErr w:type="gramStart"/>
      <w:r w:rsidRPr="001A6C99">
        <w:rPr>
          <w:rFonts w:ascii="Times New Roman" w:eastAsia="Times New Roman" w:hAnsi="Times New Roman" w:cs="Times New Roman"/>
          <w:sz w:val="24"/>
          <w:szCs w:val="24"/>
          <w:lang w:eastAsia="it-IT"/>
        </w:rPr>
        <w:t>sono</w:t>
      </w:r>
      <w:proofErr w:type="gramEnd"/>
      <w:r w:rsidRPr="001A6C99">
        <w:rPr>
          <w:rFonts w:ascii="Times New Roman" w:eastAsia="Times New Roman" w:hAnsi="Times New Roman" w:cs="Times New Roman"/>
          <w:sz w:val="24"/>
          <w:szCs w:val="24"/>
          <w:lang w:eastAsia="it-IT"/>
        </w:rPr>
        <w:t xml:space="preserve"> state esercitate anche attraverso tracce assegnate come lavoro domestico poi corretto dal docente prima della verifica sommativa prevista.</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Nel primo quadrimestre sono </w:t>
      </w:r>
      <w:proofErr w:type="gramStart"/>
      <w:r w:rsidRPr="001A6C99">
        <w:rPr>
          <w:rFonts w:ascii="Times New Roman" w:eastAsia="Times New Roman" w:hAnsi="Times New Roman" w:cs="Times New Roman"/>
          <w:sz w:val="24"/>
          <w:szCs w:val="24"/>
          <w:lang w:eastAsia="it-IT"/>
        </w:rPr>
        <w:t>state</w:t>
      </w:r>
      <w:proofErr w:type="gramEnd"/>
      <w:r w:rsidRPr="001A6C99">
        <w:rPr>
          <w:rFonts w:ascii="Times New Roman" w:eastAsia="Times New Roman" w:hAnsi="Times New Roman" w:cs="Times New Roman"/>
          <w:sz w:val="24"/>
          <w:szCs w:val="24"/>
          <w:lang w:eastAsia="it-IT"/>
        </w:rPr>
        <w:t xml:space="preserve"> effettuate due verifiche scritte (una simulazione di seconda prova e una terza prova di tipologia B) e due orali. Nel secondo quadrimestre tre verifiche scritte </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gli studenti che hanno scelto inglese quale lingua della simulazione di II prova hanno quattro valutazioni) di cui una simulazione di seconda prova, due   simulazioni di terza prova di tipologia B  e due verifiche orali. In entrambi i quadrimestri una valutazione per l’orale è stata fornita dal docente di conversazione madrelingua attraverso un</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test svolto in laboratorio linguistico.</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Pr="001A6C99" w:rsidRDefault="001A6C99" w:rsidP="001A6C99">
      <w:pPr>
        <w:suppressAutoHyphens w:val="0"/>
        <w:spacing w:after="0" w:line="240" w:lineRule="auto"/>
        <w:jc w:val="center"/>
        <w:rPr>
          <w:rFonts w:ascii="Times New Roman" w:eastAsia="Times New Roman" w:hAnsi="Times New Roman" w:cs="Times New Roman"/>
          <w:b/>
          <w:sz w:val="24"/>
          <w:szCs w:val="24"/>
          <w:lang w:eastAsia="it-IT"/>
        </w:rPr>
      </w:pPr>
      <w:r w:rsidRPr="001A6C99">
        <w:rPr>
          <w:rFonts w:ascii="Times New Roman" w:eastAsia="Times New Roman" w:hAnsi="Times New Roman" w:cs="Times New Roman"/>
          <w:b/>
          <w:sz w:val="24"/>
          <w:szCs w:val="24"/>
          <w:lang w:eastAsia="it-IT"/>
        </w:rPr>
        <w:t>CRITERI DI VALUTAZIONE</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La valutazione</w:t>
      </w:r>
      <w:proofErr w:type="gramStart"/>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 xml:space="preserve">dell’orale ha sempre tenuto conto della  conoscenza dei contenuti, della capacità espositiva, in termini di correttezza grammaticale, ricchezza lessicale, scioltezza pronuncia e intonazioni corrette. Nelle produzioni scritte si è valutata </w:t>
      </w:r>
      <w:proofErr w:type="gramStart"/>
      <w:r w:rsidRPr="001A6C99">
        <w:rPr>
          <w:rFonts w:ascii="Times New Roman" w:eastAsia="Times New Roman" w:hAnsi="Times New Roman" w:cs="Times New Roman"/>
          <w:sz w:val="24"/>
          <w:szCs w:val="24"/>
          <w:lang w:eastAsia="it-IT"/>
        </w:rPr>
        <w:t>a seconda delle</w:t>
      </w:r>
      <w:proofErr w:type="gramEnd"/>
      <w:r w:rsidRPr="001A6C99">
        <w:rPr>
          <w:rFonts w:ascii="Times New Roman" w:eastAsia="Times New Roman" w:hAnsi="Times New Roman" w:cs="Times New Roman"/>
          <w:sz w:val="24"/>
          <w:szCs w:val="24"/>
          <w:lang w:eastAsia="it-IT"/>
        </w:rPr>
        <w:t xml:space="preserve"> prove la capacità di comprensione del testo, la capacità di analisi e sintesi, la conoscenza dei contenuti,  la coesione e la coerenza nell’esposizione. Si precisa che, nella correzione della II prova, il livello di accettabilità è </w:t>
      </w:r>
      <w:r w:rsidRPr="001A6C99">
        <w:rPr>
          <w:rFonts w:ascii="Times New Roman" w:eastAsia="Times New Roman" w:hAnsi="Times New Roman" w:cs="Times New Roman"/>
          <w:sz w:val="24"/>
          <w:szCs w:val="24"/>
          <w:lang w:eastAsia="it-IT"/>
        </w:rPr>
        <w:lastRenderedPageBreak/>
        <w:t>riconosciuto qualora “</w:t>
      </w:r>
      <w:r w:rsidRPr="001A6C99">
        <w:rPr>
          <w:rFonts w:ascii="Times New Roman" w:eastAsia="Times New Roman" w:hAnsi="Times New Roman" w:cs="Times New Roman"/>
          <w:lang w:eastAsia="it-IT"/>
        </w:rPr>
        <w:t xml:space="preserve"> Il candidato si esprima applicando le proprie conoscenze ortografiche, morfosintattiche, lessicali</w:t>
      </w:r>
      <w:proofErr w:type="gramStart"/>
      <w:r w:rsidRPr="001A6C99">
        <w:rPr>
          <w:rFonts w:ascii="Times New Roman" w:eastAsia="Times New Roman" w:hAnsi="Times New Roman" w:cs="Times New Roman"/>
          <w:lang w:eastAsia="it-IT"/>
        </w:rPr>
        <w:t xml:space="preserve"> </w:t>
      </w:r>
      <w:r w:rsidRPr="001A6C99">
        <w:rPr>
          <w:rFonts w:ascii="Times New Roman" w:eastAsia="Times New Roman" w:hAnsi="Times New Roman" w:cs="Times New Roman"/>
          <w:sz w:val="24"/>
          <w:szCs w:val="24"/>
          <w:lang w:eastAsia="it-IT"/>
        </w:rPr>
        <w:t xml:space="preserve"> </w:t>
      </w:r>
      <w:proofErr w:type="gramEnd"/>
      <w:r w:rsidRPr="001A6C99">
        <w:rPr>
          <w:rFonts w:ascii="Times New Roman" w:eastAsia="Times New Roman" w:hAnsi="Times New Roman" w:cs="Times New Roman"/>
          <w:sz w:val="24"/>
          <w:szCs w:val="24"/>
          <w:lang w:eastAsia="it-IT"/>
        </w:rPr>
        <w:t>in modo impreciso ma comprensibile” come si evince dalle griglie allegate alo documento e adottate dal Dipartimento di Lingue e presenti, con la corrispondenza livello-voto, nel P.O.F.</w:t>
      </w:r>
    </w:p>
    <w:p w:rsidR="001A6C99" w:rsidRPr="001A6C99" w:rsidRDefault="001A6C99" w:rsidP="001A6C99">
      <w:pPr>
        <w:suppressAutoHyphens w:val="0"/>
        <w:spacing w:after="0" w:line="240" w:lineRule="auto"/>
        <w:jc w:val="both"/>
        <w:rPr>
          <w:rFonts w:ascii="Times New Roman" w:eastAsia="Times New Roman" w:hAnsi="Times New Roman" w:cs="Times New Roman"/>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eastAsia="it-IT"/>
        </w:rPr>
      </w:pP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eastAsia="it-IT"/>
        </w:rPr>
      </w:pPr>
      <w:r w:rsidRPr="001A6C99">
        <w:rPr>
          <w:rFonts w:ascii="Times New Roman" w:eastAsia="Times New Roman" w:hAnsi="Times New Roman" w:cs="Times New Roman"/>
          <w:b/>
          <w:sz w:val="24"/>
          <w:szCs w:val="24"/>
          <w:lang w:eastAsia="it-IT"/>
        </w:rPr>
        <w:t>GLI INSEGNANTI</w:t>
      </w:r>
    </w:p>
    <w:p w:rsidR="001A6C99" w:rsidRPr="001A6C99" w:rsidRDefault="001A6C99" w:rsidP="001A6C99">
      <w:pPr>
        <w:suppressAutoHyphens w:val="0"/>
        <w:spacing w:after="0" w:line="240" w:lineRule="auto"/>
        <w:jc w:val="both"/>
        <w:rPr>
          <w:rFonts w:ascii="Times New Roman" w:eastAsia="Times New Roman" w:hAnsi="Times New Roman" w:cs="Times New Roman"/>
          <w:b/>
          <w:sz w:val="24"/>
          <w:szCs w:val="24"/>
          <w:lang w:eastAsia="it-IT"/>
        </w:rPr>
      </w:pPr>
    </w:p>
    <w:p w:rsidR="001A6C99" w:rsidRPr="001A6C99" w:rsidRDefault="001A6C99" w:rsidP="001A6C99">
      <w:pPr>
        <w:suppressAutoHyphens w:val="0"/>
        <w:spacing w:after="0"/>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Nadia </w:t>
      </w:r>
      <w:proofErr w:type="spellStart"/>
      <w:r w:rsidRPr="001A6C99">
        <w:rPr>
          <w:rFonts w:ascii="Times New Roman" w:eastAsia="Times New Roman" w:hAnsi="Times New Roman" w:cs="Times New Roman"/>
          <w:sz w:val="24"/>
          <w:szCs w:val="24"/>
          <w:lang w:eastAsia="it-IT"/>
        </w:rPr>
        <w:t>Pinciroli</w:t>
      </w:r>
      <w:proofErr w:type="spellEnd"/>
    </w:p>
    <w:p w:rsidR="001A6C99" w:rsidRPr="001A6C99" w:rsidRDefault="001A6C99" w:rsidP="001A6C99">
      <w:pPr>
        <w:suppressAutoHyphens w:val="0"/>
        <w:spacing w:after="0"/>
        <w:jc w:val="both"/>
        <w:rPr>
          <w:rFonts w:ascii="Times New Roman" w:eastAsia="Times New Roman" w:hAnsi="Times New Roman" w:cs="Times New Roman"/>
          <w:sz w:val="24"/>
          <w:szCs w:val="24"/>
          <w:lang w:eastAsia="it-IT"/>
        </w:rPr>
      </w:pPr>
      <w:r w:rsidRPr="001A6C99">
        <w:rPr>
          <w:rFonts w:ascii="Times New Roman" w:eastAsia="Times New Roman" w:hAnsi="Times New Roman" w:cs="Times New Roman"/>
          <w:sz w:val="24"/>
          <w:szCs w:val="24"/>
          <w:lang w:eastAsia="it-IT"/>
        </w:rPr>
        <w:t xml:space="preserve">Neil </w:t>
      </w:r>
      <w:proofErr w:type="spellStart"/>
      <w:r w:rsidRPr="001A6C99">
        <w:rPr>
          <w:rFonts w:ascii="Times New Roman" w:eastAsia="Times New Roman" w:hAnsi="Times New Roman" w:cs="Times New Roman"/>
          <w:sz w:val="24"/>
          <w:szCs w:val="24"/>
          <w:lang w:eastAsia="it-IT"/>
        </w:rPr>
        <w:t>Bartholomew</w:t>
      </w:r>
      <w:proofErr w:type="spellEnd"/>
    </w:p>
    <w:p w:rsidR="001A6C99" w:rsidRPr="001A6C99" w:rsidRDefault="001A6C99" w:rsidP="001A6C99">
      <w:pPr>
        <w:suppressAutoHyphens w:val="0"/>
        <w:spacing w:after="0"/>
        <w:jc w:val="both"/>
        <w:rPr>
          <w:rFonts w:ascii="Times New Roman" w:eastAsia="Times New Roman" w:hAnsi="Times New Roman" w:cs="Times New Roman"/>
          <w:sz w:val="24"/>
          <w:szCs w:val="24"/>
          <w:lang w:eastAsia="it-IT"/>
        </w:rPr>
      </w:pPr>
    </w:p>
    <w:p w:rsidR="00451506" w:rsidRDefault="00451506">
      <w:pPr>
        <w:spacing w:after="0" w:line="360" w:lineRule="auto"/>
        <w:ind w:right="-82"/>
        <w:jc w:val="both"/>
        <w:rPr>
          <w:rFonts w:ascii="Times New Roman" w:eastAsia="Times New Roman" w:hAnsi="Times New Roman"/>
          <w:sz w:val="24"/>
          <w:szCs w:val="24"/>
        </w:rPr>
      </w:pPr>
    </w:p>
    <w:p w:rsidR="001A6C99" w:rsidRDefault="001A6C99">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15F9C" w:rsidRPr="00515F9C" w:rsidTr="00BD2857">
        <w:tc>
          <w:tcPr>
            <w:tcW w:w="9778" w:type="dxa"/>
          </w:tcPr>
          <w:p w:rsidR="00515F9C" w:rsidRPr="00515F9C" w:rsidRDefault="00515F9C" w:rsidP="00515F9C">
            <w:pPr>
              <w:suppressAutoHyphens w:val="0"/>
              <w:spacing w:after="0" w:line="240" w:lineRule="auto"/>
              <w:jc w:val="center"/>
              <w:rPr>
                <w:rFonts w:ascii="Times New Roman" w:eastAsiaTheme="minorHAnsi" w:hAnsi="Times New Roman" w:cstheme="minorBidi"/>
                <w:b/>
                <w:sz w:val="24"/>
                <w:szCs w:val="24"/>
                <w:lang w:eastAsia="en-US"/>
              </w:rPr>
            </w:pPr>
            <w:r w:rsidRPr="00515F9C">
              <w:rPr>
                <w:rFonts w:ascii="Times New Roman" w:eastAsiaTheme="minorHAnsi" w:hAnsi="Times New Roman" w:cstheme="minorBidi"/>
                <w:b/>
                <w:sz w:val="24"/>
                <w:szCs w:val="24"/>
                <w:lang w:eastAsia="en-US"/>
              </w:rPr>
              <w:lastRenderedPageBreak/>
              <w:t>PROGRAMMAZIONE DISCIPLINARE DI SPAGNOLO</w:t>
            </w:r>
          </w:p>
        </w:tc>
      </w:tr>
    </w:tbl>
    <w:p w:rsidR="00515F9C" w:rsidRPr="00515F9C" w:rsidRDefault="00515F9C" w:rsidP="00515F9C">
      <w:pPr>
        <w:suppressAutoHyphens w:val="0"/>
        <w:rPr>
          <w:rFonts w:ascii="Times New Roman" w:hAnsi="Times New Roman" w:cs="Times New Roman"/>
          <w:sz w:val="24"/>
          <w:szCs w:val="24"/>
          <w:lang w:eastAsia="en-US"/>
        </w:rPr>
      </w:pPr>
    </w:p>
    <w:p w:rsidR="00515F9C" w:rsidRPr="00515F9C" w:rsidRDefault="00515F9C" w:rsidP="00515F9C">
      <w:pPr>
        <w:suppressAutoHyphens w:val="0"/>
        <w:jc w:val="center"/>
        <w:rPr>
          <w:rFonts w:ascii="Times New Roman" w:hAnsi="Times New Roman" w:cs="Times New Roman"/>
          <w:b/>
          <w:sz w:val="24"/>
          <w:szCs w:val="24"/>
          <w:lang w:eastAsia="en-US"/>
        </w:rPr>
      </w:pPr>
      <w:r w:rsidRPr="00515F9C">
        <w:rPr>
          <w:rFonts w:ascii="Times New Roman" w:hAnsi="Times New Roman" w:cs="Times New Roman"/>
          <w:b/>
          <w:sz w:val="24"/>
          <w:szCs w:val="24"/>
          <w:lang w:eastAsia="en-US"/>
        </w:rPr>
        <w:t>OBIETTIVI RAGGIUNTI</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CONOSCENZE</w:t>
      </w:r>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Contesto</w:t>
      </w:r>
      <w:proofErr w:type="gramEnd"/>
      <w:r w:rsidRPr="00515F9C">
        <w:rPr>
          <w:rFonts w:ascii="Times New Roman" w:hAnsi="Times New Roman" w:cs="Times New Roman"/>
          <w:sz w:val="24"/>
          <w:szCs w:val="24"/>
          <w:lang w:eastAsia="en-US"/>
        </w:rPr>
        <w:t xml:space="preserve"> storico e culturale della Spagna del XIX e XX secolo.</w:t>
      </w:r>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Le opere letterarie di alcuni degli autori più importanti di lingua spagnola del XIX e XX secolo.</w:t>
      </w:r>
      <w:proofErr w:type="gramEnd"/>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r w:rsidRPr="00515F9C">
        <w:rPr>
          <w:rFonts w:ascii="Times New Roman" w:hAnsi="Times New Roman" w:cs="Times New Roman"/>
          <w:sz w:val="24"/>
          <w:szCs w:val="24"/>
          <w:lang w:eastAsia="en-US"/>
        </w:rPr>
        <w:t xml:space="preserve">Lessico </w:t>
      </w:r>
      <w:proofErr w:type="gramStart"/>
      <w:r w:rsidRPr="00515F9C">
        <w:rPr>
          <w:rFonts w:ascii="Times New Roman" w:hAnsi="Times New Roman" w:cs="Times New Roman"/>
          <w:sz w:val="24"/>
          <w:szCs w:val="24"/>
          <w:lang w:eastAsia="en-US"/>
        </w:rPr>
        <w:t>relativo all’</w:t>
      </w:r>
      <w:proofErr w:type="gramEnd"/>
      <w:r w:rsidRPr="00515F9C">
        <w:rPr>
          <w:rFonts w:ascii="Times New Roman" w:hAnsi="Times New Roman" w:cs="Times New Roman"/>
          <w:sz w:val="24"/>
          <w:szCs w:val="24"/>
          <w:lang w:eastAsia="en-US"/>
        </w:rPr>
        <w:t xml:space="preserve">ambito della quotidianità e dell’attualità. </w:t>
      </w:r>
    </w:p>
    <w:p w:rsidR="00515F9C" w:rsidRPr="00515F9C" w:rsidRDefault="00515F9C" w:rsidP="00515F9C">
      <w:pPr>
        <w:spacing w:after="0" w:line="240" w:lineRule="auto"/>
        <w:ind w:left="644"/>
        <w:jc w:val="both"/>
        <w:rPr>
          <w:rFonts w:ascii="Times New Roman" w:hAnsi="Times New Roman" w:cs="Times New Roman"/>
          <w:sz w:val="24"/>
          <w:szCs w:val="24"/>
          <w:lang w:eastAsia="en-US"/>
        </w:rPr>
      </w:pP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COMPETENZE</w:t>
      </w:r>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Comprendere un testo letterario o di attualità di media complessità (livello B1).</w:t>
      </w:r>
      <w:proofErr w:type="gramEnd"/>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Analizzare forma e contenuto di un testo letterario in prosa o in versi, mettendo in relazione i testi prodotti in periodi storico-culturali</w:t>
      </w:r>
      <w:proofErr w:type="gramEnd"/>
      <w:r w:rsidRPr="00515F9C">
        <w:rPr>
          <w:rFonts w:ascii="Times New Roman" w:hAnsi="Times New Roman" w:cs="Times New Roman"/>
          <w:sz w:val="24"/>
          <w:szCs w:val="24"/>
          <w:lang w:eastAsia="en-US"/>
        </w:rPr>
        <w:t xml:space="preserve"> diversi.</w:t>
      </w:r>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r w:rsidRPr="00515F9C">
        <w:rPr>
          <w:rFonts w:ascii="Times New Roman" w:hAnsi="Times New Roman" w:cs="Times New Roman"/>
          <w:sz w:val="24"/>
          <w:szCs w:val="24"/>
          <w:lang w:eastAsia="en-US"/>
        </w:rPr>
        <w:t>Saper riassumere il contenuto di un testo.</w:t>
      </w:r>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Produrre un testo scritto riguardante un tema personale o d’attualità, sapendo esprimere le proprie idee a riguardo.</w:t>
      </w:r>
      <w:proofErr w:type="gramEnd"/>
    </w:p>
    <w:p w:rsidR="00515F9C" w:rsidRPr="00515F9C" w:rsidRDefault="00515F9C" w:rsidP="00515F9C">
      <w:pPr>
        <w:numPr>
          <w:ilvl w:val="0"/>
          <w:numId w:val="26"/>
        </w:numPr>
        <w:suppressAutoHyphens w:val="0"/>
        <w:spacing w:after="0" w:line="240" w:lineRule="auto"/>
        <w:jc w:val="both"/>
        <w:rPr>
          <w:rFonts w:ascii="Times New Roman" w:hAnsi="Times New Roman" w:cs="Times New Roman"/>
          <w:sz w:val="24"/>
          <w:szCs w:val="24"/>
          <w:lang w:eastAsia="en-US"/>
        </w:rPr>
      </w:pPr>
      <w:r w:rsidRPr="00515F9C">
        <w:rPr>
          <w:rFonts w:ascii="Times New Roman" w:hAnsi="Times New Roman" w:cs="Times New Roman"/>
          <w:sz w:val="24"/>
          <w:szCs w:val="24"/>
          <w:lang w:eastAsia="en-US"/>
        </w:rPr>
        <w:t>Saper descrivere e commentare una situazione della vita quotidiana.</w:t>
      </w:r>
    </w:p>
    <w:p w:rsidR="00515F9C" w:rsidRPr="00515F9C" w:rsidRDefault="00515F9C" w:rsidP="00515F9C">
      <w:pPr>
        <w:suppressAutoHyphens w:val="0"/>
        <w:ind w:left="720"/>
        <w:contextualSpacing/>
        <w:rPr>
          <w:rFonts w:ascii="Times New Roman" w:hAnsi="Times New Roman" w:cs="Times New Roman"/>
          <w:lang w:eastAsia="it-IT"/>
        </w:rPr>
      </w:pPr>
    </w:p>
    <w:p w:rsidR="00515F9C" w:rsidRPr="00515F9C" w:rsidRDefault="00515F9C" w:rsidP="00515F9C">
      <w:pPr>
        <w:tabs>
          <w:tab w:val="left" w:pos="284"/>
          <w:tab w:val="left" w:pos="709"/>
          <w:tab w:val="left" w:pos="2268"/>
        </w:tabs>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CAPACITÀ</w:t>
      </w:r>
    </w:p>
    <w:p w:rsidR="00515F9C" w:rsidRPr="00515F9C" w:rsidRDefault="00515F9C" w:rsidP="00515F9C">
      <w:pPr>
        <w:spacing w:after="0" w:line="240" w:lineRule="auto"/>
        <w:jc w:val="both"/>
        <w:rPr>
          <w:rFonts w:ascii="Times New Roman" w:hAnsi="Times New Roman" w:cs="Times New Roman"/>
          <w:sz w:val="24"/>
          <w:szCs w:val="24"/>
          <w:lang w:eastAsia="en-US"/>
        </w:rPr>
      </w:pPr>
      <w:r w:rsidRPr="00515F9C">
        <w:rPr>
          <w:rFonts w:ascii="Times New Roman" w:hAnsi="Times New Roman" w:cs="Times New Roman"/>
          <w:sz w:val="24"/>
          <w:szCs w:val="24"/>
          <w:lang w:eastAsia="en-US"/>
        </w:rPr>
        <w:t xml:space="preserve">La classe ha dimostrato impegno e interesse per gli argomenti proposti, raggiungendo gli obiettivi prefissati. Un gruppo si è distinto per capacità di espressione e analisi particolarmente buone.  </w:t>
      </w:r>
    </w:p>
    <w:p w:rsidR="00515F9C" w:rsidRPr="00515F9C" w:rsidRDefault="00515F9C" w:rsidP="00515F9C">
      <w:pPr>
        <w:suppressAutoHyphens w:val="0"/>
        <w:ind w:left="720"/>
        <w:contextualSpacing/>
        <w:rPr>
          <w:rFonts w:cs="Times New Roman"/>
          <w:lang w:eastAsia="it-IT"/>
        </w:rPr>
      </w:pPr>
    </w:p>
    <w:p w:rsidR="00515F9C" w:rsidRPr="00515F9C" w:rsidRDefault="00515F9C" w:rsidP="00515F9C">
      <w:pPr>
        <w:suppressAutoHyphens w:val="0"/>
        <w:spacing w:after="0"/>
        <w:jc w:val="both"/>
        <w:rPr>
          <w:rFonts w:ascii="Times New Roman" w:hAnsi="Times New Roman" w:cs="Times New Roman"/>
          <w:sz w:val="24"/>
          <w:szCs w:val="24"/>
          <w:lang w:eastAsia="en-US"/>
        </w:rPr>
      </w:pPr>
    </w:p>
    <w:p w:rsidR="00515F9C" w:rsidRPr="00515F9C" w:rsidRDefault="00515F9C" w:rsidP="00515F9C">
      <w:pPr>
        <w:suppressAutoHyphens w:val="0"/>
        <w:spacing w:after="0"/>
        <w:jc w:val="center"/>
        <w:rPr>
          <w:rFonts w:ascii="Times New Roman" w:hAnsi="Times New Roman" w:cs="Times New Roman"/>
          <w:b/>
          <w:sz w:val="24"/>
          <w:szCs w:val="24"/>
          <w:lang w:eastAsia="en-US"/>
        </w:rPr>
      </w:pPr>
      <w:r w:rsidRPr="00515F9C">
        <w:rPr>
          <w:rFonts w:ascii="Times New Roman" w:hAnsi="Times New Roman" w:cs="Times New Roman"/>
          <w:b/>
          <w:sz w:val="24"/>
          <w:szCs w:val="24"/>
          <w:lang w:eastAsia="en-US"/>
        </w:rPr>
        <w:t>CONTENUTI DISCIPLINARI</w:t>
      </w:r>
    </w:p>
    <w:p w:rsidR="00515F9C" w:rsidRPr="00515F9C" w:rsidRDefault="00515F9C" w:rsidP="00515F9C">
      <w:pPr>
        <w:suppressAutoHyphens w:val="0"/>
        <w:spacing w:after="0" w:line="240" w:lineRule="auto"/>
        <w:rPr>
          <w:rFonts w:ascii="Times New Roman" w:hAnsi="Times New Roman" w:cs="Times New Roman"/>
          <w:b/>
          <w:sz w:val="24"/>
          <w:szCs w:val="24"/>
          <w:lang w:eastAsia="en-US"/>
        </w:rPr>
      </w:pP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b/>
          <w:sz w:val="24"/>
          <w:szCs w:val="24"/>
          <w:lang w:eastAsia="en-US"/>
        </w:rPr>
        <w:t>Libro di testo</w:t>
      </w:r>
      <w:r w:rsidRPr="00515F9C">
        <w:rPr>
          <w:rFonts w:ascii="Times New Roman" w:hAnsi="Times New Roman" w:cs="Times New Roman"/>
          <w:sz w:val="24"/>
          <w:szCs w:val="24"/>
          <w:lang w:eastAsia="en-US"/>
        </w:rPr>
        <w:t xml:space="preserve">: </w:t>
      </w:r>
    </w:p>
    <w:p w:rsidR="00515F9C" w:rsidRPr="00515F9C" w:rsidRDefault="00515F9C" w:rsidP="00515F9C">
      <w:pPr>
        <w:suppressAutoHyphens w:val="0"/>
        <w:spacing w:after="0" w:line="240" w:lineRule="auto"/>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J. M. Cabrales, G. Hernández, </w:t>
      </w:r>
      <w:r w:rsidRPr="00515F9C">
        <w:rPr>
          <w:rFonts w:ascii="Times New Roman" w:hAnsi="Times New Roman" w:cs="Times New Roman"/>
          <w:i/>
          <w:sz w:val="24"/>
          <w:szCs w:val="24"/>
          <w:lang w:val="es-ES" w:eastAsia="en-US"/>
        </w:rPr>
        <w:t>Literatura española y latinoamericana 2</w:t>
      </w:r>
      <w:r w:rsidRPr="00515F9C">
        <w:rPr>
          <w:rFonts w:ascii="Times New Roman" w:hAnsi="Times New Roman" w:cs="Times New Roman"/>
          <w:sz w:val="24"/>
          <w:szCs w:val="24"/>
          <w:lang w:val="es-ES" w:eastAsia="en-US"/>
        </w:rPr>
        <w:t>, SGEL.</w:t>
      </w:r>
    </w:p>
    <w:p w:rsidR="00515F9C" w:rsidRPr="00515F9C" w:rsidRDefault="00515F9C" w:rsidP="00515F9C">
      <w:pPr>
        <w:suppressAutoHyphens w:val="0"/>
        <w:rPr>
          <w:rFonts w:ascii="Times New Roman" w:hAnsi="Times New Roman" w:cs="Times New Roman"/>
          <w:sz w:val="24"/>
          <w:szCs w:val="24"/>
          <w:lang w:val="es-ES" w:eastAsia="en-US"/>
        </w:rPr>
      </w:pPr>
    </w:p>
    <w:p w:rsidR="00515F9C" w:rsidRPr="00515F9C" w:rsidRDefault="00515F9C" w:rsidP="00515F9C">
      <w:pPr>
        <w:suppressAutoHyphens w:val="0"/>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LITERATURA E HISTORIA</w:t>
      </w:r>
    </w:p>
    <w:p w:rsidR="00515F9C" w:rsidRPr="00515F9C" w:rsidRDefault="00515F9C" w:rsidP="00515F9C">
      <w:pPr>
        <w:numPr>
          <w:ilvl w:val="0"/>
          <w:numId w:val="27"/>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El siglo XIX: marco histórico.</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27"/>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El Romanticismo (págs. 7-11):</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literatura romántica (poesía, teatro, prosa)</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José de Espronceda, </w:t>
      </w:r>
      <w:r w:rsidRPr="00515F9C">
        <w:rPr>
          <w:rFonts w:ascii="Times New Roman" w:hAnsi="Times New Roman" w:cs="Times New Roman"/>
          <w:i/>
          <w:sz w:val="24"/>
          <w:szCs w:val="24"/>
          <w:lang w:val="es-ES" w:eastAsia="en-US"/>
        </w:rPr>
        <w:t>El estudiante de Salamanca</w:t>
      </w:r>
      <w:r w:rsidRPr="00515F9C">
        <w:rPr>
          <w:rFonts w:ascii="Times New Roman" w:hAnsi="Times New Roman" w:cs="Times New Roman"/>
          <w:sz w:val="24"/>
          <w:szCs w:val="24"/>
          <w:lang w:val="es-ES" w:eastAsia="en-US"/>
        </w:rPr>
        <w:t xml:space="preserve"> (págs. 12, 13, 14)</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Gustavo Adolfo Bécquer, </w:t>
      </w:r>
      <w:r w:rsidRPr="00515F9C">
        <w:rPr>
          <w:rFonts w:ascii="Times New Roman" w:hAnsi="Times New Roman" w:cs="Times New Roman"/>
          <w:i/>
          <w:sz w:val="24"/>
          <w:szCs w:val="24"/>
          <w:lang w:val="es-ES" w:eastAsia="en-US"/>
        </w:rPr>
        <w:t>Rimas LIII</w:t>
      </w:r>
      <w:r w:rsidRPr="00515F9C">
        <w:rPr>
          <w:rFonts w:ascii="Times New Roman" w:hAnsi="Times New Roman" w:cs="Times New Roman"/>
          <w:sz w:val="24"/>
          <w:szCs w:val="24"/>
          <w:lang w:val="es-ES" w:eastAsia="en-US"/>
        </w:rPr>
        <w:t xml:space="preserve">, </w:t>
      </w:r>
      <w:r w:rsidRPr="00515F9C">
        <w:rPr>
          <w:rFonts w:ascii="Times New Roman" w:hAnsi="Times New Roman" w:cs="Times New Roman"/>
          <w:i/>
          <w:sz w:val="24"/>
          <w:szCs w:val="24"/>
          <w:lang w:val="es-ES" w:eastAsia="en-US"/>
        </w:rPr>
        <w:t>XVII</w:t>
      </w:r>
      <w:r w:rsidRPr="00515F9C">
        <w:rPr>
          <w:rFonts w:ascii="Times New Roman" w:hAnsi="Times New Roman" w:cs="Times New Roman"/>
          <w:sz w:val="24"/>
          <w:szCs w:val="24"/>
          <w:lang w:val="es-ES" w:eastAsia="en-US"/>
        </w:rPr>
        <w:t xml:space="preserve">, </w:t>
      </w:r>
      <w:r w:rsidRPr="00515F9C">
        <w:rPr>
          <w:rFonts w:ascii="Times New Roman" w:hAnsi="Times New Roman" w:cs="Times New Roman"/>
          <w:i/>
          <w:sz w:val="24"/>
          <w:szCs w:val="24"/>
          <w:lang w:val="es-ES" w:eastAsia="en-US"/>
        </w:rPr>
        <w:t>XXI</w:t>
      </w:r>
      <w:r w:rsidRPr="00515F9C">
        <w:rPr>
          <w:rFonts w:ascii="Times New Roman" w:hAnsi="Times New Roman" w:cs="Times New Roman"/>
          <w:sz w:val="24"/>
          <w:szCs w:val="24"/>
          <w:lang w:val="es-ES" w:eastAsia="en-US"/>
        </w:rPr>
        <w:t xml:space="preserve">, </w:t>
      </w:r>
      <w:r w:rsidRPr="00515F9C">
        <w:rPr>
          <w:rFonts w:ascii="Times New Roman" w:hAnsi="Times New Roman" w:cs="Times New Roman"/>
          <w:i/>
          <w:sz w:val="24"/>
          <w:szCs w:val="24"/>
          <w:lang w:val="es-ES" w:eastAsia="en-US"/>
        </w:rPr>
        <w:t xml:space="preserve">LXXVII </w:t>
      </w:r>
      <w:r w:rsidRPr="00515F9C">
        <w:rPr>
          <w:rFonts w:ascii="Times New Roman" w:hAnsi="Times New Roman" w:cs="Times New Roman"/>
          <w:sz w:val="24"/>
          <w:szCs w:val="24"/>
          <w:lang w:val="es-ES" w:eastAsia="en-US"/>
        </w:rPr>
        <w:t>(págs. 15-17</w:t>
      </w:r>
      <w:r w:rsidRPr="00515F9C">
        <w:rPr>
          <w:rFonts w:ascii="Times New Roman" w:hAnsi="Times New Roman" w:cs="Times New Roman"/>
          <w:i/>
          <w:sz w:val="24"/>
          <w:szCs w:val="24"/>
          <w:lang w:val="es-ES" w:eastAsia="en-US"/>
        </w:rPr>
        <w:t xml:space="preserve"> </w:t>
      </w:r>
      <w:r w:rsidRPr="00515F9C">
        <w:rPr>
          <w:rFonts w:ascii="Times New Roman" w:hAnsi="Times New Roman" w:cs="Times New Roman"/>
          <w:sz w:val="24"/>
          <w:szCs w:val="24"/>
          <w:lang w:val="es-ES" w:eastAsia="en-US"/>
        </w:rPr>
        <w:t>+ fotocopia</w:t>
      </w:r>
      <w:r w:rsidRPr="00515F9C">
        <w:rPr>
          <w:rFonts w:ascii="Times New Roman" w:hAnsi="Times New Roman" w:cs="Times New Roman"/>
          <w:sz w:val="24"/>
          <w:szCs w:val="24"/>
          <w:vertAlign w:val="superscript"/>
          <w:lang w:val="es-ES" w:eastAsia="en-US"/>
        </w:rPr>
        <w:footnoteReference w:id="1"/>
      </w:r>
      <w:r w:rsidRPr="00515F9C">
        <w:rPr>
          <w:rFonts w:ascii="Times New Roman" w:hAnsi="Times New Roman" w:cs="Times New Roman"/>
          <w:sz w:val="24"/>
          <w:szCs w:val="24"/>
          <w:lang w:val="es-ES" w:eastAsia="en-US"/>
        </w:rPr>
        <w:t xml:space="preserve">) </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José Zorrilla, </w:t>
      </w:r>
      <w:r w:rsidRPr="00515F9C">
        <w:rPr>
          <w:rFonts w:ascii="Times New Roman" w:hAnsi="Times New Roman" w:cs="Times New Roman"/>
          <w:i/>
          <w:sz w:val="24"/>
          <w:szCs w:val="24"/>
          <w:lang w:val="es-ES" w:eastAsia="en-US"/>
        </w:rPr>
        <w:t>Don Juan Tenorio</w:t>
      </w:r>
      <w:r w:rsidRPr="00515F9C">
        <w:rPr>
          <w:rFonts w:ascii="Times New Roman" w:hAnsi="Times New Roman" w:cs="Times New Roman"/>
          <w:sz w:val="24"/>
          <w:szCs w:val="24"/>
          <w:lang w:val="es-ES" w:eastAsia="en-US"/>
        </w:rPr>
        <w:t xml:space="preserve"> (págs. 22, 23).</w:t>
      </w:r>
    </w:p>
    <w:p w:rsidR="00515F9C" w:rsidRPr="00515F9C" w:rsidRDefault="00515F9C" w:rsidP="00515F9C">
      <w:pPr>
        <w:suppressAutoHyphens w:val="0"/>
        <w:spacing w:line="240" w:lineRule="auto"/>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[No se ha hecho:  pág. 9 “Los géneros literarios, pág. 10 “La poesía romántica española”, pág. 11 “Tres obras representativas.]</w:t>
      </w:r>
    </w:p>
    <w:p w:rsidR="00515F9C" w:rsidRPr="00515F9C" w:rsidRDefault="00515F9C" w:rsidP="00515F9C">
      <w:pPr>
        <w:numPr>
          <w:ilvl w:val="0"/>
          <w:numId w:val="29"/>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El Costumbrismo (pág. 33):</w:t>
      </w:r>
    </w:p>
    <w:p w:rsidR="00515F9C" w:rsidRPr="00515F9C" w:rsidRDefault="00515F9C" w:rsidP="00515F9C">
      <w:pPr>
        <w:numPr>
          <w:ilvl w:val="0"/>
          <w:numId w:val="28"/>
        </w:numPr>
        <w:suppressAutoHyphens w:val="0"/>
        <w:spacing w:line="240" w:lineRule="auto"/>
        <w:ind w:left="714" w:hanging="357"/>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rasgos generales </w:t>
      </w:r>
    </w:p>
    <w:p w:rsidR="00515F9C" w:rsidRPr="00515F9C" w:rsidRDefault="00515F9C" w:rsidP="00515F9C">
      <w:pPr>
        <w:numPr>
          <w:ilvl w:val="0"/>
          <w:numId w:val="28"/>
        </w:numPr>
        <w:suppressAutoHyphens w:val="0"/>
        <w:spacing w:line="240" w:lineRule="auto"/>
        <w:ind w:left="714" w:hanging="357"/>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Mariano José de Larra, </w:t>
      </w:r>
      <w:r w:rsidRPr="00515F9C">
        <w:rPr>
          <w:rFonts w:ascii="Times New Roman" w:hAnsi="Times New Roman" w:cs="Times New Roman"/>
          <w:i/>
          <w:sz w:val="24"/>
          <w:szCs w:val="24"/>
          <w:lang w:val="es-ES" w:eastAsia="en-US"/>
        </w:rPr>
        <w:t>Vuelva usted mañana</w:t>
      </w:r>
      <w:r w:rsidRPr="00515F9C">
        <w:rPr>
          <w:rFonts w:ascii="Times New Roman" w:hAnsi="Times New Roman" w:cs="Times New Roman"/>
          <w:sz w:val="24"/>
          <w:szCs w:val="24"/>
          <w:lang w:val="es-ES" w:eastAsia="en-US"/>
        </w:rPr>
        <w:t xml:space="preserve"> (págs. 24, 25).</w:t>
      </w:r>
    </w:p>
    <w:p w:rsidR="00515F9C" w:rsidRPr="00515F9C" w:rsidRDefault="00515F9C" w:rsidP="00515F9C">
      <w:pPr>
        <w:numPr>
          <w:ilvl w:val="0"/>
          <w:numId w:val="29"/>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lastRenderedPageBreak/>
        <w:t>El Realismo y el Naturalismo en España (págs. 31-37):</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novela</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Benito Pérez Galdós, </w:t>
      </w:r>
      <w:r w:rsidRPr="00515F9C">
        <w:rPr>
          <w:rFonts w:ascii="Times New Roman" w:hAnsi="Times New Roman" w:cs="Times New Roman"/>
          <w:i/>
          <w:sz w:val="24"/>
          <w:szCs w:val="24"/>
          <w:lang w:val="es-ES" w:eastAsia="en-US"/>
        </w:rPr>
        <w:t>La de Bringas</w:t>
      </w:r>
      <w:r w:rsidRPr="00515F9C">
        <w:rPr>
          <w:rFonts w:ascii="Times New Roman" w:hAnsi="Times New Roman" w:cs="Times New Roman"/>
          <w:sz w:val="24"/>
          <w:szCs w:val="24"/>
          <w:lang w:val="es-ES" w:eastAsia="en-US"/>
        </w:rPr>
        <w:t xml:space="preserve"> (págs. 42, 43)</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Leopoldo Alas “Clarín,” </w:t>
      </w:r>
      <w:r w:rsidRPr="00515F9C">
        <w:rPr>
          <w:rFonts w:ascii="Times New Roman" w:hAnsi="Times New Roman" w:cs="Times New Roman"/>
          <w:i/>
          <w:sz w:val="24"/>
          <w:szCs w:val="24"/>
          <w:lang w:val="es-ES" w:eastAsia="en-US"/>
        </w:rPr>
        <w:t>La Regenta</w:t>
      </w:r>
      <w:r w:rsidRPr="00515F9C">
        <w:rPr>
          <w:rFonts w:ascii="Times New Roman" w:hAnsi="Times New Roman" w:cs="Times New Roman"/>
          <w:sz w:val="24"/>
          <w:szCs w:val="24"/>
          <w:lang w:val="es-ES" w:eastAsia="en-US"/>
        </w:rPr>
        <w:t xml:space="preserve"> (íncipit, parte del cap. III y parte final del cap. XXX en las fotocopias y pág. 44).</w:t>
      </w:r>
    </w:p>
    <w:p w:rsidR="00515F9C" w:rsidRPr="00515F9C" w:rsidRDefault="00515F9C" w:rsidP="00515F9C">
      <w:pPr>
        <w:suppressAutoHyphens w:val="0"/>
        <w:spacing w:line="240" w:lineRule="auto"/>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[No se ha hecho: pág. 35 y pág. 44 “Cuentos.”]</w:t>
      </w:r>
    </w:p>
    <w:p w:rsidR="00515F9C" w:rsidRPr="00515F9C" w:rsidRDefault="00515F9C" w:rsidP="00515F9C">
      <w:pPr>
        <w:numPr>
          <w:ilvl w:val="0"/>
          <w:numId w:val="29"/>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El siglo XX: marco histórico.</w:t>
      </w:r>
    </w:p>
    <w:p w:rsidR="00515F9C" w:rsidRPr="00515F9C" w:rsidRDefault="00515F9C" w:rsidP="00515F9C">
      <w:pPr>
        <w:numPr>
          <w:ilvl w:val="0"/>
          <w:numId w:val="29"/>
        </w:numPr>
        <w:suppressAutoHyphens w:val="0"/>
        <w:spacing w:after="0" w:line="240" w:lineRule="auto"/>
        <w:ind w:left="714" w:hanging="357"/>
        <w:rPr>
          <w:rFonts w:ascii="Times New Roman" w:hAnsi="Times New Roman" w:cs="Times New Roman"/>
          <w:sz w:val="24"/>
          <w:szCs w:val="24"/>
          <w:lang w:val="es-ES_tradnl" w:eastAsia="en-US"/>
        </w:rPr>
      </w:pPr>
      <w:r w:rsidRPr="00515F9C">
        <w:rPr>
          <w:rFonts w:ascii="Times New Roman" w:hAnsi="Times New Roman" w:cs="Times New Roman"/>
          <w:sz w:val="24"/>
          <w:szCs w:val="24"/>
          <w:lang w:val="es-ES_tradnl" w:eastAsia="en-US"/>
        </w:rPr>
        <w:t>La figura femenina: la Sección Femenina durante el régimen franquista y la mujer en la España contemporánea (fotocopias).</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29"/>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generación del 98 y el Modernismo (págs. 59-63):</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rasgos característicos</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Rubén Darío, </w:t>
      </w:r>
      <w:r w:rsidRPr="00515F9C">
        <w:rPr>
          <w:rFonts w:ascii="Times New Roman" w:hAnsi="Times New Roman" w:cs="Times New Roman"/>
          <w:i/>
          <w:sz w:val="24"/>
          <w:szCs w:val="24"/>
          <w:lang w:val="es-ES" w:eastAsia="en-US"/>
        </w:rPr>
        <w:t xml:space="preserve">Sonatina </w:t>
      </w:r>
      <w:r w:rsidRPr="00515F9C">
        <w:rPr>
          <w:rFonts w:ascii="Times New Roman" w:hAnsi="Times New Roman" w:cs="Times New Roman"/>
          <w:sz w:val="24"/>
          <w:szCs w:val="24"/>
          <w:lang w:val="es-ES" w:eastAsia="en-US"/>
        </w:rPr>
        <w:t>(fotocopia)</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Antonio Machado, </w:t>
      </w:r>
      <w:r w:rsidRPr="00515F9C">
        <w:rPr>
          <w:rFonts w:ascii="Times New Roman" w:hAnsi="Times New Roman" w:cs="Times New Roman"/>
          <w:i/>
          <w:sz w:val="24"/>
          <w:szCs w:val="24"/>
          <w:lang w:val="es-ES" w:eastAsia="en-US"/>
        </w:rPr>
        <w:t>Poema XXXII de “Soledades</w:t>
      </w:r>
      <w:r w:rsidRPr="00515F9C">
        <w:rPr>
          <w:rFonts w:ascii="Times New Roman" w:hAnsi="Times New Roman" w:cs="Times New Roman"/>
          <w:sz w:val="24"/>
          <w:szCs w:val="24"/>
          <w:lang w:val="es-ES" w:eastAsia="en-US"/>
        </w:rPr>
        <w:t xml:space="preserve">,” </w:t>
      </w:r>
      <w:r w:rsidRPr="00515F9C">
        <w:rPr>
          <w:rFonts w:ascii="Times New Roman" w:hAnsi="Times New Roman" w:cs="Times New Roman"/>
          <w:i/>
          <w:sz w:val="24"/>
          <w:szCs w:val="24"/>
          <w:lang w:val="es-ES" w:eastAsia="en-US"/>
        </w:rPr>
        <w:t>A José María Palacio</w:t>
      </w:r>
      <w:r w:rsidRPr="00515F9C">
        <w:rPr>
          <w:rFonts w:ascii="Times New Roman" w:hAnsi="Times New Roman" w:cs="Times New Roman"/>
          <w:sz w:val="24"/>
          <w:szCs w:val="24"/>
          <w:lang w:val="es-ES" w:eastAsia="en-US"/>
        </w:rPr>
        <w:t xml:space="preserve">, </w:t>
      </w:r>
      <w:r w:rsidRPr="00515F9C">
        <w:rPr>
          <w:rFonts w:ascii="Times New Roman" w:hAnsi="Times New Roman" w:cs="Times New Roman"/>
          <w:i/>
          <w:sz w:val="24"/>
          <w:szCs w:val="24"/>
          <w:lang w:val="es-ES_tradnl" w:eastAsia="en-US"/>
        </w:rPr>
        <w:t>Poemas I, IIII y XXIX</w:t>
      </w:r>
      <w:r w:rsidRPr="00515F9C">
        <w:rPr>
          <w:rFonts w:ascii="Times New Roman" w:hAnsi="Times New Roman" w:cs="Times New Roman"/>
          <w:sz w:val="24"/>
          <w:szCs w:val="24"/>
          <w:lang w:val="es-ES_tradnl" w:eastAsia="en-US"/>
        </w:rPr>
        <w:t xml:space="preserve"> de “</w:t>
      </w:r>
      <w:r w:rsidRPr="00515F9C">
        <w:rPr>
          <w:rFonts w:ascii="Times New Roman" w:hAnsi="Times New Roman" w:cs="Times New Roman"/>
          <w:i/>
          <w:sz w:val="24"/>
          <w:szCs w:val="24"/>
          <w:lang w:val="es-ES_tradnl" w:eastAsia="en-US"/>
        </w:rPr>
        <w:t>Proverbios y cantares” en “Campos de Castilla,” Poemas I, II, III de “Proverbios y cantares”  en “Nuevas canciones”</w:t>
      </w:r>
      <w:r w:rsidRPr="00515F9C">
        <w:rPr>
          <w:rFonts w:ascii="Times New Roman" w:hAnsi="Times New Roman" w:cs="Times New Roman"/>
          <w:sz w:val="24"/>
          <w:szCs w:val="24"/>
          <w:lang w:val="es-ES_tradnl" w:eastAsia="en-US"/>
        </w:rPr>
        <w:t xml:space="preserve"> </w:t>
      </w:r>
      <w:r w:rsidRPr="00515F9C">
        <w:rPr>
          <w:rFonts w:ascii="Times New Roman" w:hAnsi="Times New Roman" w:cs="Times New Roman"/>
          <w:sz w:val="24"/>
          <w:szCs w:val="24"/>
          <w:lang w:val="es-ES" w:eastAsia="en-US"/>
        </w:rPr>
        <w:t>(págs. 66, 67, 68 + fotocopias).</w:t>
      </w:r>
    </w:p>
    <w:p w:rsidR="00515F9C" w:rsidRPr="00515F9C" w:rsidRDefault="00515F9C" w:rsidP="00515F9C">
      <w:pPr>
        <w:suppressAutoHyphens w:val="0"/>
        <w:spacing w:line="240" w:lineRule="auto"/>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[No se ha hecho: pág. 63 “Integrantes de la generación.”]</w:t>
      </w:r>
    </w:p>
    <w:p w:rsidR="00515F9C" w:rsidRPr="00515F9C" w:rsidRDefault="00515F9C" w:rsidP="00515F9C">
      <w:pPr>
        <w:numPr>
          <w:ilvl w:val="0"/>
          <w:numId w:val="30"/>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La generación del 14 (pág. 64): </w:t>
      </w:r>
    </w:p>
    <w:p w:rsidR="00515F9C" w:rsidRPr="00515F9C" w:rsidRDefault="00515F9C" w:rsidP="00515F9C">
      <w:pPr>
        <w:numPr>
          <w:ilvl w:val="0"/>
          <w:numId w:val="28"/>
        </w:numPr>
        <w:suppressAutoHyphens w:val="0"/>
        <w:spacing w:line="240" w:lineRule="auto"/>
        <w:ind w:left="714" w:hanging="357"/>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rasgos principales</w:t>
      </w:r>
    </w:p>
    <w:p w:rsidR="00515F9C" w:rsidRPr="00515F9C" w:rsidRDefault="00515F9C" w:rsidP="00515F9C">
      <w:pPr>
        <w:numPr>
          <w:ilvl w:val="0"/>
          <w:numId w:val="28"/>
        </w:numPr>
        <w:suppressAutoHyphens w:val="0"/>
        <w:spacing w:line="240" w:lineRule="auto"/>
        <w:ind w:left="714" w:hanging="357"/>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José Ortega y Gasset, </w:t>
      </w:r>
      <w:r w:rsidRPr="00515F9C">
        <w:rPr>
          <w:rFonts w:ascii="Times New Roman" w:hAnsi="Times New Roman" w:cs="Times New Roman"/>
          <w:i/>
          <w:sz w:val="24"/>
          <w:szCs w:val="24"/>
          <w:lang w:val="es-ES" w:eastAsia="en-US"/>
        </w:rPr>
        <w:t>España invertebrada</w:t>
      </w:r>
      <w:r w:rsidRPr="00515F9C">
        <w:rPr>
          <w:rFonts w:ascii="Times New Roman" w:hAnsi="Times New Roman" w:cs="Times New Roman"/>
          <w:sz w:val="24"/>
          <w:szCs w:val="24"/>
          <w:lang w:val="es-ES" w:eastAsia="en-US"/>
        </w:rPr>
        <w:t xml:space="preserve"> (fotocopias).</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30"/>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Ramón Gómez de la Serna, </w:t>
      </w:r>
      <w:r w:rsidRPr="00515F9C">
        <w:rPr>
          <w:rFonts w:ascii="Times New Roman" w:hAnsi="Times New Roman" w:cs="Times New Roman"/>
          <w:i/>
          <w:sz w:val="24"/>
          <w:szCs w:val="24"/>
          <w:lang w:val="es-ES" w:eastAsia="en-US"/>
        </w:rPr>
        <w:t>Greguerías</w:t>
      </w:r>
      <w:r w:rsidRPr="00515F9C">
        <w:rPr>
          <w:rFonts w:ascii="Times New Roman" w:hAnsi="Times New Roman" w:cs="Times New Roman"/>
          <w:sz w:val="24"/>
          <w:szCs w:val="24"/>
          <w:lang w:val="es-ES" w:eastAsia="en-US"/>
        </w:rPr>
        <w:t xml:space="preserve"> (fotocopias).</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30"/>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Las vanguardias (págs. 77, 78).</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30"/>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generación del 27 (págs. 79, 80):</w:t>
      </w:r>
    </w:p>
    <w:p w:rsidR="00515F9C" w:rsidRPr="00515F9C" w:rsidRDefault="00515F9C" w:rsidP="00515F9C">
      <w:pPr>
        <w:numPr>
          <w:ilvl w:val="0"/>
          <w:numId w:val="28"/>
        </w:numPr>
        <w:suppressAutoHyphens w:val="0"/>
        <w:spacing w:line="240" w:lineRule="auto"/>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Federico García Lorca, </w:t>
      </w:r>
      <w:r w:rsidRPr="00515F9C">
        <w:rPr>
          <w:rFonts w:ascii="Times New Roman" w:hAnsi="Times New Roman" w:cs="Times New Roman"/>
          <w:i/>
          <w:sz w:val="24"/>
          <w:szCs w:val="24"/>
          <w:lang w:val="es-ES" w:eastAsia="en-US"/>
        </w:rPr>
        <w:t>Prendimiento de Antoñito el Camborio en el camino de Sevilla</w:t>
      </w:r>
      <w:r w:rsidRPr="00515F9C">
        <w:rPr>
          <w:rFonts w:ascii="Times New Roman" w:hAnsi="Times New Roman" w:cs="Times New Roman"/>
          <w:sz w:val="24"/>
          <w:szCs w:val="24"/>
          <w:lang w:val="es-ES" w:eastAsia="en-US"/>
        </w:rPr>
        <w:t xml:space="preserve"> y </w:t>
      </w:r>
      <w:r w:rsidRPr="00515F9C">
        <w:rPr>
          <w:rFonts w:ascii="Times New Roman" w:hAnsi="Times New Roman" w:cs="Times New Roman"/>
          <w:i/>
          <w:sz w:val="24"/>
          <w:szCs w:val="24"/>
          <w:lang w:val="es-ES" w:eastAsia="en-US"/>
        </w:rPr>
        <w:t xml:space="preserve">Ciudad sin sueño (nocturno del Brooklyn Bridge) </w:t>
      </w:r>
      <w:r w:rsidRPr="00515F9C">
        <w:rPr>
          <w:rFonts w:ascii="Times New Roman" w:hAnsi="Times New Roman" w:cs="Times New Roman"/>
          <w:sz w:val="24"/>
          <w:szCs w:val="24"/>
          <w:lang w:val="es-ES" w:eastAsia="en-US"/>
        </w:rPr>
        <w:t>(fotocopias).</w:t>
      </w:r>
    </w:p>
    <w:p w:rsidR="00515F9C" w:rsidRPr="00515F9C" w:rsidRDefault="00515F9C" w:rsidP="00515F9C">
      <w:pPr>
        <w:suppressAutoHyphens w:val="0"/>
        <w:spacing w:line="240" w:lineRule="auto"/>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[No se ha hecho: pág. 80 “Clasificación de los autores.”]</w:t>
      </w:r>
    </w:p>
    <w:p w:rsidR="00515F9C" w:rsidRPr="00515F9C" w:rsidRDefault="00515F9C" w:rsidP="00515F9C">
      <w:pPr>
        <w:numPr>
          <w:ilvl w:val="0"/>
          <w:numId w:val="31"/>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novela del siglo XX:</w:t>
      </w:r>
    </w:p>
    <w:p w:rsidR="00515F9C" w:rsidRPr="00515F9C" w:rsidRDefault="00515F9C" w:rsidP="00515F9C">
      <w:pPr>
        <w:numPr>
          <w:ilvl w:val="0"/>
          <w:numId w:val="28"/>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Luis Martín-Santos, </w:t>
      </w:r>
      <w:r w:rsidRPr="00515F9C">
        <w:rPr>
          <w:rFonts w:ascii="Times New Roman" w:hAnsi="Times New Roman" w:cs="Times New Roman"/>
          <w:i/>
          <w:sz w:val="24"/>
          <w:szCs w:val="24"/>
          <w:lang w:val="es-ES" w:eastAsia="en-US"/>
        </w:rPr>
        <w:t xml:space="preserve">Tiempo de silencio </w:t>
      </w:r>
      <w:r w:rsidRPr="00515F9C">
        <w:rPr>
          <w:rFonts w:ascii="Times New Roman" w:hAnsi="Times New Roman" w:cs="Times New Roman"/>
          <w:sz w:val="24"/>
          <w:szCs w:val="24"/>
          <w:lang w:val="es-ES" w:eastAsia="en-US"/>
        </w:rPr>
        <w:t>(fotocopias).</w:t>
      </w:r>
    </w:p>
    <w:p w:rsidR="00515F9C" w:rsidRPr="00515F9C" w:rsidRDefault="00515F9C" w:rsidP="00515F9C">
      <w:pPr>
        <w:suppressAutoHyphens w:val="0"/>
        <w:ind w:left="720"/>
        <w:contextualSpacing/>
        <w:rPr>
          <w:rFonts w:ascii="Times New Roman" w:hAnsi="Times New Roman" w:cs="Times New Roman"/>
          <w:sz w:val="24"/>
          <w:szCs w:val="24"/>
          <w:lang w:val="es-ES" w:eastAsia="en-US"/>
        </w:rPr>
      </w:pPr>
    </w:p>
    <w:p w:rsidR="00515F9C" w:rsidRPr="00515F9C" w:rsidRDefault="00515F9C" w:rsidP="00515F9C">
      <w:pPr>
        <w:numPr>
          <w:ilvl w:val="0"/>
          <w:numId w:val="31"/>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El relato del siglo XX:</w:t>
      </w:r>
    </w:p>
    <w:p w:rsidR="00515F9C" w:rsidRPr="00515F9C" w:rsidRDefault="00515F9C" w:rsidP="00515F9C">
      <w:pPr>
        <w:numPr>
          <w:ilvl w:val="0"/>
          <w:numId w:val="28"/>
        </w:numPr>
        <w:suppressAutoHyphens w:val="0"/>
        <w:contextualSpacing/>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 xml:space="preserve">Jorge Luis Borges,  </w:t>
      </w:r>
      <w:r w:rsidRPr="00515F9C">
        <w:rPr>
          <w:rFonts w:ascii="Times New Roman" w:hAnsi="Times New Roman" w:cs="Times New Roman"/>
          <w:i/>
          <w:sz w:val="24"/>
          <w:szCs w:val="24"/>
          <w:lang w:val="es-ES" w:eastAsia="en-US"/>
        </w:rPr>
        <w:t xml:space="preserve">El espejo y la máscara </w:t>
      </w:r>
      <w:r w:rsidRPr="00515F9C">
        <w:rPr>
          <w:rFonts w:ascii="Times New Roman" w:hAnsi="Times New Roman" w:cs="Times New Roman"/>
          <w:sz w:val="24"/>
          <w:szCs w:val="24"/>
          <w:lang w:val="es-ES" w:eastAsia="en-US"/>
        </w:rPr>
        <w:t>(fotocopias).</w:t>
      </w:r>
    </w:p>
    <w:p w:rsidR="00515F9C" w:rsidRPr="00515F9C" w:rsidRDefault="00515F9C" w:rsidP="00515F9C">
      <w:pPr>
        <w:suppressAutoHyphens w:val="0"/>
        <w:rPr>
          <w:rFonts w:ascii="Times New Roman" w:hAnsi="Times New Roman" w:cs="Times New Roman"/>
          <w:sz w:val="24"/>
          <w:szCs w:val="24"/>
          <w:lang w:val="es-ES" w:eastAsia="en-US"/>
        </w:rPr>
      </w:pPr>
    </w:p>
    <w:p w:rsidR="00515F9C" w:rsidRPr="00515F9C" w:rsidRDefault="00515F9C" w:rsidP="00515F9C">
      <w:pPr>
        <w:suppressAutoHyphens w:val="0"/>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GRAMÁTICA</w:t>
      </w:r>
    </w:p>
    <w:p w:rsidR="00515F9C" w:rsidRPr="00515F9C" w:rsidRDefault="00515F9C" w:rsidP="00515F9C">
      <w:pPr>
        <w:suppressAutoHyphens w:val="0"/>
        <w:spacing w:after="0" w:line="240" w:lineRule="auto"/>
        <w:jc w:val="both"/>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Período hipotético; estilo indirecto; subordinadas condicionales, causales, finales, concesivas, consecutivas, temporales, de modo y de lugar; relativos y subordinadas de relativo.</w:t>
      </w:r>
    </w:p>
    <w:p w:rsidR="00515F9C" w:rsidRPr="00515F9C" w:rsidRDefault="00515F9C" w:rsidP="00515F9C">
      <w:pPr>
        <w:suppressAutoHyphens w:val="0"/>
        <w:spacing w:after="0" w:line="240" w:lineRule="auto"/>
        <w:jc w:val="both"/>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t>La carta formal.</w:t>
      </w:r>
    </w:p>
    <w:p w:rsidR="00515F9C" w:rsidRPr="00515F9C" w:rsidRDefault="00515F9C" w:rsidP="00515F9C">
      <w:pPr>
        <w:suppressAutoHyphens w:val="0"/>
        <w:spacing w:after="0" w:line="240" w:lineRule="auto"/>
        <w:jc w:val="both"/>
        <w:rPr>
          <w:rFonts w:ascii="Times New Roman" w:hAnsi="Times New Roman" w:cs="Times New Roman"/>
          <w:sz w:val="24"/>
          <w:szCs w:val="24"/>
          <w:lang w:val="es-ES" w:eastAsia="en-US"/>
        </w:rPr>
      </w:pPr>
    </w:p>
    <w:p w:rsidR="00515F9C" w:rsidRPr="00515F9C" w:rsidRDefault="00515F9C" w:rsidP="00515F9C">
      <w:pPr>
        <w:suppressAutoHyphens w:val="0"/>
        <w:rPr>
          <w:rFonts w:ascii="Times New Roman" w:hAnsi="Times New Roman" w:cs="Times New Roman"/>
          <w:sz w:val="24"/>
          <w:szCs w:val="24"/>
          <w:lang w:val="es-ES" w:eastAsia="en-US"/>
        </w:rPr>
      </w:pPr>
    </w:p>
    <w:p w:rsidR="00515F9C" w:rsidRPr="00515F9C" w:rsidRDefault="00515F9C" w:rsidP="00515F9C">
      <w:pPr>
        <w:suppressAutoHyphens w:val="0"/>
        <w:rPr>
          <w:rFonts w:ascii="Times New Roman" w:hAnsi="Times New Roman" w:cs="Times New Roman"/>
          <w:sz w:val="24"/>
          <w:szCs w:val="24"/>
          <w:lang w:val="es-ES" w:eastAsia="en-US"/>
        </w:rPr>
      </w:pPr>
      <w:r w:rsidRPr="00515F9C">
        <w:rPr>
          <w:rFonts w:ascii="Times New Roman" w:hAnsi="Times New Roman" w:cs="Times New Roman"/>
          <w:sz w:val="24"/>
          <w:szCs w:val="24"/>
          <w:lang w:val="es-ES" w:eastAsia="en-US"/>
        </w:rPr>
        <w:lastRenderedPageBreak/>
        <w:t>CONVERSACIÓN</w:t>
      </w:r>
    </w:p>
    <w:p w:rsidR="00515F9C" w:rsidRPr="00515F9C" w:rsidRDefault="00515F9C" w:rsidP="00515F9C">
      <w:pPr>
        <w:suppressAutoHyphens w:val="0"/>
        <w:jc w:val="both"/>
        <w:rPr>
          <w:rFonts w:ascii="Times New Roman" w:eastAsiaTheme="minorHAnsi" w:hAnsi="Times New Roman" w:cstheme="minorBidi"/>
          <w:sz w:val="24"/>
          <w:szCs w:val="24"/>
          <w:lang w:eastAsia="en-US"/>
        </w:rPr>
      </w:pPr>
      <w:r w:rsidRPr="00515F9C">
        <w:rPr>
          <w:rFonts w:ascii="Times New Roman" w:eastAsiaTheme="minorHAnsi" w:hAnsi="Times New Roman" w:cstheme="minorBidi"/>
          <w:sz w:val="24"/>
          <w:szCs w:val="24"/>
          <w:lang w:eastAsia="en-US"/>
        </w:rPr>
        <w:t xml:space="preserve">Approfondimento e riutilizzo, attraverso </w:t>
      </w:r>
      <w:proofErr w:type="gramStart"/>
      <w:r w:rsidRPr="00515F9C">
        <w:rPr>
          <w:rFonts w:ascii="Times New Roman" w:eastAsiaTheme="minorHAnsi" w:hAnsi="Times New Roman" w:cstheme="minorBidi"/>
          <w:sz w:val="24"/>
          <w:szCs w:val="24"/>
          <w:lang w:eastAsia="en-US"/>
        </w:rPr>
        <w:t>contesti</w:t>
      </w:r>
      <w:proofErr w:type="gramEnd"/>
      <w:r w:rsidRPr="00515F9C">
        <w:rPr>
          <w:rFonts w:ascii="Times New Roman" w:eastAsiaTheme="minorHAnsi" w:hAnsi="Times New Roman" w:cstheme="minorBidi"/>
          <w:sz w:val="24"/>
          <w:szCs w:val="24"/>
          <w:lang w:eastAsia="en-US"/>
        </w:rPr>
        <w:t xml:space="preserve"> legati alla vita quotidiana, del lessico e delle strutture grammaticali e morfo-sintattiche studiate negli anni precedenti. Preparazione all’orale del</w:t>
      </w:r>
      <w:proofErr w:type="gramStart"/>
      <w:r w:rsidRPr="00515F9C">
        <w:rPr>
          <w:rFonts w:ascii="Times New Roman" w:eastAsiaTheme="minorHAnsi" w:hAnsi="Times New Roman" w:cstheme="minorBidi"/>
          <w:sz w:val="24"/>
          <w:szCs w:val="24"/>
          <w:lang w:eastAsia="en-US"/>
        </w:rPr>
        <w:t xml:space="preserve">  </w:t>
      </w:r>
      <w:proofErr w:type="gramEnd"/>
      <w:r w:rsidRPr="00515F9C">
        <w:rPr>
          <w:rFonts w:ascii="Times New Roman" w:eastAsiaTheme="minorHAnsi" w:hAnsi="Times New Roman" w:cstheme="minorBidi"/>
          <w:sz w:val="24"/>
          <w:szCs w:val="24"/>
          <w:lang w:eastAsia="en-US"/>
        </w:rPr>
        <w:t xml:space="preserve">DELE B2, che ha coinvolto anche la parte della classe che non si  è presentata alla certificazione. Lettura </w:t>
      </w:r>
      <w:proofErr w:type="gramStart"/>
      <w:r w:rsidRPr="00515F9C">
        <w:rPr>
          <w:rFonts w:ascii="Times New Roman" w:eastAsiaTheme="minorHAnsi" w:hAnsi="Times New Roman" w:cstheme="minorBidi"/>
          <w:sz w:val="24"/>
          <w:szCs w:val="24"/>
          <w:lang w:eastAsia="en-US"/>
        </w:rPr>
        <w:t>ed</w:t>
      </w:r>
      <w:proofErr w:type="gramEnd"/>
      <w:r w:rsidRPr="00515F9C">
        <w:rPr>
          <w:rFonts w:ascii="Times New Roman" w:eastAsiaTheme="minorHAnsi" w:hAnsi="Times New Roman" w:cstheme="minorBidi"/>
          <w:sz w:val="24"/>
          <w:szCs w:val="24"/>
          <w:lang w:eastAsia="en-US"/>
        </w:rPr>
        <w:t xml:space="preserve"> analisi di articoli di giornale legati all’attualità.</w:t>
      </w:r>
    </w:p>
    <w:p w:rsidR="00515F9C" w:rsidRPr="00515F9C" w:rsidRDefault="00515F9C" w:rsidP="00515F9C">
      <w:pPr>
        <w:suppressAutoHyphens w:val="0"/>
        <w:spacing w:line="240" w:lineRule="auto"/>
        <w:jc w:val="both"/>
        <w:rPr>
          <w:rFonts w:ascii="Times New Roman" w:eastAsiaTheme="minorHAnsi" w:hAnsi="Times New Roman" w:cstheme="minorBidi"/>
          <w:sz w:val="24"/>
          <w:szCs w:val="24"/>
          <w:lang w:eastAsia="en-US"/>
        </w:rPr>
      </w:pPr>
      <w:r w:rsidRPr="00515F9C">
        <w:rPr>
          <w:rFonts w:ascii="Times New Roman" w:eastAsiaTheme="minorHAnsi" w:hAnsi="Times New Roman" w:cstheme="minorBidi"/>
          <w:sz w:val="24"/>
          <w:szCs w:val="24"/>
          <w:lang w:eastAsia="en-US"/>
        </w:rPr>
        <w:t xml:space="preserve">Approfondimenti storici riguardanti la Spagna del XX secolo: </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iCs/>
          <w:sz w:val="24"/>
          <w:szCs w:val="24"/>
          <w:lang w:val="es-ES_tradnl" w:eastAsia="en-US"/>
        </w:rPr>
      </w:pPr>
      <w:r w:rsidRPr="00515F9C">
        <w:rPr>
          <w:rFonts w:ascii="Times New Roman" w:eastAsiaTheme="minorHAnsi" w:hAnsi="Times New Roman" w:cstheme="minorBidi"/>
          <w:i/>
          <w:iCs/>
          <w:sz w:val="24"/>
          <w:szCs w:val="24"/>
          <w:lang w:val="es-ES_tradnl" w:eastAsia="en-US"/>
        </w:rPr>
        <w:t>Las últimas colonias</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sz w:val="24"/>
          <w:szCs w:val="24"/>
          <w:lang w:val="es-ES_tradnl" w:eastAsia="en-US"/>
        </w:rPr>
      </w:pPr>
      <w:r w:rsidRPr="00515F9C">
        <w:rPr>
          <w:rFonts w:ascii="Times New Roman" w:eastAsiaTheme="minorHAnsi" w:hAnsi="Times New Roman" w:cstheme="minorBidi"/>
          <w:i/>
          <w:sz w:val="24"/>
          <w:szCs w:val="24"/>
          <w:lang w:val="es-ES_tradnl" w:eastAsia="en-US"/>
        </w:rPr>
        <w:t>La Guerra Civil</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sz w:val="24"/>
          <w:szCs w:val="24"/>
          <w:lang w:val="es-ES_tradnl" w:eastAsia="en-US"/>
        </w:rPr>
      </w:pPr>
      <w:r w:rsidRPr="00515F9C">
        <w:rPr>
          <w:rFonts w:ascii="Times New Roman" w:eastAsiaTheme="minorHAnsi" w:hAnsi="Times New Roman" w:cstheme="minorBidi"/>
          <w:i/>
          <w:sz w:val="24"/>
          <w:szCs w:val="24"/>
          <w:lang w:val="es-ES_tradnl" w:eastAsia="en-US"/>
        </w:rPr>
        <w:t>El franquismo</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sz w:val="24"/>
          <w:szCs w:val="24"/>
          <w:lang w:val="es-ES_tradnl" w:eastAsia="en-US"/>
        </w:rPr>
      </w:pPr>
      <w:r w:rsidRPr="00515F9C">
        <w:rPr>
          <w:rFonts w:ascii="Times New Roman" w:eastAsiaTheme="minorHAnsi" w:hAnsi="Times New Roman" w:cstheme="minorBidi"/>
          <w:i/>
          <w:sz w:val="24"/>
          <w:szCs w:val="24"/>
          <w:lang w:val="es-ES_tradnl" w:eastAsia="en-US"/>
        </w:rPr>
        <w:t>La transición</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iCs/>
          <w:sz w:val="24"/>
          <w:szCs w:val="24"/>
          <w:lang w:val="es-ES_tradnl" w:eastAsia="en-US"/>
        </w:rPr>
      </w:pPr>
      <w:r w:rsidRPr="00515F9C">
        <w:rPr>
          <w:rFonts w:ascii="Times New Roman" w:eastAsiaTheme="minorHAnsi" w:hAnsi="Times New Roman" w:cstheme="minorBidi"/>
          <w:i/>
          <w:sz w:val="24"/>
          <w:szCs w:val="24"/>
          <w:lang w:val="es-ES_tradnl" w:eastAsia="en-US"/>
        </w:rPr>
        <w:t>La España democrática</w:t>
      </w:r>
    </w:p>
    <w:p w:rsidR="00515F9C" w:rsidRPr="00515F9C" w:rsidRDefault="00515F9C" w:rsidP="00515F9C">
      <w:pPr>
        <w:numPr>
          <w:ilvl w:val="0"/>
          <w:numId w:val="38"/>
        </w:numPr>
        <w:suppressAutoHyphens w:val="0"/>
        <w:spacing w:line="240" w:lineRule="auto"/>
        <w:contextualSpacing/>
        <w:jc w:val="both"/>
        <w:rPr>
          <w:rFonts w:ascii="Times New Roman" w:eastAsiaTheme="minorHAnsi" w:hAnsi="Times New Roman" w:cstheme="minorBidi"/>
          <w:i/>
          <w:sz w:val="24"/>
          <w:szCs w:val="24"/>
          <w:lang w:val="es-ES_tradnl" w:eastAsia="en-US"/>
        </w:rPr>
      </w:pPr>
      <w:r w:rsidRPr="00515F9C">
        <w:rPr>
          <w:rFonts w:ascii="Times New Roman" w:eastAsiaTheme="minorHAnsi" w:hAnsi="Times New Roman" w:cstheme="minorBidi"/>
          <w:i/>
          <w:sz w:val="24"/>
          <w:szCs w:val="24"/>
          <w:lang w:val="es-ES_tradnl" w:eastAsia="en-US"/>
        </w:rPr>
        <w:t>La movida madrileña</w:t>
      </w:r>
    </w:p>
    <w:p w:rsidR="00515F9C" w:rsidRPr="00515F9C" w:rsidRDefault="00515F9C" w:rsidP="00515F9C">
      <w:pPr>
        <w:suppressAutoHyphens w:val="0"/>
        <w:spacing w:line="240" w:lineRule="auto"/>
        <w:jc w:val="both"/>
        <w:rPr>
          <w:rFonts w:ascii="Times New Roman" w:eastAsiaTheme="minorHAnsi" w:hAnsi="Times New Roman" w:cstheme="minorBidi"/>
          <w:sz w:val="24"/>
          <w:szCs w:val="24"/>
          <w:lang w:val="es-ES_tradnl" w:eastAsia="en-US"/>
        </w:rPr>
      </w:pPr>
      <w:r w:rsidRPr="00515F9C">
        <w:rPr>
          <w:rFonts w:ascii="Times New Roman" w:eastAsiaTheme="minorHAnsi" w:hAnsi="Times New Roman" w:cstheme="minorBidi"/>
          <w:sz w:val="24"/>
          <w:szCs w:val="24"/>
          <w:lang w:val="es-ES_tradnl" w:eastAsia="en-US"/>
        </w:rPr>
        <w:t>Marco histórico (sin referencias a la literatura) en la época de Franco (págs. 123-124).</w:t>
      </w:r>
    </w:p>
    <w:p w:rsidR="00515F9C" w:rsidRPr="00515F9C" w:rsidRDefault="00515F9C" w:rsidP="00515F9C">
      <w:pPr>
        <w:suppressAutoHyphens w:val="0"/>
        <w:spacing w:after="0"/>
        <w:jc w:val="center"/>
        <w:rPr>
          <w:rFonts w:ascii="Times New Roman" w:hAnsi="Times New Roman" w:cs="Times New Roman"/>
          <w:b/>
          <w:sz w:val="24"/>
          <w:szCs w:val="24"/>
          <w:lang w:val="es-ES" w:eastAsia="en-US"/>
        </w:rPr>
      </w:pPr>
    </w:p>
    <w:p w:rsidR="00515F9C" w:rsidRPr="00515F9C" w:rsidRDefault="00515F9C" w:rsidP="00515F9C">
      <w:pPr>
        <w:suppressAutoHyphens w:val="0"/>
        <w:spacing w:after="0"/>
        <w:jc w:val="center"/>
        <w:rPr>
          <w:rFonts w:ascii="Times New Roman" w:hAnsi="Times New Roman" w:cs="Times New Roman"/>
          <w:b/>
          <w:sz w:val="24"/>
          <w:szCs w:val="24"/>
          <w:lang w:eastAsia="en-US"/>
        </w:rPr>
      </w:pPr>
      <w:r w:rsidRPr="00515F9C">
        <w:rPr>
          <w:rFonts w:ascii="Times New Roman" w:hAnsi="Times New Roman" w:cs="Times New Roman"/>
          <w:b/>
          <w:sz w:val="24"/>
          <w:szCs w:val="24"/>
          <w:lang w:eastAsia="en-US"/>
        </w:rPr>
        <w:t>METODI E STRUMENTI</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p>
    <w:p w:rsidR="00515F9C" w:rsidRPr="00515F9C" w:rsidRDefault="00515F9C" w:rsidP="00515F9C">
      <w:pPr>
        <w:suppressAutoHyphens w:val="0"/>
        <w:spacing w:after="0" w:line="240" w:lineRule="auto"/>
        <w:jc w:val="both"/>
        <w:rPr>
          <w:rFonts w:ascii="Times New Roman" w:eastAsiaTheme="minorHAnsi" w:hAnsi="Times New Roman" w:cstheme="minorBidi"/>
          <w:sz w:val="24"/>
          <w:szCs w:val="24"/>
          <w:lang w:eastAsia="en-US"/>
        </w:rPr>
      </w:pPr>
      <w:r w:rsidRPr="00515F9C">
        <w:rPr>
          <w:rFonts w:ascii="Times New Roman" w:eastAsiaTheme="minorHAnsi" w:hAnsi="Times New Roman" w:cstheme="minorBidi"/>
          <w:sz w:val="24"/>
          <w:szCs w:val="24"/>
          <w:lang w:eastAsia="en-US"/>
        </w:rPr>
        <w:t xml:space="preserve">La prima parte del I quadrimestre (le lezioni di spagnolo sono cominciate il 25 settembre) è stata dedicata al ripasso e alla spiegazione di contenuti grammaticali non trattati o </w:t>
      </w:r>
      <w:proofErr w:type="gramStart"/>
      <w:r w:rsidRPr="00515F9C">
        <w:rPr>
          <w:rFonts w:ascii="Times New Roman" w:eastAsiaTheme="minorHAnsi" w:hAnsi="Times New Roman" w:cstheme="minorBidi"/>
          <w:sz w:val="24"/>
          <w:szCs w:val="24"/>
          <w:lang w:eastAsia="en-US"/>
        </w:rPr>
        <w:t>trattati</w:t>
      </w:r>
      <w:proofErr w:type="gramEnd"/>
      <w:r w:rsidRPr="00515F9C">
        <w:rPr>
          <w:rFonts w:ascii="Times New Roman" w:eastAsiaTheme="minorHAnsi" w:hAnsi="Times New Roman" w:cstheme="minorBidi"/>
          <w:sz w:val="24"/>
          <w:szCs w:val="24"/>
          <w:lang w:eastAsia="en-US"/>
        </w:rPr>
        <w:t xml:space="preserve"> solo in parte lo scorso anno. È stato poi svolto il programma di letteratura, focalizzandosi sia sul </w:t>
      </w:r>
      <w:proofErr w:type="gramStart"/>
      <w:r w:rsidRPr="00515F9C">
        <w:rPr>
          <w:rFonts w:ascii="Times New Roman" w:eastAsiaTheme="minorHAnsi" w:hAnsi="Times New Roman" w:cstheme="minorBidi"/>
          <w:sz w:val="24"/>
          <w:szCs w:val="24"/>
          <w:lang w:eastAsia="en-US"/>
        </w:rPr>
        <w:t>contesto</w:t>
      </w:r>
      <w:proofErr w:type="gramEnd"/>
      <w:r w:rsidRPr="00515F9C">
        <w:rPr>
          <w:rFonts w:ascii="Times New Roman" w:eastAsiaTheme="minorHAnsi" w:hAnsi="Times New Roman" w:cstheme="minorBidi"/>
          <w:sz w:val="24"/>
          <w:szCs w:val="24"/>
          <w:lang w:eastAsia="en-US"/>
        </w:rPr>
        <w:t xml:space="preserve"> storico-culturale dei diversi periodi letterari sia sull’analisi dei testi di alcuni dei principali autori, individuando collegamenti (tematici, metodologici, ideologici) tra i diversi autori e movimenti artistico-letterari.</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Libro di testo, fotocopie, supporti audio e video.</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p>
    <w:p w:rsidR="00515F9C" w:rsidRPr="00515F9C" w:rsidRDefault="00515F9C" w:rsidP="00515F9C">
      <w:pPr>
        <w:suppressAutoHyphens w:val="0"/>
        <w:spacing w:after="0" w:line="240" w:lineRule="auto"/>
        <w:rPr>
          <w:rFonts w:ascii="Times New Roman" w:hAnsi="Times New Roman" w:cs="Times New Roman"/>
          <w:b/>
          <w:sz w:val="24"/>
          <w:szCs w:val="24"/>
          <w:lang w:eastAsia="en-US"/>
        </w:rPr>
      </w:pPr>
    </w:p>
    <w:p w:rsidR="00515F9C" w:rsidRPr="00515F9C" w:rsidRDefault="00515F9C" w:rsidP="00515F9C">
      <w:pPr>
        <w:suppressAutoHyphens w:val="0"/>
        <w:spacing w:after="0"/>
        <w:jc w:val="center"/>
        <w:rPr>
          <w:rFonts w:ascii="Times New Roman" w:hAnsi="Times New Roman" w:cs="Times New Roman"/>
          <w:b/>
          <w:sz w:val="24"/>
          <w:szCs w:val="24"/>
          <w:lang w:eastAsia="en-US"/>
        </w:rPr>
      </w:pPr>
      <w:r w:rsidRPr="00515F9C">
        <w:rPr>
          <w:rFonts w:ascii="Times New Roman" w:hAnsi="Times New Roman" w:cs="Times New Roman"/>
          <w:b/>
          <w:sz w:val="24"/>
          <w:szCs w:val="24"/>
          <w:lang w:eastAsia="en-US"/>
        </w:rPr>
        <w:t>MODALITA’ DI VERIFICA</w:t>
      </w:r>
    </w:p>
    <w:p w:rsidR="00515F9C" w:rsidRPr="00515F9C" w:rsidRDefault="00515F9C" w:rsidP="00515F9C">
      <w:pPr>
        <w:suppressAutoHyphens w:val="0"/>
        <w:spacing w:after="0"/>
        <w:jc w:val="center"/>
        <w:rPr>
          <w:rFonts w:ascii="Times New Roman" w:hAnsi="Times New Roman" w:cs="Times New Roman"/>
          <w:b/>
          <w:sz w:val="24"/>
          <w:szCs w:val="24"/>
          <w:lang w:eastAsia="en-US"/>
        </w:rPr>
      </w:pP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Verifiche orali e scritte, simulazioni di seconda prova e di terza prova (tipologia B).</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proofErr w:type="gramStart"/>
      <w:r w:rsidRPr="00515F9C">
        <w:rPr>
          <w:rFonts w:ascii="Times New Roman" w:hAnsi="Times New Roman" w:cs="Times New Roman"/>
          <w:sz w:val="24"/>
          <w:szCs w:val="24"/>
          <w:lang w:eastAsia="en-US"/>
        </w:rPr>
        <w:t>I</w:t>
      </w:r>
      <w:proofErr w:type="gramEnd"/>
      <w:r w:rsidRPr="00515F9C">
        <w:rPr>
          <w:rFonts w:ascii="Times New Roman" w:hAnsi="Times New Roman" w:cs="Times New Roman"/>
          <w:sz w:val="24"/>
          <w:szCs w:val="24"/>
          <w:lang w:eastAsia="en-US"/>
        </w:rPr>
        <w:t xml:space="preserve"> quadrimestre: due prove scritte, una orale e una di conversazione. </w:t>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 xml:space="preserve">II quadrimestre: due prove scritte, due orali e una di conversazione. </w:t>
      </w:r>
    </w:p>
    <w:p w:rsidR="00515F9C" w:rsidRPr="00515F9C" w:rsidRDefault="00515F9C" w:rsidP="00515F9C">
      <w:pPr>
        <w:suppressAutoHyphens w:val="0"/>
        <w:spacing w:after="0" w:line="240" w:lineRule="auto"/>
        <w:jc w:val="both"/>
        <w:rPr>
          <w:rFonts w:ascii="Times New Roman" w:eastAsiaTheme="minorHAnsi" w:hAnsi="Times New Roman" w:cstheme="minorBidi"/>
          <w:sz w:val="24"/>
          <w:szCs w:val="24"/>
          <w:lang w:eastAsia="en-US"/>
        </w:rPr>
      </w:pPr>
      <w:r w:rsidRPr="00515F9C">
        <w:rPr>
          <w:rFonts w:ascii="Times New Roman" w:eastAsiaTheme="minorHAnsi" w:hAnsi="Times New Roman" w:cstheme="minorBidi"/>
          <w:sz w:val="24"/>
          <w:szCs w:val="24"/>
          <w:lang w:eastAsia="en-US"/>
        </w:rPr>
        <w:t>È prevista per il 17 maggio una simulazione di seconda prova.</w:t>
      </w:r>
    </w:p>
    <w:p w:rsidR="00515F9C" w:rsidRPr="00515F9C" w:rsidRDefault="00515F9C" w:rsidP="00515F9C">
      <w:pPr>
        <w:suppressAutoHyphens w:val="0"/>
        <w:rPr>
          <w:rFonts w:ascii="Times New Roman" w:hAnsi="Times New Roman" w:cs="Times New Roman"/>
          <w:b/>
          <w:sz w:val="24"/>
          <w:szCs w:val="24"/>
          <w:lang w:eastAsia="en-US"/>
        </w:rPr>
      </w:pPr>
    </w:p>
    <w:p w:rsidR="00515F9C" w:rsidRPr="00515F9C" w:rsidRDefault="00515F9C" w:rsidP="00515F9C">
      <w:pPr>
        <w:suppressAutoHyphens w:val="0"/>
        <w:spacing w:after="120" w:line="480" w:lineRule="auto"/>
        <w:jc w:val="center"/>
        <w:rPr>
          <w:rFonts w:ascii="Times New Roman" w:eastAsia="Times New Roman" w:hAnsi="Times New Roman" w:cs="Times New Roman"/>
          <w:b/>
          <w:sz w:val="24"/>
          <w:szCs w:val="24"/>
          <w:lang w:eastAsia="it-IT"/>
        </w:rPr>
      </w:pPr>
      <w:r w:rsidRPr="00515F9C">
        <w:rPr>
          <w:rFonts w:ascii="Times New Roman" w:eastAsia="Times New Roman" w:hAnsi="Times New Roman" w:cs="Times New Roman"/>
          <w:b/>
          <w:sz w:val="24"/>
          <w:szCs w:val="24"/>
          <w:lang w:eastAsia="it-IT"/>
        </w:rPr>
        <w:t>CRITERI DI VALUTAZIONE</w:t>
      </w:r>
    </w:p>
    <w:p w:rsidR="00515F9C" w:rsidRPr="00515F9C" w:rsidRDefault="00515F9C" w:rsidP="00515F9C">
      <w:pPr>
        <w:suppressAutoHyphens w:val="0"/>
        <w:spacing w:after="0" w:line="240" w:lineRule="auto"/>
        <w:rPr>
          <w:rFonts w:ascii="Times New Roman" w:eastAsiaTheme="minorHAnsi" w:hAnsi="Times New Roman" w:cstheme="minorBidi"/>
          <w:sz w:val="24"/>
          <w:szCs w:val="24"/>
          <w:lang w:eastAsia="en-US"/>
        </w:rPr>
      </w:pPr>
      <w:r w:rsidRPr="00515F9C">
        <w:rPr>
          <w:rFonts w:ascii="Times New Roman" w:eastAsiaTheme="minorHAnsi" w:hAnsi="Times New Roman" w:cstheme="minorBidi"/>
          <w:sz w:val="24"/>
          <w:szCs w:val="24"/>
          <w:lang w:eastAsia="en-US"/>
        </w:rPr>
        <w:t>Per la valutazione delle prove sono state usate le griglie del dipartimento di spagnolo e di quello di lingue (</w:t>
      </w:r>
      <w:proofErr w:type="gramStart"/>
      <w:r w:rsidRPr="00515F9C">
        <w:rPr>
          <w:rFonts w:ascii="Times New Roman" w:eastAsiaTheme="minorHAnsi" w:hAnsi="Times New Roman" w:cstheme="minorBidi"/>
          <w:sz w:val="24"/>
          <w:szCs w:val="24"/>
          <w:lang w:eastAsia="en-US"/>
        </w:rPr>
        <w:t>P.O.F.</w:t>
      </w:r>
      <w:proofErr w:type="gramEnd"/>
      <w:r w:rsidRPr="00515F9C">
        <w:rPr>
          <w:rFonts w:ascii="Times New Roman" w:eastAsiaTheme="minorHAnsi" w:hAnsi="Times New Roman" w:cstheme="minorBidi"/>
          <w:sz w:val="24"/>
          <w:szCs w:val="24"/>
          <w:lang w:eastAsia="en-US"/>
        </w:rPr>
        <w:t>).</w:t>
      </w:r>
    </w:p>
    <w:p w:rsidR="00515F9C" w:rsidRPr="00515F9C" w:rsidRDefault="00515F9C" w:rsidP="00515F9C">
      <w:pPr>
        <w:suppressAutoHyphens w:val="0"/>
        <w:rPr>
          <w:rFonts w:ascii="Times New Roman" w:hAnsi="Times New Roman" w:cs="Times New Roman"/>
          <w:b/>
          <w:sz w:val="24"/>
          <w:szCs w:val="24"/>
          <w:lang w:eastAsia="en-US"/>
        </w:rPr>
      </w:pPr>
    </w:p>
    <w:p w:rsidR="00515F9C" w:rsidRPr="00515F9C" w:rsidRDefault="00515F9C" w:rsidP="00515F9C">
      <w:pPr>
        <w:suppressAutoHyphens w:val="0"/>
        <w:rPr>
          <w:rFonts w:ascii="Times New Roman" w:hAnsi="Times New Roman" w:cs="Times New Roman"/>
          <w:b/>
          <w:sz w:val="24"/>
          <w:szCs w:val="24"/>
          <w:lang w:eastAsia="en-US"/>
        </w:rPr>
      </w:pPr>
      <w:r w:rsidRPr="00515F9C">
        <w:rPr>
          <w:rFonts w:ascii="Times New Roman" w:hAnsi="Times New Roman" w:cs="Times New Roman"/>
          <w:b/>
          <w:sz w:val="24"/>
          <w:szCs w:val="24"/>
          <w:lang w:eastAsia="en-US"/>
        </w:rPr>
        <w:t>Le insegnanti</w:t>
      </w:r>
      <w:r w:rsidRPr="00515F9C">
        <w:rPr>
          <w:rFonts w:ascii="Times New Roman" w:hAnsi="Times New Roman" w:cs="Times New Roman"/>
          <w:b/>
          <w:sz w:val="24"/>
          <w:szCs w:val="24"/>
          <w:lang w:eastAsia="en-US"/>
        </w:rPr>
        <w:tab/>
      </w:r>
      <w:r w:rsidRPr="00515F9C">
        <w:rPr>
          <w:rFonts w:ascii="Times New Roman" w:hAnsi="Times New Roman" w:cs="Times New Roman"/>
          <w:b/>
          <w:sz w:val="24"/>
          <w:szCs w:val="24"/>
          <w:lang w:eastAsia="en-US"/>
        </w:rPr>
        <w:tab/>
        <w:t xml:space="preserve">     </w:t>
      </w:r>
      <w:r w:rsidRPr="00515F9C">
        <w:rPr>
          <w:rFonts w:ascii="Times New Roman" w:hAnsi="Times New Roman" w:cs="Times New Roman"/>
          <w:b/>
          <w:sz w:val="24"/>
          <w:szCs w:val="24"/>
          <w:lang w:eastAsia="en-US"/>
        </w:rPr>
        <w:tab/>
      </w:r>
      <w:r w:rsidRPr="00515F9C">
        <w:rPr>
          <w:rFonts w:ascii="Times New Roman" w:hAnsi="Times New Roman" w:cs="Times New Roman"/>
          <w:b/>
          <w:sz w:val="24"/>
          <w:szCs w:val="24"/>
          <w:lang w:eastAsia="en-US"/>
        </w:rPr>
        <w:tab/>
      </w:r>
      <w:r w:rsidRPr="00515F9C">
        <w:rPr>
          <w:rFonts w:ascii="Times New Roman" w:hAnsi="Times New Roman" w:cs="Times New Roman"/>
          <w:b/>
          <w:sz w:val="24"/>
          <w:szCs w:val="24"/>
          <w:lang w:eastAsia="en-US"/>
        </w:rPr>
        <w:tab/>
      </w:r>
    </w:p>
    <w:p w:rsidR="00515F9C" w:rsidRPr="00515F9C" w:rsidRDefault="00515F9C" w:rsidP="00515F9C">
      <w:pPr>
        <w:suppressAutoHyphens w:val="0"/>
        <w:spacing w:after="0" w:line="240" w:lineRule="auto"/>
        <w:rPr>
          <w:rFonts w:ascii="Times New Roman" w:hAnsi="Times New Roman" w:cs="Times New Roman"/>
          <w:sz w:val="24"/>
          <w:szCs w:val="24"/>
          <w:lang w:eastAsia="en-US"/>
        </w:rPr>
      </w:pPr>
      <w:r w:rsidRPr="00515F9C">
        <w:rPr>
          <w:rFonts w:ascii="Times New Roman" w:hAnsi="Times New Roman" w:cs="Times New Roman"/>
          <w:sz w:val="24"/>
          <w:szCs w:val="24"/>
          <w:lang w:eastAsia="en-US"/>
        </w:rPr>
        <w:t>Silvia Sanguine</w:t>
      </w:r>
    </w:p>
    <w:p w:rsidR="00515F9C" w:rsidRPr="00515F9C" w:rsidRDefault="00515F9C" w:rsidP="00515F9C">
      <w:pPr>
        <w:suppressAutoHyphens w:val="0"/>
        <w:spacing w:after="0" w:line="240" w:lineRule="auto"/>
        <w:rPr>
          <w:rFonts w:ascii="Times New Roman" w:hAnsi="Times New Roman" w:cs="Times New Roman"/>
          <w:i/>
          <w:sz w:val="24"/>
          <w:szCs w:val="24"/>
          <w:lang w:eastAsia="en-US"/>
        </w:rPr>
      </w:pPr>
      <w:proofErr w:type="spellStart"/>
      <w:r w:rsidRPr="00515F9C">
        <w:rPr>
          <w:rFonts w:ascii="Times New Roman" w:hAnsi="Times New Roman" w:cs="Times New Roman"/>
          <w:sz w:val="24"/>
          <w:szCs w:val="24"/>
          <w:lang w:eastAsia="en-US"/>
        </w:rPr>
        <w:t>María</w:t>
      </w:r>
      <w:proofErr w:type="spellEnd"/>
      <w:r w:rsidRPr="00515F9C">
        <w:rPr>
          <w:rFonts w:ascii="Times New Roman" w:hAnsi="Times New Roman" w:cs="Times New Roman"/>
          <w:sz w:val="24"/>
          <w:szCs w:val="24"/>
          <w:lang w:eastAsia="en-US"/>
        </w:rPr>
        <w:t xml:space="preserve"> </w:t>
      </w:r>
      <w:proofErr w:type="gramStart"/>
      <w:r w:rsidRPr="00515F9C">
        <w:rPr>
          <w:rFonts w:ascii="Times New Roman" w:hAnsi="Times New Roman" w:cs="Times New Roman"/>
          <w:sz w:val="24"/>
          <w:szCs w:val="24"/>
          <w:lang w:eastAsia="en-US"/>
        </w:rPr>
        <w:t xml:space="preserve">José </w:t>
      </w:r>
      <w:proofErr w:type="spellStart"/>
      <w:r w:rsidRPr="00515F9C">
        <w:rPr>
          <w:rFonts w:ascii="Times New Roman" w:hAnsi="Times New Roman" w:cs="Times New Roman"/>
          <w:sz w:val="24"/>
          <w:szCs w:val="24"/>
          <w:lang w:eastAsia="en-US"/>
        </w:rPr>
        <w:t>Arciniega</w:t>
      </w:r>
      <w:proofErr w:type="spellEnd"/>
      <w:r w:rsidRPr="00515F9C">
        <w:rPr>
          <w:rFonts w:ascii="Times New Roman" w:hAnsi="Times New Roman" w:cs="Times New Roman"/>
          <w:sz w:val="24"/>
          <w:szCs w:val="24"/>
          <w:lang w:eastAsia="en-US"/>
        </w:rPr>
        <w:t xml:space="preserve"> de la </w:t>
      </w:r>
      <w:proofErr w:type="spellStart"/>
      <w:r w:rsidRPr="00515F9C">
        <w:rPr>
          <w:rFonts w:ascii="Times New Roman" w:hAnsi="Times New Roman" w:cs="Times New Roman"/>
          <w:sz w:val="24"/>
          <w:szCs w:val="24"/>
          <w:lang w:eastAsia="en-US"/>
        </w:rPr>
        <w:t>Helguera</w:t>
      </w:r>
      <w:proofErr w:type="spellEnd"/>
      <w:proofErr w:type="gramEnd"/>
      <w:r w:rsidRPr="00515F9C">
        <w:rPr>
          <w:rFonts w:ascii="Times New Roman" w:hAnsi="Times New Roman" w:cs="Times New Roman"/>
          <w:i/>
          <w:sz w:val="24"/>
          <w:szCs w:val="24"/>
          <w:lang w:eastAsia="en-US"/>
        </w:rPr>
        <w:t xml:space="preserve">  </w:t>
      </w:r>
    </w:p>
    <w:p w:rsidR="005D73EC" w:rsidRDefault="005D73EC">
      <w:pPr>
        <w:suppressAutoHyphens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D73EC" w:rsidRPr="005D73EC" w:rsidTr="00D15D45">
        <w:tc>
          <w:tcPr>
            <w:tcW w:w="9778" w:type="dxa"/>
          </w:tcPr>
          <w:p w:rsidR="005D73EC" w:rsidRPr="005D73EC" w:rsidRDefault="005D73EC" w:rsidP="005D73EC">
            <w:pPr>
              <w:suppressAutoHyphens w:val="0"/>
              <w:spacing w:after="0" w:line="240" w:lineRule="auto"/>
              <w:jc w:val="center"/>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lastRenderedPageBreak/>
              <w:t>PROGRAMMAZIONE DISCIPLINARE DI MATEMATICA</w:t>
            </w:r>
          </w:p>
        </w:tc>
      </w:tr>
    </w:tbl>
    <w:p w:rsidR="005D73EC" w:rsidRPr="005D73EC" w:rsidRDefault="005D73EC" w:rsidP="005D73EC">
      <w:pPr>
        <w:suppressAutoHyphens w:val="0"/>
        <w:spacing w:after="0" w:line="240" w:lineRule="auto"/>
        <w:jc w:val="both"/>
        <w:rPr>
          <w:rFonts w:ascii="Times New Roman" w:eastAsia="Times New Roman" w:hAnsi="Times New Roman" w:cs="Times New Roman"/>
          <w:b/>
          <w:sz w:val="28"/>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t>Libro di testo</w:t>
      </w:r>
      <w:proofErr w:type="gramStart"/>
      <w:r w:rsidRPr="005D73EC">
        <w:rPr>
          <w:rFonts w:ascii="Times New Roman" w:eastAsia="Times New Roman" w:hAnsi="Times New Roman" w:cs="Times New Roman"/>
          <w:b/>
          <w:sz w:val="24"/>
          <w:szCs w:val="24"/>
          <w:lang w:eastAsia="it-IT"/>
        </w:rPr>
        <w:t xml:space="preserve"> :</w:t>
      </w:r>
      <w:proofErr w:type="gramEnd"/>
      <w:r w:rsidRPr="005D73EC">
        <w:rPr>
          <w:rFonts w:ascii="Times New Roman" w:eastAsia="Times New Roman" w:hAnsi="Times New Roman" w:cs="Times New Roman"/>
          <w:b/>
          <w:sz w:val="24"/>
          <w:szCs w:val="24"/>
          <w:lang w:eastAsia="it-IT"/>
        </w:rPr>
        <w:t xml:space="preserve">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proofErr w:type="spellStart"/>
      <w:r w:rsidRPr="005D73EC">
        <w:rPr>
          <w:rFonts w:ascii="Times New Roman" w:eastAsia="Times New Roman" w:hAnsi="Times New Roman" w:cs="Times New Roman"/>
          <w:sz w:val="24"/>
          <w:szCs w:val="24"/>
          <w:lang w:eastAsia="it-IT"/>
        </w:rPr>
        <w:t>Dodero</w:t>
      </w:r>
      <w:proofErr w:type="spellEnd"/>
      <w:r w:rsidRPr="005D73EC">
        <w:rPr>
          <w:rFonts w:ascii="Times New Roman" w:eastAsia="Times New Roman" w:hAnsi="Times New Roman" w:cs="Times New Roman"/>
          <w:sz w:val="24"/>
          <w:szCs w:val="24"/>
          <w:lang w:eastAsia="it-IT"/>
        </w:rPr>
        <w:t>-Baroncini-Manfredi</w:t>
      </w:r>
      <w:r w:rsidR="00490B7F">
        <w:rPr>
          <w:rFonts w:ascii="Times New Roman" w:eastAsia="Times New Roman" w:hAnsi="Times New Roman" w:cs="Times New Roman"/>
          <w:sz w:val="24"/>
          <w:szCs w:val="24"/>
          <w:lang w:eastAsia="it-IT"/>
        </w:rPr>
        <w:t xml:space="preserve">, </w:t>
      </w:r>
      <w:r w:rsidRPr="005D73EC">
        <w:rPr>
          <w:rFonts w:ascii="Times New Roman" w:eastAsia="Times New Roman" w:hAnsi="Times New Roman" w:cs="Times New Roman"/>
          <w:i/>
          <w:sz w:val="24"/>
          <w:szCs w:val="24"/>
          <w:lang w:eastAsia="it-IT"/>
        </w:rPr>
        <w:t>Lineamenti di Matematica</w:t>
      </w:r>
      <w:proofErr w:type="gramStart"/>
      <w:r w:rsidRPr="005D73EC">
        <w:rPr>
          <w:rFonts w:ascii="Times New Roman" w:eastAsia="Times New Roman" w:hAnsi="Times New Roman" w:cs="Times New Roman"/>
          <w:sz w:val="24"/>
          <w:szCs w:val="24"/>
          <w:lang w:eastAsia="it-IT"/>
        </w:rPr>
        <w:t xml:space="preserve">  </w:t>
      </w:r>
      <w:proofErr w:type="gramEnd"/>
      <w:r w:rsidRPr="005D73EC">
        <w:rPr>
          <w:rFonts w:ascii="Times New Roman" w:eastAsia="Times New Roman" w:hAnsi="Times New Roman" w:cs="Times New Roman"/>
          <w:i/>
          <w:sz w:val="24"/>
          <w:szCs w:val="24"/>
          <w:lang w:eastAsia="it-IT"/>
        </w:rPr>
        <w:t>modulo Q</w:t>
      </w:r>
      <w:r w:rsidR="00490B7F">
        <w:rPr>
          <w:rFonts w:ascii="Times New Roman" w:eastAsia="Times New Roman" w:hAnsi="Times New Roman" w:cs="Times New Roman"/>
          <w:i/>
          <w:sz w:val="24"/>
          <w:szCs w:val="24"/>
          <w:lang w:eastAsia="it-IT"/>
        </w:rPr>
        <w:t xml:space="preserve">, </w:t>
      </w:r>
      <w:proofErr w:type="spellStart"/>
      <w:r w:rsidRPr="005D73EC">
        <w:rPr>
          <w:rFonts w:ascii="Times New Roman" w:eastAsia="Times New Roman" w:hAnsi="Times New Roman" w:cs="Times New Roman"/>
          <w:sz w:val="24"/>
          <w:szCs w:val="24"/>
          <w:lang w:eastAsia="it-IT"/>
        </w:rPr>
        <w:t>Ghisetti&amp;Corvi</w:t>
      </w:r>
      <w:proofErr w:type="spellEnd"/>
    </w:p>
    <w:p w:rsidR="005D73EC" w:rsidRPr="005D73EC" w:rsidRDefault="005D73EC" w:rsidP="005D73EC">
      <w:pPr>
        <w:suppressAutoHyphens w:val="0"/>
        <w:spacing w:after="0" w:line="240" w:lineRule="auto"/>
        <w:jc w:val="both"/>
        <w:rPr>
          <w:rFonts w:ascii="Times New Roman" w:eastAsia="Times New Roman" w:hAnsi="Times New Roman" w:cs="Times New Roman"/>
          <w:b/>
          <w:sz w:val="28"/>
          <w:szCs w:val="28"/>
          <w:lang w:eastAsia="it-IT"/>
        </w:rPr>
      </w:pPr>
    </w:p>
    <w:p w:rsidR="005D73EC" w:rsidRPr="005D73EC" w:rsidRDefault="005D73EC" w:rsidP="005D73EC">
      <w:pPr>
        <w:suppressAutoHyphens w:val="0"/>
        <w:spacing w:after="0" w:line="240" w:lineRule="auto"/>
        <w:jc w:val="center"/>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t>OBIETTIVI</w:t>
      </w:r>
      <w:proofErr w:type="gramStart"/>
      <w:r w:rsidRPr="005D73EC">
        <w:rPr>
          <w:rFonts w:ascii="Times New Roman" w:eastAsia="Times New Roman" w:hAnsi="Times New Roman" w:cs="Times New Roman"/>
          <w:b/>
          <w:sz w:val="24"/>
          <w:szCs w:val="24"/>
          <w:lang w:eastAsia="it-IT"/>
        </w:rPr>
        <w:t xml:space="preserve">  </w:t>
      </w:r>
      <w:proofErr w:type="gramEnd"/>
      <w:r w:rsidRPr="005D73EC">
        <w:rPr>
          <w:rFonts w:ascii="Times New Roman" w:eastAsia="Times New Roman" w:hAnsi="Times New Roman" w:cs="Times New Roman"/>
          <w:b/>
          <w:sz w:val="24"/>
          <w:szCs w:val="24"/>
          <w:lang w:eastAsia="it-IT"/>
        </w:rPr>
        <w:t>RAGGIUNTI</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CONOSCENZE</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La classe conosce la teoria delle equazioni e delle disequazioni sia algebriche </w:t>
      </w:r>
      <w:proofErr w:type="gramStart"/>
      <w:r w:rsidRPr="005D73EC">
        <w:rPr>
          <w:rFonts w:ascii="Times New Roman" w:eastAsia="Times New Roman" w:hAnsi="Times New Roman" w:cs="Times New Roman"/>
          <w:sz w:val="24"/>
          <w:szCs w:val="24"/>
          <w:lang w:eastAsia="it-IT"/>
        </w:rPr>
        <w:t>che</w:t>
      </w:r>
      <w:proofErr w:type="gramEnd"/>
      <w:r w:rsidRPr="005D73EC">
        <w:rPr>
          <w:rFonts w:ascii="Times New Roman" w:eastAsia="Times New Roman" w:hAnsi="Times New Roman" w:cs="Times New Roman"/>
          <w:sz w:val="24"/>
          <w:szCs w:val="24"/>
          <w:lang w:eastAsia="it-IT"/>
        </w:rPr>
        <w:t xml:space="preserve"> esponenziali, ha generalmente acquisito i concetti fondamentali dell’analisi matematica. Il livello di conoscenza raggiunto dalla classe in merito agli argomenti proposti </w:t>
      </w:r>
      <w:proofErr w:type="gramStart"/>
      <w:r w:rsidRPr="005D73EC">
        <w:rPr>
          <w:rFonts w:ascii="Times New Roman" w:eastAsia="Times New Roman" w:hAnsi="Times New Roman" w:cs="Times New Roman"/>
          <w:sz w:val="24"/>
          <w:szCs w:val="24"/>
          <w:lang w:eastAsia="it-IT"/>
        </w:rPr>
        <w:t>risulta essere</w:t>
      </w:r>
      <w:proofErr w:type="gramEnd"/>
      <w:r w:rsidRPr="005D73EC">
        <w:rPr>
          <w:rFonts w:ascii="Times New Roman" w:eastAsia="Times New Roman" w:hAnsi="Times New Roman" w:cs="Times New Roman"/>
          <w:sz w:val="24"/>
          <w:szCs w:val="24"/>
          <w:lang w:eastAsia="it-IT"/>
        </w:rPr>
        <w:t xml:space="preserve">  generalmente discreto, alcune candidate hanno raggiunto risultati eccellenti dovuti ad uno studio costante durante il triennio e ad approfondimenti coordinati dal docente.</w:t>
      </w:r>
    </w:p>
    <w:p w:rsidR="005D73EC" w:rsidRPr="005D73EC" w:rsidRDefault="005D73EC" w:rsidP="005D73EC">
      <w:pPr>
        <w:suppressAutoHyphens w:val="0"/>
        <w:spacing w:after="0" w:line="240" w:lineRule="auto"/>
        <w:jc w:val="both"/>
        <w:rPr>
          <w:rFonts w:ascii="Times New Roman" w:eastAsia="Times New Roman" w:hAnsi="Times New Roman" w:cs="Times New Roman"/>
          <w:b/>
          <w:sz w:val="28"/>
          <w:szCs w:val="24"/>
          <w:u w:val="single"/>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0"/>
          <w:u w:val="single"/>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COMPETENZE</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Conoscere dominio, codominio, simmetrie di funzioni algebriche e </w:t>
      </w:r>
      <w:proofErr w:type="gramStart"/>
      <w:r w:rsidRPr="005D73EC">
        <w:rPr>
          <w:rFonts w:ascii="Times New Roman" w:eastAsia="Times New Roman" w:hAnsi="Times New Roman" w:cs="Times New Roman"/>
          <w:sz w:val="24"/>
          <w:szCs w:val="24"/>
          <w:lang w:eastAsia="it-IT"/>
        </w:rPr>
        <w:t>trascendenti</w:t>
      </w:r>
      <w:proofErr w:type="gramEnd"/>
    </w:p>
    <w:p w:rsidR="005D73EC" w:rsidRPr="005D73EC" w:rsidRDefault="005D73EC" w:rsidP="00900FEF">
      <w:pPr>
        <w:numPr>
          <w:ilvl w:val="0"/>
          <w:numId w:val="32"/>
        </w:numPr>
        <w:tabs>
          <w:tab w:val="num" w:pos="720"/>
          <w:tab w:val="num" w:pos="2508"/>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Conoscere le definizioni di limite</w:t>
      </w:r>
    </w:p>
    <w:p w:rsidR="005D73EC" w:rsidRPr="005D73EC" w:rsidRDefault="005D73EC" w:rsidP="00900FEF">
      <w:pPr>
        <w:numPr>
          <w:ilvl w:val="0"/>
          <w:numId w:val="32"/>
        </w:numPr>
        <w:tabs>
          <w:tab w:val="num" w:pos="720"/>
          <w:tab w:val="num" w:pos="2508"/>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Conoscere</w:t>
      </w:r>
      <w:proofErr w:type="gramStart"/>
      <w:r w:rsidRPr="005D73EC">
        <w:rPr>
          <w:rFonts w:ascii="Times New Roman" w:eastAsia="Times New Roman" w:hAnsi="Times New Roman" w:cs="Times New Roman"/>
          <w:sz w:val="24"/>
          <w:szCs w:val="24"/>
          <w:lang w:eastAsia="it-IT"/>
        </w:rPr>
        <w:t xml:space="preserve">  </w:t>
      </w:r>
      <w:proofErr w:type="gramEnd"/>
      <w:r w:rsidRPr="005D73EC">
        <w:rPr>
          <w:rFonts w:ascii="Times New Roman" w:eastAsia="Times New Roman" w:hAnsi="Times New Roman" w:cs="Times New Roman"/>
          <w:sz w:val="24"/>
          <w:szCs w:val="24"/>
          <w:lang w:eastAsia="it-IT"/>
        </w:rPr>
        <w:t>l’enunciato dei teoremi sui limiti e riconoscere le forme di indecisione</w:t>
      </w:r>
    </w:p>
    <w:p w:rsidR="005D73EC" w:rsidRPr="005D73EC" w:rsidRDefault="005D73EC" w:rsidP="00900FEF">
      <w:pPr>
        <w:numPr>
          <w:ilvl w:val="0"/>
          <w:numId w:val="32"/>
        </w:numPr>
        <w:tabs>
          <w:tab w:val="num" w:pos="720"/>
          <w:tab w:val="num" w:pos="2508"/>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Conoscere gli asintoti di una funzione</w:t>
      </w:r>
    </w:p>
    <w:p w:rsidR="005D73EC" w:rsidRPr="005D73EC" w:rsidRDefault="005D73EC" w:rsidP="00900FEF">
      <w:pPr>
        <w:numPr>
          <w:ilvl w:val="0"/>
          <w:numId w:val="32"/>
        </w:numPr>
        <w:tabs>
          <w:tab w:val="num" w:pos="720"/>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Conoscere i limiti fondamentali</w:t>
      </w:r>
    </w:p>
    <w:p w:rsidR="005D73EC" w:rsidRPr="005D73EC" w:rsidRDefault="005D73EC" w:rsidP="00900FEF">
      <w:pPr>
        <w:numPr>
          <w:ilvl w:val="0"/>
          <w:numId w:val="32"/>
        </w:numPr>
        <w:tabs>
          <w:tab w:val="num" w:pos="720"/>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Conoscere il concetto di continuità</w:t>
      </w:r>
    </w:p>
    <w:p w:rsidR="005D73EC" w:rsidRPr="005D73EC" w:rsidRDefault="005D73EC" w:rsidP="00900FEF">
      <w:pPr>
        <w:numPr>
          <w:ilvl w:val="0"/>
          <w:numId w:val="32"/>
        </w:numPr>
        <w:tabs>
          <w:tab w:val="num" w:pos="720"/>
          <w:tab w:val="num" w:pos="2508"/>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Riconoscere le discontinuità di una </w:t>
      </w:r>
      <w:proofErr w:type="gramStart"/>
      <w:r w:rsidRPr="005D73EC">
        <w:rPr>
          <w:rFonts w:ascii="Times New Roman" w:eastAsia="Times New Roman" w:hAnsi="Times New Roman" w:cs="Times New Roman"/>
          <w:sz w:val="24"/>
          <w:szCs w:val="24"/>
          <w:lang w:eastAsia="it-IT"/>
        </w:rPr>
        <w:t>funzione</w:t>
      </w:r>
      <w:proofErr w:type="gramEnd"/>
    </w:p>
    <w:p w:rsidR="005D73EC" w:rsidRPr="005D73EC" w:rsidRDefault="005D73EC" w:rsidP="00900FEF">
      <w:pPr>
        <w:numPr>
          <w:ilvl w:val="0"/>
          <w:numId w:val="32"/>
        </w:numPr>
        <w:tabs>
          <w:tab w:val="num" w:pos="720"/>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Comprendere il significato di rapporto incrementale e di derivata di una </w:t>
      </w:r>
      <w:proofErr w:type="gramStart"/>
      <w:r w:rsidRPr="005D73EC">
        <w:rPr>
          <w:rFonts w:ascii="Times New Roman" w:eastAsia="Times New Roman" w:hAnsi="Times New Roman" w:cs="Times New Roman"/>
          <w:sz w:val="24"/>
          <w:szCs w:val="24"/>
          <w:lang w:eastAsia="it-IT"/>
        </w:rPr>
        <w:t>funzione</w:t>
      </w:r>
      <w:proofErr w:type="gramEnd"/>
    </w:p>
    <w:p w:rsidR="005D73EC" w:rsidRPr="005D73EC" w:rsidRDefault="005D73EC" w:rsidP="00900FEF">
      <w:pPr>
        <w:numPr>
          <w:ilvl w:val="0"/>
          <w:numId w:val="32"/>
        </w:numPr>
        <w:tabs>
          <w:tab w:val="num" w:pos="720"/>
        </w:tabs>
        <w:suppressAutoHyphens w:val="0"/>
        <w:spacing w:after="0" w:line="240" w:lineRule="auto"/>
        <w:ind w:left="720"/>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Riconoscere punti estremanti, punti critici e punti </w:t>
      </w:r>
      <w:proofErr w:type="gramStart"/>
      <w:r w:rsidRPr="005D73EC">
        <w:rPr>
          <w:rFonts w:ascii="Times New Roman" w:eastAsia="Times New Roman" w:hAnsi="Times New Roman" w:cs="Times New Roman"/>
          <w:sz w:val="24"/>
          <w:szCs w:val="24"/>
          <w:lang w:eastAsia="it-IT"/>
        </w:rPr>
        <w:t xml:space="preserve">di </w:t>
      </w:r>
      <w:proofErr w:type="gramEnd"/>
      <w:r w:rsidRPr="005D73EC">
        <w:rPr>
          <w:rFonts w:ascii="Times New Roman" w:eastAsia="Times New Roman" w:hAnsi="Times New Roman" w:cs="Times New Roman"/>
          <w:sz w:val="24"/>
          <w:szCs w:val="24"/>
          <w:lang w:eastAsia="it-IT"/>
        </w:rPr>
        <w:t>inflessione di una funzione</w:t>
      </w:r>
    </w:p>
    <w:p w:rsidR="005D73EC" w:rsidRPr="005D73EC" w:rsidRDefault="005D73EC" w:rsidP="005D73EC">
      <w:pPr>
        <w:suppressAutoHyphens w:val="0"/>
        <w:spacing w:after="0" w:line="240" w:lineRule="auto"/>
        <w:jc w:val="both"/>
        <w:rPr>
          <w:rFonts w:ascii="Times New Roman" w:eastAsia="Times New Roman" w:hAnsi="Times New Roman" w:cs="Times New Roman"/>
          <w:b/>
          <w:sz w:val="28"/>
          <w:szCs w:val="24"/>
          <w:u w:val="single"/>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CAPACITA’</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Le candidate, a diverso livello, sono in grado di:</w:t>
      </w: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proofErr w:type="gramStart"/>
      <w:r w:rsidRPr="005D73EC">
        <w:rPr>
          <w:rFonts w:ascii="Times New Roman" w:eastAsia="Times New Roman" w:hAnsi="Times New Roman" w:cs="Times New Roman"/>
          <w:sz w:val="24"/>
          <w:szCs w:val="24"/>
          <w:lang w:eastAsia="it-IT"/>
        </w:rPr>
        <w:t>determinare</w:t>
      </w:r>
      <w:proofErr w:type="gramEnd"/>
      <w:r w:rsidRPr="005D73EC">
        <w:rPr>
          <w:rFonts w:ascii="Times New Roman" w:eastAsia="Times New Roman" w:hAnsi="Times New Roman" w:cs="Times New Roman"/>
          <w:sz w:val="24"/>
          <w:szCs w:val="24"/>
          <w:lang w:eastAsia="it-IT"/>
        </w:rPr>
        <w:t xml:space="preserve">  il dominio di una funzione e le eventuali simmetrie</w:t>
      </w: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proofErr w:type="gramStart"/>
      <w:r w:rsidRPr="005D73EC">
        <w:rPr>
          <w:rFonts w:ascii="Times New Roman" w:eastAsia="Times New Roman" w:hAnsi="Times New Roman" w:cs="Times New Roman"/>
          <w:sz w:val="24"/>
          <w:szCs w:val="24"/>
          <w:lang w:eastAsia="it-IT"/>
        </w:rPr>
        <w:t>calcolare</w:t>
      </w:r>
      <w:proofErr w:type="gramEnd"/>
      <w:r w:rsidRPr="005D73EC">
        <w:rPr>
          <w:rFonts w:ascii="Times New Roman" w:eastAsia="Times New Roman" w:hAnsi="Times New Roman" w:cs="Times New Roman"/>
          <w:sz w:val="24"/>
          <w:szCs w:val="24"/>
          <w:lang w:eastAsia="it-IT"/>
        </w:rPr>
        <w:t xml:space="preserve"> i limiti anche in forme di indecisione</w:t>
      </w: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proofErr w:type="gramStart"/>
      <w:r w:rsidRPr="005D73EC">
        <w:rPr>
          <w:rFonts w:ascii="Times New Roman" w:eastAsia="Times New Roman" w:hAnsi="Times New Roman" w:cs="Times New Roman"/>
          <w:sz w:val="24"/>
          <w:szCs w:val="24"/>
          <w:lang w:eastAsia="it-IT"/>
        </w:rPr>
        <w:t>determinare</w:t>
      </w:r>
      <w:proofErr w:type="gramEnd"/>
      <w:r w:rsidRPr="005D73EC">
        <w:rPr>
          <w:rFonts w:ascii="Times New Roman" w:eastAsia="Times New Roman" w:hAnsi="Times New Roman" w:cs="Times New Roman"/>
          <w:sz w:val="24"/>
          <w:szCs w:val="24"/>
          <w:lang w:eastAsia="it-IT"/>
        </w:rPr>
        <w:t xml:space="preserve"> e tracciare gli asintoti di una funzione</w:t>
      </w: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proofErr w:type="gramStart"/>
      <w:r w:rsidRPr="005D73EC">
        <w:rPr>
          <w:rFonts w:ascii="Times New Roman" w:eastAsia="Times New Roman" w:hAnsi="Times New Roman" w:cs="Times New Roman"/>
          <w:sz w:val="24"/>
          <w:szCs w:val="24"/>
          <w:lang w:eastAsia="it-IT"/>
        </w:rPr>
        <w:t>calcolare</w:t>
      </w:r>
      <w:proofErr w:type="gramEnd"/>
      <w:r w:rsidRPr="005D73EC">
        <w:rPr>
          <w:rFonts w:ascii="Times New Roman" w:eastAsia="Times New Roman" w:hAnsi="Times New Roman" w:cs="Times New Roman"/>
          <w:sz w:val="24"/>
          <w:szCs w:val="24"/>
          <w:lang w:eastAsia="it-IT"/>
        </w:rPr>
        <w:t xml:space="preserve"> la derivata prima e studiarne le caratteristiche</w:t>
      </w:r>
    </w:p>
    <w:p w:rsidR="005D73EC" w:rsidRPr="005D73EC" w:rsidRDefault="005D73EC" w:rsidP="00900FEF">
      <w:pPr>
        <w:numPr>
          <w:ilvl w:val="0"/>
          <w:numId w:val="33"/>
        </w:numPr>
        <w:suppressAutoHyphens w:val="0"/>
        <w:spacing w:after="0" w:line="240" w:lineRule="auto"/>
        <w:ind w:left="720"/>
        <w:jc w:val="both"/>
        <w:rPr>
          <w:rFonts w:ascii="Times New Roman" w:eastAsia="Times New Roman" w:hAnsi="Times New Roman" w:cs="Times New Roman"/>
          <w:sz w:val="24"/>
          <w:szCs w:val="24"/>
          <w:lang w:eastAsia="it-IT"/>
        </w:rPr>
      </w:pPr>
      <w:proofErr w:type="gramStart"/>
      <w:r w:rsidRPr="005D73EC">
        <w:rPr>
          <w:rFonts w:ascii="Times New Roman" w:eastAsia="Times New Roman" w:hAnsi="Times New Roman" w:cs="Times New Roman"/>
          <w:sz w:val="24"/>
          <w:szCs w:val="24"/>
          <w:lang w:eastAsia="it-IT"/>
        </w:rPr>
        <w:t>tracciare</w:t>
      </w:r>
      <w:proofErr w:type="gramEnd"/>
      <w:r w:rsidRPr="005D73EC">
        <w:rPr>
          <w:rFonts w:ascii="Times New Roman" w:eastAsia="Times New Roman" w:hAnsi="Times New Roman" w:cs="Times New Roman"/>
          <w:sz w:val="24"/>
          <w:szCs w:val="24"/>
          <w:lang w:eastAsia="it-IT"/>
        </w:rPr>
        <w:t xml:space="preserve"> il grafico di una funzione algebrica</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Alcuni sono in grado di </w:t>
      </w:r>
      <w:proofErr w:type="gramStart"/>
      <w:r w:rsidRPr="005D73EC">
        <w:rPr>
          <w:rFonts w:ascii="Times New Roman" w:eastAsia="Times New Roman" w:hAnsi="Times New Roman" w:cs="Times New Roman"/>
          <w:sz w:val="24"/>
          <w:szCs w:val="24"/>
          <w:lang w:eastAsia="it-IT"/>
        </w:rPr>
        <w:t>effettuare</w:t>
      </w:r>
      <w:proofErr w:type="gramEnd"/>
      <w:r w:rsidRPr="005D73EC">
        <w:rPr>
          <w:rFonts w:ascii="Times New Roman" w:eastAsia="Times New Roman" w:hAnsi="Times New Roman" w:cs="Times New Roman"/>
          <w:sz w:val="24"/>
          <w:szCs w:val="24"/>
          <w:lang w:eastAsia="it-IT"/>
        </w:rPr>
        <w:t xml:space="preserve"> correttamente la lettura di un grafico, di studiare funzioni esponenziali.</w:t>
      </w:r>
    </w:p>
    <w:p w:rsidR="005D73EC" w:rsidRPr="005D73EC" w:rsidRDefault="005D73EC" w:rsidP="005D73EC">
      <w:pPr>
        <w:suppressAutoHyphens w:val="0"/>
        <w:spacing w:after="0" w:line="240" w:lineRule="auto"/>
        <w:jc w:val="both"/>
        <w:rPr>
          <w:rFonts w:ascii="Times New Roman" w:eastAsia="Times New Roman" w:hAnsi="Times New Roman" w:cs="Times New Roman"/>
          <w:b/>
          <w:sz w:val="28"/>
          <w:szCs w:val="24"/>
          <w:u w:val="single"/>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jc w:val="center"/>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t>CONTENUTI DISCIPLINARI</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Cenni di topologia: Intervalli, intorni, intorno circolare, intorno destro e sinistro.</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roofErr w:type="gramStart"/>
      <w:r w:rsidRPr="005D73EC">
        <w:rPr>
          <w:rFonts w:ascii="Times New Roman" w:eastAsia="Times New Roman" w:hAnsi="Times New Roman" w:cs="Times New Roman"/>
          <w:sz w:val="24"/>
          <w:szCs w:val="20"/>
          <w:lang w:eastAsia="it-IT"/>
        </w:rPr>
        <w:t>Classificazione delle funzioni; dominio di una funzione; intersezione con gli assi; il segno di una funzione</w:t>
      </w:r>
      <w:proofErr w:type="gramEnd"/>
      <w:r w:rsidRPr="005D73EC">
        <w:rPr>
          <w:rFonts w:ascii="Times New Roman" w:eastAsia="Times New Roman" w:hAnsi="Times New Roman" w:cs="Times New Roman"/>
          <w:sz w:val="24"/>
          <w:szCs w:val="20"/>
          <w:lang w:eastAsia="it-IT"/>
        </w:rPr>
        <w:t>. Definizioni di funzione pari/</w:t>
      </w:r>
      <w:proofErr w:type="gramStart"/>
      <w:r w:rsidRPr="005D73EC">
        <w:rPr>
          <w:rFonts w:ascii="Times New Roman" w:eastAsia="Times New Roman" w:hAnsi="Times New Roman" w:cs="Times New Roman"/>
          <w:sz w:val="24"/>
          <w:szCs w:val="20"/>
          <w:lang w:eastAsia="it-IT"/>
        </w:rPr>
        <w:t>dispari,</w:t>
      </w:r>
      <w:proofErr w:type="gramEnd"/>
      <w:r w:rsidRPr="005D73EC">
        <w:rPr>
          <w:rFonts w:ascii="Times New Roman" w:eastAsia="Times New Roman" w:hAnsi="Times New Roman" w:cs="Times New Roman"/>
          <w:sz w:val="24"/>
          <w:szCs w:val="20"/>
          <w:lang w:eastAsia="it-IT"/>
        </w:rPr>
        <w:t xml:space="preserve"> crescente/decrescente.</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lastRenderedPageBreak/>
        <w:t xml:space="preserve">Il concetto di limite: il </w:t>
      </w:r>
      <w:proofErr w:type="gramStart"/>
      <w:r w:rsidRPr="005D73EC">
        <w:rPr>
          <w:rFonts w:ascii="Times New Roman" w:eastAsia="Times New Roman" w:hAnsi="Times New Roman" w:cs="Times New Roman"/>
          <w:sz w:val="24"/>
          <w:szCs w:val="20"/>
          <w:lang w:eastAsia="it-IT"/>
        </w:rPr>
        <w:t>limite</w:t>
      </w:r>
      <w:proofErr w:type="gramEnd"/>
      <w:r w:rsidRPr="005D73EC">
        <w:rPr>
          <w:rFonts w:ascii="Times New Roman" w:eastAsia="Times New Roman" w:hAnsi="Times New Roman" w:cs="Times New Roman"/>
          <w:sz w:val="24"/>
          <w:szCs w:val="20"/>
          <w:lang w:eastAsia="it-IT"/>
        </w:rPr>
        <w:t xml:space="preserve"> finito per x </w:t>
      </w:r>
      <w:r w:rsidRPr="005D73EC">
        <w:rPr>
          <w:rFonts w:ascii="Times New Roman" w:eastAsia="Times New Roman" w:hAnsi="Times New Roman" w:cs="Times New Roman"/>
          <w:sz w:val="24"/>
          <w:szCs w:val="20"/>
          <w:lang w:eastAsia="it-IT"/>
        </w:rPr>
        <w:sym w:font="Symbol" w:char="F0AE"/>
      </w:r>
      <w:r w:rsidRPr="005D73EC">
        <w:rPr>
          <w:rFonts w:ascii="Times New Roman" w:eastAsia="Times New Roman" w:hAnsi="Times New Roman" w:cs="Times New Roman"/>
          <w:sz w:val="24"/>
          <w:szCs w:val="20"/>
          <w:lang w:eastAsia="it-IT"/>
        </w:rPr>
        <w:t xml:space="preserve"> c; limite infinito per x </w:t>
      </w:r>
      <w:r w:rsidRPr="005D73EC">
        <w:rPr>
          <w:rFonts w:ascii="Times New Roman" w:eastAsia="Times New Roman" w:hAnsi="Times New Roman" w:cs="Times New Roman"/>
          <w:sz w:val="24"/>
          <w:szCs w:val="20"/>
          <w:lang w:eastAsia="it-IT"/>
        </w:rPr>
        <w:sym w:font="Symbol" w:char="F0AE"/>
      </w:r>
      <w:r w:rsidRPr="005D73EC">
        <w:rPr>
          <w:rFonts w:ascii="Times New Roman" w:eastAsia="Times New Roman" w:hAnsi="Times New Roman" w:cs="Times New Roman"/>
          <w:sz w:val="24"/>
          <w:szCs w:val="20"/>
          <w:lang w:eastAsia="it-IT"/>
        </w:rPr>
        <w:t xml:space="preserve"> </w:t>
      </w:r>
      <w:proofErr w:type="gramStart"/>
      <w:r w:rsidRPr="005D73EC">
        <w:rPr>
          <w:rFonts w:ascii="Times New Roman" w:eastAsia="Times New Roman" w:hAnsi="Times New Roman" w:cs="Times New Roman"/>
          <w:sz w:val="24"/>
          <w:szCs w:val="20"/>
          <w:lang w:eastAsia="it-IT"/>
        </w:rPr>
        <w:t>c</w:t>
      </w:r>
      <w:proofErr w:type="gramEnd"/>
      <w:r w:rsidRPr="005D73EC">
        <w:rPr>
          <w:rFonts w:ascii="Times New Roman" w:eastAsia="Times New Roman" w:hAnsi="Times New Roman" w:cs="Times New Roman"/>
          <w:sz w:val="24"/>
          <w:szCs w:val="20"/>
          <w:lang w:eastAsia="it-IT"/>
        </w:rPr>
        <w:t xml:space="preserve">; limite per x </w:t>
      </w:r>
      <w:r w:rsidRPr="005D73EC">
        <w:rPr>
          <w:rFonts w:ascii="Times New Roman" w:eastAsia="Times New Roman" w:hAnsi="Times New Roman" w:cs="Times New Roman"/>
          <w:sz w:val="24"/>
          <w:szCs w:val="20"/>
          <w:lang w:eastAsia="it-IT"/>
        </w:rPr>
        <w:sym w:font="Symbol" w:char="F0AE"/>
      </w:r>
      <w:r w:rsidRPr="005D73EC">
        <w:rPr>
          <w:rFonts w:ascii="Times New Roman" w:eastAsia="Times New Roman" w:hAnsi="Times New Roman" w:cs="Times New Roman"/>
          <w:sz w:val="24"/>
          <w:szCs w:val="20"/>
          <w:lang w:eastAsia="it-IT"/>
        </w:rPr>
        <w:t xml:space="preserve"> ∞ finito ed infinito (rappresentazione grafica); limiti dalla destra e dalla sinistra. Le</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 xml:space="preserve">proprietà dei limiti; le operazioni con i limiti; infinitesimi ed infiniti. Le forme </w:t>
      </w:r>
      <w:proofErr w:type="gramStart"/>
      <w:r w:rsidRPr="005D73EC">
        <w:rPr>
          <w:rFonts w:ascii="Times New Roman" w:eastAsia="Times New Roman" w:hAnsi="Times New Roman" w:cs="Times New Roman"/>
          <w:sz w:val="24"/>
          <w:szCs w:val="20"/>
          <w:lang w:eastAsia="it-IT"/>
        </w:rPr>
        <w:t xml:space="preserve">di </w:t>
      </w:r>
      <w:proofErr w:type="gramEnd"/>
      <w:r w:rsidRPr="005D73EC">
        <w:rPr>
          <w:rFonts w:ascii="Times New Roman" w:eastAsia="Times New Roman" w:hAnsi="Times New Roman" w:cs="Times New Roman"/>
          <w:sz w:val="24"/>
          <w:szCs w:val="20"/>
          <w:lang w:eastAsia="it-IT"/>
        </w:rPr>
        <w:t>indecisione (</w:t>
      </w:r>
      <w:r w:rsidRPr="005D73EC">
        <w:rPr>
          <w:rFonts w:ascii="Times New Roman" w:eastAsia="Times New Roman" w:hAnsi="Times New Roman" w:cs="Times New Roman"/>
          <w:position w:val="-4"/>
          <w:sz w:val="24"/>
          <w:szCs w:val="20"/>
          <w:lang w:eastAsia="it-IT"/>
        </w:rPr>
        <w:object w:dxaOrig="8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1.25pt" o:ole="">
            <v:imagedata r:id="rId15" o:title=""/>
          </v:shape>
          <o:OLEObject Type="Embed" ProgID="Equation.3" ShapeID="_x0000_i1025" DrawAspect="Content" ObjectID="_1429718907" r:id="rId16"/>
        </w:object>
      </w:r>
      <w:r w:rsidRPr="005D73EC">
        <w:rPr>
          <w:rFonts w:ascii="Times New Roman" w:eastAsia="Times New Roman" w:hAnsi="Times New Roman" w:cs="Times New Roman"/>
          <w:sz w:val="24"/>
          <w:szCs w:val="20"/>
          <w:lang w:eastAsia="it-IT"/>
        </w:rPr>
        <w:t xml:space="preserve">); </w:t>
      </w:r>
      <w:r w:rsidRPr="005D73EC">
        <w:rPr>
          <w:rFonts w:ascii="Times New Roman" w:eastAsia="Times New Roman" w:hAnsi="Times New Roman" w:cs="Times New Roman"/>
          <w:position w:val="-28"/>
          <w:sz w:val="24"/>
          <w:szCs w:val="20"/>
          <w:lang w:eastAsia="it-IT"/>
        </w:rPr>
        <w:object w:dxaOrig="460" w:dyaOrig="680">
          <v:shape id="_x0000_i1026" type="#_x0000_t75" style="width:23.25pt;height:33.75pt" o:ole="">
            <v:imagedata r:id="rId17" o:title=""/>
          </v:shape>
          <o:OLEObject Type="Embed" ProgID="Equation.3" ShapeID="_x0000_i1026" DrawAspect="Content" ObjectID="_1429718908" r:id="rId18"/>
        </w:object>
      </w:r>
      <w:r w:rsidRPr="005D73EC">
        <w:rPr>
          <w:rFonts w:ascii="Times New Roman" w:eastAsia="Times New Roman" w:hAnsi="Times New Roman" w:cs="Times New Roman"/>
          <w:sz w:val="24"/>
          <w:szCs w:val="20"/>
          <w:lang w:eastAsia="it-IT"/>
        </w:rPr>
        <w:t xml:space="preserve">; </w:t>
      </w:r>
      <w:r w:rsidRPr="005D73EC">
        <w:rPr>
          <w:rFonts w:ascii="Times New Roman" w:eastAsia="Times New Roman" w:hAnsi="Times New Roman" w:cs="Times New Roman"/>
          <w:position w:val="-28"/>
          <w:sz w:val="24"/>
          <w:szCs w:val="20"/>
          <w:lang w:eastAsia="it-IT"/>
        </w:rPr>
        <w:object w:dxaOrig="520" w:dyaOrig="680">
          <v:shape id="_x0000_i1027" type="#_x0000_t75" style="width:26.25pt;height:33.75pt" o:ole="">
            <v:imagedata r:id="rId19" o:title=""/>
          </v:shape>
          <o:OLEObject Type="Embed" ProgID="Equation.3" ShapeID="_x0000_i1027" DrawAspect="Content" ObjectID="_1429718909" r:id="rId20"/>
        </w:object>
      </w:r>
      <w:r w:rsidRPr="005D73EC">
        <w:rPr>
          <w:rFonts w:ascii="Times New Roman" w:eastAsia="Times New Roman" w:hAnsi="Times New Roman" w:cs="Times New Roman"/>
          <w:sz w:val="24"/>
          <w:szCs w:val="20"/>
          <w:lang w:eastAsia="it-IT"/>
        </w:rPr>
        <w:t xml:space="preserve">.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roofErr w:type="gramStart"/>
      <w:r w:rsidRPr="005D73EC">
        <w:rPr>
          <w:rFonts w:ascii="Times New Roman" w:eastAsia="Times New Roman" w:hAnsi="Times New Roman" w:cs="Times New Roman"/>
          <w:sz w:val="24"/>
          <w:szCs w:val="20"/>
          <w:lang w:eastAsia="it-IT"/>
        </w:rPr>
        <w:t>Teorema dell’unicità del limite (enunciato); teorema della permanenza del segno (enunciato); teorema del confronto (enunciato).</w:t>
      </w:r>
      <w:proofErr w:type="gramEnd"/>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I limiti notevoli: </w:t>
      </w:r>
      <w:r w:rsidRPr="005D73EC">
        <w:rPr>
          <w:rFonts w:ascii="Times New Roman" w:eastAsia="Times New Roman" w:hAnsi="Times New Roman" w:cs="Times New Roman"/>
          <w:position w:val="-24"/>
          <w:sz w:val="24"/>
          <w:szCs w:val="20"/>
          <w:lang w:eastAsia="it-IT"/>
        </w:rPr>
        <w:object w:dxaOrig="900" w:dyaOrig="620">
          <v:shape id="_x0000_i1028" type="#_x0000_t75" style="width:45pt;height:30.75pt" o:ole="">
            <v:imagedata r:id="rId21" o:title=""/>
          </v:shape>
          <o:OLEObject Type="Embed" ProgID="Equation.3" ShapeID="_x0000_i1028" DrawAspect="Content" ObjectID="_1429718910" r:id="rId22"/>
        </w:object>
      </w:r>
      <w:r w:rsidRPr="005D73EC">
        <w:rPr>
          <w:rFonts w:ascii="Times New Roman" w:eastAsia="Times New Roman" w:hAnsi="Times New Roman" w:cs="Times New Roman"/>
          <w:sz w:val="24"/>
          <w:szCs w:val="20"/>
          <w:lang w:eastAsia="it-IT"/>
        </w:rPr>
        <w:t xml:space="preserve"> (con dimostrazione</w:t>
      </w:r>
      <w:proofErr w:type="gramStart"/>
      <w:r w:rsidRPr="005D73EC">
        <w:rPr>
          <w:rFonts w:ascii="Times New Roman" w:eastAsia="Times New Roman" w:hAnsi="Times New Roman" w:cs="Times New Roman"/>
          <w:sz w:val="24"/>
          <w:szCs w:val="20"/>
          <w:lang w:eastAsia="it-IT"/>
        </w:rPr>
        <w:t>)</w:t>
      </w:r>
      <w:proofErr w:type="gramEnd"/>
      <w:r w:rsidRPr="005D73EC">
        <w:rPr>
          <w:rFonts w:ascii="Times New Roman" w:eastAsia="Times New Roman" w:hAnsi="Times New Roman" w:cs="Times New Roman"/>
          <w:sz w:val="24"/>
          <w:szCs w:val="20"/>
          <w:lang w:eastAsia="it-IT"/>
        </w:rPr>
        <w:t xml:space="preserve">e </w:t>
      </w:r>
      <w:r w:rsidRPr="005D73EC">
        <w:rPr>
          <w:rFonts w:ascii="Times New Roman" w:eastAsia="Times New Roman" w:hAnsi="Times New Roman" w:cs="Times New Roman"/>
          <w:position w:val="-28"/>
          <w:sz w:val="24"/>
          <w:szCs w:val="20"/>
          <w:lang w:eastAsia="it-IT"/>
        </w:rPr>
        <w:object w:dxaOrig="1160" w:dyaOrig="740">
          <v:shape id="_x0000_i1029" type="#_x0000_t75" style="width:75pt;height:35.25pt" o:ole="">
            <v:imagedata r:id="rId23" o:title=""/>
          </v:shape>
          <o:OLEObject Type="Embed" ProgID="Equation.3" ShapeID="_x0000_i1029" DrawAspect="Content" ObjectID="_1429718911" r:id="rId24"/>
        </w:object>
      </w:r>
      <w:r w:rsidRPr="005D73EC">
        <w:rPr>
          <w:rFonts w:ascii="Times New Roman" w:eastAsia="Times New Roman" w:hAnsi="Times New Roman" w:cs="Times New Roman"/>
          <w:sz w:val="24"/>
          <w:szCs w:val="20"/>
          <w:lang w:eastAsia="it-IT"/>
        </w:rPr>
        <w:t xml:space="preserve">(enunciato). I limiti notevoli derivati: </w:t>
      </w:r>
      <w:r w:rsidRPr="005D73EC">
        <w:rPr>
          <w:rFonts w:ascii="Times New Roman" w:eastAsia="Times New Roman" w:hAnsi="Times New Roman" w:cs="Times New Roman"/>
          <w:position w:val="-24"/>
          <w:sz w:val="24"/>
          <w:szCs w:val="20"/>
          <w:lang w:eastAsia="it-IT"/>
        </w:rPr>
        <w:object w:dxaOrig="1240" w:dyaOrig="620">
          <v:shape id="_x0000_i1030" type="#_x0000_t75" style="width:62.25pt;height:30.75pt" o:ole="">
            <v:imagedata r:id="rId25" o:title=""/>
          </v:shape>
          <o:OLEObject Type="Embed" ProgID="Equation.3" ShapeID="_x0000_i1030" DrawAspect="Content" ObjectID="_1429718912" r:id="rId26"/>
        </w:object>
      </w:r>
      <w:r w:rsidRPr="005D73EC">
        <w:rPr>
          <w:rFonts w:ascii="Times New Roman" w:eastAsia="Times New Roman" w:hAnsi="Times New Roman" w:cs="Times New Roman"/>
          <w:sz w:val="24"/>
          <w:szCs w:val="20"/>
          <w:lang w:eastAsia="it-IT"/>
        </w:rPr>
        <w:t xml:space="preserve">; </w:t>
      </w:r>
      <w:r w:rsidRPr="005D73EC">
        <w:rPr>
          <w:rFonts w:ascii="Times New Roman" w:eastAsia="Times New Roman" w:hAnsi="Times New Roman" w:cs="Times New Roman"/>
          <w:position w:val="-24"/>
          <w:sz w:val="24"/>
          <w:szCs w:val="20"/>
          <w:lang w:eastAsia="it-IT"/>
        </w:rPr>
        <w:object w:dxaOrig="1240" w:dyaOrig="620">
          <v:shape id="_x0000_i1031" type="#_x0000_t75" style="width:62.25pt;height:30.75pt" o:ole="">
            <v:imagedata r:id="rId27" o:title=""/>
          </v:shape>
          <o:OLEObject Type="Embed" ProgID="Equation.3" ShapeID="_x0000_i1031" DrawAspect="Content" ObjectID="_1429718913" r:id="rId28"/>
        </w:object>
      </w:r>
      <w:r w:rsidRPr="005D73EC">
        <w:rPr>
          <w:rFonts w:ascii="Times New Roman" w:eastAsia="Times New Roman" w:hAnsi="Times New Roman" w:cs="Times New Roman"/>
          <w:sz w:val="24"/>
          <w:szCs w:val="20"/>
          <w:lang w:eastAsia="it-IT"/>
        </w:rPr>
        <w:t xml:space="preserve">; </w:t>
      </w:r>
      <w:r w:rsidRPr="005D73EC">
        <w:rPr>
          <w:rFonts w:ascii="Times New Roman" w:eastAsia="Times New Roman" w:hAnsi="Times New Roman" w:cs="Times New Roman"/>
          <w:position w:val="-20"/>
          <w:sz w:val="24"/>
          <w:szCs w:val="20"/>
          <w:lang w:eastAsia="it-IT"/>
        </w:rPr>
        <w:object w:dxaOrig="1080" w:dyaOrig="580">
          <v:shape id="_x0000_i1032" type="#_x0000_t75" style="width:54pt;height:29.25pt" o:ole="">
            <v:imagedata r:id="rId29" o:title=""/>
          </v:shape>
          <o:OLEObject Type="Embed" ProgID="Equation.3" ShapeID="_x0000_i1032" DrawAspect="Content" ObjectID="_1429718914" r:id="rId30"/>
        </w:objec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(enunciato).</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roofErr w:type="gramStart"/>
      <w:r w:rsidRPr="005D73EC">
        <w:rPr>
          <w:rFonts w:ascii="Times New Roman" w:eastAsia="Times New Roman" w:hAnsi="Times New Roman" w:cs="Times New Roman"/>
          <w:sz w:val="24"/>
          <w:szCs w:val="20"/>
          <w:lang w:eastAsia="it-IT"/>
        </w:rPr>
        <w:t>Il comportamento di una funzione agli estremi degli intervalli di definizione: gli asintoti; loro definizione e ricerca</w:t>
      </w:r>
      <w:proofErr w:type="gramEnd"/>
      <w:r w:rsidRPr="005D73EC">
        <w:rPr>
          <w:rFonts w:ascii="Times New Roman" w:eastAsia="Times New Roman" w:hAnsi="Times New Roman" w:cs="Times New Roman"/>
          <w:sz w:val="24"/>
          <w:szCs w:val="20"/>
          <w:lang w:eastAsia="it-IT"/>
        </w:rPr>
        <w:t xml:space="preserve">.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La continuità: definizione. </w:t>
      </w:r>
      <w:proofErr w:type="gramStart"/>
      <w:r w:rsidRPr="005D73EC">
        <w:rPr>
          <w:rFonts w:ascii="Times New Roman" w:eastAsia="Times New Roman" w:hAnsi="Times New Roman" w:cs="Times New Roman"/>
          <w:sz w:val="24"/>
          <w:szCs w:val="20"/>
          <w:lang w:eastAsia="it-IT"/>
        </w:rPr>
        <w:t>Ricerca dei punti di discontinuità di una funzione e loro classificazione.</w:t>
      </w:r>
      <w:proofErr w:type="gramEnd"/>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Il teorema di </w:t>
      </w:r>
      <w:proofErr w:type="spellStart"/>
      <w:r w:rsidRPr="005D73EC">
        <w:rPr>
          <w:rFonts w:ascii="Times New Roman" w:eastAsia="Times New Roman" w:hAnsi="Times New Roman" w:cs="Times New Roman"/>
          <w:sz w:val="24"/>
          <w:szCs w:val="20"/>
          <w:lang w:eastAsia="it-IT"/>
        </w:rPr>
        <w:t>Weierstrass</w:t>
      </w:r>
      <w:proofErr w:type="spellEnd"/>
      <w:r w:rsidRPr="005D73EC">
        <w:rPr>
          <w:rFonts w:ascii="Times New Roman" w:eastAsia="Times New Roman" w:hAnsi="Times New Roman" w:cs="Times New Roman"/>
          <w:sz w:val="24"/>
          <w:szCs w:val="20"/>
          <w:lang w:eastAsia="it-IT"/>
        </w:rPr>
        <w:t>;</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il teorema di Bolzano-</w:t>
      </w:r>
      <w:proofErr w:type="spellStart"/>
      <w:r w:rsidRPr="005D73EC">
        <w:rPr>
          <w:rFonts w:ascii="Times New Roman" w:eastAsia="Times New Roman" w:hAnsi="Times New Roman" w:cs="Times New Roman"/>
          <w:sz w:val="24"/>
          <w:szCs w:val="20"/>
          <w:lang w:eastAsia="it-IT"/>
        </w:rPr>
        <w:t>Darboux</w:t>
      </w:r>
      <w:proofErr w:type="spellEnd"/>
      <w:r w:rsidRPr="005D73EC">
        <w:rPr>
          <w:rFonts w:ascii="Times New Roman" w:eastAsia="Times New Roman" w:hAnsi="Times New Roman" w:cs="Times New Roman"/>
          <w:sz w:val="24"/>
          <w:szCs w:val="20"/>
          <w:lang w:eastAsia="it-IT"/>
        </w:rPr>
        <w:t>; il teorema dell’esistenza degli zeri (enunciato e semplici esercizi di applicazione)</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Il rapporto incrementale e il concetto di derivata; la retta tangente </w:t>
      </w:r>
      <w:proofErr w:type="gramStart"/>
      <w:r w:rsidRPr="005D73EC">
        <w:rPr>
          <w:rFonts w:ascii="Times New Roman" w:eastAsia="Times New Roman" w:hAnsi="Times New Roman" w:cs="Times New Roman"/>
          <w:sz w:val="24"/>
          <w:szCs w:val="20"/>
          <w:lang w:eastAsia="it-IT"/>
        </w:rPr>
        <w:t>ad</w:t>
      </w:r>
      <w:proofErr w:type="gramEnd"/>
      <w:r w:rsidRPr="005D73EC">
        <w:rPr>
          <w:rFonts w:ascii="Times New Roman" w:eastAsia="Times New Roman" w:hAnsi="Times New Roman" w:cs="Times New Roman"/>
          <w:sz w:val="24"/>
          <w:szCs w:val="20"/>
          <w:lang w:eastAsia="it-IT"/>
        </w:rPr>
        <w:t xml:space="preserve"> una curva; derivate di funzioni elementari e regole di derivazione; derivata della somma di funzioni, del prodotto e del quoziente; la derivata di una funzione composta. (applicazioni senza dimostrazione)</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Massimi e minimi di una funzione e loro ricerca; la concavità di una curva </w:t>
      </w:r>
      <w:proofErr w:type="gramStart"/>
      <w:r w:rsidRPr="005D73EC">
        <w:rPr>
          <w:rFonts w:ascii="Times New Roman" w:eastAsia="Times New Roman" w:hAnsi="Times New Roman" w:cs="Times New Roman"/>
          <w:sz w:val="24"/>
          <w:szCs w:val="20"/>
          <w:lang w:eastAsia="it-IT"/>
        </w:rPr>
        <w:t>ed</w:t>
      </w:r>
      <w:proofErr w:type="gramEnd"/>
      <w:r w:rsidRPr="005D73EC">
        <w:rPr>
          <w:rFonts w:ascii="Times New Roman" w:eastAsia="Times New Roman" w:hAnsi="Times New Roman" w:cs="Times New Roman"/>
          <w:sz w:val="24"/>
          <w:szCs w:val="20"/>
          <w:lang w:eastAsia="it-IT"/>
        </w:rPr>
        <w:t xml:space="preserve"> i punti di flesso; ricerca e classificazione dei punti critici (di non derivabilità), nei casi più semplici.</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proofErr w:type="gramStart"/>
      <w:r w:rsidRPr="005D73EC">
        <w:rPr>
          <w:rFonts w:ascii="Times New Roman" w:eastAsia="Times New Roman" w:hAnsi="Times New Roman" w:cs="Times New Roman"/>
          <w:sz w:val="24"/>
          <w:szCs w:val="20"/>
          <w:lang w:eastAsia="it-IT"/>
        </w:rPr>
        <w:t>Come affrontare lo studio completo di una funzione; esempi di studio di funzione.</w:t>
      </w:r>
      <w:proofErr w:type="gramEnd"/>
    </w:p>
    <w:p w:rsidR="005D73EC" w:rsidRPr="005D73EC" w:rsidRDefault="005D73EC" w:rsidP="00900FEF">
      <w:pPr>
        <w:keepNext/>
        <w:numPr>
          <w:ilvl w:val="0"/>
          <w:numId w:val="32"/>
        </w:numPr>
        <w:suppressAutoHyphens w:val="0"/>
        <w:spacing w:before="240" w:after="60" w:line="240" w:lineRule="auto"/>
        <w:ind w:left="0" w:firstLine="0"/>
        <w:jc w:val="both"/>
        <w:outlineLvl w:val="0"/>
        <w:rPr>
          <w:rFonts w:ascii="Times New Roman" w:eastAsia="Times New Roman" w:hAnsi="Times New Roman" w:cs="Times New Roman"/>
          <w:bCs/>
          <w:kern w:val="32"/>
          <w:sz w:val="24"/>
          <w:szCs w:val="24"/>
          <w:lang w:eastAsia="it-IT"/>
        </w:rPr>
      </w:pPr>
      <w:r w:rsidRPr="005D73EC">
        <w:rPr>
          <w:rFonts w:ascii="Times New Roman" w:eastAsia="Times New Roman" w:hAnsi="Times New Roman" w:cs="Times New Roman"/>
          <w:b/>
          <w:bCs/>
          <w:kern w:val="32"/>
          <w:sz w:val="24"/>
          <w:szCs w:val="24"/>
          <w:lang w:eastAsia="it-IT"/>
        </w:rPr>
        <w:t>Note:</w:t>
      </w:r>
      <w:r w:rsidRPr="005D73EC">
        <w:rPr>
          <w:rFonts w:ascii="Times New Roman" w:eastAsia="Times New Roman" w:hAnsi="Times New Roman" w:cs="Times New Roman"/>
          <w:bCs/>
          <w:kern w:val="32"/>
          <w:sz w:val="24"/>
          <w:szCs w:val="24"/>
          <w:lang w:eastAsia="it-IT"/>
        </w:rPr>
        <w:t xml:space="preserve"> E’ stata affrontata, all’inizio dell’anno scolastico, la teoria delle equazioni e disequazioni esponenziali, non svolta nel quarto anno, ciò ha determinato un rallentamento del programma con l’esclusione dallo studio dell’analisi di funzioni logaritmiche e goniometriche.</w:t>
      </w:r>
    </w:p>
    <w:p w:rsidR="005D73EC" w:rsidRPr="005D73EC" w:rsidRDefault="005D73EC" w:rsidP="005D73EC">
      <w:pPr>
        <w:keepNext/>
        <w:suppressAutoHyphens w:val="0"/>
        <w:spacing w:before="240" w:after="60" w:line="240" w:lineRule="auto"/>
        <w:outlineLvl w:val="0"/>
        <w:rPr>
          <w:rFonts w:ascii="Times New Roman" w:eastAsia="Times New Roman" w:hAnsi="Times New Roman" w:cs="Times New Roman"/>
          <w:b/>
          <w:bCs/>
          <w:kern w:val="32"/>
          <w:sz w:val="24"/>
          <w:szCs w:val="24"/>
          <w:lang w:eastAsia="it-IT"/>
        </w:rPr>
      </w:pPr>
    </w:p>
    <w:p w:rsidR="005D73EC" w:rsidRPr="005D73EC" w:rsidRDefault="005D73EC" w:rsidP="005D73EC">
      <w:pPr>
        <w:keepNext/>
        <w:suppressAutoHyphens w:val="0"/>
        <w:spacing w:before="240" w:after="60" w:line="240" w:lineRule="auto"/>
        <w:jc w:val="center"/>
        <w:outlineLvl w:val="0"/>
        <w:rPr>
          <w:rFonts w:ascii="Times New Roman" w:eastAsia="Times New Roman" w:hAnsi="Times New Roman" w:cs="Times New Roman"/>
          <w:b/>
          <w:bCs/>
          <w:kern w:val="32"/>
          <w:sz w:val="24"/>
          <w:szCs w:val="24"/>
          <w:lang w:eastAsia="it-IT"/>
        </w:rPr>
      </w:pPr>
      <w:r w:rsidRPr="005D73EC">
        <w:rPr>
          <w:rFonts w:ascii="Times New Roman" w:eastAsia="Times New Roman" w:hAnsi="Times New Roman" w:cs="Times New Roman"/>
          <w:b/>
          <w:bCs/>
          <w:kern w:val="32"/>
          <w:sz w:val="24"/>
          <w:szCs w:val="24"/>
          <w:lang w:eastAsia="it-IT"/>
        </w:rPr>
        <w:t>METODI E STRUMENTI</w:t>
      </w:r>
    </w:p>
    <w:p w:rsidR="005D73EC" w:rsidRPr="005D73EC" w:rsidRDefault="005D73EC" w:rsidP="005D73EC">
      <w:pPr>
        <w:suppressAutoHyphens w:val="0"/>
        <w:spacing w:after="0" w:line="240" w:lineRule="auto"/>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Nella trattazione dei contenuti</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 xml:space="preserve"> si è tenuto conto delle finalità dell’indirizzo di studi e si è cercato quindi di curare soprattutto la formazione dei concetti, e di utilizzare il linguaggio specifico della disciplina.</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Attraverso lezioni frontali e dialogate si è cercato di puntualizzare il discorso sul metodo di studio, evidenziando l’importanza di una partecipazione consapevole</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 xml:space="preserve">al lavoro scolastico, che si riflette in una corretta rielaborazione personale degli argomenti trattati. Per il consolidamento delle conoscenze e abilità e per approfondire e chiarire gli argomenti trattati, sono stati svolti in classe esercizi sia dall’insegnante sia dagli stessi alunni. Agli studenti sono stati regolarmente assegnati compiti a casa, debitamente corretti </w:t>
      </w:r>
      <w:proofErr w:type="gramStart"/>
      <w:r w:rsidRPr="005D73EC">
        <w:rPr>
          <w:rFonts w:ascii="Times New Roman" w:eastAsia="Times New Roman" w:hAnsi="Times New Roman" w:cs="Times New Roman"/>
          <w:sz w:val="24"/>
          <w:szCs w:val="20"/>
          <w:lang w:eastAsia="it-IT"/>
        </w:rPr>
        <w:t xml:space="preserve">dall’ </w:t>
      </w:r>
      <w:proofErr w:type="gramEnd"/>
      <w:r w:rsidRPr="005D73EC">
        <w:rPr>
          <w:rFonts w:ascii="Times New Roman" w:eastAsia="Times New Roman" w:hAnsi="Times New Roman" w:cs="Times New Roman"/>
          <w:sz w:val="24"/>
          <w:szCs w:val="20"/>
          <w:lang w:eastAsia="it-IT"/>
        </w:rPr>
        <w:t xml:space="preserve">insegnante durante le ore di lezione.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 xml:space="preserve">Ampio spazio è stato lasciato </w:t>
      </w:r>
      <w:proofErr w:type="gramStart"/>
      <w:r w:rsidRPr="005D73EC">
        <w:rPr>
          <w:rFonts w:ascii="Times New Roman" w:eastAsia="Times New Roman" w:hAnsi="Times New Roman" w:cs="Times New Roman"/>
          <w:sz w:val="24"/>
          <w:szCs w:val="24"/>
          <w:lang w:eastAsia="it-IT"/>
        </w:rPr>
        <w:t>ad</w:t>
      </w:r>
      <w:proofErr w:type="gramEnd"/>
      <w:r w:rsidRPr="005D73EC">
        <w:rPr>
          <w:rFonts w:ascii="Times New Roman" w:eastAsia="Times New Roman" w:hAnsi="Times New Roman" w:cs="Times New Roman"/>
          <w:sz w:val="24"/>
          <w:szCs w:val="24"/>
          <w:lang w:eastAsia="it-IT"/>
        </w:rPr>
        <w:t xml:space="preserve"> esempi e controesempi.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r w:rsidRPr="005D73EC">
        <w:rPr>
          <w:rFonts w:ascii="Times New Roman" w:eastAsia="Times New Roman" w:hAnsi="Times New Roman" w:cs="Times New Roman"/>
          <w:bCs/>
          <w:sz w:val="24"/>
          <w:szCs w:val="24"/>
          <w:lang w:eastAsia="it-IT"/>
        </w:rPr>
        <w:t>Gli strumenti utilizzati sono stati essenzialmente il libro di testo,</w:t>
      </w:r>
      <w:r w:rsidRPr="005D73EC">
        <w:rPr>
          <w:rFonts w:ascii="Times New Roman" w:eastAsia="Times New Roman" w:hAnsi="Times New Roman" w:cs="Times New Roman"/>
          <w:b/>
          <w:sz w:val="24"/>
          <w:szCs w:val="24"/>
          <w:lang w:eastAsia="it-IT"/>
        </w:rPr>
        <w:t xml:space="preserve"> </w:t>
      </w:r>
      <w:r w:rsidRPr="005D73EC">
        <w:rPr>
          <w:rFonts w:ascii="Times New Roman" w:eastAsia="Times New Roman" w:hAnsi="Times New Roman" w:cs="Times New Roman"/>
          <w:sz w:val="24"/>
          <w:szCs w:val="24"/>
          <w:lang w:eastAsia="it-IT"/>
        </w:rPr>
        <w:t>appunti dalle lezioni, tabelle e grafici.</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center"/>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center"/>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t>MODALITÀ DI VERIFICA</w:t>
      </w:r>
    </w:p>
    <w:p w:rsidR="005D73EC" w:rsidRPr="005D73EC" w:rsidRDefault="005D73EC" w:rsidP="005D73EC">
      <w:pPr>
        <w:suppressAutoHyphens w:val="0"/>
        <w:spacing w:after="0" w:line="240" w:lineRule="auto"/>
        <w:jc w:val="both"/>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Le verifiche svolte sono state due scritte e un orale per il primo quadrimestre,</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 xml:space="preserve">due scritte e due orali per il secondo di cui una simulazione di terza prova che ha dato risultati mediamente più che discreti. </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La tipologia delle verifiche scritte è stata varia: quesiti a risposta aperta, risoluzione di esercizi, utilizzo di grafici per supportare le proprie affermazioni.</w:t>
      </w:r>
    </w:p>
    <w:p w:rsidR="005D73EC" w:rsidRPr="005D73EC" w:rsidRDefault="005D73EC" w:rsidP="00900FEF">
      <w:pPr>
        <w:keepNext/>
        <w:numPr>
          <w:ilvl w:val="0"/>
          <w:numId w:val="32"/>
        </w:numPr>
        <w:suppressAutoHyphens w:val="0"/>
        <w:spacing w:before="240" w:after="60" w:line="240" w:lineRule="auto"/>
        <w:ind w:left="0" w:firstLine="0"/>
        <w:jc w:val="both"/>
        <w:outlineLvl w:val="0"/>
        <w:rPr>
          <w:rFonts w:ascii="Times New Roman" w:eastAsia="Times New Roman" w:hAnsi="Times New Roman" w:cs="Times New Roman"/>
          <w:b/>
          <w:bCs/>
          <w:kern w:val="32"/>
          <w:sz w:val="24"/>
          <w:szCs w:val="24"/>
          <w:lang w:eastAsia="it-IT"/>
        </w:rPr>
      </w:pPr>
    </w:p>
    <w:p w:rsidR="005D73EC" w:rsidRPr="005D73EC" w:rsidRDefault="005D73EC" w:rsidP="005D73EC">
      <w:pPr>
        <w:keepNext/>
        <w:suppressAutoHyphens w:val="0"/>
        <w:spacing w:before="240" w:after="60" w:line="240" w:lineRule="auto"/>
        <w:jc w:val="center"/>
        <w:outlineLvl w:val="0"/>
        <w:rPr>
          <w:rFonts w:ascii="Times New Roman" w:eastAsia="Times New Roman" w:hAnsi="Times New Roman" w:cs="Times New Roman"/>
          <w:b/>
          <w:bCs/>
          <w:kern w:val="32"/>
          <w:sz w:val="24"/>
          <w:szCs w:val="24"/>
          <w:lang w:eastAsia="it-IT"/>
        </w:rPr>
      </w:pPr>
      <w:r w:rsidRPr="005D73EC">
        <w:rPr>
          <w:rFonts w:ascii="Times New Roman" w:eastAsia="Times New Roman" w:hAnsi="Times New Roman" w:cs="Times New Roman"/>
          <w:b/>
          <w:bCs/>
          <w:kern w:val="32"/>
          <w:sz w:val="24"/>
          <w:szCs w:val="24"/>
          <w:lang w:eastAsia="it-IT"/>
        </w:rPr>
        <w:t>CRITERI DI VALUTAZIONE</w:t>
      </w:r>
    </w:p>
    <w:p w:rsidR="005D73EC" w:rsidRPr="005D73EC" w:rsidRDefault="005D73EC" w:rsidP="005D73EC">
      <w:pPr>
        <w:suppressAutoHyphens w:val="0"/>
        <w:spacing w:after="0" w:line="240" w:lineRule="auto"/>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Sono stati seguiti i criteri</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stabiliti dal Dipartimento di materia</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 xml:space="preserve">Per </w:t>
      </w:r>
      <w:proofErr w:type="gramStart"/>
      <w:r w:rsidRPr="005D73EC">
        <w:rPr>
          <w:rFonts w:ascii="Times New Roman" w:eastAsia="Times New Roman" w:hAnsi="Times New Roman" w:cs="Times New Roman"/>
          <w:sz w:val="24"/>
          <w:szCs w:val="20"/>
          <w:lang w:eastAsia="it-IT"/>
        </w:rPr>
        <w:t>la sufficienza l'alunno</w:t>
      </w:r>
      <w:proofErr w:type="gramEnd"/>
      <w:r w:rsidRPr="005D73EC">
        <w:rPr>
          <w:rFonts w:ascii="Times New Roman" w:eastAsia="Times New Roman" w:hAnsi="Times New Roman" w:cs="Times New Roman"/>
          <w:sz w:val="24"/>
          <w:szCs w:val="20"/>
          <w:lang w:eastAsia="it-IT"/>
        </w:rPr>
        <w:t xml:space="preserve"> deve riconoscere le situazioni proposte, conoscere, comprendere e applicare  le proprietà, le leggi e i teoremi studiati, sapersi esprimere  in modo corretto.</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Per la valutazione delle prove scritte è stato precisato in ogni prova il livello minimo richiesto.</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Superiore alla sufficienza deve saper applicare</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a situazioni meno elementari le proprietà studiate.</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0"/>
          <w:lang w:eastAsia="it-IT"/>
        </w:rPr>
      </w:pPr>
      <w:r w:rsidRPr="005D73EC">
        <w:rPr>
          <w:rFonts w:ascii="Times New Roman" w:eastAsia="Times New Roman" w:hAnsi="Times New Roman" w:cs="Times New Roman"/>
          <w:sz w:val="24"/>
          <w:szCs w:val="20"/>
          <w:lang w:eastAsia="it-IT"/>
        </w:rPr>
        <w:t>Nella valutazione</w:t>
      </w:r>
      <w:proofErr w:type="gramStart"/>
      <w:r w:rsidRPr="005D73EC">
        <w:rPr>
          <w:rFonts w:ascii="Times New Roman" w:eastAsia="Times New Roman" w:hAnsi="Times New Roman" w:cs="Times New Roman"/>
          <w:sz w:val="24"/>
          <w:szCs w:val="20"/>
          <w:lang w:eastAsia="it-IT"/>
        </w:rPr>
        <w:t xml:space="preserve">  </w:t>
      </w:r>
      <w:proofErr w:type="gramEnd"/>
      <w:r w:rsidRPr="005D73EC">
        <w:rPr>
          <w:rFonts w:ascii="Times New Roman" w:eastAsia="Times New Roman" w:hAnsi="Times New Roman" w:cs="Times New Roman"/>
          <w:sz w:val="24"/>
          <w:szCs w:val="20"/>
          <w:lang w:eastAsia="it-IT"/>
        </w:rPr>
        <w:t>sono state  inoltre considerate la partecipazione, l'attenzione, l'impegno, la motivazione, i progressi effettuati.</w:t>
      </w:r>
    </w:p>
    <w:p w:rsidR="005D73EC" w:rsidRPr="005D73EC" w:rsidRDefault="005D73EC" w:rsidP="005D73EC">
      <w:pPr>
        <w:suppressAutoHyphens w:val="0"/>
        <w:spacing w:after="0" w:line="240" w:lineRule="auto"/>
        <w:jc w:val="both"/>
        <w:rPr>
          <w:rFonts w:ascii="Times New Roman" w:eastAsia="Times New Roman" w:hAnsi="Times New Roman" w:cs="Times New Roman"/>
          <w:sz w:val="24"/>
          <w:szCs w:val="24"/>
          <w:lang w:eastAsia="it-IT"/>
        </w:rPr>
      </w:pPr>
    </w:p>
    <w:p w:rsidR="005D73EC" w:rsidRPr="005D73EC" w:rsidRDefault="005D73EC" w:rsidP="005D73EC">
      <w:pPr>
        <w:suppressAutoHyphens w:val="0"/>
        <w:spacing w:after="0" w:line="240" w:lineRule="auto"/>
        <w:rPr>
          <w:rFonts w:ascii="Times New Roman" w:eastAsia="Times New Roman" w:hAnsi="Times New Roman" w:cs="Times New Roman"/>
          <w:b/>
          <w:sz w:val="24"/>
          <w:szCs w:val="24"/>
          <w:lang w:eastAsia="it-IT"/>
        </w:rPr>
      </w:pPr>
    </w:p>
    <w:p w:rsidR="005D73EC" w:rsidRPr="005D73EC" w:rsidRDefault="005D73EC" w:rsidP="005D73EC">
      <w:pPr>
        <w:suppressAutoHyphens w:val="0"/>
        <w:spacing w:after="0" w:line="240" w:lineRule="auto"/>
        <w:rPr>
          <w:rFonts w:ascii="Times New Roman" w:eastAsia="Times New Roman" w:hAnsi="Times New Roman" w:cs="Times New Roman"/>
          <w:b/>
          <w:sz w:val="24"/>
          <w:szCs w:val="24"/>
          <w:lang w:eastAsia="it-IT"/>
        </w:rPr>
      </w:pPr>
      <w:r w:rsidRPr="005D73EC">
        <w:rPr>
          <w:rFonts w:ascii="Times New Roman" w:eastAsia="Times New Roman" w:hAnsi="Times New Roman" w:cs="Times New Roman"/>
          <w:b/>
          <w:sz w:val="24"/>
          <w:szCs w:val="24"/>
          <w:lang w:eastAsia="it-IT"/>
        </w:rPr>
        <w:t>L’INSEGNANTE</w:t>
      </w:r>
    </w:p>
    <w:p w:rsidR="005D73EC" w:rsidRPr="005D73EC" w:rsidRDefault="005D73EC" w:rsidP="005D73EC">
      <w:pPr>
        <w:suppressAutoHyphens w:val="0"/>
        <w:spacing w:after="0" w:line="240" w:lineRule="auto"/>
        <w:rPr>
          <w:rFonts w:ascii="Times New Roman" w:eastAsia="Times New Roman" w:hAnsi="Times New Roman" w:cs="Times New Roman"/>
          <w:sz w:val="24"/>
          <w:szCs w:val="24"/>
          <w:lang w:eastAsia="it-IT"/>
        </w:rPr>
      </w:pPr>
      <w:r w:rsidRPr="005D73EC">
        <w:rPr>
          <w:rFonts w:ascii="Times New Roman" w:eastAsia="Times New Roman" w:hAnsi="Times New Roman" w:cs="Times New Roman"/>
          <w:sz w:val="24"/>
          <w:szCs w:val="24"/>
          <w:lang w:eastAsia="it-IT"/>
        </w:rPr>
        <w:t>Patrizia Giordano</w:t>
      </w:r>
    </w:p>
    <w:p w:rsidR="00451506" w:rsidRPr="005D73EC" w:rsidRDefault="00451506" w:rsidP="005D73EC">
      <w:pPr>
        <w:suppressAutoHyphens w:val="0"/>
        <w:spacing w:after="0" w:line="240" w:lineRule="auto"/>
        <w:rPr>
          <w:rFonts w:ascii="Times New Roman" w:eastAsiaTheme="minorHAnsi" w:hAnsi="Times New Roman" w:cs="Times New Roman"/>
          <w:sz w:val="24"/>
          <w:szCs w:val="24"/>
          <w:lang w:eastAsia="en-US"/>
        </w:rPr>
      </w:pPr>
    </w:p>
    <w:p w:rsidR="00451506" w:rsidRDefault="00451506">
      <w:pPr>
        <w:spacing w:after="0" w:line="360" w:lineRule="auto"/>
        <w:ind w:right="-82"/>
        <w:jc w:val="both"/>
        <w:rPr>
          <w:rFonts w:ascii="Times New Roman" w:eastAsia="Times New Roman" w:hAnsi="Times New Roman"/>
          <w:sz w:val="24"/>
          <w:szCs w:val="24"/>
        </w:rPr>
      </w:pPr>
    </w:p>
    <w:p w:rsidR="004806D7" w:rsidRDefault="004806D7">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75D37" w:rsidRPr="00475D37" w:rsidTr="009D1EE3">
        <w:tc>
          <w:tcPr>
            <w:tcW w:w="9778" w:type="dxa"/>
          </w:tcPr>
          <w:p w:rsidR="00475D37" w:rsidRPr="00475D37" w:rsidRDefault="00475D37" w:rsidP="00475D37">
            <w:pPr>
              <w:suppressAutoHyphens w:val="0"/>
              <w:spacing w:after="0" w:line="240" w:lineRule="auto"/>
              <w:jc w:val="center"/>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lastRenderedPageBreak/>
              <w:t>PROGRAMMAZIONE DISCIPLINARE DI</w:t>
            </w:r>
            <w:r w:rsidRPr="00475D37">
              <w:rPr>
                <w:rFonts w:cs="Times New Roman"/>
                <w:b/>
                <w:bCs/>
                <w:lang w:eastAsia="en-US"/>
              </w:rPr>
              <w:t xml:space="preserve"> </w:t>
            </w:r>
            <w:r w:rsidRPr="00475D37">
              <w:rPr>
                <w:rFonts w:ascii="Times New Roman" w:hAnsi="Times New Roman" w:cs="Times New Roman"/>
                <w:b/>
                <w:sz w:val="24"/>
                <w:szCs w:val="24"/>
                <w:lang w:eastAsia="en-US"/>
              </w:rPr>
              <w:t>FISICA</w:t>
            </w:r>
          </w:p>
        </w:tc>
      </w:tr>
    </w:tbl>
    <w:p w:rsidR="00475D37" w:rsidRPr="00475D37" w:rsidRDefault="00475D37" w:rsidP="00475D37">
      <w:pPr>
        <w:suppressAutoHyphens w:val="0"/>
        <w:spacing w:after="0"/>
        <w:rPr>
          <w:rFonts w:ascii="Times New Roman" w:hAnsi="Times New Roman" w:cs="Times New Roman"/>
          <w:sz w:val="24"/>
          <w:szCs w:val="24"/>
          <w:lang w:eastAsia="en-US"/>
        </w:rPr>
      </w:pPr>
    </w:p>
    <w:p w:rsidR="00475D37" w:rsidRPr="00475D37" w:rsidRDefault="00475D37" w:rsidP="00475D37">
      <w:pPr>
        <w:suppressAutoHyphens w:val="0"/>
        <w:spacing w:after="0"/>
        <w:jc w:val="center"/>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t>OBIETTIVI RAGGIUNTI</w:t>
      </w:r>
    </w:p>
    <w:p w:rsidR="00475D37" w:rsidRPr="00475D37" w:rsidRDefault="00475D37" w:rsidP="00475D37">
      <w:pPr>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La maggior parte degli studenti sa utilizzare adeguatamente le formule e le leggi studiate, sa affrontare esercizi in situazioni note, sa esporre in modo semplice e ordinato; una piccola percentuale ha difficoltà nell’uso del linguaggio specifico, fatica </w:t>
      </w:r>
      <w:proofErr w:type="gramStart"/>
      <w:r w:rsidRPr="00475D37">
        <w:rPr>
          <w:rFonts w:ascii="Times New Roman" w:eastAsia="Times New Roman" w:hAnsi="Times New Roman" w:cs="Times New Roman"/>
          <w:sz w:val="24"/>
          <w:szCs w:val="24"/>
        </w:rPr>
        <w:t>ad</w:t>
      </w:r>
      <w:proofErr w:type="gramEnd"/>
      <w:r w:rsidRPr="00475D37">
        <w:rPr>
          <w:rFonts w:ascii="Times New Roman" w:eastAsia="Times New Roman" w:hAnsi="Times New Roman" w:cs="Times New Roman"/>
          <w:sz w:val="24"/>
          <w:szCs w:val="24"/>
        </w:rPr>
        <w:t xml:space="preserve"> interpretare informazioni semplici e deve essere guidata nell’affrontare le problematiche proposte. Alcuni studenti conoscono la terminologia specifica, utilizzano</w:t>
      </w:r>
      <w:proofErr w:type="gramStart"/>
      <w:r w:rsidRPr="00475D37">
        <w:rPr>
          <w:rFonts w:ascii="Times New Roman" w:eastAsia="Times New Roman" w:hAnsi="Times New Roman" w:cs="Times New Roman"/>
          <w:sz w:val="24"/>
          <w:szCs w:val="24"/>
        </w:rPr>
        <w:t xml:space="preserve">  </w:t>
      </w:r>
      <w:proofErr w:type="gramEnd"/>
      <w:r w:rsidRPr="00475D37">
        <w:rPr>
          <w:rFonts w:ascii="Times New Roman" w:eastAsia="Times New Roman" w:hAnsi="Times New Roman" w:cs="Times New Roman"/>
          <w:sz w:val="24"/>
          <w:szCs w:val="24"/>
        </w:rPr>
        <w:t>adeguatamente il linguaggio specifico e  curano l’esposizione degli argomenti.</w:t>
      </w:r>
    </w:p>
    <w:p w:rsidR="00475D37" w:rsidRPr="00475D37" w:rsidRDefault="00475D37" w:rsidP="00475D37">
      <w:pPr>
        <w:suppressAutoHyphens w:val="0"/>
        <w:spacing w:after="0"/>
        <w:jc w:val="both"/>
        <w:rPr>
          <w:rFonts w:ascii="Times New Roman" w:hAnsi="Times New Roman" w:cs="Times New Roman"/>
          <w:sz w:val="24"/>
          <w:szCs w:val="24"/>
          <w:lang w:eastAsia="en-US"/>
        </w:rPr>
      </w:pPr>
    </w:p>
    <w:p w:rsidR="00475D37" w:rsidRPr="00475D37" w:rsidRDefault="00475D37" w:rsidP="00475D37">
      <w:pPr>
        <w:suppressAutoHyphens w:val="0"/>
        <w:spacing w:after="0"/>
        <w:jc w:val="center"/>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t>CONTENUTI DISCIPLINARI</w:t>
      </w:r>
    </w:p>
    <w:p w:rsidR="00475D37" w:rsidRPr="00475D37" w:rsidRDefault="00475D37" w:rsidP="00475D37">
      <w:pPr>
        <w:tabs>
          <w:tab w:val="left" w:pos="1134"/>
          <w:tab w:val="left" w:pos="3402"/>
          <w:tab w:val="left" w:pos="4536"/>
        </w:tabs>
        <w:spacing w:after="0" w:line="360" w:lineRule="atLeast"/>
        <w:jc w:val="both"/>
        <w:rPr>
          <w:rFonts w:ascii="Times New Roman" w:eastAsia="Times New Roman" w:hAnsi="Times New Roman" w:cs="Times New Roman"/>
        </w:rPr>
      </w:pPr>
      <w:r w:rsidRPr="00475D37">
        <w:rPr>
          <w:rFonts w:ascii="Times New Roman" w:eastAsia="Times New Roman" w:hAnsi="Times New Roman" w:cs="Times New Roman"/>
        </w:rPr>
        <w:t>FORZA ELETTRICHE E CAMPI ELETTRICI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L’origine dell’elettricità</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Oggetti carichi e forza elettrica</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Conduttori e isolanti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Elettrizzazione per induzione, per contatto e per strofinio.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La Legge di Coulomb.</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Il campo elettrico di una carica puntiforme.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Le linee di forza del campo elettrico.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Il campo elettrico di un dipolo </w:t>
      </w:r>
      <w:proofErr w:type="gramStart"/>
      <w:r w:rsidRPr="00475D37">
        <w:rPr>
          <w:rFonts w:ascii="Times New Roman" w:eastAsia="Times New Roman" w:hAnsi="Times New Roman" w:cs="Times New Roman"/>
          <w:sz w:val="24"/>
          <w:szCs w:val="24"/>
        </w:rPr>
        <w:t>elettrico</w:t>
      </w:r>
      <w:proofErr w:type="gramEnd"/>
      <w:r w:rsidRPr="00475D37">
        <w:rPr>
          <w:rFonts w:ascii="Times New Roman" w:eastAsia="Times New Roman" w:hAnsi="Times New Roman" w:cs="Times New Roman"/>
          <w:sz w:val="24"/>
          <w:szCs w:val="24"/>
        </w:rPr>
        <w:t>.</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Il campo elettrico all’interno e sulla superficie di un conduttore.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Il flusso di un campo elettrico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Il teorema di Gauss.</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Il campo elettrico generato da </w:t>
      </w:r>
      <w:proofErr w:type="gramStart"/>
      <w:r w:rsidRPr="00475D37">
        <w:rPr>
          <w:rFonts w:ascii="Times New Roman" w:eastAsia="Times New Roman" w:hAnsi="Times New Roman" w:cs="Times New Roman"/>
          <w:sz w:val="24"/>
          <w:szCs w:val="24"/>
        </w:rPr>
        <w:t>una</w:t>
      </w:r>
      <w:proofErr w:type="gramEnd"/>
      <w:r w:rsidRPr="00475D37">
        <w:rPr>
          <w:rFonts w:ascii="Times New Roman" w:eastAsia="Times New Roman" w:hAnsi="Times New Roman" w:cs="Times New Roman"/>
          <w:sz w:val="24"/>
          <w:szCs w:val="24"/>
        </w:rPr>
        <w:t xml:space="preserve"> distribuzioni simmetriche di cariche.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proofErr w:type="gramStart"/>
      <w:r w:rsidRPr="00475D37">
        <w:rPr>
          <w:rFonts w:ascii="Times New Roman" w:eastAsia="Times New Roman" w:hAnsi="Times New Roman" w:cs="Times New Roman"/>
          <w:sz w:val="24"/>
          <w:szCs w:val="24"/>
        </w:rPr>
        <w:t>Il campo elettrico tra le armature di un condensatore a facce parallele.</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Moto di una carica in un condensatore</w:t>
      </w:r>
    </w:p>
    <w:p w:rsidR="00475D37" w:rsidRPr="00475D37" w:rsidRDefault="00475D37" w:rsidP="00475D37">
      <w:pPr>
        <w:tabs>
          <w:tab w:val="left" w:pos="1134"/>
          <w:tab w:val="left" w:pos="3402"/>
          <w:tab w:val="left" w:pos="4536"/>
        </w:tabs>
        <w:spacing w:after="0" w:line="360" w:lineRule="atLeast"/>
        <w:jc w:val="both"/>
        <w:rPr>
          <w:rFonts w:ascii="Times New Roman" w:eastAsia="Times New Roman" w:hAnsi="Times New Roman" w:cs="Times New Roman"/>
        </w:rPr>
      </w:pPr>
      <w:r w:rsidRPr="00475D37">
        <w:rPr>
          <w:rFonts w:ascii="Times New Roman" w:eastAsia="Times New Roman" w:hAnsi="Times New Roman" w:cs="Times New Roman"/>
        </w:rPr>
        <w:t>ENERGIA POTENZIALE ELETTRICA E POTENZIALE ELETTRICO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Energia nel campo creato da una carica </w:t>
      </w:r>
      <w:proofErr w:type="gramStart"/>
      <w:r w:rsidRPr="00475D37">
        <w:rPr>
          <w:rFonts w:ascii="Times New Roman" w:eastAsia="Times New Roman" w:hAnsi="Times New Roman" w:cs="Times New Roman"/>
          <w:sz w:val="24"/>
          <w:szCs w:val="24"/>
        </w:rPr>
        <w:t>puntiforme</w:t>
      </w:r>
      <w:proofErr w:type="gramEnd"/>
      <w:r w:rsidRPr="00475D37">
        <w:rPr>
          <w:rFonts w:ascii="Times New Roman" w:eastAsia="Times New Roman" w:hAnsi="Times New Roman" w:cs="Times New Roman"/>
          <w:sz w:val="24"/>
          <w:szCs w:val="24"/>
        </w:rPr>
        <w:t xml:space="preserve"> </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Differenza di potenziale. </w:t>
      </w:r>
      <w:proofErr w:type="gramStart"/>
      <w:r w:rsidRPr="00475D37">
        <w:rPr>
          <w:rFonts w:ascii="Times New Roman" w:eastAsia="Times New Roman" w:hAnsi="Times New Roman" w:cs="Times New Roman"/>
          <w:sz w:val="24"/>
          <w:szCs w:val="24"/>
        </w:rPr>
        <w:t>Relazione tra potenziale elettrico e differenza di  potenziale</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Linee, superfici e volumi equipotenziali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La pila come sorgente di energia elettrica. L’elettronvolt</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Condensatore. Energia del condensatore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Dielettrico. Effetti di un dielettrico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Condensatori collegati in serie </w:t>
      </w:r>
      <w:proofErr w:type="gramStart"/>
      <w:r w:rsidRPr="00475D37">
        <w:rPr>
          <w:rFonts w:ascii="Times New Roman" w:eastAsia="Times New Roman" w:hAnsi="Times New Roman" w:cs="Times New Roman"/>
          <w:sz w:val="24"/>
          <w:szCs w:val="24"/>
        </w:rPr>
        <w:t>ed</w:t>
      </w:r>
      <w:proofErr w:type="gramEnd"/>
      <w:r w:rsidRPr="00475D37">
        <w:rPr>
          <w:rFonts w:ascii="Times New Roman" w:eastAsia="Times New Roman" w:hAnsi="Times New Roman" w:cs="Times New Roman"/>
          <w:sz w:val="24"/>
          <w:szCs w:val="24"/>
        </w:rPr>
        <w:t xml:space="preserve"> in parallelo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Energia in un condensatore</w:t>
      </w:r>
    </w:p>
    <w:p w:rsidR="00475D37" w:rsidRPr="00475D37" w:rsidRDefault="00475D37" w:rsidP="00475D37">
      <w:pPr>
        <w:tabs>
          <w:tab w:val="left" w:pos="1134"/>
          <w:tab w:val="left" w:pos="3402"/>
          <w:tab w:val="left" w:pos="4536"/>
        </w:tabs>
        <w:spacing w:after="0" w:line="360" w:lineRule="atLeast"/>
        <w:jc w:val="both"/>
        <w:rPr>
          <w:rFonts w:ascii="Times New Roman" w:eastAsia="Times New Roman" w:hAnsi="Times New Roman" w:cs="Times New Roman"/>
        </w:rPr>
      </w:pPr>
      <w:r w:rsidRPr="00475D37">
        <w:rPr>
          <w:rFonts w:ascii="Times New Roman" w:eastAsia="Times New Roman" w:hAnsi="Times New Roman" w:cs="Times New Roman"/>
        </w:rPr>
        <w:t>CIRCUITI ELETTRICI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Definizione di corrente elettrica e Intensità della </w:t>
      </w:r>
      <w:proofErr w:type="gramStart"/>
      <w:r w:rsidRPr="00475D37">
        <w:rPr>
          <w:rFonts w:ascii="Times New Roman" w:eastAsia="Times New Roman" w:hAnsi="Times New Roman" w:cs="Times New Roman"/>
          <w:sz w:val="24"/>
          <w:szCs w:val="24"/>
        </w:rPr>
        <w:t>corrente</w:t>
      </w:r>
      <w:proofErr w:type="gramEnd"/>
      <w:r w:rsidRPr="00475D37">
        <w:rPr>
          <w:rFonts w:ascii="Times New Roman" w:eastAsia="Times New Roman" w:hAnsi="Times New Roman" w:cs="Times New Roman"/>
          <w:sz w:val="24"/>
          <w:szCs w:val="24"/>
        </w:rPr>
        <w:t xml:space="preserve"> elettrica</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Generatore di tensione e forza elettromotrice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Circuiti elettrici elementari.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Resistività di un conduttore. Prima e seconda legge di Ohm</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Resistori in serie e in parallelo.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Principio di </w:t>
      </w:r>
      <w:proofErr w:type="spellStart"/>
      <w:r w:rsidRPr="00475D37">
        <w:rPr>
          <w:rFonts w:ascii="Times New Roman" w:eastAsia="Times New Roman" w:hAnsi="Times New Roman" w:cs="Times New Roman"/>
          <w:sz w:val="24"/>
          <w:szCs w:val="24"/>
        </w:rPr>
        <w:t>Kirchhoff</w:t>
      </w:r>
      <w:proofErr w:type="spellEnd"/>
      <w:r w:rsidRPr="00475D37">
        <w:rPr>
          <w:rFonts w:ascii="Times New Roman" w:eastAsia="Times New Roman" w:hAnsi="Times New Roman" w:cs="Times New Roman"/>
          <w:sz w:val="24"/>
          <w:szCs w:val="24"/>
        </w:rPr>
        <w:t xml:space="preserve"> per i nodi e per le maglie.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Risoluzione dei circuiti</w:t>
      </w:r>
    </w:p>
    <w:p w:rsidR="00475D37" w:rsidRPr="00475D37" w:rsidRDefault="00475D37" w:rsidP="00475D37">
      <w:pPr>
        <w:tabs>
          <w:tab w:val="left" w:pos="1134"/>
          <w:tab w:val="left" w:pos="3402"/>
          <w:tab w:val="left" w:pos="4536"/>
        </w:tabs>
        <w:spacing w:after="0" w:line="360" w:lineRule="atLeast"/>
        <w:jc w:val="both"/>
        <w:rPr>
          <w:rFonts w:ascii="Times New Roman" w:eastAsia="Times New Roman" w:hAnsi="Times New Roman" w:cs="Times New Roman"/>
          <w:caps/>
        </w:rPr>
      </w:pPr>
      <w:r w:rsidRPr="00475D37">
        <w:rPr>
          <w:rFonts w:ascii="Times New Roman" w:eastAsia="Times New Roman" w:hAnsi="Times New Roman" w:cs="Times New Roman"/>
          <w:caps/>
        </w:rPr>
        <w:t>Interazioni magnetiche e campi MAGNETICi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Interazioni magnetiche e campi </w:t>
      </w:r>
      <w:proofErr w:type="gramStart"/>
      <w:r w:rsidRPr="00475D37">
        <w:rPr>
          <w:rFonts w:ascii="Times New Roman" w:eastAsia="Times New Roman" w:hAnsi="Times New Roman" w:cs="Times New Roman"/>
          <w:sz w:val="24"/>
          <w:szCs w:val="24"/>
        </w:rPr>
        <w:t>magnetici</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lastRenderedPageBreak/>
        <w:t xml:space="preserve">La forza di </w:t>
      </w:r>
      <w:proofErr w:type="spellStart"/>
      <w:r w:rsidRPr="00475D37">
        <w:rPr>
          <w:rFonts w:ascii="Times New Roman" w:eastAsia="Times New Roman" w:hAnsi="Times New Roman" w:cs="Times New Roman"/>
          <w:sz w:val="24"/>
          <w:szCs w:val="24"/>
        </w:rPr>
        <w:t>Lorentz</w:t>
      </w:r>
      <w:proofErr w:type="spell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Forze magnetiche su cariche in moto. </w:t>
      </w:r>
      <w:proofErr w:type="gramStart"/>
      <w:r w:rsidRPr="00475D37">
        <w:rPr>
          <w:rFonts w:ascii="Times New Roman" w:eastAsia="Times New Roman" w:hAnsi="Times New Roman" w:cs="Times New Roman"/>
          <w:sz w:val="24"/>
          <w:szCs w:val="24"/>
        </w:rPr>
        <w:t>Moto di una carica in un campo  magnetico</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Forza magnetica su un filo percorso da </w:t>
      </w:r>
      <w:proofErr w:type="gramStart"/>
      <w:r w:rsidRPr="00475D37">
        <w:rPr>
          <w:rFonts w:ascii="Times New Roman" w:eastAsia="Times New Roman" w:hAnsi="Times New Roman" w:cs="Times New Roman"/>
          <w:sz w:val="24"/>
          <w:szCs w:val="24"/>
        </w:rPr>
        <w:t>corrente</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Momento torcente</w:t>
      </w:r>
      <w:proofErr w:type="gramStart"/>
      <w:r w:rsidRPr="00475D37">
        <w:rPr>
          <w:rFonts w:ascii="Times New Roman" w:eastAsia="Times New Roman" w:hAnsi="Times New Roman" w:cs="Times New Roman"/>
          <w:sz w:val="24"/>
          <w:szCs w:val="24"/>
        </w:rPr>
        <w:t xml:space="preserve">  </w:t>
      </w:r>
      <w:proofErr w:type="gramEnd"/>
      <w:r w:rsidRPr="00475D37">
        <w:rPr>
          <w:rFonts w:ascii="Times New Roman" w:eastAsia="Times New Roman" w:hAnsi="Times New Roman" w:cs="Times New Roman"/>
          <w:sz w:val="24"/>
          <w:szCs w:val="24"/>
        </w:rPr>
        <w:t>di una spira percorsa da corrente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Campo magnetico generato da una corrente in un filo, una spira, un </w:t>
      </w:r>
      <w:proofErr w:type="gramStart"/>
      <w:r w:rsidRPr="00475D37">
        <w:rPr>
          <w:rFonts w:ascii="Times New Roman" w:eastAsia="Times New Roman" w:hAnsi="Times New Roman" w:cs="Times New Roman"/>
          <w:sz w:val="24"/>
          <w:szCs w:val="24"/>
        </w:rPr>
        <w:t>solenoide</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Arial" w:eastAsia="Times New Roman" w:hAnsi="Arial" w:cs="Times New Roman"/>
          <w:b/>
          <w:sz w:val="24"/>
          <w:szCs w:val="24"/>
          <w:lang w:val="en-GB"/>
        </w:rPr>
      </w:pPr>
      <w:r w:rsidRPr="00475D37">
        <w:rPr>
          <w:rFonts w:ascii="Times New Roman" w:eastAsia="Times New Roman" w:hAnsi="Times New Roman" w:cs="Times New Roman"/>
          <w:sz w:val="24"/>
          <w:szCs w:val="24"/>
        </w:rPr>
        <w:t xml:space="preserve">Il teorema di </w:t>
      </w:r>
      <w:proofErr w:type="spellStart"/>
      <w:r w:rsidRPr="00475D37">
        <w:rPr>
          <w:rFonts w:ascii="Times New Roman" w:eastAsia="Times New Roman" w:hAnsi="Times New Roman" w:cs="Times New Roman"/>
          <w:sz w:val="24"/>
          <w:szCs w:val="24"/>
        </w:rPr>
        <w:t>Ampère</w:t>
      </w:r>
      <w:proofErr w:type="spellEnd"/>
    </w:p>
    <w:p w:rsidR="00475D37" w:rsidRPr="00475D37" w:rsidRDefault="00475D37" w:rsidP="00475D37">
      <w:pPr>
        <w:tabs>
          <w:tab w:val="left" w:pos="1134"/>
          <w:tab w:val="left" w:pos="3402"/>
          <w:tab w:val="left" w:pos="4536"/>
        </w:tabs>
        <w:spacing w:after="0" w:line="240" w:lineRule="auto"/>
        <w:jc w:val="both"/>
        <w:rPr>
          <w:rFonts w:ascii="Times New Roman" w:eastAsia="Times New Roman" w:hAnsi="Times New Roman" w:cs="Times New Roman"/>
          <w:caps/>
        </w:rPr>
      </w:pPr>
      <w:r w:rsidRPr="00475D37">
        <w:rPr>
          <w:rFonts w:ascii="Times New Roman" w:eastAsia="Times New Roman" w:hAnsi="Times New Roman" w:cs="Times New Roman"/>
          <w:caps/>
        </w:rPr>
        <w:t>INDUZIONE ELETTROMAGNETICA</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proofErr w:type="spellStart"/>
      <w:proofErr w:type="gramStart"/>
      <w:r w:rsidRPr="00475D37">
        <w:rPr>
          <w:rFonts w:ascii="Times New Roman" w:eastAsia="Times New Roman" w:hAnsi="Times New Roman" w:cs="Times New Roman"/>
          <w:sz w:val="24"/>
          <w:szCs w:val="24"/>
        </w:rPr>
        <w:t>f.e.m</w:t>
      </w:r>
      <w:proofErr w:type="spellEnd"/>
      <w:r w:rsidRPr="00475D37">
        <w:rPr>
          <w:rFonts w:ascii="Times New Roman" w:eastAsia="Times New Roman" w:hAnsi="Times New Roman" w:cs="Times New Roman"/>
          <w:sz w:val="24"/>
          <w:szCs w:val="24"/>
        </w:rPr>
        <w:t>.</w:t>
      </w:r>
      <w:proofErr w:type="gramEnd"/>
      <w:r w:rsidRPr="00475D37">
        <w:rPr>
          <w:rFonts w:ascii="Times New Roman" w:eastAsia="Times New Roman" w:hAnsi="Times New Roman" w:cs="Times New Roman"/>
          <w:sz w:val="24"/>
          <w:szCs w:val="24"/>
        </w:rPr>
        <w:t xml:space="preserve"> indotta e correnti indotte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Flusso del campo magnetico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Leggi di Faraday e di </w:t>
      </w:r>
      <w:proofErr w:type="spellStart"/>
      <w:r w:rsidRPr="00475D37">
        <w:rPr>
          <w:rFonts w:ascii="Times New Roman" w:eastAsia="Times New Roman" w:hAnsi="Times New Roman" w:cs="Times New Roman"/>
          <w:sz w:val="24"/>
          <w:szCs w:val="24"/>
        </w:rPr>
        <w:t>Lenz</w:t>
      </w:r>
      <w:proofErr w:type="spell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Mutua induzione </w:t>
      </w:r>
      <w:proofErr w:type="gramStart"/>
      <w:r w:rsidRPr="00475D37">
        <w:rPr>
          <w:rFonts w:ascii="Times New Roman" w:eastAsia="Times New Roman" w:hAnsi="Times New Roman" w:cs="Times New Roman"/>
          <w:sz w:val="24"/>
          <w:szCs w:val="24"/>
        </w:rPr>
        <w:t>ed</w:t>
      </w:r>
      <w:proofErr w:type="gramEnd"/>
      <w:r w:rsidRPr="00475D37">
        <w:rPr>
          <w:rFonts w:ascii="Times New Roman" w:eastAsia="Times New Roman" w:hAnsi="Times New Roman" w:cs="Times New Roman"/>
          <w:sz w:val="24"/>
          <w:szCs w:val="24"/>
        </w:rPr>
        <w:t xml:space="preserve"> autoinduzione</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La corrente alternata </w:t>
      </w:r>
    </w:p>
    <w:p w:rsidR="00475D37" w:rsidRPr="00475D37" w:rsidRDefault="00475D37" w:rsidP="00475D37">
      <w:pPr>
        <w:tabs>
          <w:tab w:val="left" w:pos="1134"/>
          <w:tab w:val="left" w:pos="3402"/>
          <w:tab w:val="left" w:pos="4536"/>
        </w:tabs>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caps/>
        </w:rPr>
        <w:t>Le equazioni di Maxwell e le onde elettromagnetiche</w:t>
      </w:r>
      <w:r w:rsidRPr="00475D37">
        <w:rPr>
          <w:rFonts w:ascii="Times New Roman" w:eastAsia="Times New Roman" w:hAnsi="Times New Roman" w:cs="Times New Roman"/>
          <w:caps/>
          <w:sz w:val="24"/>
          <w:szCs w:val="24"/>
        </w:rPr>
        <w:t xml:space="preserve"> (</w:t>
      </w:r>
      <w:r w:rsidRPr="00475D37">
        <w:rPr>
          <w:rFonts w:ascii="Times New Roman" w:eastAsia="Times New Roman" w:hAnsi="Times New Roman" w:cs="Times New Roman"/>
          <w:sz w:val="24"/>
          <w:szCs w:val="24"/>
        </w:rPr>
        <w:t>Cenni)</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Le equazioni </w:t>
      </w:r>
      <w:proofErr w:type="gramStart"/>
      <w:r w:rsidRPr="00475D37">
        <w:rPr>
          <w:rFonts w:ascii="Times New Roman" w:eastAsia="Times New Roman" w:hAnsi="Times New Roman" w:cs="Times New Roman"/>
          <w:sz w:val="24"/>
          <w:szCs w:val="24"/>
        </w:rPr>
        <w:t>dei campi elettrostatico e magnetostatico</w:t>
      </w:r>
      <w:proofErr w:type="gramEnd"/>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Campi che variano nel tempo</w:t>
      </w:r>
    </w:p>
    <w:p w:rsidR="00475D37" w:rsidRPr="00475D37" w:rsidRDefault="00475D37" w:rsidP="00475D37">
      <w:pPr>
        <w:numPr>
          <w:ilvl w:val="0"/>
          <w:numId w:val="36"/>
        </w:numPr>
        <w:tabs>
          <w:tab w:val="left" w:pos="851"/>
          <w:tab w:val="left" w:pos="3402"/>
          <w:tab w:val="left" w:pos="4536"/>
        </w:tabs>
        <w:suppressAutoHyphens w:val="0"/>
        <w:spacing w:after="0" w:line="24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Le equazioni di Maxwell</w:t>
      </w:r>
    </w:p>
    <w:p w:rsidR="00475D37" w:rsidRPr="00475D37" w:rsidRDefault="00475D37" w:rsidP="00475D37">
      <w:pPr>
        <w:suppressAutoHyphens w:val="0"/>
        <w:spacing w:after="0"/>
        <w:jc w:val="center"/>
        <w:rPr>
          <w:rFonts w:ascii="Times New Roman" w:hAnsi="Times New Roman" w:cs="Times New Roman"/>
          <w:b/>
          <w:sz w:val="24"/>
          <w:szCs w:val="24"/>
          <w:lang w:eastAsia="en-US"/>
        </w:rPr>
      </w:pPr>
    </w:p>
    <w:p w:rsidR="00475D37" w:rsidRPr="00475D37" w:rsidRDefault="00475D37" w:rsidP="00475D37">
      <w:pPr>
        <w:suppressAutoHyphens w:val="0"/>
        <w:spacing w:after="0"/>
        <w:jc w:val="center"/>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t>METODI E STRUMENTI</w:t>
      </w:r>
    </w:p>
    <w:p w:rsidR="00475D37" w:rsidRPr="00475D37" w:rsidRDefault="00475D37" w:rsidP="00475D37">
      <w:pPr>
        <w:suppressAutoHyphens w:val="0"/>
        <w:spacing w:after="120"/>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Lezione frontale, introdotta o seguita dalla proposta di situazioni problematiche o applicazioni nel reale degli argomenti spiegati. </w:t>
      </w:r>
      <w:proofErr w:type="gramStart"/>
      <w:r w:rsidRPr="00475D37">
        <w:rPr>
          <w:rFonts w:ascii="Times New Roman" w:eastAsia="Times New Roman" w:hAnsi="Times New Roman" w:cs="Times New Roman"/>
          <w:sz w:val="24"/>
          <w:szCs w:val="24"/>
        </w:rPr>
        <w:t>Risoluzione in classe di esercizi tipo e proposte di esercizi per l’approfondimento e il consolidamento delle conoscenze e delle abilità</w:t>
      </w:r>
      <w:proofErr w:type="gramEnd"/>
      <w:r w:rsidRPr="00475D37">
        <w:rPr>
          <w:rFonts w:ascii="Times New Roman" w:eastAsia="Times New Roman" w:hAnsi="Times New Roman" w:cs="Times New Roman"/>
          <w:sz w:val="24"/>
          <w:szCs w:val="24"/>
        </w:rPr>
        <w:t>. Esercitazioni guidate.</w:t>
      </w:r>
    </w:p>
    <w:p w:rsidR="00475D37" w:rsidRPr="00475D37" w:rsidRDefault="00475D37" w:rsidP="00475D37">
      <w:pPr>
        <w:suppressAutoHyphens w:val="0"/>
        <w:spacing w:after="0"/>
        <w:jc w:val="center"/>
        <w:rPr>
          <w:rFonts w:ascii="Times New Roman" w:hAnsi="Times New Roman" w:cs="Times New Roman"/>
          <w:b/>
          <w:sz w:val="24"/>
          <w:szCs w:val="24"/>
          <w:lang w:eastAsia="en-US"/>
        </w:rPr>
      </w:pPr>
    </w:p>
    <w:p w:rsidR="00475D37" w:rsidRPr="00475D37" w:rsidRDefault="00475D37" w:rsidP="00475D37">
      <w:pPr>
        <w:suppressAutoHyphens w:val="0"/>
        <w:spacing w:after="0"/>
        <w:jc w:val="center"/>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t>MODALITA’ DI VERIFICA</w:t>
      </w:r>
    </w:p>
    <w:p w:rsidR="00475D37" w:rsidRPr="00475D37" w:rsidRDefault="00475D37" w:rsidP="00475D37">
      <w:pPr>
        <w:suppressAutoHyphens w:val="0"/>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La verifica dei livelli di apprendimento e di comprensione è stata affidata a prove orali e a </w:t>
      </w:r>
      <w:proofErr w:type="gramStart"/>
      <w:r w:rsidRPr="00475D37">
        <w:rPr>
          <w:rFonts w:ascii="Times New Roman" w:eastAsia="Times New Roman" w:hAnsi="Times New Roman" w:cs="Times New Roman"/>
          <w:sz w:val="24"/>
          <w:szCs w:val="24"/>
        </w:rPr>
        <w:t>prove</w:t>
      </w:r>
      <w:proofErr w:type="gramEnd"/>
      <w:r w:rsidRPr="00475D37">
        <w:rPr>
          <w:rFonts w:ascii="Times New Roman" w:eastAsia="Times New Roman" w:hAnsi="Times New Roman" w:cs="Times New Roman"/>
          <w:sz w:val="24"/>
          <w:szCs w:val="24"/>
        </w:rPr>
        <w:t xml:space="preserve"> scritte con test a risposta multipla, quesiti teorici a risposta aperta e risoluzione di problemi.</w:t>
      </w:r>
    </w:p>
    <w:p w:rsidR="00475D37" w:rsidRPr="00475D37" w:rsidRDefault="00475D37" w:rsidP="00475D37">
      <w:pPr>
        <w:suppressAutoHyphens w:val="0"/>
        <w:spacing w:after="0"/>
        <w:jc w:val="center"/>
        <w:rPr>
          <w:rFonts w:ascii="Times New Roman" w:hAnsi="Times New Roman" w:cs="Times New Roman"/>
          <w:b/>
          <w:sz w:val="24"/>
          <w:szCs w:val="24"/>
          <w:lang w:eastAsia="en-US"/>
        </w:rPr>
      </w:pPr>
    </w:p>
    <w:p w:rsidR="00475D37" w:rsidRPr="00475D37" w:rsidRDefault="00475D37" w:rsidP="00475D37">
      <w:pPr>
        <w:suppressAutoHyphens w:val="0"/>
        <w:spacing w:after="0"/>
        <w:jc w:val="center"/>
        <w:rPr>
          <w:rFonts w:ascii="Times New Roman" w:eastAsia="Times New Roman" w:hAnsi="Times New Roman" w:cs="Times New Roman"/>
          <w:b/>
          <w:sz w:val="24"/>
          <w:szCs w:val="24"/>
          <w:lang w:eastAsia="it-IT"/>
        </w:rPr>
      </w:pPr>
      <w:r w:rsidRPr="00475D37">
        <w:rPr>
          <w:rFonts w:ascii="Times New Roman" w:eastAsia="Times New Roman" w:hAnsi="Times New Roman" w:cs="Times New Roman"/>
          <w:b/>
          <w:sz w:val="24"/>
          <w:szCs w:val="24"/>
          <w:lang w:eastAsia="it-IT"/>
        </w:rPr>
        <w:t>CRITERI DI VALUTAZIONE</w:t>
      </w:r>
    </w:p>
    <w:p w:rsidR="00475D37" w:rsidRPr="00475D37" w:rsidRDefault="00475D37" w:rsidP="00475D37">
      <w:pPr>
        <w:suppressAutoHyphens w:val="0"/>
        <w:spacing w:after="0"/>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Per i criteri di valutazione si rimanda alle griglie adottate dal dipartimento di matematica e fisica di questo istituto.</w:t>
      </w:r>
    </w:p>
    <w:p w:rsidR="00475D37" w:rsidRPr="00475D37" w:rsidRDefault="00475D37" w:rsidP="00475D37">
      <w:pPr>
        <w:suppressAutoHyphens w:val="0"/>
        <w:spacing w:after="0"/>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Nella valutazione finale si è tenuto conto anche dei seguenti indicatori:</w:t>
      </w:r>
    </w:p>
    <w:p w:rsidR="00475D37" w:rsidRPr="00475D37" w:rsidRDefault="00475D37" w:rsidP="00475D37">
      <w:pPr>
        <w:numPr>
          <w:ilvl w:val="0"/>
          <w:numId w:val="37"/>
        </w:numPr>
        <w:tabs>
          <w:tab w:val="clear" w:pos="0"/>
          <w:tab w:val="num" w:pos="644"/>
          <w:tab w:val="num" w:pos="851"/>
        </w:tabs>
        <w:suppressAutoHyphens w:val="0"/>
        <w:spacing w:after="0" w:line="240" w:lineRule="auto"/>
        <w:ind w:left="851" w:hanging="425"/>
        <w:jc w:val="both"/>
        <w:rPr>
          <w:rFonts w:ascii="Times New Roman" w:eastAsia="Times New Roman" w:hAnsi="Times New Roman" w:cs="Times New Roman"/>
          <w:sz w:val="24"/>
          <w:szCs w:val="24"/>
        </w:rPr>
      </w:pPr>
      <w:proofErr w:type="gramStart"/>
      <w:r w:rsidRPr="00475D37">
        <w:rPr>
          <w:rFonts w:ascii="Times New Roman" w:eastAsia="Times New Roman" w:hAnsi="Times New Roman" w:cs="Times New Roman"/>
          <w:sz w:val="24"/>
          <w:szCs w:val="24"/>
        </w:rPr>
        <w:t>partecipazione</w:t>
      </w:r>
      <w:proofErr w:type="gramEnd"/>
      <w:r w:rsidRPr="00475D37">
        <w:rPr>
          <w:rFonts w:ascii="Times New Roman" w:eastAsia="Times New Roman" w:hAnsi="Times New Roman" w:cs="Times New Roman"/>
          <w:sz w:val="24"/>
          <w:szCs w:val="24"/>
        </w:rPr>
        <w:t xml:space="preserve"> attiva</w:t>
      </w:r>
    </w:p>
    <w:p w:rsidR="00475D37" w:rsidRPr="00475D37" w:rsidRDefault="00475D37" w:rsidP="00475D37">
      <w:pPr>
        <w:numPr>
          <w:ilvl w:val="0"/>
          <w:numId w:val="37"/>
        </w:numPr>
        <w:tabs>
          <w:tab w:val="clear" w:pos="0"/>
          <w:tab w:val="num" w:pos="644"/>
          <w:tab w:val="num" w:pos="851"/>
        </w:tabs>
        <w:suppressAutoHyphens w:val="0"/>
        <w:spacing w:after="0" w:line="240" w:lineRule="auto"/>
        <w:ind w:left="851" w:hanging="425"/>
        <w:jc w:val="both"/>
        <w:rPr>
          <w:rFonts w:ascii="Times New Roman" w:eastAsia="Times New Roman" w:hAnsi="Times New Roman" w:cs="Times New Roman"/>
          <w:sz w:val="24"/>
          <w:szCs w:val="24"/>
        </w:rPr>
      </w:pPr>
      <w:proofErr w:type="gramStart"/>
      <w:r w:rsidRPr="00475D37">
        <w:rPr>
          <w:rFonts w:ascii="Times New Roman" w:eastAsia="Times New Roman" w:hAnsi="Times New Roman" w:cs="Times New Roman"/>
          <w:sz w:val="24"/>
          <w:szCs w:val="24"/>
        </w:rPr>
        <w:t>continuità</w:t>
      </w:r>
      <w:proofErr w:type="gramEnd"/>
      <w:r w:rsidRPr="00475D37">
        <w:rPr>
          <w:rFonts w:ascii="Times New Roman" w:eastAsia="Times New Roman" w:hAnsi="Times New Roman" w:cs="Times New Roman"/>
          <w:sz w:val="24"/>
          <w:szCs w:val="24"/>
        </w:rPr>
        <w:t xml:space="preserve"> e serietà dell’impegno</w:t>
      </w:r>
    </w:p>
    <w:p w:rsidR="00475D37" w:rsidRPr="00475D37" w:rsidRDefault="00475D37" w:rsidP="00475D37">
      <w:pPr>
        <w:numPr>
          <w:ilvl w:val="0"/>
          <w:numId w:val="37"/>
        </w:numPr>
        <w:tabs>
          <w:tab w:val="clear" w:pos="0"/>
          <w:tab w:val="num" w:pos="644"/>
          <w:tab w:val="num" w:pos="851"/>
        </w:tabs>
        <w:suppressAutoHyphens w:val="0"/>
        <w:spacing w:after="0" w:line="240" w:lineRule="auto"/>
        <w:ind w:left="851" w:hanging="425"/>
        <w:jc w:val="both"/>
        <w:rPr>
          <w:rFonts w:ascii="Times New Roman" w:eastAsia="Times New Roman" w:hAnsi="Times New Roman" w:cs="Times New Roman"/>
          <w:sz w:val="24"/>
          <w:szCs w:val="24"/>
        </w:rPr>
      </w:pPr>
      <w:proofErr w:type="gramStart"/>
      <w:r w:rsidRPr="00475D37">
        <w:rPr>
          <w:rFonts w:ascii="Times New Roman" w:eastAsia="Times New Roman" w:hAnsi="Times New Roman" w:cs="Times New Roman"/>
          <w:sz w:val="24"/>
          <w:szCs w:val="24"/>
        </w:rPr>
        <w:t>progressione</w:t>
      </w:r>
      <w:proofErr w:type="gramEnd"/>
      <w:r w:rsidRPr="00475D37">
        <w:rPr>
          <w:rFonts w:ascii="Times New Roman" w:eastAsia="Times New Roman" w:hAnsi="Times New Roman" w:cs="Times New Roman"/>
          <w:sz w:val="24"/>
          <w:szCs w:val="24"/>
        </w:rPr>
        <w:t xml:space="preserve"> nell’apprendimento rispetto ai livelli iniziali</w:t>
      </w:r>
    </w:p>
    <w:p w:rsidR="00475D37" w:rsidRPr="00475D37" w:rsidRDefault="00475D37" w:rsidP="00475D37">
      <w:pPr>
        <w:suppressAutoHyphens w:val="0"/>
        <w:spacing w:after="120" w:line="480" w:lineRule="auto"/>
        <w:jc w:val="center"/>
        <w:rPr>
          <w:rFonts w:ascii="Times New Roman" w:eastAsia="Times New Roman" w:hAnsi="Times New Roman" w:cs="Times New Roman"/>
          <w:sz w:val="24"/>
          <w:szCs w:val="24"/>
        </w:rPr>
      </w:pPr>
    </w:p>
    <w:p w:rsidR="00475D37" w:rsidRPr="00475D37" w:rsidRDefault="00475D37" w:rsidP="00475D37">
      <w:pPr>
        <w:suppressAutoHyphens w:val="0"/>
        <w:spacing w:after="0"/>
        <w:rPr>
          <w:rFonts w:ascii="Times New Roman" w:hAnsi="Times New Roman" w:cs="Times New Roman"/>
          <w:b/>
          <w:sz w:val="24"/>
          <w:szCs w:val="24"/>
          <w:lang w:eastAsia="en-US"/>
        </w:rPr>
      </w:pPr>
      <w:r w:rsidRPr="00475D37">
        <w:rPr>
          <w:rFonts w:ascii="Times New Roman" w:hAnsi="Times New Roman" w:cs="Times New Roman"/>
          <w:b/>
          <w:sz w:val="24"/>
          <w:szCs w:val="24"/>
          <w:lang w:eastAsia="en-US"/>
        </w:rPr>
        <w:t>L’INSEGNANTE</w:t>
      </w:r>
    </w:p>
    <w:p w:rsidR="00475D37" w:rsidRPr="00475D37" w:rsidRDefault="00475D37" w:rsidP="00475D37">
      <w:pPr>
        <w:suppressAutoHyphens w:val="0"/>
        <w:spacing w:line="360" w:lineRule="auto"/>
        <w:jc w:val="both"/>
        <w:rPr>
          <w:rFonts w:ascii="Times New Roman" w:eastAsia="Times New Roman" w:hAnsi="Times New Roman" w:cs="Times New Roman"/>
          <w:sz w:val="24"/>
          <w:szCs w:val="24"/>
        </w:rPr>
      </w:pPr>
      <w:r w:rsidRPr="00475D37">
        <w:rPr>
          <w:rFonts w:ascii="Times New Roman" w:eastAsia="Times New Roman" w:hAnsi="Times New Roman" w:cs="Times New Roman"/>
          <w:sz w:val="24"/>
          <w:szCs w:val="24"/>
        </w:rPr>
        <w:t xml:space="preserve">Palermo Filomena </w:t>
      </w:r>
    </w:p>
    <w:p w:rsidR="00451506" w:rsidRDefault="00451506">
      <w:pPr>
        <w:spacing w:after="0" w:line="360" w:lineRule="auto"/>
        <w:ind w:right="-82"/>
        <w:jc w:val="both"/>
        <w:rPr>
          <w:rFonts w:ascii="Times New Roman" w:eastAsia="Times New Roman" w:hAnsi="Times New Roman"/>
          <w:sz w:val="24"/>
          <w:szCs w:val="24"/>
        </w:rPr>
      </w:pPr>
    </w:p>
    <w:p w:rsidR="004806D7" w:rsidRDefault="004806D7">
      <w:pPr>
        <w:spacing w:after="0" w:line="360" w:lineRule="auto"/>
        <w:ind w:right="-82"/>
        <w:jc w:val="both"/>
        <w:rPr>
          <w:rFonts w:ascii="Times New Roman" w:eastAsia="Times New Roman" w:hAnsi="Times New Roman"/>
          <w:sz w:val="24"/>
          <w:szCs w:val="24"/>
        </w:rPr>
      </w:pPr>
    </w:p>
    <w:p w:rsidR="004806D7" w:rsidRDefault="004806D7">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722E0" w:rsidRPr="008722E0" w:rsidTr="00D15D45">
        <w:tc>
          <w:tcPr>
            <w:tcW w:w="9778" w:type="dxa"/>
          </w:tcPr>
          <w:p w:rsidR="008722E0" w:rsidRPr="008722E0" w:rsidRDefault="008722E0" w:rsidP="008722E0">
            <w:pPr>
              <w:widowControl w:val="0"/>
              <w:spacing w:after="0" w:line="240" w:lineRule="auto"/>
              <w:jc w:val="center"/>
              <w:rPr>
                <w:rFonts w:ascii="Times New Roman" w:eastAsia="Lucida Sans Unicode" w:hAnsi="Times New Roman" w:cs="Times New Roman"/>
                <w:b/>
                <w:kern w:val="1"/>
                <w:sz w:val="24"/>
                <w:szCs w:val="24"/>
              </w:rPr>
            </w:pPr>
            <w:r w:rsidRPr="008722E0">
              <w:rPr>
                <w:rFonts w:ascii="Times New Roman" w:eastAsia="Lucida Sans Unicode" w:hAnsi="Times New Roman" w:cs="Times New Roman"/>
                <w:b/>
                <w:kern w:val="1"/>
                <w:sz w:val="24"/>
                <w:szCs w:val="24"/>
              </w:rPr>
              <w:lastRenderedPageBreak/>
              <w:t>PROGRAMMAZIONE DISCIPLINARE DI STORIA DELL’ARTE</w:t>
            </w:r>
          </w:p>
        </w:tc>
      </w:tr>
    </w:tbl>
    <w:p w:rsidR="008722E0" w:rsidRPr="008722E0" w:rsidRDefault="008722E0" w:rsidP="008722E0">
      <w:pPr>
        <w:widowControl w:val="0"/>
        <w:spacing w:after="0" w:line="240" w:lineRule="auto"/>
        <w:jc w:val="both"/>
        <w:rPr>
          <w:rFonts w:ascii="Times New Roman" w:eastAsia="Lucida Sans Unicode" w:hAnsi="Times New Roman" w:cs="Times New Roman"/>
          <w:kern w:val="1"/>
          <w:sz w:val="28"/>
          <w:szCs w:val="28"/>
        </w:rPr>
      </w:pP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r w:rsidRPr="008722E0">
        <w:rPr>
          <w:rFonts w:ascii="Times New Roman" w:eastAsia="Lucida Sans Unicode" w:hAnsi="Times New Roman" w:cs="Times New Roman"/>
          <w:kern w:val="1"/>
          <w:sz w:val="24"/>
          <w:szCs w:val="24"/>
        </w:rPr>
        <w:t>LIBRI</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DI</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TESTO</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r w:rsidRPr="008722E0">
        <w:rPr>
          <w:rFonts w:ascii="Times New Roman" w:eastAsia="Lucida Sans Unicode" w:hAnsi="Times New Roman" w:cs="Times New Roman"/>
          <w:kern w:val="1"/>
          <w:sz w:val="24"/>
          <w:szCs w:val="24"/>
        </w:rPr>
        <w:t>AA.VV.,</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Storia</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dell'arte.</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L'Ottocento.</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Vol.</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3°,</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Atlas.</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r w:rsidRPr="008722E0">
        <w:rPr>
          <w:rFonts w:ascii="Times New Roman" w:eastAsia="Lucida Sans Unicode" w:hAnsi="Times New Roman" w:cs="Times New Roman"/>
          <w:kern w:val="1"/>
          <w:sz w:val="24"/>
          <w:szCs w:val="24"/>
        </w:rPr>
        <w:t>AA.VV.,</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Storia</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dell'arte.</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Il</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Novecento.</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Vol.</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4°,</w:t>
      </w:r>
      <w:r w:rsidRPr="008722E0">
        <w:rPr>
          <w:rFonts w:ascii="Times New Roman" w:eastAsia="Nimbus Roman No9 L" w:hAnsi="Times New Roman" w:cs="Times New Roman"/>
          <w:kern w:val="1"/>
          <w:sz w:val="24"/>
          <w:szCs w:val="24"/>
        </w:rPr>
        <w:t xml:space="preserve"> </w:t>
      </w:r>
      <w:r w:rsidRPr="008722E0">
        <w:rPr>
          <w:rFonts w:ascii="Times New Roman" w:eastAsia="Lucida Sans Unicode" w:hAnsi="Times New Roman" w:cs="Times New Roman"/>
          <w:kern w:val="1"/>
          <w:sz w:val="24"/>
          <w:szCs w:val="24"/>
        </w:rPr>
        <w:t>Atlas.</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p>
    <w:p w:rsidR="008722E0" w:rsidRDefault="008722E0" w:rsidP="008722E0">
      <w:pPr>
        <w:widowControl w:val="0"/>
        <w:spacing w:after="0" w:line="240" w:lineRule="auto"/>
        <w:jc w:val="center"/>
        <w:rPr>
          <w:rFonts w:ascii="Times New Roman" w:eastAsia="Lucida Sans Unicode" w:hAnsi="Times New Roman" w:cs="Times New Roman"/>
          <w:b/>
          <w:bCs/>
          <w:kern w:val="1"/>
          <w:sz w:val="24"/>
          <w:szCs w:val="24"/>
        </w:rPr>
      </w:pPr>
    </w:p>
    <w:p w:rsidR="008722E0" w:rsidRPr="008722E0" w:rsidRDefault="008722E0" w:rsidP="008722E0">
      <w:pPr>
        <w:widowControl w:val="0"/>
        <w:spacing w:after="0" w:line="240" w:lineRule="auto"/>
        <w:jc w:val="center"/>
        <w:rPr>
          <w:rFonts w:ascii="Times New Roman" w:eastAsia="Lucida Sans Unicode" w:hAnsi="Times New Roman" w:cs="Times New Roman"/>
          <w:b/>
          <w:bCs/>
          <w:kern w:val="1"/>
          <w:sz w:val="24"/>
          <w:szCs w:val="24"/>
        </w:rPr>
      </w:pPr>
      <w:r w:rsidRPr="008722E0">
        <w:rPr>
          <w:rFonts w:ascii="Times New Roman" w:eastAsia="Lucida Sans Unicode" w:hAnsi="Times New Roman" w:cs="Times New Roman"/>
          <w:b/>
          <w:bCs/>
          <w:kern w:val="1"/>
          <w:sz w:val="24"/>
          <w:szCs w:val="24"/>
        </w:rPr>
        <w:t>OBIETTIVI</w:t>
      </w:r>
      <w:r w:rsidRPr="008722E0">
        <w:rPr>
          <w:rFonts w:ascii="Times New Roman" w:eastAsia="Nimbus Roman No9 L" w:hAnsi="Times New Roman" w:cs="Times New Roman"/>
          <w:b/>
          <w:bCs/>
          <w:kern w:val="1"/>
          <w:sz w:val="24"/>
          <w:szCs w:val="24"/>
        </w:rPr>
        <w:t xml:space="preserve"> </w:t>
      </w:r>
      <w:r w:rsidRPr="008722E0">
        <w:rPr>
          <w:rFonts w:ascii="Times New Roman" w:eastAsia="Lucida Sans Unicode" w:hAnsi="Times New Roman" w:cs="Times New Roman"/>
          <w:b/>
          <w:bCs/>
          <w:kern w:val="1"/>
          <w:sz w:val="24"/>
          <w:szCs w:val="24"/>
        </w:rPr>
        <w:t>RAGGIUNTI</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r w:rsidRPr="008722E0">
        <w:rPr>
          <w:rFonts w:ascii="Times New Roman" w:eastAsia="Lucida Sans Unicode" w:hAnsi="Times New Roman" w:cs="Times New Roman"/>
          <w:kern w:val="1"/>
          <w:sz w:val="24"/>
          <w:szCs w:val="24"/>
        </w:rPr>
        <w:t>CONOSCENZE</w:t>
      </w:r>
    </w:p>
    <w:p w:rsidR="008722E0" w:rsidRPr="008722E0" w:rsidRDefault="008722E0" w:rsidP="008722E0">
      <w:pPr>
        <w:widowControl w:val="0"/>
        <w:spacing w:after="0" w:line="240" w:lineRule="auto"/>
        <w:rPr>
          <w:rFonts w:ascii="Times New Roman" w:eastAsia="Nimbus Roman No9 L"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Gli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alunni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hanno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ampliato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conoscenze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storico-artistiche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approfondendo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periodo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va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dal</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Romanticismo</w:t>
      </w:r>
      <w:proofErr w:type="gramEnd"/>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all’inizio del Novecento.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approfondita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particolare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pittura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francese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(privilegiata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nella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successione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vari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movimenti,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come</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Romanticismo</w:t>
      </w:r>
      <w:proofErr w:type="gramEnd"/>
      <w:r w:rsidRPr="008722E0">
        <w:rPr>
          <w:rFonts w:ascii="Times New Roman" w:eastAsia="Lucida Sans Unicode" w:hAnsi="Times New Roman" w:cs="Times New Roman"/>
          <w:spacing w:val="-10"/>
          <w:kern w:val="1"/>
          <w:sz w:val="24"/>
          <w:szCs w:val="24"/>
        </w:rPr>
        <w: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 xml:space="preserve">Realismo e Scuola di </w:t>
      </w:r>
      <w:proofErr w:type="spellStart"/>
      <w:r w:rsidRPr="008722E0">
        <w:rPr>
          <w:rFonts w:ascii="Times New Roman" w:eastAsia="Lucida Sans Unicode" w:hAnsi="Times New Roman" w:cs="Times New Roman"/>
          <w:spacing w:val="-10"/>
          <w:kern w:val="1"/>
          <w:sz w:val="24"/>
          <w:szCs w:val="24"/>
        </w:rPr>
        <w:t>Barbizon</w:t>
      </w:r>
      <w:proofErr w:type="spellEnd"/>
      <w:r w:rsidRPr="008722E0">
        <w:rPr>
          <w:rFonts w:ascii="Times New Roman" w:eastAsia="Lucida Sans Unicode" w:hAnsi="Times New Roman" w:cs="Times New Roman"/>
          <w:spacing w:val="-10"/>
          <w:kern w:val="1"/>
          <w:sz w:val="24"/>
          <w:szCs w:val="24"/>
        </w:rPr>
        <w: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sono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studiati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anche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Turner,</w:t>
      </w:r>
      <w:r w:rsidRPr="008722E0">
        <w:rPr>
          <w:rFonts w:ascii="Times New Roman" w:eastAsia="Nimbus Roman No9 L" w:hAnsi="Times New Roman" w:cs="Times New Roman"/>
          <w:spacing w:val="-10"/>
          <w:kern w:val="1"/>
          <w:sz w:val="24"/>
          <w:szCs w:val="24"/>
        </w:rPr>
        <w:t xml:space="preserve"> </w:t>
      </w:r>
      <w:proofErr w:type="spellStart"/>
      <w:r w:rsidRPr="008722E0">
        <w:rPr>
          <w:rFonts w:ascii="Times New Roman" w:eastAsia="Lucida Sans Unicode" w:hAnsi="Times New Roman" w:cs="Times New Roman"/>
          <w:spacing w:val="-10"/>
          <w:kern w:val="1"/>
          <w:sz w:val="24"/>
          <w:szCs w:val="24"/>
        </w:rPr>
        <w:t>Constable</w:t>
      </w:r>
      <w:proofErr w:type="spellEnd"/>
      <w:r w:rsidRPr="008722E0">
        <w:rPr>
          <w:rFonts w:ascii="Times New Roman" w:eastAsia="Lucida Sans Unicode" w:hAnsi="Times New Roman" w:cs="Times New Roman"/>
          <w:spacing w:val="-10"/>
          <w:kern w:val="1"/>
          <w:sz w:val="24"/>
          <w:szCs w:val="24"/>
        </w:rPr>
        <w: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Friedrich.</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Per</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quanto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riguarda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il</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Romanticismo</w:t>
      </w:r>
      <w:proofErr w:type="gramEnd"/>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italiano,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è</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analizzata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l'opera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Francesco</w:t>
      </w:r>
      <w:r w:rsidRPr="008722E0">
        <w:rPr>
          <w:rFonts w:ascii="Times New Roman" w:eastAsia="Nimbus Roman No9 L" w:hAnsi="Times New Roman" w:cs="Times New Roman"/>
          <w:spacing w:val="-10"/>
          <w:kern w:val="1"/>
          <w:sz w:val="24"/>
          <w:szCs w:val="24"/>
        </w:rPr>
        <w:t xml:space="preserve"> </w:t>
      </w:r>
      <w:proofErr w:type="spellStart"/>
      <w:r w:rsidRPr="008722E0">
        <w:rPr>
          <w:rFonts w:ascii="Times New Roman" w:eastAsia="Lucida Sans Unicode" w:hAnsi="Times New Roman" w:cs="Times New Roman"/>
          <w:spacing w:val="-10"/>
          <w:kern w:val="1"/>
          <w:sz w:val="24"/>
          <w:szCs w:val="24"/>
        </w:rPr>
        <w:t>Hayez</w:t>
      </w:r>
      <w:proofErr w:type="spellEnd"/>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bacio</w:t>
      </w:r>
      <w:r w:rsidRPr="008722E0">
        <w:rPr>
          <w:rFonts w:ascii="Times New Roman" w:eastAsia="Nimbus Roman No9 L" w:hAnsi="Times New Roman" w:cs="Times New Roman"/>
          <w:spacing w:val="-10"/>
          <w:kern w:val="1"/>
          <w:sz w:val="24"/>
          <w:szCs w:val="24"/>
        </w:rPr>
        <w:t>”</w:t>
      </w:r>
      <w:r w:rsidRPr="008722E0">
        <w:rPr>
          <w:rFonts w:ascii="Times New Roman" w:eastAsia="Lucida Sans Unicode" w:hAnsi="Times New Roman" w:cs="Times New Roman"/>
          <w:spacing w:val="-10"/>
          <w:kern w:val="1"/>
          <w:sz w:val="24"/>
          <w:szCs w:val="24"/>
        </w:rPr>
        <w: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w:t>
      </w:r>
      <w:proofErr w:type="gramStart"/>
      <w:r w:rsidRPr="008722E0">
        <w:rPr>
          <w:rFonts w:ascii="Times New Roman" w:eastAsia="Lucida Sans Unicode" w:hAnsi="Times New Roman" w:cs="Times New Roman"/>
          <w:spacing w:val="-10"/>
          <w:kern w:val="1"/>
          <w:sz w:val="24"/>
          <w:szCs w:val="24"/>
        </w:rPr>
        <w:t>Impressionismo</w:t>
      </w:r>
      <w:proofErr w:type="gramEnd"/>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è</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affrontato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relativamente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personalità</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più</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significative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(Manet,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Monet,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Renoir,</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Degas),</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così</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è</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fatto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anche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per</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post-impressionismo.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principali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tendenze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w:t>
      </w:r>
      <w:r w:rsidRPr="008722E0">
        <w:rPr>
          <w:rFonts w:ascii="Times New Roman" w:eastAsia="Nimbus Roman No9 L" w:hAnsi="Times New Roman" w:cs="Times New Roman"/>
          <w:spacing w:val="-10"/>
          <w:kern w:val="1"/>
          <w:sz w:val="24"/>
          <w:szCs w:val="24"/>
        </w:rPr>
        <w:t>’</w:t>
      </w:r>
      <w:r w:rsidRPr="008722E0">
        <w:rPr>
          <w:rFonts w:ascii="Times New Roman" w:eastAsia="Lucida Sans Unicode" w:hAnsi="Times New Roman" w:cs="Times New Roman"/>
          <w:spacing w:val="-10"/>
          <w:kern w:val="1"/>
          <w:sz w:val="24"/>
          <w:szCs w:val="24"/>
        </w:rPr>
        <w:t>avanguardia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Novecento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(espressionismo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francese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tedesco,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cubismo,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futurismo,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astrattismo,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surrealismo)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sono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affrontate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discusse,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riferimenti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agli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autori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opere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basilari.</w:t>
      </w:r>
      <w:r w:rsidRPr="008722E0">
        <w:rPr>
          <w:rFonts w:ascii="Times New Roman" w:eastAsia="Nimbus Roman No9 L" w:hAnsi="Times New Roman" w:cs="Times New Roman"/>
          <w:spacing w:val="-10"/>
          <w:kern w:val="1"/>
          <w:sz w:val="24"/>
          <w:szCs w:val="24"/>
        </w:rPr>
        <w:t xml:space="preserve"> </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COMPETENZE</w:t>
      </w: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Gli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alunni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hanno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acquisito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competenze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necessarie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per</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potersi</w:t>
      </w:r>
      <w:r w:rsidRPr="008722E0">
        <w:rPr>
          <w:rFonts w:ascii="Times New Roman" w:eastAsia="Nimbus Roman No9 L" w:hAnsi="Times New Roman" w:cs="Times New Roman"/>
          <w:spacing w:val="-10"/>
          <w:kern w:val="1"/>
          <w:sz w:val="24"/>
          <w:szCs w:val="24"/>
        </w:rPr>
        <w:t xml:space="preserve"> sufficientemente </w:t>
      </w:r>
      <w:r w:rsidRPr="008722E0">
        <w:rPr>
          <w:rFonts w:ascii="Times New Roman" w:eastAsia="Lucida Sans Unicode" w:hAnsi="Times New Roman" w:cs="Times New Roman"/>
          <w:spacing w:val="-10"/>
          <w:kern w:val="1"/>
          <w:sz w:val="24"/>
          <w:szCs w:val="24"/>
        </w:rPr>
        <w:t>orientare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nel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panorama</w:t>
      </w:r>
      <w:r w:rsidRPr="008722E0">
        <w:rPr>
          <w:rFonts w:ascii="Times New Roman" w:eastAsia="Nimbus Roman No9 L" w:hAnsi="Times New Roman" w:cs="Times New Roman"/>
          <w:spacing w:val="-10"/>
          <w:kern w:val="1"/>
          <w:sz w:val="24"/>
          <w:szCs w:val="24"/>
        </w:rPr>
        <w:t xml:space="preserve"> artistico tra ottocento e novecento</w:t>
      </w:r>
      <w:r w:rsidRPr="008722E0">
        <w:rPr>
          <w:rFonts w:ascii="Times New Roman" w:eastAsia="Lucida Sans Unicode" w:hAnsi="Times New Roman" w:cs="Times New Roman"/>
          <w:spacing w:val="-10"/>
          <w:kern w:val="1"/>
          <w:sz w:val="24"/>
          <w:szCs w:val="24"/>
        </w:rPr>
        <w:t>,</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avendo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sufficientemente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familiarizzato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dipinti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sculture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presenti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nel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libro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testo,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anche</w:t>
      </w:r>
      <w:r w:rsidRPr="008722E0">
        <w:rPr>
          <w:rFonts w:ascii="Times New Roman" w:eastAsia="Nimbus Roman No9 L" w:hAnsi="Times New Roman" w:cs="Times New Roman"/>
          <w:spacing w:val="-10"/>
          <w:kern w:val="1"/>
          <w:sz w:val="24"/>
          <w:szCs w:val="24"/>
        </w:rPr>
        <w:t xml:space="preserve"> con opere desunte da altre fonti</w:t>
      </w:r>
      <w:r w:rsidRPr="008722E0">
        <w:rPr>
          <w:rFonts w:ascii="Times New Roman" w:eastAsia="Lucida Sans Unicode" w:hAnsi="Times New Roman" w:cs="Times New Roman"/>
          <w:spacing w:val="-10"/>
          <w:kern w:val="1"/>
          <w:sz w:val="24"/>
          <w:szCs w:val="24"/>
        </w:rPr>
        <w:t>.</w:t>
      </w:r>
    </w:p>
    <w:p w:rsidR="008722E0" w:rsidRPr="008722E0" w:rsidRDefault="008722E0" w:rsidP="008722E0">
      <w:pPr>
        <w:widowControl w:val="0"/>
        <w:spacing w:after="0" w:line="240" w:lineRule="auto"/>
        <w:rPr>
          <w:rFonts w:ascii="Times New Roman" w:eastAsia="Lucida Sans Unicode" w:hAnsi="Times New Roman" w:cs="Times New Roman"/>
          <w:bCs/>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CAPACITA'</w:t>
      </w: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Gli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alunni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hanno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sviluppato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buone capacità</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riconoscimento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diversi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stili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proposti,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partendo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soprattutto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dall'analisi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delle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opere.</w:t>
      </w:r>
    </w:p>
    <w:p w:rsidR="008722E0" w:rsidRPr="008722E0" w:rsidRDefault="008722E0" w:rsidP="008722E0">
      <w:pPr>
        <w:widowControl w:val="0"/>
        <w:spacing w:after="0" w:line="240" w:lineRule="auto"/>
        <w:rPr>
          <w:rFonts w:ascii="Times New Roman" w:eastAsia="Lucida Sans Unicode" w:hAnsi="Times New Roman" w:cs="Times New Roman"/>
          <w:bCs/>
          <w:kern w:val="1"/>
          <w:sz w:val="24"/>
          <w:szCs w:val="24"/>
        </w:rPr>
      </w:pPr>
    </w:p>
    <w:p w:rsidR="008722E0" w:rsidRDefault="008722E0" w:rsidP="008722E0">
      <w:pPr>
        <w:widowControl w:val="0"/>
        <w:spacing w:after="0" w:line="240" w:lineRule="auto"/>
        <w:jc w:val="center"/>
        <w:rPr>
          <w:rFonts w:ascii="Times New Roman" w:eastAsia="Lucida Sans Unicode" w:hAnsi="Times New Roman" w:cs="Times New Roman"/>
          <w:b/>
          <w:spacing w:val="-10"/>
          <w:kern w:val="1"/>
          <w:sz w:val="24"/>
          <w:szCs w:val="24"/>
        </w:rPr>
      </w:pPr>
    </w:p>
    <w:p w:rsidR="008722E0" w:rsidRPr="008722E0" w:rsidRDefault="008722E0" w:rsidP="008722E0">
      <w:pPr>
        <w:widowControl w:val="0"/>
        <w:spacing w:after="0" w:line="240" w:lineRule="auto"/>
        <w:jc w:val="center"/>
        <w:rPr>
          <w:rFonts w:ascii="Times New Roman" w:eastAsia="Lucida Sans Unicode" w:hAnsi="Times New Roman" w:cs="Times New Roman"/>
          <w:b/>
          <w:spacing w:val="-10"/>
          <w:kern w:val="1"/>
          <w:sz w:val="24"/>
          <w:szCs w:val="24"/>
        </w:rPr>
      </w:pPr>
      <w:r w:rsidRPr="008722E0">
        <w:rPr>
          <w:rFonts w:ascii="Times New Roman" w:eastAsia="Lucida Sans Unicode" w:hAnsi="Times New Roman" w:cs="Times New Roman"/>
          <w:b/>
          <w:spacing w:val="-10"/>
          <w:kern w:val="1"/>
          <w:sz w:val="24"/>
          <w:szCs w:val="24"/>
        </w:rPr>
        <w:t>CONTENUTI</w:t>
      </w:r>
      <w:r w:rsidRPr="008722E0">
        <w:rPr>
          <w:rFonts w:ascii="Times New Roman" w:eastAsia="Nimbus Roman No9 L" w:hAnsi="Times New Roman" w:cs="Times New Roman"/>
          <w:b/>
          <w:spacing w:val="-10"/>
          <w:kern w:val="1"/>
          <w:sz w:val="24"/>
          <w:szCs w:val="24"/>
        </w:rPr>
        <w:t xml:space="preserve"> </w:t>
      </w:r>
      <w:r w:rsidRPr="008722E0">
        <w:rPr>
          <w:rFonts w:ascii="Times New Roman" w:eastAsia="Lucida Sans Unicode" w:hAnsi="Times New Roman" w:cs="Times New Roman"/>
          <w:b/>
          <w:spacing w:val="-10"/>
          <w:kern w:val="1"/>
          <w:sz w:val="24"/>
          <w:szCs w:val="24"/>
        </w:rPr>
        <w:t>DISCIPLINARI</w:t>
      </w:r>
    </w:p>
    <w:p w:rsidR="008722E0" w:rsidRPr="008722E0" w:rsidRDefault="008722E0" w:rsidP="008722E0">
      <w:pPr>
        <w:widowControl w:val="0"/>
        <w:spacing w:after="0" w:line="240" w:lineRule="auto"/>
        <w:rPr>
          <w:rFonts w:ascii="Times New Roman" w:eastAsia="Lucida Sans Unicode" w:hAnsi="Times New Roman" w:cs="Times New Roman"/>
          <w:b/>
          <w:spacing w:val="-10"/>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 xml:space="preserve">Il </w:t>
      </w:r>
      <w:proofErr w:type="gramStart"/>
      <w:r w:rsidRPr="008722E0">
        <w:rPr>
          <w:rFonts w:ascii="Times New Roman" w:eastAsia="Lucida Sans Unicode" w:hAnsi="Times New Roman" w:cs="Times New Roman"/>
          <w:spacing w:val="-10"/>
          <w:kern w:val="1"/>
          <w:sz w:val="24"/>
          <w:szCs w:val="24"/>
        </w:rPr>
        <w:t>Romanticismo</w:t>
      </w:r>
      <w:proofErr w:type="gramEnd"/>
      <w:r w:rsidRPr="008722E0">
        <w:rPr>
          <w:rFonts w:ascii="Times New Roman" w:eastAsia="Lucida Sans Unicode" w:hAnsi="Times New Roman" w:cs="Times New Roman"/>
          <w:spacing w:val="-10"/>
          <w:kern w:val="1"/>
          <w:sz w:val="24"/>
          <w:szCs w:val="24"/>
        </w:rPr>
        <w:t xml:space="preserve"> inglese (Turner e </w:t>
      </w:r>
      <w:proofErr w:type="spellStart"/>
      <w:r w:rsidRPr="008722E0">
        <w:rPr>
          <w:rFonts w:ascii="Times New Roman" w:eastAsia="Lucida Sans Unicode" w:hAnsi="Times New Roman" w:cs="Times New Roman"/>
          <w:spacing w:val="-10"/>
          <w:kern w:val="1"/>
          <w:sz w:val="24"/>
          <w:szCs w:val="24"/>
        </w:rPr>
        <w:t>Constable</w:t>
      </w:r>
      <w:proofErr w:type="spellEnd"/>
      <w:r w:rsidRPr="008722E0">
        <w:rPr>
          <w:rFonts w:ascii="Times New Roman" w:eastAsia="Lucida Sans Unicode" w:hAnsi="Times New Roman" w:cs="Times New Roman"/>
          <w:spacing w:val="-10"/>
          <w:kern w:val="1"/>
          <w:sz w:val="24"/>
          <w:szCs w:val="24"/>
        </w:rPr>
        <w:t>), francese (</w:t>
      </w:r>
      <w:proofErr w:type="spellStart"/>
      <w:r w:rsidRPr="008722E0">
        <w:rPr>
          <w:rFonts w:ascii="Times New Roman" w:eastAsia="Lucida Sans Unicode" w:hAnsi="Times New Roman" w:cs="Times New Roman"/>
          <w:spacing w:val="-10"/>
          <w:kern w:val="1"/>
          <w:sz w:val="24"/>
          <w:szCs w:val="24"/>
        </w:rPr>
        <w:t>Géricault</w:t>
      </w:r>
      <w:proofErr w:type="spellEnd"/>
      <w:r w:rsidRPr="008722E0">
        <w:rPr>
          <w:rFonts w:ascii="Times New Roman" w:eastAsia="Lucida Sans Unicode" w:hAnsi="Times New Roman" w:cs="Times New Roman"/>
          <w:spacing w:val="-10"/>
          <w:kern w:val="1"/>
          <w:sz w:val="24"/>
          <w:szCs w:val="24"/>
        </w:rPr>
        <w:t xml:space="preserve"> e </w:t>
      </w:r>
      <w:proofErr w:type="spellStart"/>
      <w:r w:rsidRPr="008722E0">
        <w:rPr>
          <w:rFonts w:ascii="Times New Roman" w:eastAsia="Lucida Sans Unicode" w:hAnsi="Times New Roman" w:cs="Times New Roman"/>
          <w:spacing w:val="-10"/>
          <w:kern w:val="1"/>
          <w:sz w:val="24"/>
          <w:szCs w:val="24"/>
        </w:rPr>
        <w:t>Delacroix</w:t>
      </w:r>
      <w:proofErr w:type="spellEnd"/>
      <w:r w:rsidRPr="008722E0">
        <w:rPr>
          <w:rFonts w:ascii="Times New Roman" w:eastAsia="Lucida Sans Unicode" w:hAnsi="Times New Roman" w:cs="Times New Roman"/>
          <w:spacing w:val="-10"/>
          <w:kern w:val="1"/>
          <w:sz w:val="24"/>
          <w:szCs w:val="24"/>
        </w:rPr>
        <w:t xml:space="preserve">), tedesco (Friedrich); il “Bacio” di </w:t>
      </w:r>
      <w:proofErr w:type="spellStart"/>
      <w:r w:rsidRPr="008722E0">
        <w:rPr>
          <w:rFonts w:ascii="Times New Roman" w:eastAsia="Lucida Sans Unicode" w:hAnsi="Times New Roman" w:cs="Times New Roman"/>
          <w:spacing w:val="-10"/>
          <w:kern w:val="1"/>
          <w:sz w:val="24"/>
          <w:szCs w:val="24"/>
        </w:rPr>
        <w:t>Hayez</w:t>
      </w:r>
      <w:proofErr w:type="spellEnd"/>
      <w:r w:rsidRPr="008722E0">
        <w:rPr>
          <w:rFonts w:ascii="Times New Roman" w:eastAsia="Lucida Sans Unicode" w:hAnsi="Times New Roman" w:cs="Times New Roman"/>
          <w:spacing w:val="-10"/>
          <w:kern w:val="1"/>
          <w:sz w:val="24"/>
          <w:szCs w:val="24"/>
        </w:rPr>
        <w:t xml:space="preserve">; Il Realismo: Courbet (Un funerale a </w:t>
      </w:r>
      <w:proofErr w:type="spellStart"/>
      <w:r w:rsidRPr="008722E0">
        <w:rPr>
          <w:rFonts w:ascii="Times New Roman" w:eastAsia="Lucida Sans Unicode" w:hAnsi="Times New Roman" w:cs="Times New Roman"/>
          <w:spacing w:val="-10"/>
          <w:kern w:val="1"/>
          <w:sz w:val="24"/>
          <w:szCs w:val="24"/>
        </w:rPr>
        <w:t>Ornans</w:t>
      </w:r>
      <w:proofErr w:type="spellEnd"/>
      <w:r w:rsidRPr="008722E0">
        <w:rPr>
          <w:rFonts w:ascii="Times New Roman" w:eastAsia="Lucida Sans Unicode" w:hAnsi="Times New Roman" w:cs="Times New Roman"/>
          <w:spacing w:val="-10"/>
          <w:kern w:val="1"/>
          <w:sz w:val="24"/>
          <w:szCs w:val="24"/>
        </w:rPr>
        <w:t xml:space="preserve">, L’atelier); </w:t>
      </w:r>
      <w:proofErr w:type="spellStart"/>
      <w:r w:rsidRPr="008722E0">
        <w:rPr>
          <w:rFonts w:ascii="Times New Roman" w:eastAsia="Lucida Sans Unicode" w:hAnsi="Times New Roman" w:cs="Times New Roman"/>
          <w:spacing w:val="-10"/>
          <w:kern w:val="1"/>
          <w:sz w:val="24"/>
          <w:szCs w:val="24"/>
        </w:rPr>
        <w:t>Daumier</w:t>
      </w:r>
      <w:proofErr w:type="spellEnd"/>
      <w:r w:rsidRPr="008722E0">
        <w:rPr>
          <w:rFonts w:ascii="Times New Roman" w:eastAsia="Lucida Sans Unicode" w:hAnsi="Times New Roman" w:cs="Times New Roman"/>
          <w:spacing w:val="-10"/>
          <w:kern w:val="1"/>
          <w:sz w:val="24"/>
          <w:szCs w:val="24"/>
        </w:rPr>
        <w:t xml:space="preserve"> (Vagone di terza classe); Scuola di </w:t>
      </w:r>
      <w:proofErr w:type="spellStart"/>
      <w:r w:rsidRPr="008722E0">
        <w:rPr>
          <w:rFonts w:ascii="Times New Roman" w:eastAsia="Lucida Sans Unicode" w:hAnsi="Times New Roman" w:cs="Times New Roman"/>
          <w:spacing w:val="-10"/>
          <w:kern w:val="1"/>
          <w:sz w:val="24"/>
          <w:szCs w:val="24"/>
        </w:rPr>
        <w:t>Barbizon</w:t>
      </w:r>
      <w:proofErr w:type="spellEnd"/>
      <w:r w:rsidRPr="008722E0">
        <w:rPr>
          <w:rFonts w:ascii="Times New Roman" w:eastAsia="Lucida Sans Unicode" w:hAnsi="Times New Roman" w:cs="Times New Roman"/>
          <w:spacing w:val="-10"/>
          <w:kern w:val="1"/>
          <w:sz w:val="24"/>
          <w:szCs w:val="24"/>
        </w:rPr>
        <w:t xml:space="preserve"> (</w:t>
      </w:r>
      <w:proofErr w:type="spellStart"/>
      <w:r w:rsidRPr="008722E0">
        <w:rPr>
          <w:rFonts w:ascii="Times New Roman" w:eastAsia="Lucida Sans Unicode" w:hAnsi="Times New Roman" w:cs="Times New Roman"/>
          <w:spacing w:val="-10"/>
          <w:kern w:val="1"/>
          <w:sz w:val="24"/>
          <w:szCs w:val="24"/>
        </w:rPr>
        <w:t>Corot</w:t>
      </w:r>
      <w:proofErr w:type="spellEnd"/>
      <w:r w:rsidRPr="008722E0">
        <w:rPr>
          <w:rFonts w:ascii="Times New Roman" w:eastAsia="Lucida Sans Unicode" w:hAnsi="Times New Roman" w:cs="Times New Roman"/>
          <w:spacing w:val="-10"/>
          <w:kern w:val="1"/>
          <w:sz w:val="24"/>
          <w:szCs w:val="24"/>
        </w:rPr>
        <w:t xml:space="preserve"> e </w:t>
      </w:r>
      <w:proofErr w:type="spellStart"/>
      <w:r w:rsidRPr="008722E0">
        <w:rPr>
          <w:rFonts w:ascii="Times New Roman" w:eastAsia="Lucida Sans Unicode" w:hAnsi="Times New Roman" w:cs="Times New Roman"/>
          <w:spacing w:val="-10"/>
          <w:kern w:val="1"/>
          <w:sz w:val="24"/>
          <w:szCs w:val="24"/>
        </w:rPr>
        <w:t>Millet</w:t>
      </w:r>
      <w:proofErr w:type="spellEnd"/>
      <w:r w:rsidRPr="008722E0">
        <w:rPr>
          <w:rFonts w:ascii="Times New Roman" w:eastAsia="Lucida Sans Unicode" w:hAnsi="Times New Roman" w:cs="Times New Roman"/>
          <w:spacing w:val="-10"/>
          <w:kern w:val="1"/>
          <w:sz w:val="24"/>
          <w:szCs w:val="24"/>
        </w:rPr>
        <w:t xml:space="preserve">)¸ Manet e l'Impressionismo; Monet, Renoir, Degas; il post-impressionismo il Pointillisme, Gauguin e Van Gogh, Cézanne, la pittura Naif con H. Rousseau; Klimt e la Secessione viennese;  le avanguardie storiche del Novecento come l'Espressionismo francese (Matisse e de </w:t>
      </w:r>
      <w:proofErr w:type="spellStart"/>
      <w:r w:rsidRPr="008722E0">
        <w:rPr>
          <w:rFonts w:ascii="Times New Roman" w:eastAsia="Lucida Sans Unicode" w:hAnsi="Times New Roman" w:cs="Times New Roman"/>
          <w:spacing w:val="-10"/>
          <w:kern w:val="1"/>
          <w:sz w:val="24"/>
          <w:szCs w:val="24"/>
        </w:rPr>
        <w:t>Wlaminck</w:t>
      </w:r>
      <w:proofErr w:type="spellEnd"/>
      <w:r w:rsidRPr="008722E0">
        <w:rPr>
          <w:rFonts w:ascii="Times New Roman" w:eastAsia="Lucida Sans Unicode" w:hAnsi="Times New Roman" w:cs="Times New Roman"/>
          <w:spacing w:val="-10"/>
          <w:kern w:val="1"/>
          <w:sz w:val="24"/>
          <w:szCs w:val="24"/>
        </w:rPr>
        <w:t>) e tedesco (</w:t>
      </w:r>
      <w:proofErr w:type="spellStart"/>
      <w:r w:rsidRPr="008722E0">
        <w:rPr>
          <w:rFonts w:ascii="Times New Roman" w:eastAsia="Lucida Sans Unicode" w:hAnsi="Times New Roman" w:cs="Times New Roman"/>
          <w:spacing w:val="-10"/>
          <w:kern w:val="1"/>
          <w:sz w:val="24"/>
          <w:szCs w:val="24"/>
        </w:rPr>
        <w:t>Kirchner</w:t>
      </w:r>
      <w:proofErr w:type="spellEnd"/>
      <w:r w:rsidRPr="008722E0">
        <w:rPr>
          <w:rFonts w:ascii="Times New Roman" w:eastAsia="Lucida Sans Unicode" w:hAnsi="Times New Roman" w:cs="Times New Roman"/>
          <w:spacing w:val="-10"/>
          <w:kern w:val="1"/>
          <w:sz w:val="24"/>
          <w:szCs w:val="24"/>
        </w:rPr>
        <w:t>); il Cubismo, con riferimenti al solo Picasso; Boccioni e il Futurismo; l'Astrattismo (Kandinskij) e il Surrealismo (</w:t>
      </w:r>
      <w:proofErr w:type="spellStart"/>
      <w:r w:rsidRPr="008722E0">
        <w:rPr>
          <w:rFonts w:ascii="Times New Roman" w:eastAsia="Lucida Sans Unicode" w:hAnsi="Times New Roman" w:cs="Times New Roman"/>
          <w:spacing w:val="-10"/>
          <w:kern w:val="1"/>
          <w:sz w:val="24"/>
          <w:szCs w:val="24"/>
        </w:rPr>
        <w:t>Dalì</w:t>
      </w:r>
      <w:proofErr w:type="spellEnd"/>
      <w:r w:rsidRPr="008722E0">
        <w:rPr>
          <w:rFonts w:ascii="Times New Roman" w:eastAsia="Lucida Sans Unicode" w:hAnsi="Times New Roman" w:cs="Times New Roman"/>
          <w:spacing w:val="-10"/>
          <w:kern w:val="1"/>
          <w:sz w:val="24"/>
          <w:szCs w:val="24"/>
        </w:rPr>
        <w:t xml:space="preserve"> e Magritte).</w:t>
      </w:r>
    </w:p>
    <w:p w:rsidR="008722E0" w:rsidRPr="008722E0" w:rsidRDefault="008722E0" w:rsidP="008722E0">
      <w:pPr>
        <w:widowControl w:val="0"/>
        <w:spacing w:after="0" w:line="240" w:lineRule="auto"/>
        <w:rPr>
          <w:rFonts w:ascii="Times New Roman" w:eastAsia="Lucida Sans Unicode" w:hAnsi="Times New Roman" w:cs="Times New Roman"/>
          <w:bCs/>
          <w:spacing w:val="-10"/>
          <w:kern w:val="1"/>
          <w:sz w:val="24"/>
          <w:szCs w:val="24"/>
          <w:u w:val="single"/>
        </w:rPr>
      </w:pPr>
    </w:p>
    <w:p w:rsid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p>
    <w:p w:rsid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r w:rsidRPr="008722E0">
        <w:rPr>
          <w:rFonts w:ascii="Times New Roman" w:eastAsia="Lucida Sans Unicode" w:hAnsi="Times New Roman" w:cs="Times New Roman"/>
          <w:b/>
          <w:bCs/>
          <w:spacing w:val="-10"/>
          <w:kern w:val="1"/>
          <w:sz w:val="24"/>
          <w:szCs w:val="24"/>
        </w:rPr>
        <w:t>METODI</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E</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STRUMENTI</w:t>
      </w: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Lezione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frontale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lettura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classe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delle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opere;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proiezioni</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proofErr w:type="gramEnd"/>
      <w:r w:rsidRPr="008722E0">
        <w:rPr>
          <w:rFonts w:ascii="Times New Roman" w:eastAsia="Nimbus Roman No9 L" w:hAnsi="Times New Roman" w:cs="Times New Roman"/>
          <w:spacing w:val="-10"/>
          <w:kern w:val="1"/>
          <w:sz w:val="24"/>
          <w:szCs w:val="24"/>
        </w:rPr>
        <w:t xml:space="preserve">immagini </w:t>
      </w:r>
      <w:r w:rsidRPr="008722E0">
        <w:rPr>
          <w:rFonts w:ascii="Times New Roman" w:eastAsia="Lucida Sans Unicode" w:hAnsi="Times New Roman" w:cs="Times New Roman"/>
          <w:spacing w:val="-10"/>
          <w:kern w:val="1"/>
          <w:sz w:val="24"/>
          <w:szCs w:val="24"/>
        </w:rPr>
        <w:t>commentate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dal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docente.</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Uso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libro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testo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altri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libri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materiale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fornito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dal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docente.</w:t>
      </w:r>
      <w:proofErr w:type="gramEnd"/>
    </w:p>
    <w:p w:rsidR="008722E0" w:rsidRPr="008722E0" w:rsidRDefault="008722E0" w:rsidP="008722E0">
      <w:pPr>
        <w:widowControl w:val="0"/>
        <w:spacing w:after="0" w:line="240" w:lineRule="auto"/>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r w:rsidRPr="008722E0">
        <w:rPr>
          <w:rFonts w:ascii="Times New Roman" w:eastAsia="Lucida Sans Unicode" w:hAnsi="Times New Roman" w:cs="Times New Roman"/>
          <w:b/>
          <w:bCs/>
          <w:spacing w:val="-10"/>
          <w:kern w:val="1"/>
          <w:sz w:val="24"/>
          <w:szCs w:val="24"/>
        </w:rPr>
        <w:t>MODALITA'</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DI</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VERIFICA</w:t>
      </w: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Verifiche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scritte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domande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aperte;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simulazioni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terza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prova;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verifiche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orali.</w:t>
      </w:r>
    </w:p>
    <w:p w:rsidR="008722E0" w:rsidRPr="008722E0" w:rsidRDefault="008722E0" w:rsidP="008722E0">
      <w:pPr>
        <w:widowControl w:val="0"/>
        <w:spacing w:after="0" w:line="240" w:lineRule="auto"/>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r w:rsidRPr="008722E0">
        <w:rPr>
          <w:rFonts w:ascii="Times New Roman" w:eastAsia="Lucida Sans Unicode" w:hAnsi="Times New Roman" w:cs="Times New Roman"/>
          <w:b/>
          <w:bCs/>
          <w:spacing w:val="-10"/>
          <w:kern w:val="1"/>
          <w:sz w:val="24"/>
          <w:szCs w:val="24"/>
        </w:rPr>
        <w:lastRenderedPageBreak/>
        <w:t>CRITERI</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DI</w:t>
      </w:r>
      <w:r w:rsidRPr="008722E0">
        <w:rPr>
          <w:rFonts w:ascii="Times New Roman" w:eastAsia="Nimbus Roman No9 L" w:hAnsi="Times New Roman" w:cs="Times New Roman"/>
          <w:b/>
          <w:bCs/>
          <w:spacing w:val="-10"/>
          <w:kern w:val="1"/>
          <w:sz w:val="24"/>
          <w:szCs w:val="24"/>
        </w:rPr>
        <w:t xml:space="preserve"> </w:t>
      </w:r>
      <w:r w:rsidRPr="008722E0">
        <w:rPr>
          <w:rFonts w:ascii="Times New Roman" w:eastAsia="Lucida Sans Unicode" w:hAnsi="Times New Roman" w:cs="Times New Roman"/>
          <w:b/>
          <w:bCs/>
          <w:spacing w:val="-10"/>
          <w:kern w:val="1"/>
          <w:sz w:val="24"/>
          <w:szCs w:val="24"/>
        </w:rPr>
        <w:t>VALUTAZIONE</w:t>
      </w:r>
    </w:p>
    <w:p w:rsidR="008722E0" w:rsidRPr="008722E0" w:rsidRDefault="008722E0" w:rsidP="008722E0">
      <w:pPr>
        <w:widowControl w:val="0"/>
        <w:spacing w:after="0" w:line="240" w:lineRule="auto"/>
        <w:jc w:val="center"/>
        <w:rPr>
          <w:rFonts w:ascii="Times New Roman" w:eastAsia="Lucida Sans Unicode" w:hAnsi="Times New Roman" w:cs="Times New Roman"/>
          <w:b/>
          <w:bCs/>
          <w:spacing w:val="-10"/>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spacing w:val="-10"/>
          <w:kern w:val="1"/>
          <w:sz w:val="24"/>
          <w:szCs w:val="24"/>
        </w:rPr>
      </w:pPr>
      <w:r w:rsidRPr="008722E0">
        <w:rPr>
          <w:rFonts w:ascii="Times New Roman" w:eastAsia="Lucida Sans Unicode" w:hAnsi="Times New Roman" w:cs="Times New Roman"/>
          <w:spacing w:val="-10"/>
          <w:kern w:val="1"/>
          <w:sz w:val="24"/>
          <w:szCs w:val="24"/>
        </w:rPr>
        <w:t>Sono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state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valutate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capacità</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orientarsi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all'interno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del</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panorama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storico-artistico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studiato</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le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conoscenze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teoriche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acquisite,</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sia</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in</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termini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nozioni</w:t>
      </w:r>
      <w:r w:rsidRPr="008722E0">
        <w:rPr>
          <w:rFonts w:ascii="Times New Roman" w:eastAsia="Nimbus Roman No9 L" w:hAnsi="Times New Roman" w:cs="Times New Roman"/>
          <w:spacing w:val="-10"/>
          <w:kern w:val="1"/>
          <w:sz w:val="24"/>
          <w:szCs w:val="24"/>
        </w:rPr>
        <w:t xml:space="preserve"> </w:t>
      </w:r>
      <w:proofErr w:type="gramStart"/>
      <w:r w:rsidRPr="008722E0">
        <w:rPr>
          <w:rFonts w:ascii="Times New Roman" w:eastAsia="Lucida Sans Unicode" w:hAnsi="Times New Roman" w:cs="Times New Roman"/>
          <w:spacing w:val="-10"/>
          <w:kern w:val="1"/>
          <w:sz w:val="24"/>
          <w:szCs w:val="24"/>
        </w:rPr>
        <w:t>che</w:t>
      </w:r>
      <w:proofErr w:type="gramEnd"/>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di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concetti</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più</w:t>
      </w:r>
      <w:r w:rsidRPr="008722E0">
        <w:rPr>
          <w:rFonts w:ascii="Times New Roman" w:eastAsia="Nimbus Roman No9 L" w:hAnsi="Times New Roman" w:cs="Times New Roman"/>
          <w:spacing w:val="-10"/>
          <w:kern w:val="1"/>
          <w:sz w:val="24"/>
          <w:szCs w:val="24"/>
        </w:rPr>
        <w:t xml:space="preserve"> </w:t>
      </w:r>
      <w:r w:rsidRPr="008722E0">
        <w:rPr>
          <w:rFonts w:ascii="Times New Roman" w:eastAsia="Lucida Sans Unicode" w:hAnsi="Times New Roman" w:cs="Times New Roman"/>
          <w:spacing w:val="-10"/>
          <w:kern w:val="1"/>
          <w:sz w:val="24"/>
          <w:szCs w:val="24"/>
        </w:rPr>
        <w:t>ampi.</w:t>
      </w:r>
    </w:p>
    <w:p w:rsidR="008722E0" w:rsidRPr="008722E0" w:rsidRDefault="008722E0" w:rsidP="008722E0">
      <w:pPr>
        <w:widowControl w:val="0"/>
        <w:spacing w:after="0" w:line="240" w:lineRule="auto"/>
        <w:rPr>
          <w:rFonts w:ascii="Times New Roman" w:eastAsia="Lucida Sans Unicode" w:hAnsi="Times New Roman" w:cs="Times New Roman"/>
          <w:kern w:val="1"/>
          <w:sz w:val="24"/>
          <w:szCs w:val="24"/>
        </w:rPr>
      </w:pPr>
    </w:p>
    <w:p w:rsidR="008722E0" w:rsidRPr="008722E0" w:rsidRDefault="008722E0" w:rsidP="008722E0">
      <w:pPr>
        <w:widowControl w:val="0"/>
        <w:spacing w:after="0" w:line="240" w:lineRule="auto"/>
        <w:rPr>
          <w:rFonts w:ascii="Times New Roman" w:eastAsia="Lucida Sans Unicode" w:hAnsi="Times New Roman" w:cs="Times New Roman"/>
          <w:b/>
          <w:bCs/>
          <w:spacing w:val="-10"/>
          <w:kern w:val="1"/>
          <w:sz w:val="24"/>
          <w:szCs w:val="24"/>
        </w:rPr>
      </w:pPr>
      <w:r w:rsidRPr="008722E0">
        <w:rPr>
          <w:rFonts w:ascii="Times New Roman" w:eastAsia="Lucida Sans Unicode" w:hAnsi="Times New Roman" w:cs="Times New Roman"/>
          <w:b/>
          <w:bCs/>
          <w:spacing w:val="-10"/>
          <w:kern w:val="1"/>
          <w:sz w:val="24"/>
          <w:szCs w:val="24"/>
        </w:rPr>
        <w:t>L'INSEGNANTE</w:t>
      </w:r>
    </w:p>
    <w:p w:rsidR="008722E0" w:rsidRPr="008722E0" w:rsidRDefault="008722E0" w:rsidP="008722E0">
      <w:pPr>
        <w:widowControl w:val="0"/>
        <w:spacing w:after="0" w:line="240" w:lineRule="auto"/>
        <w:rPr>
          <w:rFonts w:ascii="Nimbus Roman No9 L" w:eastAsia="Lucida Sans Unicode" w:hAnsi="Nimbus Roman No9 L" w:cs="Nimbus Roman No9 L"/>
          <w:kern w:val="1"/>
          <w:sz w:val="24"/>
          <w:szCs w:val="24"/>
        </w:rPr>
      </w:pPr>
      <w:r w:rsidRPr="008722E0">
        <w:rPr>
          <w:rFonts w:ascii="Times New Roman" w:eastAsia="Lucida Sans Unicode" w:hAnsi="Times New Roman" w:cs="Times New Roman"/>
          <w:spacing w:val="-10"/>
          <w:kern w:val="1"/>
          <w:sz w:val="24"/>
          <w:szCs w:val="24"/>
        </w:rPr>
        <w:t>Marco Falciola</w:t>
      </w:r>
    </w:p>
    <w:p w:rsidR="004806D7" w:rsidRDefault="004806D7">
      <w:pPr>
        <w:spacing w:after="0" w:line="360" w:lineRule="auto"/>
        <w:ind w:right="-82"/>
        <w:jc w:val="both"/>
        <w:rPr>
          <w:rFonts w:ascii="Times New Roman" w:eastAsia="Times New Roman" w:hAnsi="Times New Roman"/>
          <w:sz w:val="24"/>
          <w:szCs w:val="24"/>
        </w:rPr>
      </w:pPr>
    </w:p>
    <w:p w:rsidR="008722E0" w:rsidRDefault="008722E0">
      <w:pPr>
        <w:spacing w:after="0" w:line="360" w:lineRule="auto"/>
        <w:ind w:right="-82"/>
        <w:jc w:val="both"/>
        <w:rPr>
          <w:rFonts w:ascii="Times New Roman" w:eastAsia="Times New Roman" w:hAnsi="Times New Roman"/>
          <w:sz w:val="24"/>
          <w:szCs w:val="24"/>
        </w:rPr>
      </w:pPr>
    </w:p>
    <w:p w:rsidR="008722E0" w:rsidRDefault="008722E0">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15D45" w:rsidRPr="00D15D45" w:rsidTr="00D15D45">
        <w:tc>
          <w:tcPr>
            <w:tcW w:w="9778" w:type="dxa"/>
          </w:tcPr>
          <w:p w:rsidR="00D15D45" w:rsidRPr="00D15D45" w:rsidRDefault="00D15D45" w:rsidP="00D15D45">
            <w:pPr>
              <w:spacing w:after="0" w:line="240" w:lineRule="auto"/>
              <w:jc w:val="center"/>
              <w:rPr>
                <w:rFonts w:ascii="Times New Roman" w:eastAsia="Times New Roman" w:hAnsi="Times New Roman" w:cs="Times New Roman"/>
                <w:b/>
                <w:sz w:val="24"/>
                <w:szCs w:val="24"/>
              </w:rPr>
            </w:pPr>
            <w:r w:rsidRPr="00D15D45">
              <w:rPr>
                <w:rFonts w:ascii="Times New Roman" w:eastAsia="Times New Roman" w:hAnsi="Times New Roman" w:cs="Times New Roman"/>
                <w:b/>
                <w:sz w:val="24"/>
                <w:szCs w:val="24"/>
              </w:rPr>
              <w:lastRenderedPageBreak/>
              <w:t>PROGRAMMAZIONE DISCIPLINARE DI SCIENZE</w:t>
            </w:r>
          </w:p>
        </w:tc>
      </w:tr>
    </w:tbl>
    <w:p w:rsidR="00D15D45" w:rsidRPr="00D15D45" w:rsidRDefault="00D15D45" w:rsidP="00D15D45">
      <w:pPr>
        <w:spacing w:after="0" w:line="240" w:lineRule="auto"/>
        <w:rPr>
          <w:rFonts w:ascii="Times New Roman" w:eastAsia="Times New Roman" w:hAnsi="Times New Roman" w:cs="Times New Roman"/>
          <w:sz w:val="20"/>
          <w:szCs w:val="20"/>
        </w:rPr>
      </w:pPr>
    </w:p>
    <w:p w:rsidR="00D15D45" w:rsidRPr="00D15D45" w:rsidRDefault="00D15D45" w:rsidP="00D15D45">
      <w:pPr>
        <w:spacing w:after="0" w:line="240" w:lineRule="auto"/>
        <w:rPr>
          <w:rFonts w:ascii="Times New Roman" w:eastAsia="Times New Roman" w:hAnsi="Times New Roman" w:cs="Times New Roman"/>
          <w:sz w:val="20"/>
          <w:szCs w:val="20"/>
        </w:rPr>
      </w:pPr>
    </w:p>
    <w:p w:rsidR="00F52E01" w:rsidRDefault="00D15D45" w:rsidP="00D15D45">
      <w:pPr>
        <w:spacing w:after="0" w:line="240" w:lineRule="auto"/>
        <w:rPr>
          <w:rFonts w:ascii="Times New Roman" w:eastAsia="Times New Roman" w:hAnsi="Times New Roman" w:cs="Times New Roman"/>
          <w:sz w:val="20"/>
          <w:szCs w:val="20"/>
        </w:rPr>
      </w:pPr>
      <w:r w:rsidRPr="00F52E01">
        <w:rPr>
          <w:rFonts w:ascii="Times New Roman" w:eastAsia="Times New Roman" w:hAnsi="Times New Roman" w:cs="Times New Roman"/>
          <w:b/>
          <w:sz w:val="24"/>
          <w:szCs w:val="20"/>
        </w:rPr>
        <w:t>Libro di testo</w:t>
      </w:r>
      <w:r w:rsidRPr="00D15D45">
        <w:rPr>
          <w:rFonts w:ascii="Times New Roman" w:eastAsia="Times New Roman" w:hAnsi="Times New Roman" w:cs="Times New Roman"/>
          <w:sz w:val="20"/>
          <w:szCs w:val="20"/>
        </w:rPr>
        <w:t xml:space="preserve"> </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Il nuovo Immagini della biologia – volume C – il corpo umano </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Autori: Campbell, </w:t>
      </w:r>
      <w:proofErr w:type="spellStart"/>
      <w:r w:rsidRPr="00F52E01">
        <w:rPr>
          <w:rFonts w:ascii="Times New Roman" w:eastAsia="Times New Roman" w:hAnsi="Times New Roman" w:cs="Times New Roman"/>
          <w:sz w:val="24"/>
          <w:szCs w:val="24"/>
        </w:rPr>
        <w:t>Reece</w:t>
      </w:r>
      <w:proofErr w:type="spellEnd"/>
      <w:r w:rsidRPr="00F52E01">
        <w:rPr>
          <w:rFonts w:ascii="Times New Roman" w:eastAsia="Times New Roman" w:hAnsi="Times New Roman" w:cs="Times New Roman"/>
          <w:sz w:val="24"/>
          <w:szCs w:val="24"/>
        </w:rPr>
        <w:t>, Taylor, Simon</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Casa editrice: </w:t>
      </w:r>
      <w:proofErr w:type="spellStart"/>
      <w:r w:rsidRPr="00F52E01">
        <w:rPr>
          <w:rFonts w:ascii="Times New Roman" w:eastAsia="Times New Roman" w:hAnsi="Times New Roman" w:cs="Times New Roman"/>
          <w:sz w:val="24"/>
          <w:szCs w:val="24"/>
        </w:rPr>
        <w:t>Linx</w:t>
      </w:r>
      <w:proofErr w:type="spellEnd"/>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jc w:val="center"/>
        <w:rPr>
          <w:rFonts w:ascii="Times New Roman" w:eastAsia="Times New Roman" w:hAnsi="Times New Roman" w:cs="Times New Roman"/>
          <w:b/>
          <w:sz w:val="24"/>
          <w:szCs w:val="24"/>
        </w:rPr>
      </w:pPr>
      <w:r w:rsidRPr="00F52E01">
        <w:rPr>
          <w:rFonts w:ascii="Times New Roman" w:eastAsia="Times New Roman" w:hAnsi="Times New Roman" w:cs="Times New Roman"/>
          <w:b/>
          <w:sz w:val="24"/>
          <w:szCs w:val="24"/>
        </w:rPr>
        <w:t>OBIETTIVI</w:t>
      </w:r>
      <w:proofErr w:type="gramStart"/>
      <w:r w:rsidRPr="00F52E01">
        <w:rPr>
          <w:rFonts w:ascii="Times New Roman" w:eastAsia="Times New Roman" w:hAnsi="Times New Roman" w:cs="Times New Roman"/>
          <w:b/>
          <w:sz w:val="24"/>
          <w:szCs w:val="24"/>
        </w:rPr>
        <w:t xml:space="preserve">  </w:t>
      </w:r>
      <w:proofErr w:type="gramEnd"/>
      <w:r w:rsidRPr="00F52E01">
        <w:rPr>
          <w:rFonts w:ascii="Times New Roman" w:eastAsia="Times New Roman" w:hAnsi="Times New Roman" w:cs="Times New Roman"/>
          <w:b/>
          <w:sz w:val="24"/>
          <w:szCs w:val="24"/>
        </w:rPr>
        <w:t>RAGGIUNTI</w:t>
      </w:r>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CONOSCENZE</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Conoscenza dei contenuti necessari per</w:t>
      </w:r>
      <w:proofErr w:type="gramStart"/>
      <w:r w:rsidRPr="00F52E01">
        <w:rPr>
          <w:rFonts w:ascii="Times New Roman" w:eastAsia="Times New Roman" w:hAnsi="Times New Roman" w:cs="Times New Roman"/>
          <w:sz w:val="24"/>
          <w:szCs w:val="24"/>
        </w:rPr>
        <w:t xml:space="preserve">  </w:t>
      </w:r>
      <w:proofErr w:type="gramEnd"/>
      <w:r w:rsidRPr="00F52E01">
        <w:rPr>
          <w:rFonts w:ascii="Times New Roman" w:eastAsia="Times New Roman" w:hAnsi="Times New Roman" w:cs="Times New Roman"/>
          <w:sz w:val="24"/>
          <w:szCs w:val="24"/>
        </w:rPr>
        <w:t>sviluppare un quadro di insieme della morfologia funzionale dell’uomo; acquisizione del lessico specifico.</w:t>
      </w:r>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u w:val="single"/>
        </w:rPr>
      </w:pPr>
      <w:r w:rsidRPr="00F52E01">
        <w:rPr>
          <w:rFonts w:ascii="Times New Roman" w:eastAsia="Times New Roman" w:hAnsi="Times New Roman" w:cs="Times New Roman"/>
          <w:sz w:val="24"/>
          <w:szCs w:val="24"/>
        </w:rPr>
        <w:t>COMPETENZE</w:t>
      </w:r>
    </w:p>
    <w:p w:rsidR="00D15D45" w:rsidRPr="00F52E01" w:rsidRDefault="00D15D45" w:rsidP="00D15D45">
      <w:pPr>
        <w:numPr>
          <w:ilvl w:val="0"/>
          <w:numId w:val="2"/>
        </w:numPr>
        <w:tabs>
          <w:tab w:val="clear" w:pos="720"/>
          <w:tab w:val="num" w:pos="360"/>
        </w:tabs>
        <w:spacing w:after="0" w:line="240" w:lineRule="auto"/>
        <w:ind w:left="360" w:hanging="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Analizzare la struttura e il funzionamento del corpo </w:t>
      </w:r>
      <w:proofErr w:type="gramStart"/>
      <w:r w:rsidRPr="00F52E01">
        <w:rPr>
          <w:rFonts w:ascii="Times New Roman" w:eastAsia="Times New Roman" w:hAnsi="Times New Roman" w:cs="Times New Roman"/>
          <w:sz w:val="24"/>
          <w:szCs w:val="24"/>
        </w:rPr>
        <w:t>umano</w:t>
      </w:r>
      <w:proofErr w:type="gramEnd"/>
      <w:r w:rsidRPr="00F52E01">
        <w:rPr>
          <w:rFonts w:ascii="Times New Roman" w:eastAsia="Times New Roman" w:hAnsi="Times New Roman" w:cs="Times New Roman"/>
          <w:sz w:val="24"/>
          <w:szCs w:val="24"/>
        </w:rPr>
        <w:t xml:space="preserve"> </w:t>
      </w:r>
    </w:p>
    <w:p w:rsidR="00D15D45" w:rsidRPr="00F52E01" w:rsidRDefault="00D15D45" w:rsidP="00D15D45">
      <w:pPr>
        <w:numPr>
          <w:ilvl w:val="0"/>
          <w:numId w:val="2"/>
        </w:numPr>
        <w:tabs>
          <w:tab w:val="clear" w:pos="720"/>
          <w:tab w:val="num" w:pos="360"/>
        </w:tabs>
        <w:spacing w:after="0" w:line="240" w:lineRule="auto"/>
        <w:ind w:left="360" w:hanging="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Spiegare i meccanismi chimici e i processi cellulari che regolano il funzionamento del corpo </w:t>
      </w:r>
      <w:proofErr w:type="gramStart"/>
      <w:r w:rsidRPr="00F52E01">
        <w:rPr>
          <w:rFonts w:ascii="Times New Roman" w:eastAsia="Times New Roman" w:hAnsi="Times New Roman" w:cs="Times New Roman"/>
          <w:sz w:val="24"/>
          <w:szCs w:val="24"/>
        </w:rPr>
        <w:t>umano</w:t>
      </w:r>
      <w:proofErr w:type="gramEnd"/>
    </w:p>
    <w:p w:rsidR="00D15D45" w:rsidRPr="00F52E01" w:rsidRDefault="00D15D45" w:rsidP="00D15D45">
      <w:pPr>
        <w:numPr>
          <w:ilvl w:val="0"/>
          <w:numId w:val="3"/>
        </w:num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 Interpretare grafici, tabelle, figure</w:t>
      </w:r>
    </w:p>
    <w:p w:rsidR="00D15D45" w:rsidRPr="00F52E01" w:rsidRDefault="00D15D45" w:rsidP="00D15D45">
      <w:pPr>
        <w:numPr>
          <w:ilvl w:val="0"/>
          <w:numId w:val="6"/>
        </w:num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 Comprendere che il corpo umano è un’unità integrata formata da entità strettamente </w:t>
      </w:r>
      <w:proofErr w:type="gramStart"/>
      <w:r w:rsidRPr="00F52E01">
        <w:rPr>
          <w:rFonts w:ascii="Times New Roman" w:eastAsia="Times New Roman" w:hAnsi="Times New Roman" w:cs="Times New Roman"/>
          <w:sz w:val="24"/>
          <w:szCs w:val="24"/>
        </w:rPr>
        <w:t>correlate</w:t>
      </w:r>
      <w:proofErr w:type="gramEnd"/>
    </w:p>
    <w:p w:rsidR="00D15D45" w:rsidRPr="00F52E01" w:rsidRDefault="00D15D45" w:rsidP="00D15D45">
      <w:pPr>
        <w:numPr>
          <w:ilvl w:val="0"/>
          <w:numId w:val="7"/>
        </w:numPr>
        <w:tabs>
          <w:tab w:val="clear" w:pos="72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 Comprendere che l’adattamento del corpo umano ai diversi cambiamenti ambientali, sia esterni sia interni, è frutto delle attività fortemente interconnesse delle </w:t>
      </w:r>
      <w:proofErr w:type="gramStart"/>
      <w:r w:rsidRPr="00F52E01">
        <w:rPr>
          <w:rFonts w:ascii="Times New Roman" w:eastAsia="Times New Roman" w:hAnsi="Times New Roman" w:cs="Times New Roman"/>
          <w:sz w:val="24"/>
          <w:szCs w:val="24"/>
        </w:rPr>
        <w:t>componenti</w:t>
      </w:r>
      <w:proofErr w:type="gramEnd"/>
      <w:r w:rsidRPr="00F52E01">
        <w:rPr>
          <w:rFonts w:ascii="Times New Roman" w:eastAsia="Times New Roman" w:hAnsi="Times New Roman" w:cs="Times New Roman"/>
          <w:sz w:val="24"/>
          <w:szCs w:val="24"/>
        </w:rPr>
        <w:t xml:space="preserve"> chimiche e strutturali dell’intero organismo</w:t>
      </w:r>
    </w:p>
    <w:p w:rsidR="00D15D45" w:rsidRPr="00F52E01" w:rsidRDefault="00D15D45" w:rsidP="00D15D45">
      <w:pPr>
        <w:numPr>
          <w:ilvl w:val="0"/>
          <w:numId w:val="4"/>
        </w:num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 Esporre sia in forma orale </w:t>
      </w:r>
      <w:proofErr w:type="gramStart"/>
      <w:r w:rsidRPr="00F52E01">
        <w:rPr>
          <w:rFonts w:ascii="Times New Roman" w:eastAsia="Times New Roman" w:hAnsi="Times New Roman" w:cs="Times New Roman"/>
          <w:sz w:val="24"/>
          <w:szCs w:val="24"/>
        </w:rPr>
        <w:t>che</w:t>
      </w:r>
      <w:proofErr w:type="gramEnd"/>
      <w:r w:rsidRPr="00F52E01">
        <w:rPr>
          <w:rFonts w:ascii="Times New Roman" w:eastAsia="Times New Roman" w:hAnsi="Times New Roman" w:cs="Times New Roman"/>
          <w:sz w:val="24"/>
          <w:szCs w:val="24"/>
        </w:rPr>
        <w:t xml:space="preserve"> scritta le caratteristiche </w:t>
      </w:r>
      <w:proofErr w:type="spellStart"/>
      <w:r w:rsidRPr="00F52E01">
        <w:rPr>
          <w:rFonts w:ascii="Times New Roman" w:eastAsia="Times New Roman" w:hAnsi="Times New Roman" w:cs="Times New Roman"/>
          <w:sz w:val="24"/>
          <w:szCs w:val="24"/>
        </w:rPr>
        <w:t>morfofunzionali</w:t>
      </w:r>
      <w:proofErr w:type="spellEnd"/>
      <w:r w:rsidRPr="00F52E01">
        <w:rPr>
          <w:rFonts w:ascii="Times New Roman" w:eastAsia="Times New Roman" w:hAnsi="Times New Roman" w:cs="Times New Roman"/>
          <w:sz w:val="24"/>
          <w:szCs w:val="24"/>
        </w:rPr>
        <w:t xml:space="preserve"> del corpo umano secondo uno schema logico e organico.</w:t>
      </w:r>
    </w:p>
    <w:p w:rsidR="00D15D45" w:rsidRPr="00F52E01" w:rsidRDefault="00D15D45" w:rsidP="00D15D45">
      <w:pPr>
        <w:numPr>
          <w:ilvl w:val="0"/>
          <w:numId w:val="5"/>
        </w:numPr>
        <w:tabs>
          <w:tab w:val="left" w:pos="426"/>
        </w:tabs>
        <w:spacing w:after="0" w:line="240" w:lineRule="auto"/>
        <w:ind w:left="426" w:hanging="426"/>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Utilizzare nell’esporre il linguaggio </w:t>
      </w:r>
      <w:proofErr w:type="gramStart"/>
      <w:r w:rsidRPr="00F52E01">
        <w:rPr>
          <w:rFonts w:ascii="Times New Roman" w:eastAsia="Times New Roman" w:hAnsi="Times New Roman" w:cs="Times New Roman"/>
          <w:sz w:val="24"/>
          <w:szCs w:val="24"/>
        </w:rPr>
        <w:t>specifico</w:t>
      </w:r>
      <w:proofErr w:type="gramEnd"/>
    </w:p>
    <w:p w:rsidR="00D15D45" w:rsidRPr="00F52E01" w:rsidRDefault="00D15D45" w:rsidP="00D15D45">
      <w:pPr>
        <w:spacing w:after="0" w:line="240" w:lineRule="auto"/>
        <w:rPr>
          <w:rFonts w:ascii="Times New Roman" w:eastAsia="Times New Roman" w:hAnsi="Times New Roman" w:cs="Times New Roman"/>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CAPACITA’</w:t>
      </w:r>
    </w:p>
    <w:p w:rsidR="00D15D45" w:rsidRPr="00F52E01" w:rsidRDefault="00D15D45" w:rsidP="00D15D45">
      <w:pPr>
        <w:numPr>
          <w:ilvl w:val="0"/>
          <w:numId w:val="9"/>
        </w:numPr>
        <w:tabs>
          <w:tab w:val="clear" w:pos="90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Osservazione</w:t>
      </w:r>
    </w:p>
    <w:p w:rsidR="00D15D45" w:rsidRPr="00F52E01" w:rsidRDefault="00D15D45" w:rsidP="00D15D45">
      <w:pPr>
        <w:numPr>
          <w:ilvl w:val="0"/>
          <w:numId w:val="9"/>
        </w:numPr>
        <w:tabs>
          <w:tab w:val="clear" w:pos="90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Comprensione</w:t>
      </w:r>
    </w:p>
    <w:p w:rsidR="00D15D45" w:rsidRPr="00F52E01" w:rsidRDefault="00D15D45" w:rsidP="00D15D45">
      <w:pPr>
        <w:numPr>
          <w:ilvl w:val="0"/>
          <w:numId w:val="9"/>
        </w:numPr>
        <w:tabs>
          <w:tab w:val="clear" w:pos="90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Analisi</w:t>
      </w:r>
    </w:p>
    <w:p w:rsidR="00D15D45" w:rsidRPr="00F52E01" w:rsidRDefault="00D15D45" w:rsidP="00D15D45">
      <w:pPr>
        <w:numPr>
          <w:ilvl w:val="0"/>
          <w:numId w:val="9"/>
        </w:numPr>
        <w:tabs>
          <w:tab w:val="clear" w:pos="90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Sintesi</w:t>
      </w:r>
    </w:p>
    <w:p w:rsidR="00D15D45" w:rsidRPr="00F52E01" w:rsidRDefault="00D15D45" w:rsidP="00D15D45">
      <w:pPr>
        <w:numPr>
          <w:ilvl w:val="0"/>
          <w:numId w:val="8"/>
        </w:numPr>
        <w:tabs>
          <w:tab w:val="clear" w:pos="0"/>
          <w:tab w:val="num" w:pos="360"/>
        </w:tabs>
        <w:spacing w:after="0" w:line="240" w:lineRule="auto"/>
        <w:ind w:left="360"/>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Comunicazione</w:t>
      </w:r>
    </w:p>
    <w:p w:rsidR="00D15D45" w:rsidRPr="00F52E01" w:rsidRDefault="00D15D45" w:rsidP="00D15D45">
      <w:pPr>
        <w:spacing w:after="0" w:line="240" w:lineRule="auto"/>
        <w:rPr>
          <w:rFonts w:ascii="Times New Roman" w:eastAsia="Times New Roman" w:hAnsi="Times New Roman" w:cs="Times New Roman"/>
          <w:sz w:val="24"/>
          <w:szCs w:val="24"/>
        </w:rPr>
      </w:pPr>
    </w:p>
    <w:p w:rsidR="00D15D45" w:rsidRPr="00F52E01" w:rsidRDefault="00D15D45" w:rsidP="00D15D45">
      <w:pPr>
        <w:spacing w:after="0" w:line="240" w:lineRule="auto"/>
        <w:jc w:val="center"/>
        <w:rPr>
          <w:rFonts w:ascii="Times New Roman" w:eastAsia="Times New Roman" w:hAnsi="Times New Roman" w:cs="Times New Roman"/>
          <w:b/>
          <w:sz w:val="24"/>
          <w:szCs w:val="24"/>
        </w:rPr>
      </w:pPr>
      <w:r w:rsidRPr="00F52E01">
        <w:rPr>
          <w:rFonts w:ascii="Times New Roman" w:eastAsia="Times New Roman" w:hAnsi="Times New Roman" w:cs="Times New Roman"/>
          <w:b/>
          <w:sz w:val="24"/>
          <w:szCs w:val="24"/>
        </w:rPr>
        <w:t>CONTENUTI DISCIPLINARI</w:t>
      </w:r>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Tessuti, apparati, omeostasi.(da pag</w:t>
      </w:r>
      <w:proofErr w:type="gramStart"/>
      <w:r w:rsidRPr="00F52E01">
        <w:rPr>
          <w:rFonts w:ascii="Times New Roman" w:eastAsia="Times New Roman" w:hAnsi="Times New Roman" w:cs="Times New Roman"/>
          <w:sz w:val="24"/>
          <w:szCs w:val="24"/>
        </w:rPr>
        <w:t>..</w:t>
      </w:r>
      <w:proofErr w:type="gramEnd"/>
      <w:r w:rsidRPr="00F52E01">
        <w:rPr>
          <w:rFonts w:ascii="Times New Roman" w:eastAsia="Times New Roman" w:hAnsi="Times New Roman" w:cs="Times New Roman"/>
          <w:sz w:val="24"/>
          <w:szCs w:val="24"/>
        </w:rPr>
        <w:t>340 a pag.347 e pp.351)</w:t>
      </w:r>
    </w:p>
    <w:p w:rsidR="00D15D45" w:rsidRPr="00F52E01" w:rsidRDefault="00D15D45" w:rsidP="00D15D45">
      <w:pPr>
        <w:keepNext/>
        <w:numPr>
          <w:ilvl w:val="6"/>
          <w:numId w:val="1"/>
        </w:numPr>
        <w:tabs>
          <w:tab w:val="clear" w:pos="1296"/>
          <w:tab w:val="num" w:pos="0"/>
        </w:tabs>
        <w:spacing w:after="0" w:line="240" w:lineRule="auto"/>
        <w:outlineLvl w:val="6"/>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Il sistema nervoso.</w:t>
      </w:r>
      <w:proofErr w:type="gramStart"/>
      <w:r w:rsidRPr="00F52E01">
        <w:rPr>
          <w:rFonts w:ascii="Times New Roman" w:eastAsia="Times New Roman" w:hAnsi="Times New Roman" w:cs="Times New Roman"/>
          <w:sz w:val="24"/>
          <w:szCs w:val="24"/>
        </w:rPr>
        <w:t>(da</w:t>
      </w:r>
      <w:proofErr w:type="gramEnd"/>
      <w:r w:rsidRPr="00F52E01">
        <w:rPr>
          <w:rFonts w:ascii="Times New Roman" w:eastAsia="Times New Roman" w:hAnsi="Times New Roman" w:cs="Times New Roman"/>
          <w:sz w:val="24"/>
          <w:szCs w:val="24"/>
        </w:rPr>
        <w:t xml:space="preserve"> pag. 506 a pag. 525)</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La riproduzione e lo sviluppo.</w:t>
      </w:r>
      <w:proofErr w:type="gramStart"/>
      <w:r w:rsidRPr="00F52E01">
        <w:rPr>
          <w:rFonts w:ascii="Times New Roman" w:eastAsia="Times New Roman" w:hAnsi="Times New Roman" w:cs="Times New Roman"/>
          <w:sz w:val="24"/>
          <w:szCs w:val="24"/>
        </w:rPr>
        <w:t>(da</w:t>
      </w:r>
      <w:proofErr w:type="gramEnd"/>
      <w:r w:rsidRPr="00F52E01">
        <w:rPr>
          <w:rFonts w:ascii="Times New Roman" w:eastAsia="Times New Roman" w:hAnsi="Times New Roman" w:cs="Times New Roman"/>
          <w:sz w:val="24"/>
          <w:szCs w:val="24"/>
        </w:rPr>
        <w:t xml:space="preserve"> </w:t>
      </w:r>
      <w:proofErr w:type="spellStart"/>
      <w:r w:rsidRPr="00F52E01">
        <w:rPr>
          <w:rFonts w:ascii="Times New Roman" w:eastAsia="Times New Roman" w:hAnsi="Times New Roman" w:cs="Times New Roman"/>
          <w:sz w:val="24"/>
          <w:szCs w:val="24"/>
        </w:rPr>
        <w:t>pag</w:t>
      </w:r>
      <w:proofErr w:type="spellEnd"/>
      <w:r w:rsidRPr="00F52E01">
        <w:rPr>
          <w:rFonts w:ascii="Times New Roman" w:eastAsia="Times New Roman" w:hAnsi="Times New Roman" w:cs="Times New Roman"/>
          <w:sz w:val="24"/>
          <w:szCs w:val="24"/>
        </w:rPr>
        <w:t xml:space="preserve"> .476 a pag. 488, e pp. ,492,494,495,498,499)</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La digestione. </w:t>
      </w:r>
      <w:proofErr w:type="gramStart"/>
      <w:r w:rsidRPr="00F52E01">
        <w:rPr>
          <w:rFonts w:ascii="Times New Roman" w:eastAsia="Times New Roman" w:hAnsi="Times New Roman" w:cs="Times New Roman"/>
          <w:sz w:val="24"/>
          <w:szCs w:val="24"/>
        </w:rPr>
        <w:t>(pag.</w:t>
      </w:r>
      <w:proofErr w:type="gramEnd"/>
      <w:r w:rsidRPr="00F52E01">
        <w:rPr>
          <w:rFonts w:ascii="Times New Roman" w:eastAsia="Times New Roman" w:hAnsi="Times New Roman" w:cs="Times New Roman"/>
          <w:sz w:val="24"/>
          <w:szCs w:val="24"/>
        </w:rPr>
        <w:t>359 e da pag.361 a pag.377)</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La respirazione.</w:t>
      </w:r>
      <w:proofErr w:type="gramStart"/>
      <w:r w:rsidRPr="00F52E01">
        <w:rPr>
          <w:rFonts w:ascii="Times New Roman" w:eastAsia="Times New Roman" w:hAnsi="Times New Roman" w:cs="Times New Roman"/>
          <w:sz w:val="24"/>
          <w:szCs w:val="24"/>
        </w:rPr>
        <w:t>(da</w:t>
      </w:r>
      <w:proofErr w:type="gramEnd"/>
      <w:r w:rsidRPr="00F52E01">
        <w:rPr>
          <w:rFonts w:ascii="Times New Roman" w:eastAsia="Times New Roman" w:hAnsi="Times New Roman" w:cs="Times New Roman"/>
          <w:sz w:val="24"/>
          <w:szCs w:val="24"/>
        </w:rPr>
        <w:t xml:space="preserve"> pag.387 a pag.393) </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La circolazione sanguigna.</w:t>
      </w:r>
      <w:proofErr w:type="gramStart"/>
      <w:r w:rsidRPr="00F52E01">
        <w:rPr>
          <w:rFonts w:ascii="Times New Roman" w:eastAsia="Times New Roman" w:hAnsi="Times New Roman" w:cs="Times New Roman"/>
          <w:sz w:val="24"/>
          <w:szCs w:val="24"/>
        </w:rPr>
        <w:t>(da</w:t>
      </w:r>
      <w:proofErr w:type="gramEnd"/>
      <w:r w:rsidRPr="00F52E01">
        <w:rPr>
          <w:rFonts w:ascii="Times New Roman" w:eastAsia="Times New Roman" w:hAnsi="Times New Roman" w:cs="Times New Roman"/>
          <w:sz w:val="24"/>
          <w:szCs w:val="24"/>
        </w:rPr>
        <w:t xml:space="preserve"> pag.402 a pag.413)</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Il sistema immunitario.</w:t>
      </w:r>
      <w:proofErr w:type="gramStart"/>
      <w:r w:rsidRPr="00F52E01">
        <w:rPr>
          <w:rFonts w:ascii="Times New Roman" w:eastAsia="Times New Roman" w:hAnsi="Times New Roman" w:cs="Times New Roman"/>
          <w:sz w:val="24"/>
          <w:szCs w:val="24"/>
        </w:rPr>
        <w:t>(da</w:t>
      </w:r>
      <w:proofErr w:type="gramEnd"/>
      <w:r w:rsidRPr="00F52E01">
        <w:rPr>
          <w:rFonts w:ascii="Times New Roman" w:eastAsia="Times New Roman" w:hAnsi="Times New Roman" w:cs="Times New Roman"/>
          <w:sz w:val="24"/>
          <w:szCs w:val="24"/>
        </w:rPr>
        <w:t xml:space="preserve"> pag.420 a pag.435)</w:t>
      </w:r>
    </w:p>
    <w:p w:rsidR="00D15D45" w:rsidRPr="00F52E01" w:rsidRDefault="00D15D45" w:rsidP="00D15D45">
      <w:pPr>
        <w:spacing w:after="0" w:line="240" w:lineRule="auto"/>
        <w:rPr>
          <w:rFonts w:ascii="Times New Roman" w:eastAsia="Times New Roman" w:hAnsi="Times New Roman" w:cs="Times New Roman"/>
          <w:sz w:val="24"/>
          <w:szCs w:val="24"/>
        </w:rPr>
      </w:pPr>
    </w:p>
    <w:p w:rsidR="00D15D45" w:rsidRPr="00F52E01" w:rsidRDefault="00D15D45" w:rsidP="00D15D45">
      <w:pPr>
        <w:keepNext/>
        <w:numPr>
          <w:ilvl w:val="0"/>
          <w:numId w:val="1"/>
        </w:numPr>
        <w:tabs>
          <w:tab w:val="clear" w:pos="432"/>
          <w:tab w:val="num" w:pos="0"/>
        </w:tabs>
        <w:spacing w:after="0" w:line="240" w:lineRule="auto"/>
        <w:jc w:val="center"/>
        <w:outlineLvl w:val="0"/>
        <w:rPr>
          <w:rFonts w:ascii="Times New Roman" w:eastAsia="Times New Roman" w:hAnsi="Times New Roman" w:cs="Times New Roman"/>
          <w:b/>
          <w:sz w:val="24"/>
          <w:szCs w:val="24"/>
        </w:rPr>
      </w:pPr>
      <w:r w:rsidRPr="00F52E01">
        <w:rPr>
          <w:rFonts w:ascii="Times New Roman" w:eastAsia="Times New Roman" w:hAnsi="Times New Roman" w:cs="Times New Roman"/>
          <w:b/>
          <w:sz w:val="24"/>
          <w:szCs w:val="24"/>
        </w:rPr>
        <w:t>METODI E STRUMENTI</w:t>
      </w:r>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Gli argomenti sono stati sviluppati attraverso lezioni frontali impostate in modo </w:t>
      </w:r>
      <w:proofErr w:type="gramStart"/>
      <w:r w:rsidRPr="00F52E01">
        <w:rPr>
          <w:rFonts w:ascii="Times New Roman" w:eastAsia="Times New Roman" w:hAnsi="Times New Roman" w:cs="Times New Roman"/>
          <w:sz w:val="24"/>
          <w:szCs w:val="24"/>
        </w:rPr>
        <w:t>problematico</w:t>
      </w:r>
      <w:proofErr w:type="gramEnd"/>
      <w:r w:rsidRPr="00F52E01">
        <w:rPr>
          <w:rFonts w:ascii="Times New Roman" w:eastAsia="Times New Roman" w:hAnsi="Times New Roman" w:cs="Times New Roman"/>
          <w:sz w:val="24"/>
          <w:szCs w:val="24"/>
        </w:rPr>
        <w:t>, coinvolgendo attivamente gli allievi al fine di favorire un apprendimento consapevole e una partecipazione costruttiva al dialogo educativo.</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lastRenderedPageBreak/>
        <w:t>Gli argomenti sono stati trattati partendo dall’osservazione e dalla descrizione di fenomeni, riferibili all’esperienza quotidiana, per arrivare poi all’analisi e allo studio sistematico degli argomenti proposti e giungere alle sintesi interpretative non sempre necessariamente definite, ma anche aperte ad altre ipotesi.</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Durante l’attività didattica gli allievi sono stati abituati </w:t>
      </w:r>
      <w:proofErr w:type="gramStart"/>
      <w:r w:rsidRPr="00F52E01">
        <w:rPr>
          <w:rFonts w:ascii="Times New Roman" w:eastAsia="Times New Roman" w:hAnsi="Times New Roman" w:cs="Times New Roman"/>
          <w:sz w:val="24"/>
          <w:szCs w:val="24"/>
        </w:rPr>
        <w:t>ad</w:t>
      </w:r>
      <w:proofErr w:type="gramEnd"/>
      <w:r w:rsidRPr="00F52E01">
        <w:rPr>
          <w:rFonts w:ascii="Times New Roman" w:eastAsia="Times New Roman" w:hAnsi="Times New Roman" w:cs="Times New Roman"/>
          <w:sz w:val="24"/>
          <w:szCs w:val="24"/>
        </w:rPr>
        <w:t xml:space="preserve"> individuare, analizzare e rielaborare le relazioni tra i fenomeni biologici considerati e a cogliere i riferimenti con altre discipline (chimica, fisica). Nello svolgimento degli argomenti è stato fatto riferimento al testo in adozione e ad altri testi </w:t>
      </w:r>
      <w:proofErr w:type="gramStart"/>
      <w:r w:rsidRPr="00F52E01">
        <w:rPr>
          <w:rFonts w:ascii="Times New Roman" w:eastAsia="Times New Roman" w:hAnsi="Times New Roman" w:cs="Times New Roman"/>
          <w:sz w:val="24"/>
          <w:szCs w:val="24"/>
        </w:rPr>
        <w:t>ed</w:t>
      </w:r>
      <w:proofErr w:type="gramEnd"/>
      <w:r w:rsidRPr="00F52E01">
        <w:rPr>
          <w:rFonts w:ascii="Times New Roman" w:eastAsia="Times New Roman" w:hAnsi="Times New Roman" w:cs="Times New Roman"/>
          <w:sz w:val="24"/>
          <w:szCs w:val="24"/>
        </w:rPr>
        <w:t xml:space="preserve"> articoli scientifici utili all’approfondimento e alla riflessione.</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 Le lezioni frontali sono state integrate con la visione di filmati.</w:t>
      </w:r>
    </w:p>
    <w:p w:rsidR="00D15D45" w:rsidRPr="00F52E01" w:rsidRDefault="00D15D45" w:rsidP="00D15D45">
      <w:pPr>
        <w:spacing w:after="0" w:line="240" w:lineRule="auto"/>
        <w:rPr>
          <w:rFonts w:ascii="Times New Roman" w:eastAsia="Times New Roman" w:hAnsi="Times New Roman" w:cs="Times New Roman"/>
          <w:sz w:val="24"/>
          <w:szCs w:val="24"/>
        </w:rPr>
      </w:pPr>
    </w:p>
    <w:p w:rsidR="00D15D45" w:rsidRPr="00F52E01" w:rsidRDefault="00D15D45" w:rsidP="00D15D45">
      <w:pPr>
        <w:keepNext/>
        <w:numPr>
          <w:ilvl w:val="0"/>
          <w:numId w:val="1"/>
        </w:numPr>
        <w:tabs>
          <w:tab w:val="clear" w:pos="432"/>
          <w:tab w:val="num" w:pos="0"/>
        </w:tabs>
        <w:spacing w:after="0" w:line="240" w:lineRule="auto"/>
        <w:jc w:val="center"/>
        <w:outlineLvl w:val="0"/>
        <w:rPr>
          <w:rFonts w:ascii="Times New Roman" w:eastAsia="Times New Roman" w:hAnsi="Times New Roman" w:cs="Times New Roman"/>
          <w:b/>
          <w:sz w:val="24"/>
          <w:szCs w:val="24"/>
        </w:rPr>
      </w:pPr>
      <w:r w:rsidRPr="00F52E01">
        <w:rPr>
          <w:rFonts w:ascii="Times New Roman" w:eastAsia="Times New Roman" w:hAnsi="Times New Roman" w:cs="Times New Roman"/>
          <w:b/>
          <w:sz w:val="24"/>
          <w:szCs w:val="24"/>
        </w:rPr>
        <w:t>MODALITÀ DI VERIFICA</w:t>
      </w:r>
    </w:p>
    <w:p w:rsidR="00D15D45" w:rsidRPr="00F52E01" w:rsidRDefault="00D15D45" w:rsidP="00D15D45">
      <w:pPr>
        <w:spacing w:after="0" w:line="240" w:lineRule="auto"/>
        <w:rPr>
          <w:rFonts w:ascii="Times New Roman" w:eastAsia="Times New Roman" w:hAnsi="Times New Roman" w:cs="Times New Roman"/>
          <w:b/>
          <w:sz w:val="24"/>
          <w:szCs w:val="24"/>
        </w:rPr>
      </w:pP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Le verifiche proposte nel corso dell’anno scolastico sono state strettamente collegate </w:t>
      </w:r>
      <w:proofErr w:type="gramStart"/>
      <w:r w:rsidRPr="00F52E01">
        <w:rPr>
          <w:rFonts w:ascii="Times New Roman" w:eastAsia="Times New Roman" w:hAnsi="Times New Roman" w:cs="Times New Roman"/>
          <w:sz w:val="24"/>
          <w:szCs w:val="24"/>
        </w:rPr>
        <w:t>ai vari percorsi didattico</w:t>
      </w:r>
      <w:proofErr w:type="gramEnd"/>
      <w:r w:rsidRPr="00F52E01">
        <w:rPr>
          <w:rFonts w:ascii="Times New Roman" w:eastAsia="Times New Roman" w:hAnsi="Times New Roman" w:cs="Times New Roman"/>
          <w:sz w:val="24"/>
          <w:szCs w:val="24"/>
        </w:rPr>
        <w:t xml:space="preserve"> – tematici svolti ed ogni prova è stata finalizzata a verificare il raggiungimento di uno o più obiettivi di apprendimento.</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Sono state </w:t>
      </w:r>
      <w:proofErr w:type="gramStart"/>
      <w:r w:rsidRPr="00F52E01">
        <w:rPr>
          <w:rFonts w:ascii="Times New Roman" w:eastAsia="Times New Roman" w:hAnsi="Times New Roman" w:cs="Times New Roman"/>
          <w:sz w:val="24"/>
          <w:szCs w:val="24"/>
        </w:rPr>
        <w:t>effettuate</w:t>
      </w:r>
      <w:proofErr w:type="gramEnd"/>
      <w:r w:rsidRPr="00F52E01">
        <w:rPr>
          <w:rFonts w:ascii="Times New Roman" w:eastAsia="Times New Roman" w:hAnsi="Times New Roman" w:cs="Times New Roman"/>
          <w:sz w:val="24"/>
          <w:szCs w:val="24"/>
        </w:rPr>
        <w:t xml:space="preserve"> almeno due verifiche per allievo a quadrimestre,  una orale e una scritta.</w:t>
      </w:r>
    </w:p>
    <w:p w:rsidR="00D15D45" w:rsidRPr="00F52E01" w:rsidRDefault="00D15D45" w:rsidP="00D15D45">
      <w:pPr>
        <w:spacing w:after="0" w:line="240" w:lineRule="auto"/>
        <w:rPr>
          <w:rFonts w:ascii="Times New Roman" w:eastAsia="Times New Roman" w:hAnsi="Times New Roman" w:cs="Times New Roman"/>
          <w:sz w:val="24"/>
          <w:szCs w:val="24"/>
        </w:rPr>
      </w:pPr>
      <w:r w:rsidRPr="00F52E01">
        <w:rPr>
          <w:rFonts w:ascii="Times New Roman" w:eastAsia="Times New Roman" w:hAnsi="Times New Roman" w:cs="Times New Roman"/>
          <w:sz w:val="24"/>
          <w:szCs w:val="24"/>
        </w:rPr>
        <w:t xml:space="preserve">Le prove scritte sono </w:t>
      </w:r>
      <w:proofErr w:type="spellStart"/>
      <w:r w:rsidRPr="00F52E01">
        <w:rPr>
          <w:rFonts w:ascii="Times New Roman" w:eastAsia="Times New Roman" w:hAnsi="Times New Roman" w:cs="Times New Roman"/>
          <w:sz w:val="24"/>
          <w:szCs w:val="24"/>
        </w:rPr>
        <w:t>semistrutturate</w:t>
      </w:r>
      <w:proofErr w:type="spellEnd"/>
      <w:proofErr w:type="gramStart"/>
      <w:r w:rsidRPr="00F52E01">
        <w:rPr>
          <w:rFonts w:ascii="Times New Roman" w:eastAsia="Times New Roman" w:hAnsi="Times New Roman" w:cs="Times New Roman"/>
          <w:sz w:val="24"/>
          <w:szCs w:val="24"/>
        </w:rPr>
        <w:t xml:space="preserve">  </w:t>
      </w:r>
      <w:proofErr w:type="gramEnd"/>
      <w:r w:rsidRPr="00F52E01">
        <w:rPr>
          <w:rFonts w:ascii="Times New Roman" w:eastAsia="Times New Roman" w:hAnsi="Times New Roman" w:cs="Times New Roman"/>
          <w:sz w:val="24"/>
          <w:szCs w:val="24"/>
        </w:rPr>
        <w:t>con quesiti a risposta chiusa, domande aperte, completamento, inserimento di termini. Le verifiche orali si sono svolte in forma di colloqui individuali.</w:t>
      </w:r>
    </w:p>
    <w:p w:rsidR="00D15D45" w:rsidRPr="00F52E01" w:rsidRDefault="00D15D45" w:rsidP="00D15D45">
      <w:pPr>
        <w:spacing w:after="0" w:line="240" w:lineRule="auto"/>
        <w:rPr>
          <w:rFonts w:ascii="Times New Roman" w:eastAsia="Times New Roman" w:hAnsi="Times New Roman" w:cs="Times New Roman"/>
          <w:sz w:val="24"/>
          <w:szCs w:val="24"/>
        </w:rPr>
      </w:pPr>
    </w:p>
    <w:p w:rsidR="00D15D45" w:rsidRPr="00F52E01" w:rsidRDefault="00D15D45" w:rsidP="00D15D45">
      <w:pPr>
        <w:keepNext/>
        <w:numPr>
          <w:ilvl w:val="0"/>
          <w:numId w:val="1"/>
        </w:numPr>
        <w:tabs>
          <w:tab w:val="clear" w:pos="432"/>
          <w:tab w:val="num" w:pos="0"/>
        </w:tabs>
        <w:spacing w:after="0" w:line="240" w:lineRule="auto"/>
        <w:jc w:val="center"/>
        <w:outlineLvl w:val="0"/>
        <w:rPr>
          <w:rFonts w:ascii="Times New Roman" w:eastAsia="Times New Roman" w:hAnsi="Times New Roman" w:cs="Times New Roman"/>
          <w:b/>
          <w:sz w:val="24"/>
          <w:szCs w:val="24"/>
        </w:rPr>
      </w:pPr>
      <w:r w:rsidRPr="00F52E01">
        <w:rPr>
          <w:rFonts w:ascii="Times New Roman" w:eastAsia="Times New Roman" w:hAnsi="Times New Roman" w:cs="Times New Roman"/>
          <w:b/>
          <w:sz w:val="24"/>
          <w:szCs w:val="24"/>
        </w:rPr>
        <w:t>CRITERI DI VALUTAZIONE</w:t>
      </w:r>
    </w:p>
    <w:p w:rsidR="00D15D45" w:rsidRPr="00D15D45" w:rsidRDefault="00D15D45" w:rsidP="00D15D45">
      <w:pPr>
        <w:spacing w:after="0" w:line="240" w:lineRule="auto"/>
        <w:rPr>
          <w:rFonts w:ascii="Arial" w:eastAsia="Times New Roman" w:hAnsi="Arial" w:cs="Times New Roman"/>
          <w:b/>
          <w:sz w:val="28"/>
          <w:szCs w:val="20"/>
        </w:rPr>
      </w:pPr>
    </w:p>
    <w:tbl>
      <w:tblPr>
        <w:tblW w:w="0" w:type="auto"/>
        <w:tblInd w:w="-55" w:type="dxa"/>
        <w:tblLayout w:type="fixed"/>
        <w:tblCellMar>
          <w:left w:w="70" w:type="dxa"/>
          <w:right w:w="70" w:type="dxa"/>
        </w:tblCellMar>
        <w:tblLook w:val="0000" w:firstRow="0" w:lastRow="0" w:firstColumn="0" w:lastColumn="0" w:noHBand="0" w:noVBand="0"/>
      </w:tblPr>
      <w:tblGrid>
        <w:gridCol w:w="886"/>
        <w:gridCol w:w="2586"/>
        <w:gridCol w:w="3686"/>
        <w:gridCol w:w="2661"/>
      </w:tblGrid>
      <w:tr w:rsidR="00D15D45" w:rsidRPr="00D15D45" w:rsidTr="00D15D45">
        <w:trPr>
          <w:trHeight w:val="160"/>
        </w:trPr>
        <w:tc>
          <w:tcPr>
            <w:tcW w:w="886" w:type="dxa"/>
            <w:tcBorders>
              <w:top w:val="single" w:sz="8" w:space="0" w:color="000000"/>
              <w:lef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VOTO</w:t>
            </w:r>
          </w:p>
        </w:tc>
        <w:tc>
          <w:tcPr>
            <w:tcW w:w="2586" w:type="dxa"/>
            <w:tcBorders>
              <w:top w:val="single" w:sz="8" w:space="0" w:color="000000"/>
              <w:left w:val="single" w:sz="4" w:space="0" w:color="000000"/>
              <w:bottom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CONOSCENZE</w:t>
            </w:r>
          </w:p>
        </w:tc>
        <w:tc>
          <w:tcPr>
            <w:tcW w:w="3686" w:type="dxa"/>
            <w:tcBorders>
              <w:top w:val="single" w:sz="8" w:space="0" w:color="000000"/>
              <w:bottom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COMPETENZE</w:t>
            </w:r>
          </w:p>
        </w:tc>
        <w:tc>
          <w:tcPr>
            <w:tcW w:w="2661" w:type="dxa"/>
            <w:tcBorders>
              <w:top w:val="single" w:sz="8" w:space="0" w:color="000000"/>
              <w:bottom w:val="single" w:sz="8"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CAPACITÀ</w:t>
            </w:r>
          </w:p>
        </w:tc>
      </w:tr>
      <w:tr w:rsidR="00D15D45" w:rsidRPr="00D15D45" w:rsidTr="00D15D45">
        <w:tc>
          <w:tcPr>
            <w:tcW w:w="886" w:type="dxa"/>
            <w:tcBorders>
              <w:top w:val="single" w:sz="8"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1-2</w:t>
            </w:r>
          </w:p>
        </w:tc>
        <w:tc>
          <w:tcPr>
            <w:tcW w:w="2586" w:type="dxa"/>
            <w:tcBorders>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Inesistenti</w:t>
            </w:r>
          </w:p>
        </w:tc>
        <w:tc>
          <w:tcPr>
            <w:tcW w:w="3686" w:type="dxa"/>
            <w:tcBorders>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tc>
        <w:tc>
          <w:tcPr>
            <w:tcW w:w="2661" w:type="dxa"/>
            <w:vMerge w:val="restart"/>
            <w:tcBorders>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p w:rsidR="00D15D45" w:rsidRPr="00D15D45" w:rsidRDefault="00D15D45" w:rsidP="00D15D45">
            <w:pPr>
              <w:spacing w:after="0" w:line="240" w:lineRule="auto"/>
              <w:rPr>
                <w:rFonts w:ascii="Times New Roman" w:eastAsia="Times New Roman" w:hAnsi="Times New Roman" w:cs="Times New Roman"/>
                <w:sz w:val="24"/>
                <w:szCs w:val="20"/>
              </w:rPr>
            </w:pPr>
          </w:p>
          <w:p w:rsidR="00D15D45" w:rsidRPr="00D15D45" w:rsidRDefault="00D15D45" w:rsidP="00D15D45">
            <w:pPr>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Nessuna capacità di rielaborazione</w:t>
            </w:r>
          </w:p>
        </w:tc>
      </w:tr>
      <w:tr w:rsidR="00D15D45" w:rsidRPr="00D15D45" w:rsidTr="00D15D45">
        <w:tc>
          <w:tcPr>
            <w:tcW w:w="8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3</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Lacunose e con gravi errori</w:t>
            </w:r>
          </w:p>
        </w:tc>
        <w:tc>
          <w:tcPr>
            <w:tcW w:w="3686" w:type="dxa"/>
            <w:vMerge w:val="restart"/>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Comprensione ed esposizione errata e confusa</w:t>
            </w:r>
          </w:p>
        </w:tc>
        <w:tc>
          <w:tcPr>
            <w:tcW w:w="2661" w:type="dxa"/>
            <w:vMerge/>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tc>
      </w:tr>
      <w:tr w:rsidR="00D15D45" w:rsidRPr="00D15D45" w:rsidTr="00D15D45">
        <w:tc>
          <w:tcPr>
            <w:tcW w:w="8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4</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Frammentarie e confuse</w:t>
            </w:r>
          </w:p>
        </w:tc>
        <w:tc>
          <w:tcPr>
            <w:tcW w:w="3686" w:type="dxa"/>
            <w:vMerge/>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tc>
        <w:tc>
          <w:tcPr>
            <w:tcW w:w="2661" w:type="dxa"/>
            <w:vMerge/>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tc>
      </w:tr>
      <w:tr w:rsidR="00D15D45" w:rsidRPr="00D15D45" w:rsidTr="00D15D45">
        <w:tc>
          <w:tcPr>
            <w:tcW w:w="8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5</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 xml:space="preserve">Superficiali </w:t>
            </w:r>
            <w:proofErr w:type="gramStart"/>
            <w:r w:rsidRPr="00D15D45">
              <w:rPr>
                <w:rFonts w:ascii="Times New Roman" w:eastAsia="Times New Roman" w:hAnsi="Times New Roman" w:cs="Times New Roman"/>
                <w:sz w:val="24"/>
                <w:szCs w:val="20"/>
              </w:rPr>
              <w:t>ed</w:t>
            </w:r>
            <w:proofErr w:type="gramEnd"/>
            <w:r w:rsidRPr="00D15D45">
              <w:rPr>
                <w:rFonts w:ascii="Times New Roman" w:eastAsia="Times New Roman" w:hAnsi="Times New Roman" w:cs="Times New Roman"/>
                <w:sz w:val="24"/>
                <w:szCs w:val="20"/>
              </w:rPr>
              <w:t xml:space="preserve"> imprecise</w:t>
            </w:r>
          </w:p>
        </w:tc>
        <w:tc>
          <w:tcPr>
            <w:tcW w:w="36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Comprensione parziale ed esposizione imprecisa</w:t>
            </w:r>
          </w:p>
        </w:tc>
        <w:tc>
          <w:tcPr>
            <w:tcW w:w="2661" w:type="dxa"/>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Rielaborazione incerta e lacunosa</w:t>
            </w:r>
          </w:p>
        </w:tc>
      </w:tr>
      <w:tr w:rsidR="00D15D45" w:rsidRPr="00D15D45" w:rsidTr="00D15D45">
        <w:tc>
          <w:tcPr>
            <w:tcW w:w="8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6</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Essenziali nonostante lessico non sempre preciso</w:t>
            </w:r>
          </w:p>
        </w:tc>
        <w:tc>
          <w:tcPr>
            <w:tcW w:w="36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Comprensione dei concetti fondamentali. Applicazione imprecisa anche se guidata. Esposizione non sempre efficace</w:t>
            </w:r>
          </w:p>
        </w:tc>
        <w:tc>
          <w:tcPr>
            <w:tcW w:w="2661" w:type="dxa"/>
            <w:vMerge w:val="restart"/>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Semplice rielaborazione</w:t>
            </w:r>
          </w:p>
        </w:tc>
      </w:tr>
      <w:tr w:rsidR="00D15D45" w:rsidRPr="00D15D45" w:rsidTr="00D15D45">
        <w:tc>
          <w:tcPr>
            <w:tcW w:w="8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7</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Sicure</w:t>
            </w:r>
          </w:p>
        </w:tc>
        <w:tc>
          <w:tcPr>
            <w:tcW w:w="36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Comprensione ed esposizione corrette. Applicazione corretta anche se non autonoma</w:t>
            </w:r>
          </w:p>
        </w:tc>
        <w:tc>
          <w:tcPr>
            <w:tcW w:w="2661" w:type="dxa"/>
            <w:vMerge/>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
        </w:tc>
      </w:tr>
      <w:tr w:rsidR="00D15D45" w:rsidRPr="00D15D45" w:rsidTr="00D15D45">
        <w:tc>
          <w:tcPr>
            <w:tcW w:w="886" w:type="dxa"/>
            <w:tcBorders>
              <w:top w:val="single" w:sz="4" w:space="0" w:color="000000"/>
              <w:lef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8</w:t>
            </w:r>
          </w:p>
        </w:tc>
        <w:tc>
          <w:tcPr>
            <w:tcW w:w="2586" w:type="dxa"/>
            <w:tcBorders>
              <w:top w:val="single" w:sz="4" w:space="0" w:color="000000"/>
              <w:left w:val="single" w:sz="8"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 xml:space="preserve">Complete </w:t>
            </w:r>
            <w:proofErr w:type="gramStart"/>
            <w:r w:rsidRPr="00D15D45">
              <w:rPr>
                <w:rFonts w:ascii="Times New Roman" w:eastAsia="Times New Roman" w:hAnsi="Times New Roman" w:cs="Times New Roman"/>
                <w:sz w:val="24"/>
                <w:szCs w:val="20"/>
              </w:rPr>
              <w:t>ed</w:t>
            </w:r>
            <w:proofErr w:type="gramEnd"/>
            <w:r w:rsidRPr="00D15D45">
              <w:rPr>
                <w:rFonts w:ascii="Times New Roman" w:eastAsia="Times New Roman" w:hAnsi="Times New Roman" w:cs="Times New Roman"/>
                <w:sz w:val="24"/>
                <w:szCs w:val="20"/>
              </w:rPr>
              <w:t xml:space="preserve"> organiche</w:t>
            </w:r>
          </w:p>
        </w:tc>
        <w:tc>
          <w:tcPr>
            <w:tcW w:w="36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 xml:space="preserve">Comprensione </w:t>
            </w:r>
            <w:proofErr w:type="gramStart"/>
            <w:r w:rsidRPr="00D15D45">
              <w:rPr>
                <w:rFonts w:ascii="Times New Roman" w:eastAsia="Times New Roman" w:hAnsi="Times New Roman" w:cs="Times New Roman"/>
                <w:sz w:val="24"/>
                <w:szCs w:val="20"/>
              </w:rPr>
              <w:t>ed</w:t>
            </w:r>
            <w:proofErr w:type="gramEnd"/>
            <w:r w:rsidRPr="00D15D45">
              <w:rPr>
                <w:rFonts w:ascii="Times New Roman" w:eastAsia="Times New Roman" w:hAnsi="Times New Roman" w:cs="Times New Roman"/>
                <w:sz w:val="24"/>
                <w:szCs w:val="20"/>
              </w:rPr>
              <w:t xml:space="preserve"> applicazione corrette. Esposizione organica ed efficace</w:t>
            </w:r>
          </w:p>
        </w:tc>
        <w:tc>
          <w:tcPr>
            <w:tcW w:w="2661" w:type="dxa"/>
            <w:tcBorders>
              <w:top w:val="single" w:sz="4" w:space="0" w:color="000000"/>
              <w:left w:val="single" w:sz="4" w:space="0" w:color="000000"/>
              <w:bottom w:val="single" w:sz="4"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 xml:space="preserve">Rielaborazione corretta </w:t>
            </w:r>
            <w:proofErr w:type="gramStart"/>
            <w:r w:rsidRPr="00D15D45">
              <w:rPr>
                <w:rFonts w:ascii="Times New Roman" w:eastAsia="Times New Roman" w:hAnsi="Times New Roman" w:cs="Times New Roman"/>
                <w:sz w:val="24"/>
                <w:szCs w:val="20"/>
              </w:rPr>
              <w:t>ed</w:t>
            </w:r>
            <w:proofErr w:type="gramEnd"/>
            <w:r w:rsidRPr="00D15D45">
              <w:rPr>
                <w:rFonts w:ascii="Times New Roman" w:eastAsia="Times New Roman" w:hAnsi="Times New Roman" w:cs="Times New Roman"/>
                <w:sz w:val="24"/>
                <w:szCs w:val="20"/>
              </w:rPr>
              <w:t xml:space="preserve"> autonoma</w:t>
            </w:r>
          </w:p>
        </w:tc>
      </w:tr>
      <w:tr w:rsidR="00D15D45" w:rsidRPr="00D15D45" w:rsidTr="00D15D45">
        <w:trPr>
          <w:trHeight w:val="1107"/>
        </w:trPr>
        <w:tc>
          <w:tcPr>
            <w:tcW w:w="8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b/>
                <w:sz w:val="24"/>
                <w:szCs w:val="20"/>
              </w:rPr>
            </w:pPr>
            <w:r w:rsidRPr="00D15D45">
              <w:rPr>
                <w:rFonts w:ascii="Times New Roman" w:eastAsia="Times New Roman" w:hAnsi="Times New Roman" w:cs="Times New Roman"/>
                <w:b/>
                <w:sz w:val="24"/>
                <w:szCs w:val="20"/>
              </w:rPr>
              <w:t xml:space="preserve">9- </w:t>
            </w:r>
            <w:proofErr w:type="gramStart"/>
            <w:r w:rsidRPr="00D15D45">
              <w:rPr>
                <w:rFonts w:ascii="Times New Roman" w:eastAsia="Times New Roman" w:hAnsi="Times New Roman" w:cs="Times New Roman"/>
                <w:b/>
                <w:sz w:val="24"/>
                <w:szCs w:val="20"/>
              </w:rPr>
              <w:t>10</w:t>
            </w:r>
            <w:proofErr w:type="gramEnd"/>
          </w:p>
        </w:tc>
        <w:tc>
          <w:tcPr>
            <w:tcW w:w="25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Complete, organiche, rigorose e con approfondimenti personali</w:t>
            </w:r>
          </w:p>
        </w:tc>
        <w:tc>
          <w:tcPr>
            <w:tcW w:w="3686" w:type="dxa"/>
            <w:tcBorders>
              <w:top w:val="single" w:sz="4" w:space="0" w:color="000000"/>
              <w:left w:val="single" w:sz="4" w:space="0" w:color="000000"/>
              <w:bottom w:val="single" w:sz="4"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proofErr w:type="gramStart"/>
            <w:r w:rsidRPr="00D15D45">
              <w:rPr>
                <w:rFonts w:ascii="Times New Roman" w:eastAsia="Times New Roman" w:hAnsi="Times New Roman" w:cs="Times New Roman"/>
                <w:sz w:val="24"/>
                <w:szCs w:val="20"/>
              </w:rPr>
              <w:t>Comprensione, esposizione ed applicazione sicure ed organiche</w:t>
            </w:r>
            <w:proofErr w:type="gramEnd"/>
          </w:p>
        </w:tc>
        <w:tc>
          <w:tcPr>
            <w:tcW w:w="2661" w:type="dxa"/>
            <w:tcBorders>
              <w:top w:val="single" w:sz="4" w:space="0" w:color="000000"/>
              <w:left w:val="single" w:sz="4" w:space="0" w:color="000000"/>
              <w:bottom w:val="single" w:sz="8" w:space="0" w:color="000000"/>
              <w:right w:val="single" w:sz="8" w:space="0" w:color="000000"/>
            </w:tcBorders>
            <w:shd w:val="clear" w:color="auto" w:fill="auto"/>
          </w:tcPr>
          <w:p w:rsidR="00D15D45" w:rsidRPr="00D15D45" w:rsidRDefault="00D15D45" w:rsidP="00D15D45">
            <w:pPr>
              <w:snapToGrid w:val="0"/>
              <w:spacing w:after="0" w:line="240" w:lineRule="auto"/>
              <w:rPr>
                <w:rFonts w:ascii="Times New Roman" w:eastAsia="Times New Roman" w:hAnsi="Times New Roman" w:cs="Times New Roman"/>
                <w:sz w:val="24"/>
                <w:szCs w:val="20"/>
              </w:rPr>
            </w:pPr>
            <w:r w:rsidRPr="00D15D45">
              <w:rPr>
                <w:rFonts w:ascii="Times New Roman" w:eastAsia="Times New Roman" w:hAnsi="Times New Roman" w:cs="Times New Roman"/>
                <w:sz w:val="24"/>
                <w:szCs w:val="20"/>
              </w:rPr>
              <w:t xml:space="preserve">Rielaborazione corretta, autonoma e con valuta-zioni personali </w:t>
            </w:r>
          </w:p>
        </w:tc>
      </w:tr>
    </w:tbl>
    <w:p w:rsidR="00D15D45" w:rsidRPr="00D15D45" w:rsidRDefault="00D15D45" w:rsidP="00D15D45">
      <w:pPr>
        <w:spacing w:after="0" w:line="240" w:lineRule="auto"/>
        <w:rPr>
          <w:rFonts w:ascii="Times New Roman" w:eastAsia="Times New Roman" w:hAnsi="Times New Roman" w:cs="Times New Roman"/>
          <w:sz w:val="20"/>
          <w:szCs w:val="20"/>
        </w:rPr>
      </w:pPr>
    </w:p>
    <w:p w:rsidR="00D15D45" w:rsidRPr="00D15D45" w:rsidRDefault="00D15D45" w:rsidP="00D15D45">
      <w:pPr>
        <w:spacing w:after="0" w:line="240" w:lineRule="auto"/>
        <w:rPr>
          <w:rFonts w:ascii="Times New Roman" w:eastAsia="Times New Roman" w:hAnsi="Times New Roman" w:cs="Times New Roman"/>
          <w:sz w:val="20"/>
          <w:szCs w:val="20"/>
        </w:rPr>
      </w:pPr>
    </w:p>
    <w:p w:rsidR="00D15D45" w:rsidRPr="00D15D45" w:rsidRDefault="00D15D45" w:rsidP="00D15D45">
      <w:pPr>
        <w:spacing w:after="0" w:line="240" w:lineRule="auto"/>
        <w:rPr>
          <w:rFonts w:ascii="Times New Roman" w:eastAsia="Times New Roman" w:hAnsi="Times New Roman" w:cs="Times New Roman"/>
          <w:sz w:val="20"/>
          <w:szCs w:val="20"/>
        </w:rPr>
      </w:pPr>
    </w:p>
    <w:p w:rsidR="00D15D45" w:rsidRPr="00D15D45" w:rsidRDefault="00D15D45" w:rsidP="00D15D45">
      <w:pPr>
        <w:spacing w:after="0" w:line="240" w:lineRule="auto"/>
        <w:rPr>
          <w:rFonts w:ascii="Times New Roman" w:eastAsia="Times New Roman" w:hAnsi="Times New Roman" w:cs="Times New Roman"/>
          <w:sz w:val="20"/>
          <w:szCs w:val="20"/>
        </w:rPr>
      </w:pPr>
    </w:p>
    <w:p w:rsidR="00D15D45" w:rsidRPr="00D15D45" w:rsidRDefault="00D15D45" w:rsidP="00D15D45">
      <w:pPr>
        <w:spacing w:after="0" w:line="240" w:lineRule="auto"/>
        <w:rPr>
          <w:rFonts w:ascii="Times New Roman" w:eastAsia="Times New Roman" w:hAnsi="Times New Roman" w:cs="Times New Roman"/>
          <w:b/>
          <w:sz w:val="28"/>
          <w:szCs w:val="20"/>
        </w:rPr>
      </w:pPr>
      <w:r w:rsidRPr="00D15D45">
        <w:rPr>
          <w:rFonts w:ascii="Times New Roman" w:eastAsia="Times New Roman" w:hAnsi="Times New Roman" w:cs="Times New Roman"/>
          <w:b/>
          <w:sz w:val="24"/>
          <w:szCs w:val="24"/>
        </w:rPr>
        <w:t>L’INSEGNANTE</w:t>
      </w:r>
      <w:proofErr w:type="gramStart"/>
      <w:r w:rsidRPr="00D15D45">
        <w:rPr>
          <w:rFonts w:ascii="Times New Roman" w:eastAsia="Times New Roman" w:hAnsi="Times New Roman" w:cs="Times New Roman"/>
          <w:b/>
          <w:sz w:val="28"/>
          <w:szCs w:val="20"/>
        </w:rPr>
        <w:t xml:space="preserve">  </w:t>
      </w:r>
      <w:proofErr w:type="gramEnd"/>
    </w:p>
    <w:p w:rsidR="00D15D45" w:rsidRPr="00D15D45" w:rsidRDefault="00D15D45" w:rsidP="00D15D45">
      <w:pPr>
        <w:spacing w:after="0" w:line="240" w:lineRule="auto"/>
        <w:rPr>
          <w:rFonts w:ascii="Times New Roman" w:eastAsia="Times New Roman" w:hAnsi="Times New Roman" w:cs="Times New Roman"/>
          <w:sz w:val="24"/>
          <w:szCs w:val="24"/>
        </w:rPr>
      </w:pPr>
      <w:r w:rsidRPr="00D15D45">
        <w:rPr>
          <w:rFonts w:ascii="Times New Roman" w:eastAsia="Times New Roman" w:hAnsi="Times New Roman" w:cs="Times New Roman"/>
          <w:sz w:val="24"/>
          <w:szCs w:val="24"/>
        </w:rPr>
        <w:t xml:space="preserve">Lidia </w:t>
      </w:r>
      <w:proofErr w:type="spellStart"/>
      <w:r w:rsidRPr="00D15D45">
        <w:rPr>
          <w:rFonts w:ascii="Times New Roman" w:eastAsia="Times New Roman" w:hAnsi="Times New Roman" w:cs="Times New Roman"/>
          <w:sz w:val="24"/>
          <w:szCs w:val="24"/>
        </w:rPr>
        <w:t>Pezzimenti</w:t>
      </w:r>
      <w:proofErr w:type="spellEnd"/>
    </w:p>
    <w:p w:rsidR="00F52E01" w:rsidRDefault="00F52E01">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C75C7F" w:rsidRPr="00C75C7F" w:rsidRDefault="00C75C7F" w:rsidP="00C75C7F">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lastRenderedPageBreak/>
        <w:t>PROGRAMMAZIONE DISCIPLINARE</w:t>
      </w:r>
      <w:proofErr w:type="gramStart"/>
      <w:r w:rsidRPr="00C75C7F">
        <w:rPr>
          <w:rFonts w:ascii="Times New Roman" w:eastAsia="Times New Roman" w:hAnsi="Times New Roman" w:cs="Times New Roman"/>
          <w:b/>
          <w:sz w:val="24"/>
          <w:szCs w:val="24"/>
        </w:rPr>
        <w:t xml:space="preserve">  </w:t>
      </w:r>
      <w:proofErr w:type="gramEnd"/>
      <w:r w:rsidRPr="00C75C7F">
        <w:rPr>
          <w:rFonts w:ascii="Times New Roman" w:eastAsia="Times New Roman" w:hAnsi="Times New Roman" w:cs="Times New Roman"/>
          <w:b/>
          <w:sz w:val="24"/>
          <w:szCs w:val="24"/>
        </w:rPr>
        <w:t>EDUCAZIONE FISICA</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OBIETTIVI RAGGIUNTI</w:t>
      </w: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Conoscenze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Contenuti tecnico-scientifici delle varie unità didattiche.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Linguaggio specifico della disciplina.</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Conoscenza dei regolamenti di alcune discipline sportive.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Conoscenza di semplici norme alimentari in ambito sportivo</w:t>
      </w:r>
    </w:p>
    <w:p w:rsidR="00C75C7F" w:rsidRPr="00C75C7F" w:rsidRDefault="00C75C7F" w:rsidP="00C75C7F">
      <w:pPr>
        <w:spacing w:after="0" w:line="240" w:lineRule="auto"/>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Competenze</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Gli alunni hanno progressivamente imparato a:</w:t>
      </w:r>
    </w:p>
    <w:p w:rsidR="00C75C7F" w:rsidRPr="00C75C7F" w:rsidRDefault="00C75C7F" w:rsidP="00C75C7F">
      <w:pPr>
        <w:spacing w:after="0" w:line="240" w:lineRule="auto"/>
        <w:jc w:val="both"/>
        <w:rPr>
          <w:rFonts w:ascii="Times New Roman" w:eastAsia="Times New Roman" w:hAnsi="Times New Roman" w:cs="Times New Roman"/>
          <w:sz w:val="24"/>
          <w:szCs w:val="24"/>
        </w:rPr>
      </w:pPr>
      <w:proofErr w:type="gramStart"/>
      <w:r w:rsidRPr="00C75C7F">
        <w:rPr>
          <w:rFonts w:ascii="Times New Roman" w:eastAsia="Times New Roman" w:hAnsi="Times New Roman" w:cs="Times New Roman"/>
          <w:sz w:val="24"/>
          <w:szCs w:val="24"/>
        </w:rPr>
        <w:t>utilizzare</w:t>
      </w:r>
      <w:proofErr w:type="gramEnd"/>
      <w:r w:rsidRPr="00C75C7F">
        <w:rPr>
          <w:rFonts w:ascii="Times New Roman" w:eastAsia="Times New Roman" w:hAnsi="Times New Roman" w:cs="Times New Roman"/>
          <w:sz w:val="24"/>
          <w:szCs w:val="24"/>
        </w:rPr>
        <w:t xml:space="preserve"> l’esperienza pratica e le conoscenze teoriche per acquisire maggior funzionalità e resa motoria;</w:t>
      </w:r>
    </w:p>
    <w:p w:rsidR="00C75C7F" w:rsidRPr="00C75C7F" w:rsidRDefault="00C75C7F" w:rsidP="00C75C7F">
      <w:pPr>
        <w:spacing w:after="0" w:line="240" w:lineRule="auto"/>
        <w:jc w:val="both"/>
        <w:rPr>
          <w:rFonts w:ascii="Times New Roman" w:eastAsia="Times New Roman" w:hAnsi="Times New Roman" w:cs="Times New Roman"/>
          <w:sz w:val="24"/>
          <w:szCs w:val="24"/>
        </w:rPr>
      </w:pPr>
      <w:proofErr w:type="gramStart"/>
      <w:r w:rsidRPr="00C75C7F">
        <w:rPr>
          <w:rFonts w:ascii="Times New Roman" w:eastAsia="Times New Roman" w:hAnsi="Times New Roman" w:cs="Times New Roman"/>
          <w:sz w:val="24"/>
          <w:szCs w:val="24"/>
        </w:rPr>
        <w:t>gestire</w:t>
      </w:r>
      <w:proofErr w:type="gramEnd"/>
      <w:r w:rsidRPr="00C75C7F">
        <w:rPr>
          <w:rFonts w:ascii="Times New Roman" w:eastAsia="Times New Roman" w:hAnsi="Times New Roman" w:cs="Times New Roman"/>
          <w:sz w:val="24"/>
          <w:szCs w:val="24"/>
        </w:rPr>
        <w:t xml:space="preserve"> alcuni momenti dell’organizzazione delle attività pratiche (ottimizzazione dei gruppi di lavoro e dei tempi a disposizione);</w:t>
      </w:r>
    </w:p>
    <w:p w:rsidR="00C75C7F" w:rsidRPr="00C75C7F" w:rsidRDefault="00C75C7F" w:rsidP="00C75C7F">
      <w:pPr>
        <w:spacing w:after="0" w:line="240" w:lineRule="auto"/>
        <w:jc w:val="both"/>
        <w:rPr>
          <w:rFonts w:ascii="Times New Roman" w:eastAsia="Times New Roman" w:hAnsi="Times New Roman" w:cs="Times New Roman"/>
          <w:sz w:val="24"/>
          <w:szCs w:val="24"/>
        </w:rPr>
      </w:pPr>
      <w:proofErr w:type="gramStart"/>
      <w:r w:rsidRPr="00C75C7F">
        <w:rPr>
          <w:rFonts w:ascii="Times New Roman" w:eastAsia="Times New Roman" w:hAnsi="Times New Roman" w:cs="Times New Roman"/>
          <w:sz w:val="24"/>
          <w:szCs w:val="24"/>
        </w:rPr>
        <w:t>adattare</w:t>
      </w:r>
      <w:proofErr w:type="gramEnd"/>
      <w:r w:rsidRPr="00C75C7F">
        <w:rPr>
          <w:rFonts w:ascii="Times New Roman" w:eastAsia="Times New Roman" w:hAnsi="Times New Roman" w:cs="Times New Roman"/>
          <w:sz w:val="24"/>
          <w:szCs w:val="24"/>
        </w:rPr>
        <w:t xml:space="preserve"> tecniche, acquisizioni e memorie motorie ad esperienze e situazioni extracurricolari.</w:t>
      </w:r>
    </w:p>
    <w:p w:rsidR="00C75C7F" w:rsidRPr="00C75C7F" w:rsidRDefault="00C75C7F" w:rsidP="00C75C7F">
      <w:pPr>
        <w:spacing w:after="0" w:line="240" w:lineRule="auto"/>
        <w:rPr>
          <w:rFonts w:ascii="Times New Roman" w:eastAsia="Times New Roman" w:hAnsi="Times New Roman" w:cs="Times New Roman"/>
          <w:b/>
          <w:sz w:val="24"/>
          <w:szCs w:val="24"/>
        </w:rPr>
      </w:pPr>
      <w:proofErr w:type="spellStart"/>
      <w:r w:rsidRPr="00C75C7F">
        <w:rPr>
          <w:rFonts w:ascii="Times New Roman" w:eastAsia="Times New Roman" w:hAnsi="Times New Roman" w:cs="Times New Roman"/>
          <w:b/>
          <w:sz w:val="24"/>
          <w:szCs w:val="24"/>
        </w:rPr>
        <w:t>Capacita’</w:t>
      </w:r>
      <w:proofErr w:type="spellEnd"/>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Gli alunni si dimostrano capaci di:</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analizzare, capire, descrivere, spiegare i contenuti e utilizzare, in modo costruttivo le conoscenze acquisite;</w:t>
      </w:r>
    </w:p>
    <w:p w:rsidR="00C75C7F" w:rsidRPr="00C75C7F" w:rsidRDefault="00C75C7F" w:rsidP="00C75C7F">
      <w:pPr>
        <w:spacing w:after="0" w:line="240" w:lineRule="auto"/>
        <w:jc w:val="both"/>
        <w:rPr>
          <w:rFonts w:ascii="Times New Roman" w:eastAsia="Times New Roman" w:hAnsi="Times New Roman" w:cs="Times New Roman"/>
          <w:sz w:val="24"/>
          <w:szCs w:val="24"/>
        </w:rPr>
      </w:pPr>
      <w:proofErr w:type="gramStart"/>
      <w:r w:rsidRPr="00C75C7F">
        <w:rPr>
          <w:rFonts w:ascii="Times New Roman" w:eastAsia="Times New Roman" w:hAnsi="Times New Roman" w:cs="Times New Roman"/>
          <w:sz w:val="24"/>
          <w:szCs w:val="24"/>
        </w:rPr>
        <w:t>saper</w:t>
      </w:r>
      <w:proofErr w:type="gramEnd"/>
      <w:r w:rsidRPr="00C75C7F">
        <w:rPr>
          <w:rFonts w:ascii="Times New Roman" w:eastAsia="Times New Roman" w:hAnsi="Times New Roman" w:cs="Times New Roman"/>
          <w:sz w:val="24"/>
          <w:szCs w:val="24"/>
        </w:rPr>
        <w:t xml:space="preserve"> mettere in pratica elementari principi di teoria e metodologia dell’allenamento psico-fisico e tecnico sportivo;</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esprimere un’adeguata forza muscolare, resistere all’affaticamento fisico e mentale, possedere una buona mobilità articolare per consolidare gli schemi motori di base;</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 utilizzare elementari automatismi </w:t>
      </w:r>
      <w:proofErr w:type="spellStart"/>
      <w:r w:rsidRPr="00C75C7F">
        <w:rPr>
          <w:rFonts w:ascii="Times New Roman" w:eastAsia="Times New Roman" w:hAnsi="Times New Roman" w:cs="Times New Roman"/>
          <w:sz w:val="24"/>
          <w:szCs w:val="24"/>
        </w:rPr>
        <w:t>psico</w:t>
      </w:r>
      <w:proofErr w:type="spellEnd"/>
      <w:r w:rsidRPr="00C75C7F">
        <w:rPr>
          <w:rFonts w:ascii="Times New Roman" w:eastAsia="Times New Roman" w:hAnsi="Times New Roman" w:cs="Times New Roman"/>
          <w:sz w:val="24"/>
          <w:szCs w:val="24"/>
        </w:rPr>
        <w:t xml:space="preserve">-motori economici ed efficaci trasferibili nella quotidianità di </w:t>
      </w:r>
      <w:proofErr w:type="gramStart"/>
      <w:r w:rsidRPr="00C75C7F">
        <w:rPr>
          <w:rFonts w:ascii="Times New Roman" w:eastAsia="Times New Roman" w:hAnsi="Times New Roman" w:cs="Times New Roman"/>
          <w:sz w:val="24"/>
          <w:szCs w:val="24"/>
        </w:rPr>
        <w:t>relazione quali</w:t>
      </w:r>
      <w:proofErr w:type="gramEnd"/>
      <w:r w:rsidRPr="00C75C7F">
        <w:rPr>
          <w:rFonts w:ascii="Times New Roman" w:eastAsia="Times New Roman" w:hAnsi="Times New Roman" w:cs="Times New Roman"/>
          <w:sz w:val="24"/>
          <w:szCs w:val="24"/>
        </w:rPr>
        <w:t>: percezione spazio-temporale, coordinazione generale, equilibrio, destrezza.</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CONTENUTI</w:t>
      </w:r>
      <w:proofErr w:type="gramStart"/>
      <w:r w:rsidRPr="00C75C7F">
        <w:rPr>
          <w:rFonts w:ascii="Times New Roman" w:eastAsia="Times New Roman" w:hAnsi="Times New Roman" w:cs="Times New Roman"/>
          <w:b/>
          <w:sz w:val="24"/>
          <w:szCs w:val="24"/>
        </w:rPr>
        <w:t xml:space="preserve">  </w:t>
      </w:r>
      <w:proofErr w:type="gramEnd"/>
      <w:r w:rsidRPr="00C75C7F">
        <w:rPr>
          <w:rFonts w:ascii="Times New Roman" w:eastAsia="Times New Roman" w:hAnsi="Times New Roman" w:cs="Times New Roman"/>
          <w:b/>
          <w:sz w:val="24"/>
          <w:szCs w:val="24"/>
        </w:rPr>
        <w:t>DISCIPLINARI</w:t>
      </w: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ed esercizi a carico naturale.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di opposizione e resistenza.</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con piccoli e grandi attrezzi.</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Attività di rilassamento: Training Autogeno di </w:t>
      </w:r>
      <w:proofErr w:type="spellStart"/>
      <w:r w:rsidRPr="00C75C7F">
        <w:rPr>
          <w:rFonts w:ascii="Times New Roman" w:eastAsia="Times New Roman" w:hAnsi="Times New Roman" w:cs="Times New Roman"/>
          <w:sz w:val="24"/>
          <w:szCs w:val="24"/>
        </w:rPr>
        <w:t>Schultz</w:t>
      </w:r>
      <w:proofErr w:type="spellEnd"/>
      <w:r w:rsidRPr="00C75C7F">
        <w:rPr>
          <w:rFonts w:ascii="Times New Roman" w:eastAsia="Times New Roman" w:hAnsi="Times New Roman" w:cs="Times New Roman"/>
          <w:sz w:val="24"/>
          <w:szCs w:val="24"/>
        </w:rPr>
        <w:t>.</w:t>
      </w:r>
    </w:p>
    <w:p w:rsidR="00C75C7F" w:rsidRPr="00C75C7F" w:rsidRDefault="00C75C7F" w:rsidP="00C75C7F">
      <w:pPr>
        <w:spacing w:after="0" w:line="240" w:lineRule="auto"/>
        <w:rPr>
          <w:rFonts w:ascii="Times New Roman" w:eastAsia="Times New Roman" w:hAnsi="Times New Roman" w:cs="Times New Roman"/>
          <w:sz w:val="24"/>
          <w:szCs w:val="24"/>
        </w:rPr>
      </w:pPr>
      <w:proofErr w:type="gramStart"/>
      <w:r w:rsidRPr="00C75C7F">
        <w:rPr>
          <w:rFonts w:ascii="Times New Roman" w:eastAsia="Times New Roman" w:hAnsi="Times New Roman" w:cs="Times New Roman"/>
          <w:sz w:val="24"/>
          <w:szCs w:val="24"/>
        </w:rPr>
        <w:t>Attività eseguite in varietà di ampiezza equilibrio, ritmo e situazioni spazio-temporali variate.</w:t>
      </w:r>
      <w:proofErr w:type="gramEnd"/>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sportive individuali: ginnastica artistica, pattinaggio su ghiaccio, atletica leggera.</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Attività sportive di squadra: pallavolo, badminton, pallacanestro, </w:t>
      </w:r>
      <w:proofErr w:type="spellStart"/>
      <w:r w:rsidRPr="00C75C7F">
        <w:rPr>
          <w:rFonts w:ascii="Times New Roman" w:eastAsia="Times New Roman" w:hAnsi="Times New Roman" w:cs="Times New Roman"/>
          <w:sz w:val="24"/>
          <w:szCs w:val="24"/>
        </w:rPr>
        <w:t>flag</w:t>
      </w:r>
      <w:proofErr w:type="spellEnd"/>
      <w:r w:rsidRPr="00C75C7F">
        <w:rPr>
          <w:rFonts w:ascii="Times New Roman" w:eastAsia="Times New Roman" w:hAnsi="Times New Roman" w:cs="Times New Roman"/>
          <w:sz w:val="24"/>
          <w:szCs w:val="24"/>
        </w:rPr>
        <w:t xml:space="preserve"> football.</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per migliorare le capacità coordinative e condizionali.</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di arbitraggio.</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Informazioni sulla teoria del movimento e sulle metodologie dell’allenamento.</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L’apparato scheletrico e il sistema muscolare.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Relazioni individuali e Discussioni in classe di </w:t>
      </w:r>
      <w:proofErr w:type="gramStart"/>
      <w:r w:rsidRPr="00C75C7F">
        <w:rPr>
          <w:rFonts w:ascii="Times New Roman" w:eastAsia="Times New Roman" w:hAnsi="Times New Roman" w:cs="Times New Roman"/>
          <w:sz w:val="24"/>
          <w:szCs w:val="24"/>
        </w:rPr>
        <w:t>tematiche</w:t>
      </w:r>
      <w:proofErr w:type="gramEnd"/>
      <w:r w:rsidRPr="00C75C7F">
        <w:rPr>
          <w:rFonts w:ascii="Times New Roman" w:eastAsia="Times New Roman" w:hAnsi="Times New Roman" w:cs="Times New Roman"/>
          <w:sz w:val="24"/>
          <w:szCs w:val="24"/>
        </w:rPr>
        <w:t xml:space="preserve"> a carattere sportivo interdisciplinare anche attraverso l’uso di materiale audio-visivo e cartaceo.</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METODI E STRUMENTI</w:t>
      </w: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b/>
          <w:sz w:val="24"/>
          <w:szCs w:val="24"/>
        </w:rPr>
        <w:t xml:space="preserve">Libro di testo: </w:t>
      </w:r>
      <w:r w:rsidRPr="00C75C7F">
        <w:rPr>
          <w:rFonts w:ascii="Times New Roman" w:eastAsia="Times New Roman" w:hAnsi="Times New Roman" w:cs="Times New Roman"/>
          <w:bCs/>
          <w:sz w:val="24"/>
          <w:szCs w:val="24"/>
        </w:rPr>
        <w:t>Del</w:t>
      </w:r>
      <w:r w:rsidRPr="00C75C7F">
        <w:rPr>
          <w:rFonts w:ascii="Times New Roman" w:eastAsia="Times New Roman" w:hAnsi="Times New Roman" w:cs="Times New Roman"/>
          <w:sz w:val="24"/>
          <w:szCs w:val="24"/>
        </w:rPr>
        <w:t xml:space="preserve"> </w:t>
      </w:r>
      <w:proofErr w:type="spellStart"/>
      <w:r w:rsidRPr="00C75C7F">
        <w:rPr>
          <w:rFonts w:ascii="Times New Roman" w:eastAsia="Times New Roman" w:hAnsi="Times New Roman" w:cs="Times New Roman"/>
          <w:sz w:val="24"/>
          <w:szCs w:val="24"/>
        </w:rPr>
        <w:t>Nista</w:t>
      </w:r>
      <w:proofErr w:type="spellEnd"/>
      <w:r w:rsidRPr="00C75C7F">
        <w:rPr>
          <w:rFonts w:ascii="Times New Roman" w:eastAsia="Times New Roman" w:hAnsi="Times New Roman" w:cs="Times New Roman"/>
          <w:sz w:val="24"/>
          <w:szCs w:val="24"/>
        </w:rPr>
        <w:t xml:space="preserve">-Parker-Tasselli, </w:t>
      </w:r>
      <w:r w:rsidRPr="00C75C7F">
        <w:rPr>
          <w:rFonts w:ascii="Times New Roman" w:eastAsia="Times New Roman" w:hAnsi="Times New Roman" w:cs="Times New Roman"/>
          <w:i/>
          <w:sz w:val="24"/>
          <w:szCs w:val="24"/>
        </w:rPr>
        <w:t xml:space="preserve">Nuovo </w:t>
      </w:r>
      <w:proofErr w:type="gramStart"/>
      <w:r w:rsidRPr="00C75C7F">
        <w:rPr>
          <w:rFonts w:ascii="Times New Roman" w:eastAsia="Times New Roman" w:hAnsi="Times New Roman" w:cs="Times New Roman"/>
          <w:i/>
          <w:sz w:val="24"/>
          <w:szCs w:val="24"/>
        </w:rPr>
        <w:t>Praticamente</w:t>
      </w:r>
      <w:proofErr w:type="gramEnd"/>
      <w:r w:rsidRPr="00C75C7F">
        <w:rPr>
          <w:rFonts w:ascii="Times New Roman" w:eastAsia="Times New Roman" w:hAnsi="Times New Roman" w:cs="Times New Roman"/>
          <w:i/>
          <w:sz w:val="24"/>
          <w:szCs w:val="24"/>
        </w:rPr>
        <w:t xml:space="preserve"> Sport</w:t>
      </w:r>
      <w:r w:rsidRPr="00C75C7F">
        <w:rPr>
          <w:rFonts w:ascii="Times New Roman" w:eastAsia="Times New Roman" w:hAnsi="Times New Roman" w:cs="Times New Roman"/>
          <w:sz w:val="24"/>
          <w:szCs w:val="24"/>
        </w:rPr>
        <w:t>, Editore: G. D’Anna</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Lezioni frontali pratiche e teoriche.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Esercitazioni pratiche.</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lastRenderedPageBreak/>
        <w:t>Discussione delle attività e degli argomenti trattati.</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Attività individuali, a coppie e di gruppo.</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Incontri con esperti.</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Utilizzo di attrezzi della palestra, spazi all’aperto, pista di pattinaggio.</w:t>
      </w:r>
    </w:p>
    <w:p w:rsidR="00C75C7F" w:rsidRPr="00C75C7F" w:rsidRDefault="00C75C7F" w:rsidP="00C75C7F">
      <w:pPr>
        <w:spacing w:after="0" w:line="240" w:lineRule="auto"/>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Utilizzo del libro di testo e sussidi audio-visivi, articoli di giornale.</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b/>
        </w:rPr>
      </w:pP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MODALITA’ DI VERIFICA</w:t>
      </w:r>
    </w:p>
    <w:p w:rsidR="00C75C7F" w:rsidRPr="00C75C7F" w:rsidRDefault="00C75C7F" w:rsidP="00C75C7F">
      <w:pPr>
        <w:spacing w:after="0" w:line="240" w:lineRule="auto"/>
        <w:rPr>
          <w:rFonts w:ascii="Times New Roman" w:eastAsia="Times New Roman" w:hAnsi="Times New Roman" w:cs="Times New Roman"/>
          <w:b/>
          <w:sz w:val="24"/>
          <w:szCs w:val="24"/>
        </w:rPr>
      </w:pP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Sono state </w:t>
      </w:r>
      <w:proofErr w:type="gramStart"/>
      <w:r w:rsidRPr="00C75C7F">
        <w:rPr>
          <w:rFonts w:ascii="Times New Roman" w:eastAsia="Times New Roman" w:hAnsi="Times New Roman" w:cs="Times New Roman"/>
          <w:sz w:val="24"/>
          <w:szCs w:val="24"/>
        </w:rPr>
        <w:t>effettuate</w:t>
      </w:r>
      <w:proofErr w:type="gramEnd"/>
      <w:r w:rsidRPr="00C75C7F">
        <w:rPr>
          <w:rFonts w:ascii="Times New Roman" w:eastAsia="Times New Roman" w:hAnsi="Times New Roman" w:cs="Times New Roman"/>
          <w:sz w:val="24"/>
          <w:szCs w:val="24"/>
        </w:rPr>
        <w:t xml:space="preserve"> non meno di due verifiche quadrimestrali. Per gli allievi con profitto negativo è stata </w:t>
      </w:r>
      <w:proofErr w:type="gramStart"/>
      <w:r w:rsidRPr="00C75C7F">
        <w:rPr>
          <w:rFonts w:ascii="Times New Roman" w:eastAsia="Times New Roman" w:hAnsi="Times New Roman" w:cs="Times New Roman"/>
          <w:sz w:val="24"/>
          <w:szCs w:val="24"/>
        </w:rPr>
        <w:t>effettuata</w:t>
      </w:r>
      <w:proofErr w:type="gramEnd"/>
      <w:r w:rsidRPr="00C75C7F">
        <w:rPr>
          <w:rFonts w:ascii="Times New Roman" w:eastAsia="Times New Roman" w:hAnsi="Times New Roman" w:cs="Times New Roman"/>
          <w:sz w:val="24"/>
          <w:szCs w:val="24"/>
        </w:rPr>
        <w:t xml:space="preserve"> un’ulteriore verifica. Gli alunni sono stati valutati tramite: test pratici, prove scritte inerenti </w:t>
      </w:r>
      <w:proofErr w:type="gramStart"/>
      <w:r w:rsidRPr="00C75C7F">
        <w:rPr>
          <w:rFonts w:ascii="Times New Roman" w:eastAsia="Times New Roman" w:hAnsi="Times New Roman" w:cs="Times New Roman"/>
          <w:sz w:val="24"/>
          <w:szCs w:val="24"/>
        </w:rPr>
        <w:t>gli</w:t>
      </w:r>
      <w:proofErr w:type="gramEnd"/>
      <w:r w:rsidRPr="00C75C7F">
        <w:rPr>
          <w:rFonts w:ascii="Times New Roman" w:eastAsia="Times New Roman" w:hAnsi="Times New Roman" w:cs="Times New Roman"/>
          <w:sz w:val="24"/>
          <w:szCs w:val="24"/>
        </w:rPr>
        <w:t xml:space="preserve"> argomenti trattati, verifiche orali.</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Ove possibile le verifiche scritte sono state </w:t>
      </w:r>
      <w:proofErr w:type="gramStart"/>
      <w:r w:rsidRPr="00C75C7F">
        <w:rPr>
          <w:rFonts w:ascii="Times New Roman" w:eastAsia="Times New Roman" w:hAnsi="Times New Roman" w:cs="Times New Roman"/>
          <w:sz w:val="24"/>
          <w:szCs w:val="24"/>
        </w:rPr>
        <w:t>strutturate</w:t>
      </w:r>
      <w:proofErr w:type="gramEnd"/>
      <w:r w:rsidRPr="00C75C7F">
        <w:rPr>
          <w:rFonts w:ascii="Times New Roman" w:eastAsia="Times New Roman" w:hAnsi="Times New Roman" w:cs="Times New Roman"/>
          <w:sz w:val="24"/>
          <w:szCs w:val="24"/>
        </w:rPr>
        <w:t xml:space="preserve"> facendo riferimento alle tipologie d’esame.</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jc w:val="center"/>
        <w:rPr>
          <w:rFonts w:ascii="Times New Roman" w:eastAsia="Times New Roman" w:hAnsi="Times New Roman" w:cs="Times New Roman"/>
          <w:b/>
          <w:sz w:val="24"/>
          <w:szCs w:val="24"/>
        </w:rPr>
      </w:pPr>
      <w:r w:rsidRPr="00C75C7F">
        <w:rPr>
          <w:rFonts w:ascii="Times New Roman" w:eastAsia="Times New Roman" w:hAnsi="Times New Roman" w:cs="Times New Roman"/>
          <w:b/>
          <w:sz w:val="24"/>
          <w:szCs w:val="24"/>
        </w:rPr>
        <w:t>CRITERI DI VALUTAZIONE</w:t>
      </w:r>
    </w:p>
    <w:p w:rsidR="00C75C7F" w:rsidRPr="00C75C7F" w:rsidRDefault="00C75C7F" w:rsidP="00C75C7F">
      <w:pPr>
        <w:spacing w:after="0" w:line="240" w:lineRule="auto"/>
        <w:jc w:val="center"/>
        <w:rPr>
          <w:rFonts w:ascii="Times New Roman" w:eastAsia="Times New Roman" w:hAnsi="Times New Roman" w:cs="Times New Roman"/>
          <w:b/>
          <w:sz w:val="24"/>
          <w:szCs w:val="24"/>
        </w:rPr>
      </w:pP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 xml:space="preserve">La valutazione conclusiva sarà sintesi del profitto ottenuto nelle prove pratiche, scritte e orali. Anche la partecipazione, l’impegno mostrato per le attività proposte e l’evoluzione del rendimento </w:t>
      </w:r>
      <w:proofErr w:type="gramStart"/>
      <w:r w:rsidRPr="00C75C7F">
        <w:rPr>
          <w:rFonts w:ascii="Times New Roman" w:eastAsia="Times New Roman" w:hAnsi="Times New Roman" w:cs="Times New Roman"/>
          <w:sz w:val="24"/>
          <w:szCs w:val="24"/>
        </w:rPr>
        <w:t>contribuiranno</w:t>
      </w:r>
      <w:proofErr w:type="gramEnd"/>
      <w:r w:rsidRPr="00C75C7F">
        <w:rPr>
          <w:rFonts w:ascii="Times New Roman" w:eastAsia="Times New Roman" w:hAnsi="Times New Roman" w:cs="Times New Roman"/>
          <w:sz w:val="24"/>
          <w:szCs w:val="24"/>
        </w:rPr>
        <w:t xml:space="preserve"> a una completa sintesi valutativa.</w:t>
      </w:r>
    </w:p>
    <w:p w:rsidR="00C75C7F" w:rsidRPr="00C75C7F" w:rsidRDefault="00C75C7F" w:rsidP="00C75C7F">
      <w:pPr>
        <w:spacing w:after="0" w:line="240" w:lineRule="auto"/>
        <w:jc w:val="both"/>
        <w:rPr>
          <w:rFonts w:ascii="Times New Roman" w:eastAsia="Times New Roman" w:hAnsi="Times New Roman" w:cs="Times New Roman"/>
          <w:sz w:val="24"/>
          <w:szCs w:val="24"/>
        </w:rPr>
      </w:pPr>
      <w:r w:rsidRPr="00C75C7F">
        <w:rPr>
          <w:rFonts w:ascii="Times New Roman" w:eastAsia="Times New Roman" w:hAnsi="Times New Roman" w:cs="Times New Roman"/>
          <w:sz w:val="24"/>
          <w:szCs w:val="24"/>
        </w:rPr>
        <w:t>La griglia di valutazione adottata è quella concordata a livello di dipartimento di materia.</w:t>
      </w: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sz w:val="24"/>
          <w:szCs w:val="24"/>
        </w:rPr>
      </w:pPr>
    </w:p>
    <w:p w:rsidR="00C75C7F" w:rsidRPr="00C75C7F" w:rsidRDefault="00C75C7F" w:rsidP="00C75C7F">
      <w:pPr>
        <w:spacing w:after="0" w:line="240" w:lineRule="auto"/>
        <w:rPr>
          <w:rFonts w:ascii="Times New Roman" w:eastAsia="Times New Roman" w:hAnsi="Times New Roman" w:cs="Times New Roman"/>
          <w:b/>
          <w:bCs/>
          <w:sz w:val="24"/>
          <w:szCs w:val="24"/>
        </w:rPr>
      </w:pPr>
      <w:r w:rsidRPr="00C75C7F">
        <w:rPr>
          <w:rFonts w:ascii="Times New Roman" w:eastAsia="Times New Roman" w:hAnsi="Times New Roman" w:cs="Times New Roman"/>
          <w:b/>
          <w:bCs/>
          <w:sz w:val="24"/>
          <w:szCs w:val="24"/>
        </w:rPr>
        <w:t>L’INSEGNANTE</w:t>
      </w:r>
      <w:proofErr w:type="gramStart"/>
      <w:r w:rsidRPr="00C75C7F">
        <w:rPr>
          <w:rFonts w:ascii="Times New Roman" w:eastAsia="Times New Roman" w:hAnsi="Times New Roman" w:cs="Times New Roman"/>
          <w:b/>
          <w:bCs/>
          <w:sz w:val="24"/>
          <w:szCs w:val="24"/>
        </w:rPr>
        <w:t xml:space="preserve">      </w:t>
      </w:r>
      <w:proofErr w:type="gramEnd"/>
    </w:p>
    <w:p w:rsidR="00C75C7F" w:rsidRPr="00C75C7F" w:rsidRDefault="00C75C7F" w:rsidP="00C75C7F">
      <w:pPr>
        <w:spacing w:after="0" w:line="240" w:lineRule="auto"/>
        <w:rPr>
          <w:rFonts w:ascii="Times New Roman" w:eastAsia="Times New Roman" w:hAnsi="Times New Roman" w:cs="Times New Roman"/>
          <w:b/>
          <w:bCs/>
          <w:sz w:val="24"/>
          <w:szCs w:val="24"/>
        </w:rPr>
      </w:pPr>
    </w:p>
    <w:p w:rsidR="00C75C7F" w:rsidRPr="00C75C7F" w:rsidRDefault="00C75C7F" w:rsidP="00C75C7F">
      <w:pPr>
        <w:spacing w:after="0" w:line="240" w:lineRule="auto"/>
        <w:rPr>
          <w:rFonts w:ascii="Times New Roman" w:eastAsia="Times New Roman" w:hAnsi="Times New Roman" w:cs="Times New Roman"/>
          <w:bCs/>
          <w:sz w:val="24"/>
          <w:szCs w:val="24"/>
        </w:rPr>
      </w:pPr>
      <w:r w:rsidRPr="00C75C7F">
        <w:rPr>
          <w:rFonts w:ascii="Times New Roman" w:eastAsia="Times New Roman" w:hAnsi="Times New Roman" w:cs="Times New Roman"/>
          <w:bCs/>
          <w:sz w:val="24"/>
          <w:szCs w:val="24"/>
        </w:rPr>
        <w:t>Luigi Bellotti</w:t>
      </w:r>
      <w:r w:rsidRPr="00C75C7F">
        <w:rPr>
          <w:rFonts w:ascii="Times New Roman" w:eastAsia="Times New Roman" w:hAnsi="Times New Roman" w:cs="Times New Roman"/>
          <w:bCs/>
          <w:sz w:val="24"/>
          <w:szCs w:val="24"/>
        </w:rPr>
        <w:tab/>
      </w:r>
      <w:r w:rsidRPr="00C75C7F">
        <w:rPr>
          <w:rFonts w:ascii="Times New Roman" w:eastAsia="Times New Roman" w:hAnsi="Times New Roman" w:cs="Times New Roman"/>
          <w:bCs/>
          <w:sz w:val="24"/>
          <w:szCs w:val="24"/>
        </w:rPr>
        <w:tab/>
      </w:r>
    </w:p>
    <w:p w:rsidR="00451506" w:rsidRPr="009F4AA4" w:rsidRDefault="00451506">
      <w:pPr>
        <w:spacing w:after="0" w:line="360" w:lineRule="auto"/>
        <w:ind w:right="-82"/>
        <w:jc w:val="both"/>
        <w:rPr>
          <w:rFonts w:ascii="Times New Roman" w:eastAsia="Times New Roman" w:hAnsi="Times New Roman"/>
          <w:sz w:val="24"/>
          <w:szCs w:val="24"/>
        </w:rPr>
      </w:pPr>
    </w:p>
    <w:p w:rsidR="00C75C7F" w:rsidRDefault="00C75C7F">
      <w:pPr>
        <w:spacing w:after="0" w:line="360" w:lineRule="auto"/>
        <w:ind w:right="-82"/>
        <w:jc w:val="both"/>
        <w:rPr>
          <w:rFonts w:ascii="Times New Roman" w:eastAsia="Times New Roman" w:hAnsi="Times New Roman"/>
          <w:sz w:val="24"/>
          <w:szCs w:val="24"/>
        </w:rPr>
      </w:pPr>
    </w:p>
    <w:p w:rsidR="00C75C7F" w:rsidRDefault="00C75C7F">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451506" w:rsidRDefault="00EB2DCA">
      <w:pPr>
        <w:pageBreakBefore/>
        <w:spacing w:after="0" w:line="360" w:lineRule="auto"/>
        <w:ind w:right="-82"/>
        <w:jc w:val="both"/>
        <w:rPr>
          <w:rFonts w:ascii="Times New Roman" w:eastAsia="Times New Roman" w:hAnsi="Times New Roman"/>
          <w:b/>
          <w:bCs/>
          <w:sz w:val="28"/>
          <w:szCs w:val="24"/>
        </w:rPr>
      </w:pPr>
      <w:bookmarkStart w:id="7" w:name="Simulazioneprove"/>
      <w:bookmarkEnd w:id="7"/>
      <w:r>
        <w:rPr>
          <w:rFonts w:ascii="Times New Roman" w:eastAsia="Times New Roman" w:hAnsi="Times New Roman"/>
          <w:b/>
          <w:bCs/>
          <w:sz w:val="28"/>
          <w:szCs w:val="24"/>
        </w:rPr>
        <w:lastRenderedPageBreak/>
        <w:t>SIMULAZIONI DELLE PROVE D'ESAME</w:t>
      </w:r>
    </w:p>
    <w:p w:rsidR="00451506" w:rsidRDefault="00451506">
      <w:pPr>
        <w:tabs>
          <w:tab w:val="left" w:pos="1134"/>
          <w:tab w:val="left" w:pos="3402"/>
          <w:tab w:val="left" w:pos="4536"/>
        </w:tabs>
        <w:spacing w:after="0" w:line="360" w:lineRule="atLeast"/>
        <w:jc w:val="both"/>
        <w:rPr>
          <w:rFonts w:ascii="Arial" w:eastAsia="Times New Roman" w:hAnsi="Arial"/>
          <w:i/>
          <w:sz w:val="24"/>
          <w:szCs w:val="20"/>
        </w:rPr>
      </w:pPr>
    </w:p>
    <w:p w:rsidR="00C75C7F" w:rsidRPr="00C75C7F" w:rsidRDefault="00C75C7F" w:rsidP="00C75C7F">
      <w:pPr>
        <w:tabs>
          <w:tab w:val="left" w:pos="1134"/>
          <w:tab w:val="left" w:pos="3402"/>
          <w:tab w:val="left" w:pos="4536"/>
        </w:tabs>
        <w:spacing w:after="0" w:line="360" w:lineRule="atLeast"/>
        <w:jc w:val="both"/>
        <w:rPr>
          <w:rFonts w:ascii="Times New Roman" w:eastAsia="Times New Roman" w:hAnsi="Times New Roman"/>
          <w:b/>
          <w:kern w:val="1"/>
          <w:sz w:val="24"/>
          <w:szCs w:val="20"/>
          <w:lang w:eastAsia="hi-IN" w:bidi="hi-IN"/>
        </w:rPr>
      </w:pPr>
      <w:r w:rsidRPr="00C75C7F">
        <w:rPr>
          <w:rFonts w:ascii="Times New Roman" w:eastAsia="Times New Roman" w:hAnsi="Times New Roman"/>
          <w:b/>
          <w:kern w:val="1"/>
          <w:sz w:val="24"/>
          <w:szCs w:val="20"/>
          <w:lang w:eastAsia="hi-IN" w:bidi="hi-IN"/>
        </w:rPr>
        <w:t xml:space="preserve">I PROVA </w:t>
      </w:r>
    </w:p>
    <w:p w:rsidR="00C75C7F" w:rsidRPr="00C75C7F" w:rsidRDefault="00C75C7F" w:rsidP="00C75C7F">
      <w:pPr>
        <w:spacing w:after="0" w:line="100" w:lineRule="atLeast"/>
        <w:jc w:val="both"/>
        <w:rPr>
          <w:rFonts w:ascii="Times New Roman" w:eastAsia="Times New Roman" w:hAnsi="Times New Roman"/>
          <w:kern w:val="1"/>
          <w:sz w:val="24"/>
          <w:szCs w:val="24"/>
          <w:lang w:eastAsia="hi-IN" w:bidi="hi-IN"/>
        </w:rPr>
      </w:pPr>
    </w:p>
    <w:p w:rsidR="00C75C7F" w:rsidRPr="00C75C7F" w:rsidRDefault="00D629E5" w:rsidP="00C75C7F">
      <w:pPr>
        <w:spacing w:after="0" w:line="100" w:lineRule="atLeast"/>
        <w:jc w:val="both"/>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I</w:t>
      </w:r>
      <w:r w:rsidR="00C75C7F" w:rsidRPr="00C75C7F">
        <w:rPr>
          <w:rFonts w:ascii="Times New Roman" w:eastAsia="Times New Roman" w:hAnsi="Times New Roman"/>
          <w:kern w:val="1"/>
          <w:sz w:val="24"/>
          <w:szCs w:val="24"/>
          <w:lang w:eastAsia="hi-IN" w:bidi="hi-IN"/>
        </w:rPr>
        <w:t xml:space="preserve">n data 16 maggio 2013 è prevista una simulazione di </w:t>
      </w:r>
      <w:r>
        <w:rPr>
          <w:rFonts w:ascii="Times New Roman" w:eastAsia="Times New Roman" w:hAnsi="Times New Roman"/>
          <w:kern w:val="1"/>
          <w:sz w:val="24"/>
          <w:szCs w:val="24"/>
          <w:lang w:eastAsia="hi-IN" w:bidi="hi-IN"/>
        </w:rPr>
        <w:t>prima</w:t>
      </w:r>
      <w:proofErr w:type="gramStart"/>
      <w:r>
        <w:rPr>
          <w:rFonts w:ascii="Times New Roman" w:eastAsia="Times New Roman" w:hAnsi="Times New Roman"/>
          <w:kern w:val="1"/>
          <w:sz w:val="24"/>
          <w:szCs w:val="24"/>
          <w:lang w:eastAsia="hi-IN" w:bidi="hi-IN"/>
        </w:rPr>
        <w:t xml:space="preserve"> </w:t>
      </w:r>
      <w:r w:rsidR="00C75C7F" w:rsidRPr="00C75C7F">
        <w:rPr>
          <w:rFonts w:ascii="Times New Roman" w:eastAsia="Times New Roman" w:hAnsi="Times New Roman"/>
          <w:kern w:val="1"/>
          <w:sz w:val="24"/>
          <w:szCs w:val="24"/>
          <w:lang w:eastAsia="hi-IN" w:bidi="hi-IN"/>
        </w:rPr>
        <w:t xml:space="preserve"> </w:t>
      </w:r>
      <w:proofErr w:type="gramEnd"/>
      <w:r w:rsidR="00C75C7F" w:rsidRPr="00C75C7F">
        <w:rPr>
          <w:rFonts w:ascii="Times New Roman" w:eastAsia="Times New Roman" w:hAnsi="Times New Roman"/>
          <w:kern w:val="1"/>
          <w:sz w:val="24"/>
          <w:szCs w:val="24"/>
          <w:lang w:eastAsia="hi-IN" w:bidi="hi-IN"/>
        </w:rPr>
        <w:t>prova comune a tutte le classi finali dell’Istituto della durata di 6 ore.</w:t>
      </w:r>
    </w:p>
    <w:p w:rsidR="00C75C7F" w:rsidRPr="00C75C7F" w:rsidRDefault="00C75C7F" w:rsidP="00C75C7F">
      <w:pPr>
        <w:spacing w:after="0" w:line="100" w:lineRule="atLeast"/>
        <w:jc w:val="both"/>
        <w:rPr>
          <w:rFonts w:ascii="Times New Roman" w:eastAsia="Times New Roman" w:hAnsi="Times New Roman"/>
          <w:kern w:val="1"/>
          <w:sz w:val="24"/>
          <w:szCs w:val="24"/>
          <w:lang w:eastAsia="hi-IN" w:bidi="hi-IN"/>
        </w:rPr>
      </w:pPr>
      <w:r w:rsidRPr="00C75C7F">
        <w:rPr>
          <w:rFonts w:ascii="Times New Roman" w:eastAsia="Times New Roman" w:hAnsi="Times New Roman"/>
          <w:kern w:val="1"/>
          <w:sz w:val="24"/>
          <w:szCs w:val="24"/>
          <w:lang w:eastAsia="hi-IN" w:bidi="hi-IN"/>
        </w:rPr>
        <w:t xml:space="preserve">Per le griglie di </w:t>
      </w:r>
      <w:r w:rsidR="000A4A90">
        <w:rPr>
          <w:rFonts w:ascii="Times New Roman" w:eastAsia="Times New Roman" w:hAnsi="Times New Roman"/>
          <w:kern w:val="1"/>
          <w:sz w:val="24"/>
          <w:szCs w:val="24"/>
          <w:lang w:eastAsia="hi-IN" w:bidi="hi-IN"/>
        </w:rPr>
        <w:t xml:space="preserve">valutazione si veda ALLEGATO </w:t>
      </w:r>
      <w:proofErr w:type="gramStart"/>
      <w:r w:rsidRPr="00C75C7F">
        <w:rPr>
          <w:rFonts w:ascii="Times New Roman" w:eastAsia="Times New Roman" w:hAnsi="Times New Roman"/>
          <w:kern w:val="1"/>
          <w:sz w:val="24"/>
          <w:szCs w:val="24"/>
          <w:lang w:eastAsia="hi-IN" w:bidi="hi-IN"/>
        </w:rPr>
        <w:t>1</w:t>
      </w:r>
      <w:proofErr w:type="gramEnd"/>
    </w:p>
    <w:p w:rsidR="00C75C7F" w:rsidRPr="00C75C7F" w:rsidRDefault="00C75C7F" w:rsidP="00C75C7F">
      <w:pPr>
        <w:spacing w:after="0" w:line="100" w:lineRule="atLeast"/>
        <w:jc w:val="both"/>
        <w:rPr>
          <w:rFonts w:ascii="Times New Roman" w:eastAsia="Times New Roman" w:hAnsi="Times New Roman"/>
          <w:kern w:val="1"/>
          <w:sz w:val="24"/>
          <w:szCs w:val="24"/>
          <w:lang w:eastAsia="hi-IN" w:bidi="hi-IN"/>
        </w:rPr>
      </w:pPr>
    </w:p>
    <w:p w:rsidR="00C75C7F" w:rsidRPr="00C75C7F" w:rsidRDefault="00C75C7F" w:rsidP="00C75C7F">
      <w:pPr>
        <w:spacing w:after="0" w:line="100" w:lineRule="atLeast"/>
        <w:jc w:val="both"/>
        <w:rPr>
          <w:rFonts w:ascii="Times New Roman" w:eastAsia="Times New Roman" w:hAnsi="Times New Roman"/>
          <w:kern w:val="1"/>
          <w:sz w:val="24"/>
          <w:szCs w:val="24"/>
          <w:lang w:eastAsia="hi-IN" w:bidi="hi-IN"/>
        </w:rPr>
      </w:pPr>
    </w:p>
    <w:p w:rsidR="00C75C7F" w:rsidRPr="00C75C7F" w:rsidRDefault="00C75C7F" w:rsidP="00C75C7F">
      <w:pPr>
        <w:spacing w:after="0" w:line="100" w:lineRule="atLeast"/>
        <w:jc w:val="both"/>
        <w:rPr>
          <w:rFonts w:ascii="Times New Roman" w:eastAsia="Times New Roman" w:hAnsi="Times New Roman"/>
          <w:kern w:val="1"/>
          <w:sz w:val="24"/>
          <w:szCs w:val="24"/>
          <w:lang w:eastAsia="hi-IN" w:bidi="hi-IN"/>
        </w:rPr>
      </w:pPr>
    </w:p>
    <w:p w:rsidR="00C75C7F" w:rsidRPr="00C75C7F" w:rsidRDefault="00C75C7F" w:rsidP="00C75C7F">
      <w:pPr>
        <w:tabs>
          <w:tab w:val="left" w:pos="1134"/>
          <w:tab w:val="left" w:pos="3402"/>
          <w:tab w:val="left" w:pos="4536"/>
        </w:tabs>
        <w:spacing w:after="0" w:line="360" w:lineRule="auto"/>
        <w:jc w:val="both"/>
        <w:rPr>
          <w:rFonts w:ascii="Times New Roman" w:eastAsia="Times New Roman" w:hAnsi="Times New Roman"/>
          <w:b/>
          <w:kern w:val="1"/>
          <w:sz w:val="24"/>
          <w:szCs w:val="20"/>
          <w:lang w:eastAsia="hi-IN" w:bidi="hi-IN"/>
        </w:rPr>
      </w:pPr>
      <w:r w:rsidRPr="00C75C7F">
        <w:rPr>
          <w:rFonts w:ascii="Times New Roman" w:eastAsia="Times New Roman" w:hAnsi="Times New Roman"/>
          <w:b/>
          <w:kern w:val="1"/>
          <w:sz w:val="24"/>
          <w:szCs w:val="20"/>
          <w:lang w:eastAsia="hi-IN" w:bidi="hi-IN"/>
        </w:rPr>
        <w:t>II PROVA</w:t>
      </w:r>
    </w:p>
    <w:p w:rsidR="00C75C7F" w:rsidRPr="00C75C7F" w:rsidRDefault="00C75C7F" w:rsidP="00C75C7F">
      <w:pPr>
        <w:tabs>
          <w:tab w:val="left" w:pos="1134"/>
          <w:tab w:val="left" w:pos="3402"/>
          <w:tab w:val="left" w:pos="4536"/>
        </w:tabs>
        <w:spacing w:after="0" w:line="100" w:lineRule="atLeast"/>
        <w:jc w:val="both"/>
        <w:rPr>
          <w:rFonts w:ascii="Times New Roman" w:eastAsia="Times New Roman" w:hAnsi="Times New Roman"/>
          <w:kern w:val="1"/>
          <w:sz w:val="24"/>
          <w:szCs w:val="20"/>
          <w:lang w:eastAsia="hi-IN" w:bidi="hi-IN"/>
        </w:rPr>
      </w:pPr>
      <w:r w:rsidRPr="00C75C7F">
        <w:rPr>
          <w:rFonts w:ascii="Times New Roman" w:eastAsia="Times New Roman" w:hAnsi="Times New Roman"/>
          <w:kern w:val="1"/>
          <w:sz w:val="24"/>
          <w:szCs w:val="20"/>
          <w:lang w:eastAsia="hi-IN" w:bidi="hi-IN"/>
        </w:rPr>
        <w:t>E’ stata programmata una si</w:t>
      </w:r>
      <w:r w:rsidR="00D629E5">
        <w:rPr>
          <w:rFonts w:ascii="Times New Roman" w:eastAsia="Times New Roman" w:hAnsi="Times New Roman"/>
          <w:kern w:val="1"/>
          <w:sz w:val="24"/>
          <w:szCs w:val="20"/>
          <w:lang w:eastAsia="hi-IN" w:bidi="hi-IN"/>
        </w:rPr>
        <w:t>mulazione in data 17 maggio 2013</w:t>
      </w:r>
      <w:r w:rsidR="002409A3">
        <w:rPr>
          <w:rFonts w:ascii="Times New Roman" w:eastAsia="Times New Roman" w:hAnsi="Times New Roman"/>
          <w:kern w:val="1"/>
          <w:sz w:val="24"/>
          <w:szCs w:val="20"/>
          <w:lang w:eastAsia="hi-IN" w:bidi="hi-IN"/>
        </w:rPr>
        <w:t>, della durata di sei ore.</w:t>
      </w:r>
      <w:bookmarkStart w:id="8" w:name="_GoBack"/>
      <w:bookmarkEnd w:id="8"/>
      <w:r w:rsidRPr="00C75C7F">
        <w:rPr>
          <w:rFonts w:ascii="Times New Roman" w:eastAsia="Times New Roman" w:hAnsi="Times New Roman"/>
          <w:kern w:val="1"/>
          <w:sz w:val="24"/>
          <w:szCs w:val="20"/>
          <w:lang w:eastAsia="hi-IN" w:bidi="hi-IN"/>
        </w:rPr>
        <w:t xml:space="preserve"> La prova </w:t>
      </w:r>
      <w:proofErr w:type="gramStart"/>
      <w:r w:rsidRPr="00C75C7F">
        <w:rPr>
          <w:rFonts w:ascii="Times New Roman" w:eastAsia="Times New Roman" w:hAnsi="Times New Roman"/>
          <w:kern w:val="1"/>
          <w:sz w:val="24"/>
          <w:szCs w:val="20"/>
          <w:lang w:eastAsia="hi-IN" w:bidi="hi-IN"/>
        </w:rPr>
        <w:t>viene</w:t>
      </w:r>
      <w:proofErr w:type="gramEnd"/>
      <w:r w:rsidRPr="00C75C7F">
        <w:rPr>
          <w:rFonts w:ascii="Times New Roman" w:eastAsia="Times New Roman" w:hAnsi="Times New Roman"/>
          <w:kern w:val="1"/>
          <w:sz w:val="24"/>
          <w:szCs w:val="20"/>
          <w:lang w:eastAsia="hi-IN" w:bidi="hi-IN"/>
        </w:rPr>
        <w:t xml:space="preserve"> svolta nella lingua </w:t>
      </w:r>
      <w:r w:rsidR="002409A3">
        <w:rPr>
          <w:rFonts w:ascii="Times New Roman" w:eastAsia="Times New Roman" w:hAnsi="Times New Roman"/>
          <w:kern w:val="1"/>
          <w:sz w:val="24"/>
          <w:szCs w:val="20"/>
          <w:lang w:eastAsia="hi-IN" w:bidi="hi-IN"/>
        </w:rPr>
        <w:t>straniera scelta dallo studente</w:t>
      </w:r>
      <w:r w:rsidRPr="00C75C7F">
        <w:rPr>
          <w:rFonts w:ascii="Times New Roman" w:eastAsia="Times New Roman" w:hAnsi="Times New Roman"/>
          <w:kern w:val="1"/>
          <w:sz w:val="24"/>
          <w:szCs w:val="20"/>
          <w:lang w:eastAsia="hi-IN" w:bidi="hi-IN"/>
        </w:rPr>
        <w:t xml:space="preserve"> dopo aver preso visione dei testi prop</w:t>
      </w:r>
      <w:r w:rsidR="002409A3">
        <w:rPr>
          <w:rFonts w:ascii="Times New Roman" w:eastAsia="Times New Roman" w:hAnsi="Times New Roman"/>
          <w:kern w:val="1"/>
          <w:sz w:val="24"/>
          <w:szCs w:val="20"/>
          <w:lang w:eastAsia="hi-IN" w:bidi="hi-IN"/>
        </w:rPr>
        <w:t>osti nelle tre lingue straniere, in deroga al regolamento della prova d’esame che impone la scelta della lingua il giorno precedente.</w:t>
      </w:r>
    </w:p>
    <w:p w:rsidR="00C75C7F" w:rsidRPr="00C75C7F" w:rsidRDefault="00C75C7F" w:rsidP="00C75C7F">
      <w:pPr>
        <w:tabs>
          <w:tab w:val="left" w:pos="1134"/>
          <w:tab w:val="left" w:pos="3402"/>
          <w:tab w:val="left" w:pos="4536"/>
        </w:tabs>
        <w:spacing w:after="0" w:line="100" w:lineRule="atLeast"/>
        <w:jc w:val="both"/>
        <w:rPr>
          <w:rFonts w:ascii="Times New Roman" w:eastAsia="Times New Roman" w:hAnsi="Times New Roman"/>
          <w:kern w:val="1"/>
          <w:sz w:val="24"/>
          <w:szCs w:val="20"/>
          <w:lang w:eastAsia="hi-IN" w:bidi="hi-IN"/>
        </w:rPr>
      </w:pPr>
      <w:r w:rsidRPr="00C75C7F">
        <w:rPr>
          <w:rFonts w:ascii="Times New Roman" w:eastAsia="Times New Roman" w:hAnsi="Times New Roman"/>
          <w:kern w:val="1"/>
          <w:sz w:val="24"/>
          <w:szCs w:val="20"/>
          <w:lang w:eastAsia="hi-IN" w:bidi="hi-IN"/>
        </w:rPr>
        <w:t>Per la griglia di valutazi</w:t>
      </w:r>
      <w:r w:rsidR="000A4A90">
        <w:rPr>
          <w:rFonts w:ascii="Times New Roman" w:eastAsia="Times New Roman" w:hAnsi="Times New Roman"/>
          <w:kern w:val="1"/>
          <w:sz w:val="24"/>
          <w:szCs w:val="20"/>
          <w:lang w:eastAsia="hi-IN" w:bidi="hi-IN"/>
        </w:rPr>
        <w:t xml:space="preserve">one adottata vedasi ALLEGATO </w:t>
      </w:r>
      <w:proofErr w:type="gramStart"/>
      <w:r w:rsidRPr="00C75C7F">
        <w:rPr>
          <w:rFonts w:ascii="Times New Roman" w:eastAsia="Times New Roman" w:hAnsi="Times New Roman"/>
          <w:kern w:val="1"/>
          <w:sz w:val="24"/>
          <w:szCs w:val="20"/>
          <w:lang w:eastAsia="hi-IN" w:bidi="hi-IN"/>
        </w:rPr>
        <w:t>2</w:t>
      </w:r>
      <w:proofErr w:type="gramEnd"/>
      <w:r w:rsidRPr="00C75C7F">
        <w:rPr>
          <w:rFonts w:ascii="Times New Roman" w:eastAsia="Times New Roman" w:hAnsi="Times New Roman"/>
          <w:kern w:val="1"/>
          <w:sz w:val="24"/>
          <w:szCs w:val="20"/>
          <w:lang w:eastAsia="hi-IN" w:bidi="hi-IN"/>
        </w:rPr>
        <w:t>.</w:t>
      </w:r>
    </w:p>
    <w:p w:rsidR="00C75C7F" w:rsidRPr="00C75C7F" w:rsidRDefault="00C75C7F" w:rsidP="00C75C7F">
      <w:pPr>
        <w:keepNext/>
        <w:spacing w:after="0" w:line="360" w:lineRule="auto"/>
        <w:jc w:val="both"/>
        <w:rPr>
          <w:rFonts w:ascii="Times New Roman" w:eastAsia="Arial Unicode MS" w:hAnsi="Times New Roman"/>
          <w:kern w:val="1"/>
          <w:sz w:val="24"/>
          <w:szCs w:val="20"/>
          <w:lang w:eastAsia="hi-IN" w:bidi="hi-IN"/>
        </w:rPr>
      </w:pPr>
    </w:p>
    <w:p w:rsidR="00C75C7F" w:rsidRPr="00C75C7F" w:rsidRDefault="00C75C7F" w:rsidP="00C75C7F">
      <w:pPr>
        <w:spacing w:after="0" w:line="360" w:lineRule="auto"/>
        <w:jc w:val="both"/>
        <w:rPr>
          <w:rFonts w:ascii="Times New Roman" w:eastAsia="Times New Roman" w:hAnsi="Times New Roman"/>
          <w:kern w:val="1"/>
          <w:szCs w:val="24"/>
          <w:lang w:eastAsia="hi-IN" w:bidi="hi-IN"/>
        </w:rPr>
      </w:pPr>
    </w:p>
    <w:p w:rsidR="00C75C7F" w:rsidRPr="00C75C7F" w:rsidRDefault="00C75C7F" w:rsidP="00C75C7F">
      <w:pPr>
        <w:tabs>
          <w:tab w:val="left" w:pos="1134"/>
          <w:tab w:val="left" w:pos="3402"/>
          <w:tab w:val="left" w:pos="4536"/>
        </w:tabs>
        <w:spacing w:after="0" w:line="360" w:lineRule="auto"/>
        <w:jc w:val="both"/>
        <w:rPr>
          <w:rFonts w:ascii="Arial" w:eastAsia="Times New Roman" w:hAnsi="Arial"/>
          <w:kern w:val="1"/>
          <w:sz w:val="24"/>
          <w:szCs w:val="20"/>
          <w:lang w:eastAsia="hi-IN" w:bidi="hi-IN"/>
        </w:rPr>
      </w:pPr>
      <w:r w:rsidRPr="00C75C7F">
        <w:rPr>
          <w:rFonts w:ascii="Arial" w:eastAsia="Times New Roman" w:hAnsi="Arial"/>
          <w:kern w:val="1"/>
          <w:sz w:val="24"/>
          <w:szCs w:val="20"/>
          <w:lang w:eastAsia="hi-IN" w:bidi="hi-IN"/>
        </w:rPr>
        <w:t> </w:t>
      </w:r>
    </w:p>
    <w:p w:rsidR="00C75C7F" w:rsidRPr="00C75C7F" w:rsidRDefault="00C75C7F" w:rsidP="00C75C7F">
      <w:pPr>
        <w:tabs>
          <w:tab w:val="left" w:pos="1134"/>
          <w:tab w:val="left" w:pos="3402"/>
          <w:tab w:val="left" w:pos="4536"/>
        </w:tabs>
        <w:spacing w:after="0" w:line="360" w:lineRule="auto"/>
        <w:jc w:val="both"/>
        <w:rPr>
          <w:rFonts w:ascii="Times New Roman" w:eastAsia="Times New Roman" w:hAnsi="Times New Roman"/>
          <w:b/>
          <w:kern w:val="1"/>
          <w:sz w:val="24"/>
          <w:szCs w:val="20"/>
          <w:lang w:eastAsia="hi-IN" w:bidi="hi-IN"/>
        </w:rPr>
      </w:pPr>
      <w:r w:rsidRPr="00C75C7F">
        <w:rPr>
          <w:rFonts w:ascii="Times New Roman" w:eastAsia="Times New Roman" w:hAnsi="Times New Roman"/>
          <w:b/>
          <w:kern w:val="1"/>
          <w:sz w:val="24"/>
          <w:szCs w:val="20"/>
          <w:lang w:eastAsia="hi-IN" w:bidi="hi-IN"/>
        </w:rPr>
        <w:t>III PROVA</w:t>
      </w:r>
    </w:p>
    <w:p w:rsidR="00C75C7F" w:rsidRPr="00C75C7F" w:rsidRDefault="00C75C7F" w:rsidP="00C75C7F">
      <w:pPr>
        <w:spacing w:after="0" w:line="100" w:lineRule="atLeast"/>
        <w:jc w:val="both"/>
        <w:rPr>
          <w:rFonts w:ascii="Times New Roman" w:eastAsia="Times New Roman" w:hAnsi="Times New Roman" w:cs="Arial"/>
          <w:kern w:val="1"/>
          <w:sz w:val="24"/>
          <w:szCs w:val="24"/>
          <w:lang w:eastAsia="hi-IN" w:bidi="hi-IN"/>
        </w:rPr>
      </w:pPr>
      <w:proofErr w:type="gramStart"/>
      <w:r w:rsidRPr="00C75C7F">
        <w:rPr>
          <w:rFonts w:ascii="Times New Roman" w:eastAsia="Times New Roman" w:hAnsi="Times New Roman"/>
          <w:kern w:val="1"/>
          <w:sz w:val="24"/>
          <w:lang w:eastAsia="hi-IN" w:bidi="hi-IN"/>
        </w:rPr>
        <w:t xml:space="preserve">I SIMULAZIONE: 13 febbraio 2013, tipologia B (tre quesiti per materia): </w:t>
      </w:r>
      <w:r w:rsidR="00D629E5">
        <w:rPr>
          <w:rFonts w:ascii="Times New Roman" w:eastAsia="Times New Roman" w:hAnsi="Times New Roman"/>
          <w:kern w:val="1"/>
          <w:sz w:val="24"/>
          <w:lang w:eastAsia="hi-IN" w:bidi="hi-IN"/>
        </w:rPr>
        <w:t>p</w:t>
      </w:r>
      <w:r w:rsidR="00D629E5">
        <w:rPr>
          <w:rFonts w:ascii="Times New Roman" w:eastAsia="Times New Roman" w:hAnsi="Times New Roman" w:cs="Arial"/>
          <w:kern w:val="1"/>
          <w:sz w:val="24"/>
          <w:szCs w:val="24"/>
          <w:lang w:eastAsia="hi-IN" w:bidi="hi-IN"/>
        </w:rPr>
        <w:t>rima</w:t>
      </w:r>
      <w:r w:rsidRPr="00C75C7F">
        <w:rPr>
          <w:rFonts w:ascii="Times New Roman" w:eastAsia="Times New Roman" w:hAnsi="Times New Roman" w:cs="Arial"/>
          <w:kern w:val="1"/>
          <w:sz w:val="24"/>
          <w:szCs w:val="24"/>
          <w:lang w:eastAsia="hi-IN" w:bidi="hi-IN"/>
        </w:rPr>
        <w:t xml:space="preserve"> lingua Francese, </w:t>
      </w:r>
      <w:r w:rsidR="00D629E5">
        <w:rPr>
          <w:rFonts w:ascii="Times New Roman" w:eastAsia="Times New Roman" w:hAnsi="Times New Roman" w:cs="Arial"/>
          <w:kern w:val="1"/>
          <w:sz w:val="24"/>
          <w:szCs w:val="24"/>
          <w:lang w:eastAsia="hi-IN" w:bidi="hi-IN"/>
        </w:rPr>
        <w:t>seconda</w:t>
      </w:r>
      <w:r w:rsidRPr="00C75C7F">
        <w:rPr>
          <w:rFonts w:ascii="Times New Roman" w:eastAsia="Times New Roman" w:hAnsi="Times New Roman" w:cs="Arial"/>
          <w:kern w:val="1"/>
          <w:sz w:val="24"/>
          <w:szCs w:val="24"/>
          <w:lang w:eastAsia="hi-IN" w:bidi="hi-IN"/>
        </w:rPr>
        <w:t xml:space="preserve"> lingua Inglese, Matematica, Filosofia.</w:t>
      </w:r>
      <w:proofErr w:type="gramEnd"/>
    </w:p>
    <w:p w:rsidR="00C75C7F" w:rsidRPr="00C75C7F" w:rsidRDefault="00C75C7F" w:rsidP="00C75C7F">
      <w:pPr>
        <w:spacing w:after="0" w:line="100" w:lineRule="atLeast"/>
        <w:jc w:val="both"/>
        <w:rPr>
          <w:rFonts w:ascii="Times New Roman" w:eastAsia="Times New Roman" w:hAnsi="Times New Roman"/>
          <w:kern w:val="1"/>
          <w:sz w:val="24"/>
          <w:lang w:eastAsia="hi-IN" w:bidi="hi-IN"/>
        </w:rPr>
      </w:pPr>
      <w:r w:rsidRPr="00C75C7F">
        <w:rPr>
          <w:rFonts w:ascii="Times New Roman" w:eastAsia="Times New Roman" w:hAnsi="Times New Roman"/>
          <w:kern w:val="1"/>
          <w:sz w:val="24"/>
          <w:lang w:eastAsia="hi-IN" w:bidi="hi-IN"/>
        </w:rPr>
        <w:t>Durata della prova: due ore e trenta</w:t>
      </w:r>
    </w:p>
    <w:p w:rsidR="00C75C7F" w:rsidRPr="00C75C7F" w:rsidRDefault="00C75C7F" w:rsidP="00C75C7F">
      <w:pPr>
        <w:spacing w:after="0" w:line="100" w:lineRule="atLeast"/>
        <w:jc w:val="both"/>
        <w:rPr>
          <w:rFonts w:ascii="Times New Roman" w:eastAsia="Times New Roman" w:hAnsi="Times New Roman"/>
          <w:kern w:val="1"/>
          <w:sz w:val="24"/>
          <w:lang w:eastAsia="hi-IN" w:bidi="hi-IN"/>
        </w:rPr>
      </w:pPr>
    </w:p>
    <w:p w:rsidR="00C75C7F" w:rsidRPr="00C75C7F" w:rsidRDefault="00C75C7F" w:rsidP="00C75C7F">
      <w:pPr>
        <w:spacing w:after="0" w:line="100" w:lineRule="atLeast"/>
        <w:jc w:val="both"/>
        <w:rPr>
          <w:rFonts w:ascii="Times New Roman" w:eastAsia="Times New Roman" w:hAnsi="Times New Roman" w:cs="Arial"/>
          <w:kern w:val="1"/>
          <w:sz w:val="24"/>
          <w:szCs w:val="24"/>
          <w:lang w:eastAsia="hi-IN" w:bidi="hi-IN"/>
        </w:rPr>
      </w:pPr>
      <w:r w:rsidRPr="00C75C7F">
        <w:rPr>
          <w:rFonts w:ascii="Times New Roman" w:eastAsia="Times New Roman" w:hAnsi="Times New Roman"/>
          <w:kern w:val="1"/>
          <w:sz w:val="24"/>
          <w:lang w:eastAsia="hi-IN" w:bidi="hi-IN"/>
        </w:rPr>
        <w:t>I</w:t>
      </w:r>
      <w:r w:rsidR="00BD398D">
        <w:rPr>
          <w:rFonts w:ascii="Times New Roman" w:eastAsia="Times New Roman" w:hAnsi="Times New Roman"/>
          <w:kern w:val="1"/>
          <w:sz w:val="24"/>
          <w:lang w:eastAsia="hi-IN" w:bidi="hi-IN"/>
        </w:rPr>
        <w:t>I SIMULAZIONE</w:t>
      </w:r>
      <w:proofErr w:type="gramStart"/>
      <w:r w:rsidR="00BD398D">
        <w:rPr>
          <w:rFonts w:ascii="Times New Roman" w:eastAsia="Times New Roman" w:hAnsi="Times New Roman"/>
          <w:kern w:val="1"/>
          <w:sz w:val="24"/>
          <w:lang w:eastAsia="hi-IN" w:bidi="hi-IN"/>
        </w:rPr>
        <w:t xml:space="preserve"> :</w:t>
      </w:r>
      <w:proofErr w:type="gramEnd"/>
      <w:r w:rsidR="00BD398D">
        <w:rPr>
          <w:rFonts w:ascii="Times New Roman" w:eastAsia="Times New Roman" w:hAnsi="Times New Roman"/>
          <w:kern w:val="1"/>
          <w:sz w:val="24"/>
          <w:lang w:eastAsia="hi-IN" w:bidi="hi-IN"/>
        </w:rPr>
        <w:t xml:space="preserve"> 9 aprile 2013, </w:t>
      </w:r>
      <w:r w:rsidRPr="00C75C7F">
        <w:rPr>
          <w:rFonts w:ascii="Times New Roman" w:eastAsia="Times New Roman" w:hAnsi="Times New Roman"/>
          <w:kern w:val="1"/>
          <w:sz w:val="24"/>
          <w:lang w:eastAsia="hi-IN" w:bidi="hi-IN"/>
        </w:rPr>
        <w:t xml:space="preserve">tipologia B (tre quesiti per materia): </w:t>
      </w:r>
      <w:r w:rsidR="00D629E5">
        <w:rPr>
          <w:rFonts w:ascii="Times New Roman" w:eastAsia="Times New Roman" w:hAnsi="Times New Roman" w:cs="Arial"/>
          <w:kern w:val="1"/>
          <w:sz w:val="24"/>
          <w:szCs w:val="24"/>
          <w:lang w:eastAsia="hi-IN" w:bidi="hi-IN"/>
        </w:rPr>
        <w:t xml:space="preserve">terza </w:t>
      </w:r>
      <w:r w:rsidRPr="00C75C7F">
        <w:rPr>
          <w:rFonts w:ascii="Times New Roman" w:eastAsia="Times New Roman" w:hAnsi="Times New Roman" w:cs="Arial"/>
          <w:kern w:val="1"/>
          <w:sz w:val="24"/>
          <w:szCs w:val="24"/>
          <w:lang w:eastAsia="hi-IN" w:bidi="hi-IN"/>
        </w:rPr>
        <w:t>lingua Spagnolo, Scienze, Storia, Latino</w:t>
      </w:r>
      <w:r w:rsidR="00D629E5">
        <w:rPr>
          <w:rFonts w:ascii="Times New Roman" w:eastAsia="Times New Roman" w:hAnsi="Times New Roman" w:cs="Arial"/>
          <w:kern w:val="1"/>
          <w:sz w:val="24"/>
          <w:szCs w:val="24"/>
          <w:lang w:eastAsia="hi-IN" w:bidi="hi-IN"/>
        </w:rPr>
        <w:t>.</w:t>
      </w:r>
    </w:p>
    <w:p w:rsidR="00C75C7F" w:rsidRPr="00C75C7F" w:rsidRDefault="00C75C7F" w:rsidP="00C75C7F">
      <w:pPr>
        <w:spacing w:after="0" w:line="360" w:lineRule="auto"/>
        <w:jc w:val="both"/>
        <w:rPr>
          <w:rFonts w:ascii="Times New Roman" w:eastAsia="Times New Roman" w:hAnsi="Times New Roman"/>
          <w:kern w:val="1"/>
          <w:sz w:val="24"/>
          <w:lang w:eastAsia="hi-IN" w:bidi="hi-IN"/>
        </w:rPr>
      </w:pPr>
      <w:r w:rsidRPr="00C75C7F">
        <w:rPr>
          <w:rFonts w:ascii="Times New Roman" w:eastAsia="Times New Roman" w:hAnsi="Times New Roman"/>
          <w:kern w:val="1"/>
          <w:sz w:val="24"/>
          <w:lang w:eastAsia="hi-IN" w:bidi="hi-IN"/>
        </w:rPr>
        <w:t>Durata della prova: due ore e trenta</w:t>
      </w:r>
    </w:p>
    <w:p w:rsidR="00C75C7F" w:rsidRDefault="00C75C7F" w:rsidP="00C75C7F">
      <w:pPr>
        <w:keepNext/>
        <w:spacing w:after="0" w:line="360" w:lineRule="auto"/>
        <w:jc w:val="both"/>
        <w:rPr>
          <w:rFonts w:ascii="Times New Roman" w:eastAsia="Arial Unicode MS" w:hAnsi="Times New Roman"/>
          <w:kern w:val="1"/>
          <w:sz w:val="24"/>
          <w:szCs w:val="20"/>
          <w:lang w:eastAsia="hi-IN" w:bidi="hi-IN"/>
        </w:rPr>
      </w:pPr>
      <w:r w:rsidRPr="00C75C7F">
        <w:rPr>
          <w:rFonts w:ascii="Times New Roman" w:eastAsia="Arial Unicode MS" w:hAnsi="Times New Roman"/>
          <w:kern w:val="1"/>
          <w:sz w:val="24"/>
          <w:lang w:eastAsia="hi-IN" w:bidi="hi-IN"/>
        </w:rPr>
        <w:t xml:space="preserve">Per la griglia di valutazione adottata vedasi </w:t>
      </w:r>
      <w:r w:rsidR="00601DD6">
        <w:rPr>
          <w:rFonts w:ascii="Times New Roman" w:eastAsia="Arial Unicode MS" w:hAnsi="Times New Roman"/>
          <w:kern w:val="1"/>
          <w:sz w:val="24"/>
          <w:szCs w:val="20"/>
          <w:lang w:eastAsia="hi-IN" w:bidi="hi-IN"/>
        </w:rPr>
        <w:t xml:space="preserve">ALLEGATO </w:t>
      </w:r>
      <w:proofErr w:type="gramStart"/>
      <w:r w:rsidR="000A4A90">
        <w:rPr>
          <w:rFonts w:ascii="Times New Roman" w:eastAsia="Arial Unicode MS" w:hAnsi="Times New Roman"/>
          <w:kern w:val="1"/>
          <w:sz w:val="24"/>
          <w:szCs w:val="20"/>
          <w:lang w:eastAsia="hi-IN" w:bidi="hi-IN"/>
        </w:rPr>
        <w:t>3</w:t>
      </w:r>
      <w:proofErr w:type="gramEnd"/>
      <w:r w:rsidRPr="00C75C7F">
        <w:rPr>
          <w:rFonts w:ascii="Times New Roman" w:eastAsia="Arial Unicode MS" w:hAnsi="Times New Roman"/>
          <w:kern w:val="1"/>
          <w:sz w:val="24"/>
          <w:szCs w:val="20"/>
          <w:lang w:eastAsia="hi-IN" w:bidi="hi-IN"/>
        </w:rPr>
        <w:t>.</w:t>
      </w:r>
    </w:p>
    <w:p w:rsidR="002409A3" w:rsidRDefault="002409A3" w:rsidP="00C75C7F">
      <w:pPr>
        <w:keepNext/>
        <w:spacing w:after="0" w:line="360" w:lineRule="auto"/>
        <w:jc w:val="both"/>
        <w:rPr>
          <w:rFonts w:ascii="Times New Roman" w:eastAsia="Arial Unicode MS" w:hAnsi="Times New Roman"/>
          <w:kern w:val="1"/>
          <w:sz w:val="24"/>
          <w:szCs w:val="20"/>
          <w:lang w:eastAsia="hi-IN" w:bidi="hi-IN"/>
        </w:rPr>
      </w:pPr>
    </w:p>
    <w:p w:rsidR="002409A3" w:rsidRDefault="002409A3">
      <w:pPr>
        <w:suppressAutoHyphens w:val="0"/>
        <w:spacing w:after="0" w:line="240" w:lineRule="auto"/>
        <w:rPr>
          <w:rFonts w:ascii="Times New Roman" w:eastAsia="Arial Unicode MS" w:hAnsi="Times New Roman"/>
          <w:kern w:val="1"/>
          <w:sz w:val="24"/>
          <w:szCs w:val="20"/>
          <w:lang w:eastAsia="hi-IN" w:bidi="hi-IN"/>
        </w:rPr>
      </w:pPr>
      <w:r>
        <w:rPr>
          <w:rFonts w:ascii="Times New Roman" w:eastAsia="Arial Unicode MS" w:hAnsi="Times New Roman"/>
          <w:kern w:val="1"/>
          <w:sz w:val="24"/>
          <w:szCs w:val="20"/>
          <w:lang w:eastAsia="hi-IN" w:bidi="hi-IN"/>
        </w:rPr>
        <w:br w:type="page"/>
      </w:r>
    </w:p>
    <w:p w:rsidR="00451506" w:rsidRDefault="00451506">
      <w:pPr>
        <w:keepNext/>
        <w:tabs>
          <w:tab w:val="left" w:pos="1134"/>
          <w:tab w:val="left" w:pos="3402"/>
          <w:tab w:val="left" w:pos="4536"/>
        </w:tabs>
        <w:spacing w:after="0" w:line="360" w:lineRule="auto"/>
        <w:jc w:val="both"/>
        <w:rPr>
          <w:rFonts w:ascii="Times New Roman" w:eastAsia="Arial Unicode MS" w:hAnsi="Times New Roman"/>
          <w:b/>
          <w:szCs w:val="20"/>
          <w:u w:val="single"/>
        </w:rPr>
      </w:pPr>
    </w:p>
    <w:p w:rsidR="00451506" w:rsidRDefault="00EB2DCA">
      <w:pPr>
        <w:spacing w:after="0" w:line="240" w:lineRule="auto"/>
        <w:ind w:left="357" w:hanging="357"/>
        <w:jc w:val="center"/>
        <w:rPr>
          <w:rFonts w:ascii="Roman PS" w:eastAsia="Arial Unicode MS" w:hAnsi="Roman PS" w:cs="Arial Unicode MS"/>
          <w:b/>
          <w:sz w:val="36"/>
          <w:szCs w:val="32"/>
        </w:rPr>
      </w:pPr>
      <w:bookmarkStart w:id="9" w:name="Allegatiindice"/>
      <w:bookmarkStart w:id="10" w:name="Allegati"/>
      <w:bookmarkEnd w:id="9"/>
      <w:bookmarkEnd w:id="10"/>
      <w:r>
        <w:rPr>
          <w:rFonts w:ascii="Roman PS" w:eastAsia="Arial Unicode MS" w:hAnsi="Roman PS" w:cs="Arial Unicode MS"/>
          <w:b/>
          <w:sz w:val="36"/>
          <w:szCs w:val="32"/>
        </w:rPr>
        <w:t xml:space="preserve">A </w:t>
      </w:r>
      <w:proofErr w:type="gramStart"/>
      <w:r>
        <w:rPr>
          <w:rFonts w:ascii="Roman PS" w:eastAsia="Arial Unicode MS" w:hAnsi="Roman PS" w:cs="Arial Unicode MS"/>
          <w:b/>
          <w:sz w:val="36"/>
          <w:szCs w:val="32"/>
        </w:rPr>
        <w:t xml:space="preserve">L </w:t>
      </w:r>
      <w:proofErr w:type="spellStart"/>
      <w:r>
        <w:rPr>
          <w:rFonts w:ascii="Roman PS" w:eastAsia="Arial Unicode MS" w:hAnsi="Roman PS" w:cs="Arial Unicode MS"/>
          <w:b/>
          <w:sz w:val="36"/>
          <w:szCs w:val="32"/>
        </w:rPr>
        <w:t>L</w:t>
      </w:r>
      <w:proofErr w:type="spellEnd"/>
      <w:proofErr w:type="gramEnd"/>
      <w:r>
        <w:rPr>
          <w:rFonts w:ascii="Roman PS" w:eastAsia="Arial Unicode MS" w:hAnsi="Roman PS" w:cs="Arial Unicode MS"/>
          <w:b/>
          <w:sz w:val="36"/>
          <w:szCs w:val="32"/>
        </w:rPr>
        <w:t xml:space="preserve"> E G A T I  -  I N D I C E</w:t>
      </w:r>
    </w:p>
    <w:p w:rsidR="00451506" w:rsidRDefault="00451506">
      <w:pPr>
        <w:spacing w:after="0" w:line="240" w:lineRule="auto"/>
        <w:ind w:left="357"/>
        <w:jc w:val="both"/>
        <w:rPr>
          <w:rFonts w:ascii="Roman PS" w:eastAsia="Arial Unicode MS" w:hAnsi="Roman PS" w:cs="Arial Unicode MS"/>
          <w:b/>
          <w:sz w:val="24"/>
          <w:szCs w:val="24"/>
        </w:rPr>
      </w:pPr>
    </w:p>
    <w:p w:rsidR="00451506" w:rsidRDefault="00451506">
      <w:pPr>
        <w:spacing w:after="0" w:line="240" w:lineRule="auto"/>
        <w:ind w:left="708"/>
        <w:jc w:val="both"/>
        <w:rPr>
          <w:rFonts w:ascii="Roman PS" w:eastAsia="Times New Roman" w:hAnsi="Roman PS"/>
          <w:sz w:val="20"/>
          <w:szCs w:val="20"/>
        </w:rPr>
      </w:pPr>
    </w:p>
    <w:p w:rsidR="00451506" w:rsidRDefault="00451506">
      <w:pPr>
        <w:spacing w:after="0" w:line="240" w:lineRule="auto"/>
        <w:ind w:left="708"/>
        <w:jc w:val="both"/>
        <w:rPr>
          <w:rFonts w:ascii="Roman PS" w:eastAsia="Times New Roman" w:hAnsi="Roman PS"/>
          <w:sz w:val="20"/>
          <w:szCs w:val="20"/>
        </w:rPr>
      </w:pPr>
    </w:p>
    <w:p w:rsidR="00451506" w:rsidRDefault="00451506">
      <w:pPr>
        <w:spacing w:after="0" w:line="240" w:lineRule="auto"/>
        <w:jc w:val="both"/>
        <w:rPr>
          <w:rFonts w:ascii="Roman PS" w:eastAsia="Arial Unicode MS" w:hAnsi="Roman PS" w:cs="Arial Unicode MS"/>
          <w:b/>
          <w:sz w:val="24"/>
          <w:szCs w:val="24"/>
          <w:u w:val="single"/>
        </w:rPr>
      </w:pPr>
    </w:p>
    <w:p w:rsidR="00451506" w:rsidRDefault="00451506">
      <w:pPr>
        <w:spacing w:after="0" w:line="240" w:lineRule="auto"/>
        <w:jc w:val="both"/>
        <w:rPr>
          <w:rFonts w:ascii="Roman PS" w:eastAsia="Arial Unicode MS" w:hAnsi="Roman PS" w:cs="Arial Unicode MS"/>
          <w:b/>
          <w:sz w:val="24"/>
          <w:szCs w:val="24"/>
          <w:u w:val="single"/>
        </w:rPr>
      </w:pPr>
    </w:p>
    <w:p w:rsidR="00451506" w:rsidRDefault="00EB2DCA">
      <w:pPr>
        <w:spacing w:after="0" w:line="240" w:lineRule="auto"/>
        <w:jc w:val="center"/>
        <w:rPr>
          <w:rFonts w:ascii="Roman PS" w:eastAsia="Arial Unicode MS" w:hAnsi="Roman PS" w:cs="Arial Unicode MS"/>
          <w:b/>
          <w:sz w:val="28"/>
          <w:szCs w:val="28"/>
        </w:rPr>
      </w:pPr>
      <w:r>
        <w:rPr>
          <w:rFonts w:ascii="Roman PS" w:eastAsia="Arial Unicode MS" w:hAnsi="Roman PS" w:cs="Arial Unicode MS"/>
          <w:b/>
          <w:sz w:val="28"/>
          <w:szCs w:val="28"/>
        </w:rPr>
        <w:t>GRIGLIE DI VALUTAZIONE</w:t>
      </w: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EB2DCA" w:rsidP="00900FEF">
      <w:pPr>
        <w:numPr>
          <w:ilvl w:val="0"/>
          <w:numId w:val="14"/>
        </w:numPr>
        <w:tabs>
          <w:tab w:val="clear" w:pos="1068"/>
          <w:tab w:val="num" w:pos="360"/>
          <w:tab w:val="left" w:pos="1134"/>
          <w:tab w:val="left" w:pos="3402"/>
          <w:tab w:val="left" w:pos="4536"/>
        </w:tabs>
        <w:spacing w:after="0" w:line="360" w:lineRule="atLeast"/>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ALLEGATO </w:t>
      </w:r>
      <w:proofErr w:type="gramStart"/>
      <w:r>
        <w:rPr>
          <w:rFonts w:ascii="Times New Roman" w:eastAsia="Times New Roman" w:hAnsi="Times New Roman"/>
          <w:b/>
          <w:bCs/>
          <w:sz w:val="24"/>
          <w:szCs w:val="24"/>
        </w:rPr>
        <w:t>1</w:t>
      </w:r>
      <w:proofErr w:type="gramEnd"/>
      <w:r>
        <w:rPr>
          <w:rFonts w:ascii="Times New Roman" w:eastAsia="Times New Roman" w:hAnsi="Times New Roman"/>
          <w:sz w:val="24"/>
          <w:szCs w:val="24"/>
        </w:rPr>
        <w:t>: GRIGLIE DI VALUTAZIONE DELLA PROVA SCRITTA DI ITALIANO</w:t>
      </w:r>
    </w:p>
    <w:p w:rsidR="00451506" w:rsidRDefault="00EB2DCA" w:rsidP="000A4A90">
      <w:pPr>
        <w:tabs>
          <w:tab w:val="left" w:pos="1134"/>
          <w:tab w:val="left" w:pos="3402"/>
          <w:tab w:val="left" w:pos="4536"/>
        </w:tabs>
        <w:spacing w:after="0" w:line="36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rPr>
      </w:pPr>
    </w:p>
    <w:p w:rsidR="00451506" w:rsidRDefault="00EB2DCA" w:rsidP="00900FEF">
      <w:pPr>
        <w:numPr>
          <w:ilvl w:val="0"/>
          <w:numId w:val="14"/>
        </w:numPr>
        <w:tabs>
          <w:tab w:val="left" w:pos="1134"/>
          <w:tab w:val="left" w:pos="3402"/>
          <w:tab w:val="left" w:pos="4536"/>
        </w:tabs>
        <w:spacing w:after="0" w:line="360" w:lineRule="atLeast"/>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ALLEGATO </w:t>
      </w:r>
      <w:proofErr w:type="gramStart"/>
      <w:r>
        <w:rPr>
          <w:rFonts w:ascii="Times New Roman" w:eastAsia="Times New Roman" w:hAnsi="Times New Roman"/>
          <w:b/>
          <w:bCs/>
          <w:sz w:val="24"/>
          <w:szCs w:val="24"/>
        </w:rPr>
        <w:t>2</w:t>
      </w:r>
      <w:proofErr w:type="gramEnd"/>
      <w:r>
        <w:rPr>
          <w:rFonts w:ascii="Times New Roman" w:eastAsia="Times New Roman" w:hAnsi="Times New Roman"/>
          <w:sz w:val="24"/>
          <w:szCs w:val="24"/>
        </w:rPr>
        <w:t>: GRIGLIA DI VALUTAZIONE DELLA SECONDA PROVA SCRITTA</w:t>
      </w: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rPr>
      </w:pP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rPr>
      </w:pPr>
    </w:p>
    <w:p w:rsidR="00451506" w:rsidRDefault="00BD398D" w:rsidP="00900FEF">
      <w:pPr>
        <w:numPr>
          <w:ilvl w:val="0"/>
          <w:numId w:val="14"/>
        </w:numPr>
        <w:tabs>
          <w:tab w:val="left" w:pos="1134"/>
          <w:tab w:val="left" w:pos="3402"/>
          <w:tab w:val="left" w:pos="4536"/>
        </w:tabs>
        <w:spacing w:after="0" w:line="360" w:lineRule="atLeast"/>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ALLEGATI </w:t>
      </w:r>
      <w:proofErr w:type="gramStart"/>
      <w:r>
        <w:rPr>
          <w:rFonts w:ascii="Times New Roman" w:eastAsia="Times New Roman" w:hAnsi="Times New Roman"/>
          <w:b/>
          <w:bCs/>
          <w:sz w:val="24"/>
          <w:szCs w:val="24"/>
        </w:rPr>
        <w:t>3</w:t>
      </w:r>
      <w:proofErr w:type="gramEnd"/>
      <w:r w:rsidR="00EB2DCA">
        <w:rPr>
          <w:rFonts w:ascii="Times New Roman" w:eastAsia="Times New Roman" w:hAnsi="Times New Roman"/>
          <w:sz w:val="24"/>
          <w:szCs w:val="24"/>
        </w:rPr>
        <w:t>:  GRIGLIE DI VALUTAZIONE DELLA TERZA PROVA</w:t>
      </w: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rPr>
      </w:pP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rPr>
      </w:pPr>
    </w:p>
    <w:p w:rsidR="00451506" w:rsidRDefault="00EB2DCA" w:rsidP="00900FEF">
      <w:pPr>
        <w:numPr>
          <w:ilvl w:val="0"/>
          <w:numId w:val="14"/>
        </w:numPr>
        <w:tabs>
          <w:tab w:val="left" w:pos="1134"/>
          <w:tab w:val="left" w:pos="3402"/>
          <w:tab w:val="left" w:pos="4536"/>
        </w:tabs>
        <w:spacing w:after="0" w:line="360" w:lineRule="atLeast"/>
        <w:ind w:left="360"/>
        <w:jc w:val="both"/>
        <w:rPr>
          <w:rFonts w:ascii="Times New Roman" w:eastAsia="Times New Roman" w:hAnsi="Times New Roman"/>
          <w:sz w:val="24"/>
          <w:szCs w:val="24"/>
        </w:rPr>
      </w:pPr>
      <w:r>
        <w:rPr>
          <w:rFonts w:ascii="Times New Roman" w:eastAsia="Times New Roman" w:hAnsi="Times New Roman"/>
          <w:b/>
          <w:bCs/>
          <w:sz w:val="24"/>
          <w:szCs w:val="24"/>
        </w:rPr>
        <w:t xml:space="preserve">ALLEGATO </w:t>
      </w:r>
      <w:proofErr w:type="gramStart"/>
      <w:r>
        <w:rPr>
          <w:rFonts w:ascii="Times New Roman" w:eastAsia="Times New Roman" w:hAnsi="Times New Roman"/>
          <w:b/>
          <w:bCs/>
          <w:sz w:val="24"/>
          <w:szCs w:val="24"/>
        </w:rPr>
        <w:t>4</w:t>
      </w:r>
      <w:proofErr w:type="gramEnd"/>
      <w:r>
        <w:rPr>
          <w:rFonts w:ascii="Times New Roman" w:eastAsia="Times New Roman" w:hAnsi="Times New Roman"/>
          <w:sz w:val="24"/>
          <w:szCs w:val="24"/>
        </w:rPr>
        <w:t xml:space="preserve">:  GRIGLIA D’ISTITUTO PER LA VALUTAZIONE DEGLI ORALI </w:t>
      </w: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rsidP="000A4A90">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Pr="000A4A90" w:rsidRDefault="00EB2DCA" w:rsidP="00900FEF">
      <w:pPr>
        <w:numPr>
          <w:ilvl w:val="0"/>
          <w:numId w:val="14"/>
        </w:numPr>
        <w:tabs>
          <w:tab w:val="left" w:pos="1134"/>
          <w:tab w:val="left" w:pos="3402"/>
          <w:tab w:val="left" w:pos="4536"/>
        </w:tabs>
        <w:spacing w:after="0" w:line="360" w:lineRule="atLeast"/>
        <w:ind w:left="360"/>
        <w:rPr>
          <w:rFonts w:ascii="Times New Roman" w:eastAsia="Times New Roman" w:hAnsi="Times New Roman"/>
          <w:bCs/>
          <w:sz w:val="24"/>
          <w:szCs w:val="24"/>
        </w:rPr>
      </w:pPr>
      <w:r w:rsidRPr="000A4A90">
        <w:rPr>
          <w:rFonts w:ascii="Times New Roman" w:eastAsia="Times New Roman" w:hAnsi="Times New Roman"/>
          <w:b/>
          <w:bCs/>
          <w:sz w:val="24"/>
          <w:szCs w:val="24"/>
        </w:rPr>
        <w:t xml:space="preserve">ALLEGATO </w:t>
      </w:r>
      <w:proofErr w:type="gramStart"/>
      <w:r w:rsidRPr="000A4A90">
        <w:rPr>
          <w:rFonts w:ascii="Times New Roman" w:eastAsia="Times New Roman" w:hAnsi="Times New Roman"/>
          <w:b/>
          <w:bCs/>
          <w:sz w:val="24"/>
          <w:szCs w:val="24"/>
        </w:rPr>
        <w:t>5</w:t>
      </w:r>
      <w:proofErr w:type="gramEnd"/>
      <w:r w:rsidRPr="000A4A90">
        <w:rPr>
          <w:rFonts w:ascii="Times New Roman" w:eastAsia="Times New Roman" w:hAnsi="Times New Roman"/>
          <w:bCs/>
          <w:sz w:val="24"/>
          <w:szCs w:val="24"/>
        </w:rPr>
        <w:t xml:space="preserve">:  GRIGLIA </w:t>
      </w:r>
      <w:r w:rsidRPr="000A4A90">
        <w:rPr>
          <w:rFonts w:ascii="Times New Roman" w:eastAsia="Times New Roman" w:hAnsi="Times New Roman"/>
          <w:sz w:val="24"/>
          <w:szCs w:val="24"/>
        </w:rPr>
        <w:t>D’ISTITUTO</w:t>
      </w:r>
      <w:r w:rsidRPr="000A4A90">
        <w:rPr>
          <w:rFonts w:ascii="Times New Roman" w:eastAsia="Times New Roman" w:hAnsi="Times New Roman"/>
          <w:bCs/>
          <w:sz w:val="24"/>
          <w:szCs w:val="24"/>
        </w:rPr>
        <w:t xml:space="preserve"> PER LA CONDUZIONE DEL COLLOQUIO</w:t>
      </w: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ind w:left="708"/>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sz w:val="24"/>
          <w:szCs w:val="24"/>
          <w:u w:val="single"/>
        </w:rPr>
      </w:pPr>
    </w:p>
    <w:p w:rsidR="00451506" w:rsidRDefault="00451506">
      <w:pPr>
        <w:tabs>
          <w:tab w:val="left" w:pos="1134"/>
          <w:tab w:val="left" w:pos="3402"/>
          <w:tab w:val="left" w:pos="4536"/>
        </w:tabs>
        <w:spacing w:after="0" w:line="360" w:lineRule="atLeast"/>
        <w:jc w:val="both"/>
        <w:rPr>
          <w:rFonts w:ascii="Times New Roman" w:eastAsia="Times New Roman" w:hAnsi="Times New Roman"/>
          <w:b/>
          <w:sz w:val="24"/>
          <w:szCs w:val="24"/>
        </w:rPr>
      </w:pPr>
    </w:p>
    <w:p w:rsidR="002409A3" w:rsidRDefault="002409A3">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451506" w:rsidRDefault="00EB2DCA" w:rsidP="00CC2D34">
      <w:pPr>
        <w:pageBreakBefore/>
        <w:spacing w:after="0" w:line="240" w:lineRule="auto"/>
        <w:jc w:val="both"/>
        <w:rPr>
          <w:rFonts w:ascii="Roman PS" w:eastAsia="Arial Unicode MS" w:hAnsi="Roman PS" w:cs="Arial Unicode MS"/>
          <w:b/>
          <w:sz w:val="24"/>
          <w:szCs w:val="20"/>
        </w:rPr>
      </w:pPr>
      <w:bookmarkStart w:id="11" w:name="Allegato1"/>
      <w:bookmarkEnd w:id="11"/>
      <w:r>
        <w:rPr>
          <w:rFonts w:ascii="Roman PS" w:eastAsia="Arial Unicode MS" w:hAnsi="Roman PS" w:cs="Arial Unicode MS"/>
          <w:b/>
          <w:sz w:val="24"/>
          <w:szCs w:val="24"/>
        </w:rPr>
        <w:lastRenderedPageBreak/>
        <w:t>ALLEGATO 1</w:t>
      </w:r>
      <w:r w:rsidR="00CC2D34">
        <w:rPr>
          <w:rFonts w:ascii="Roman PS" w:eastAsia="Arial Unicode MS" w:hAnsi="Roman PS" w:cs="Arial Unicode MS"/>
          <w:b/>
          <w:sz w:val="24"/>
          <w:szCs w:val="24"/>
        </w:rPr>
        <w:t xml:space="preserve"> - </w:t>
      </w:r>
      <w:r>
        <w:rPr>
          <w:rFonts w:ascii="Roman PS" w:eastAsia="Arial Unicode MS" w:hAnsi="Roman PS" w:cs="Arial Unicode MS"/>
          <w:b/>
          <w:sz w:val="24"/>
          <w:szCs w:val="20"/>
        </w:rPr>
        <w:t>GRIGLIA DI VALUTAZIONE PRIMA PROVA SCRITTA – ITALIANO</w:t>
      </w:r>
    </w:p>
    <w:p w:rsidR="00451506" w:rsidRDefault="00451506">
      <w:pPr>
        <w:spacing w:after="0" w:line="240" w:lineRule="auto"/>
        <w:jc w:val="both"/>
        <w:rPr>
          <w:rFonts w:ascii="Times New Roman" w:eastAsia="Times New Roman" w:hAnsi="Times New Roman"/>
          <w:sz w:val="24"/>
          <w:szCs w:val="24"/>
        </w:rPr>
      </w:pPr>
    </w:p>
    <w:p w:rsidR="00451506" w:rsidRDefault="00EB2DCA">
      <w:pPr>
        <w:tabs>
          <w:tab w:val="right" w:pos="10710"/>
        </w:tabs>
        <w:spacing w:after="0" w:line="240" w:lineRule="auto"/>
        <w:rPr>
          <w:rFonts w:ascii="Times New Roman" w:eastAsia="Times New Roman" w:hAnsi="Times New Roman"/>
          <w:b/>
          <w:bCs/>
        </w:rPr>
      </w:pPr>
      <w:r>
        <w:rPr>
          <w:rFonts w:ascii="Times New Roman" w:eastAsia="Times New Roman" w:hAnsi="Times New Roman"/>
          <w:b/>
          <w:bCs/>
        </w:rPr>
        <w:t>TIPOLOGIA A (Prima prova dell’Esame di Stato</w:t>
      </w:r>
      <w:proofErr w:type="gramStart"/>
      <w:r>
        <w:rPr>
          <w:rFonts w:ascii="Times New Roman" w:eastAsia="Times New Roman" w:hAnsi="Times New Roman"/>
          <w:b/>
          <w:bCs/>
        </w:rPr>
        <w:t>)</w:t>
      </w:r>
      <w:proofErr w:type="gramEnd"/>
    </w:p>
    <w:p w:rsidR="00451506" w:rsidRDefault="00451506">
      <w:pPr>
        <w:tabs>
          <w:tab w:val="right" w:pos="10710"/>
        </w:tabs>
        <w:spacing w:after="0" w:line="240" w:lineRule="auto"/>
        <w:rPr>
          <w:rFonts w:ascii="Times New Roman" w:eastAsia="Times New Roman" w:hAnsi="Times New Roman"/>
          <w:b/>
          <w:bCs/>
        </w:rPr>
      </w:pPr>
    </w:p>
    <w:tbl>
      <w:tblPr>
        <w:tblW w:w="0" w:type="auto"/>
        <w:tblInd w:w="-5" w:type="dxa"/>
        <w:tblLayout w:type="fixed"/>
        <w:tblLook w:val="0000" w:firstRow="0" w:lastRow="0" w:firstColumn="0" w:lastColumn="0" w:noHBand="0" w:noVBand="0"/>
      </w:tblPr>
      <w:tblGrid>
        <w:gridCol w:w="368"/>
        <w:gridCol w:w="2385"/>
        <w:gridCol w:w="3825"/>
        <w:gridCol w:w="1896"/>
        <w:gridCol w:w="1390"/>
      </w:tblGrid>
      <w:tr w:rsidR="00451506">
        <w:tc>
          <w:tcPr>
            <w:tcW w:w="368"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auto"/>
              <w:jc w:val="center"/>
              <w:rPr>
                <w:rFonts w:ascii="Times New Roman" w:eastAsia="Times New Roman" w:hAnsi="Times New Roman"/>
              </w:rPr>
            </w:pP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Voci di correzione</w:t>
            </w:r>
          </w:p>
        </w:tc>
        <w:tc>
          <w:tcPr>
            <w:tcW w:w="3825" w:type="dxa"/>
            <w:tcBorders>
              <w:top w:val="single" w:sz="4" w:space="0" w:color="000000"/>
              <w:left w:val="single" w:sz="4" w:space="0" w:color="000000"/>
              <w:bottom w:val="single" w:sz="4" w:space="0" w:color="000000"/>
            </w:tcBorders>
            <w:shd w:val="clear" w:color="auto" w:fill="auto"/>
          </w:tcPr>
          <w:p w:rsidR="00451506" w:rsidRDefault="00451506">
            <w:pPr>
              <w:snapToGrid w:val="0"/>
              <w:spacing w:after="0" w:line="240" w:lineRule="auto"/>
              <w:jc w:val="center"/>
              <w:rPr>
                <w:rFonts w:ascii="Times New Roman" w:eastAsia="Times New Roman" w:hAnsi="Times New Roman"/>
                <w:sz w:val="20"/>
                <w:szCs w:val="20"/>
              </w:rPr>
            </w:pP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punti</w:t>
            </w:r>
            <w:proofErr w:type="gramEnd"/>
            <w:r>
              <w:rPr>
                <w:rFonts w:ascii="Times New Roman" w:eastAsia="Times New Roman" w:hAnsi="Times New Roman"/>
                <w:sz w:val="20"/>
                <w:szCs w:val="20"/>
              </w:rPr>
              <w:t xml:space="preserve"> in /10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punti</w:t>
            </w:r>
            <w:proofErr w:type="gramEnd"/>
            <w:r>
              <w:rPr>
                <w:rFonts w:ascii="Times New Roman" w:eastAsia="Times New Roman" w:hAnsi="Times New Roman"/>
                <w:sz w:val="20"/>
                <w:szCs w:val="20"/>
              </w:rPr>
              <w:t xml:space="preserve"> in /15</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Comprensione dei testi</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Precisa </w:t>
            </w:r>
            <w:proofErr w:type="gramStart"/>
            <w:r>
              <w:rPr>
                <w:rFonts w:ascii="Times New Roman" w:eastAsia="Times New Roman" w:hAnsi="Times New Roman"/>
                <w:sz w:val="20"/>
                <w:szCs w:val="20"/>
              </w:rPr>
              <w:t>ed</w:t>
            </w:r>
            <w:proofErr w:type="gramEnd"/>
            <w:r>
              <w:rPr>
                <w:rFonts w:ascii="Times New Roman" w:eastAsia="Times New Roman" w:hAnsi="Times New Roman"/>
                <w:sz w:val="20"/>
                <w:szCs w:val="20"/>
              </w:rPr>
              <w:t xml:space="preserve"> approfondita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Buona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Adeguata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Opportuna nelle linee generali </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Limitati gli errori di comprensione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Gravi errori di comprensione</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Analisi e commento</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Esaurienti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Completi, ma non approfonditi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Limitati ai punti essenziali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Parziali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Del tutto incompleti</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Approfondimento</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Ricco </w:t>
            </w:r>
            <w:proofErr w:type="gramStart"/>
            <w:r>
              <w:rPr>
                <w:rFonts w:ascii="Times New Roman" w:eastAsia="Times New Roman" w:hAnsi="Times New Roman"/>
                <w:sz w:val="20"/>
                <w:szCs w:val="20"/>
              </w:rPr>
              <w:t>ed</w:t>
            </w:r>
            <w:proofErr w:type="gramEnd"/>
            <w:r>
              <w:rPr>
                <w:rFonts w:ascii="Times New Roman" w:eastAsia="Times New Roman" w:hAnsi="Times New Roman"/>
                <w:sz w:val="20"/>
                <w:szCs w:val="20"/>
              </w:rPr>
              <w:t xml:space="preserve"> articolato</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Adeguato </w:t>
            </w:r>
            <w:proofErr w:type="gramStart"/>
            <w:r>
              <w:rPr>
                <w:rFonts w:ascii="Times New Roman" w:eastAsia="Times New Roman" w:hAnsi="Times New Roman"/>
                <w:sz w:val="20"/>
                <w:szCs w:val="20"/>
              </w:rPr>
              <w:t>alla</w:t>
            </w:r>
            <w:proofErr w:type="gramEnd"/>
            <w:r>
              <w:rPr>
                <w:rFonts w:ascii="Times New Roman" w:eastAsia="Times New Roman" w:hAnsi="Times New Roman"/>
                <w:sz w:val="20"/>
                <w:szCs w:val="20"/>
              </w:rPr>
              <w:t xml:space="preserve"> richieste </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Pertinente ma non molto articolato</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Parziale / schematico</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Errato / assente </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Strutturazione \ organizzazione del discorso</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Organico e coerente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Semplice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A volte frammentario</w:t>
            </w:r>
          </w:p>
          <w:p w:rsidR="00451506" w:rsidRDefault="00EB2DCA" w:rsidP="005355AF">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Confuso / Disorganico / F</w:t>
            </w:r>
            <w:r w:rsidR="005355AF">
              <w:rPr>
                <w:rFonts w:ascii="Times New Roman" w:eastAsia="Times New Roman" w:hAnsi="Times New Roman"/>
                <w:sz w:val="20"/>
                <w:szCs w:val="20"/>
              </w:rPr>
              <w:t>a</w:t>
            </w:r>
            <w:r>
              <w:rPr>
                <w:rFonts w:ascii="Times New Roman" w:eastAsia="Times New Roman" w:hAnsi="Times New Roman"/>
                <w:sz w:val="20"/>
                <w:szCs w:val="20"/>
              </w:rPr>
              <w:t>rraginoso</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Correttezza ortografica \ morfologica \ sintattica</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Corretto</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Con alcuni errori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Con frequenti errori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Scorretto</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r w:rsidR="00451506">
        <w:tc>
          <w:tcPr>
            <w:tcW w:w="3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238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Uso pertinente del lessico</w:t>
            </w:r>
          </w:p>
        </w:tc>
        <w:tc>
          <w:tcPr>
            <w:tcW w:w="382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Pertinente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 sempre adeguato</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Con rilevanti improprietà</w:t>
            </w:r>
          </w:p>
        </w:tc>
        <w:tc>
          <w:tcPr>
            <w:tcW w:w="1896"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r>
    </w:tbl>
    <w:p w:rsidR="00451506" w:rsidRDefault="00451506">
      <w:pPr>
        <w:spacing w:after="0" w:line="240" w:lineRule="auto"/>
        <w:jc w:val="both"/>
        <w:rPr>
          <w:rFonts w:ascii="Times New Roman" w:eastAsia="Times New Roman" w:hAnsi="Times New Roman"/>
          <w:sz w:val="24"/>
          <w:szCs w:val="24"/>
          <w:u w:val="single"/>
        </w:rPr>
      </w:pPr>
    </w:p>
    <w:p w:rsidR="00451506" w:rsidRDefault="00EB2DCA">
      <w:pPr>
        <w:tabs>
          <w:tab w:val="right" w:pos="10710"/>
        </w:tabs>
        <w:spacing w:after="0" w:line="240" w:lineRule="auto"/>
        <w:rPr>
          <w:rFonts w:ascii="Times New Roman" w:eastAsia="Times New Roman" w:hAnsi="Times New Roman"/>
          <w:b/>
          <w:bCs/>
        </w:rPr>
      </w:pPr>
      <w:r>
        <w:rPr>
          <w:rFonts w:ascii="Times New Roman" w:eastAsia="Times New Roman" w:hAnsi="Times New Roman"/>
          <w:b/>
          <w:bCs/>
        </w:rPr>
        <w:t>TIPOLOGIA B, C, D (Prima prova dell’Esame di Stato</w:t>
      </w:r>
      <w:proofErr w:type="gramStart"/>
      <w:r>
        <w:rPr>
          <w:rFonts w:ascii="Times New Roman" w:eastAsia="Times New Roman" w:hAnsi="Times New Roman"/>
          <w:b/>
          <w:bCs/>
        </w:rPr>
        <w:t>)</w:t>
      </w:r>
      <w:proofErr w:type="gramEnd"/>
    </w:p>
    <w:tbl>
      <w:tblPr>
        <w:tblW w:w="9798" w:type="dxa"/>
        <w:tblInd w:w="-5" w:type="dxa"/>
        <w:tblLayout w:type="fixed"/>
        <w:tblCellMar>
          <w:left w:w="75" w:type="dxa"/>
          <w:right w:w="75" w:type="dxa"/>
        </w:tblCellMar>
        <w:tblLook w:val="0000" w:firstRow="0" w:lastRow="0" w:firstColumn="0" w:lastColumn="0" w:noHBand="0" w:noVBand="0"/>
      </w:tblPr>
      <w:tblGrid>
        <w:gridCol w:w="1968"/>
        <w:gridCol w:w="1805"/>
        <w:gridCol w:w="2130"/>
        <w:gridCol w:w="2824"/>
        <w:gridCol w:w="1071"/>
      </w:tblGrid>
      <w:tr w:rsidR="00451506" w:rsidTr="005D0C15">
        <w:trPr>
          <w:trHeight w:val="418"/>
        </w:trPr>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Obiettivi verificati</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Punti </w:t>
            </w:r>
            <w:proofErr w:type="gramStart"/>
            <w:r>
              <w:rPr>
                <w:rFonts w:ascii="Times New Roman" w:eastAsia="Times New Roman" w:hAnsi="Times New Roman"/>
                <w:b/>
                <w:sz w:val="20"/>
                <w:szCs w:val="20"/>
              </w:rPr>
              <w:t>1</w:t>
            </w:r>
            <w:proofErr w:type="gramEnd"/>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Punti </w:t>
            </w:r>
            <w:proofErr w:type="gramStart"/>
            <w:r>
              <w:rPr>
                <w:rFonts w:ascii="Times New Roman" w:eastAsia="Times New Roman" w:hAnsi="Times New Roman"/>
                <w:b/>
                <w:sz w:val="20"/>
                <w:szCs w:val="20"/>
              </w:rPr>
              <w:t>2</w:t>
            </w:r>
            <w:proofErr w:type="gramEnd"/>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Punti </w:t>
            </w:r>
            <w:proofErr w:type="gramStart"/>
            <w:r>
              <w:rPr>
                <w:rFonts w:ascii="Times New Roman" w:eastAsia="Times New Roman" w:hAnsi="Times New Roman"/>
                <w:b/>
                <w:sz w:val="20"/>
                <w:szCs w:val="20"/>
              </w:rPr>
              <w:t>3</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Punteggio</w:t>
            </w:r>
          </w:p>
          <w:p w:rsidR="00451506" w:rsidRDefault="00EB2DCA">
            <w:pPr>
              <w:spacing w:after="0" w:line="240" w:lineRule="auto"/>
              <w:jc w:val="center"/>
              <w:rPr>
                <w:rFonts w:ascii="Times New Roman" w:eastAsia="Times New Roman" w:hAnsi="Times New Roman"/>
                <w:b/>
                <w:sz w:val="20"/>
                <w:szCs w:val="20"/>
              </w:rPr>
            </w:pPr>
            <w:proofErr w:type="gramStart"/>
            <w:r>
              <w:rPr>
                <w:rFonts w:ascii="Times New Roman" w:eastAsia="Times New Roman" w:hAnsi="Times New Roman"/>
                <w:b/>
                <w:sz w:val="20"/>
                <w:szCs w:val="20"/>
              </w:rPr>
              <w:t>massimo</w:t>
            </w:r>
            <w:proofErr w:type="gramEnd"/>
          </w:p>
        </w:tc>
      </w:tr>
      <w:tr w:rsidR="00451506" w:rsidTr="005D0C15">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1. Correttezza e proprietà linguistica</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Testo comprensibile a fatica, con errori di forma e lessico improprio</w:t>
            </w:r>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Forma sostanzialmente corretta, con qualche errore, lessico generico o non sempre </w:t>
            </w:r>
            <w:proofErr w:type="gramStart"/>
            <w:r>
              <w:rPr>
                <w:rFonts w:ascii="Times New Roman" w:eastAsia="Times New Roman" w:hAnsi="Times New Roman"/>
                <w:sz w:val="20"/>
                <w:szCs w:val="20"/>
              </w:rPr>
              <w:t>proprio</w:t>
            </w:r>
            <w:proofErr w:type="gramEnd"/>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ind w:right="-621"/>
              <w:jc w:val="both"/>
              <w:rPr>
                <w:rFonts w:ascii="Times New Roman" w:eastAsia="Times New Roman" w:hAnsi="Times New Roman"/>
                <w:sz w:val="20"/>
                <w:szCs w:val="20"/>
              </w:rPr>
            </w:pPr>
            <w:r>
              <w:rPr>
                <w:rFonts w:ascii="Times New Roman" w:eastAsia="Times New Roman" w:hAnsi="Times New Roman"/>
                <w:sz w:val="20"/>
                <w:szCs w:val="20"/>
              </w:rPr>
              <w:t xml:space="preserve">Forma corretta, lessico adeguato, </w:t>
            </w:r>
          </w:p>
          <w:p w:rsidR="00451506" w:rsidRDefault="00EB2DCA">
            <w:pPr>
              <w:spacing w:after="0" w:line="240" w:lineRule="auto"/>
              <w:ind w:right="-621"/>
              <w:jc w:val="both"/>
              <w:rPr>
                <w:rFonts w:ascii="Times New Roman" w:eastAsia="Times New Roman" w:hAnsi="Times New Roman"/>
                <w:sz w:val="20"/>
                <w:szCs w:val="20"/>
              </w:rPr>
            </w:pPr>
            <w:proofErr w:type="gramStart"/>
            <w:r>
              <w:rPr>
                <w:rFonts w:ascii="Times New Roman" w:eastAsia="Times New Roman" w:hAnsi="Times New Roman"/>
                <w:sz w:val="20"/>
                <w:szCs w:val="20"/>
              </w:rPr>
              <w:t>uso</w:t>
            </w:r>
            <w:proofErr w:type="gramEnd"/>
            <w:r>
              <w:rPr>
                <w:rFonts w:ascii="Times New Roman" w:eastAsia="Times New Roman" w:hAnsi="Times New Roman"/>
                <w:sz w:val="20"/>
                <w:szCs w:val="20"/>
              </w:rPr>
              <w:t xml:space="preserve"> corretto della terminologia  </w:t>
            </w:r>
          </w:p>
          <w:p w:rsidR="00451506" w:rsidRDefault="00EB2DCA">
            <w:pPr>
              <w:spacing w:after="0" w:line="240" w:lineRule="auto"/>
              <w:ind w:right="-621"/>
              <w:jc w:val="both"/>
              <w:rPr>
                <w:rFonts w:ascii="Times New Roman" w:eastAsia="Times New Roman" w:hAnsi="Times New Roman"/>
                <w:sz w:val="20"/>
                <w:szCs w:val="20"/>
              </w:rPr>
            </w:pPr>
            <w:proofErr w:type="gramStart"/>
            <w:r>
              <w:rPr>
                <w:rFonts w:ascii="Times New Roman" w:eastAsia="Times New Roman" w:hAnsi="Times New Roman"/>
                <w:sz w:val="20"/>
                <w:szCs w:val="20"/>
              </w:rPr>
              <w:t>storica</w:t>
            </w:r>
            <w:proofErr w:type="gramEnd"/>
            <w:r>
              <w:rPr>
                <w:rFonts w:ascii="Times New Roman" w:eastAsia="Times New Roman" w:hAnsi="Times New Roman"/>
                <w:sz w:val="20"/>
                <w:szCs w:val="20"/>
              </w:rPr>
              <w:t xml:space="preserve"> o specifica dell‘argomento</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p w:rsidR="00451506" w:rsidRDefault="00EB2DC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w:t>
            </w:r>
            <w:proofErr w:type="gramEnd"/>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r>
      <w:tr w:rsidR="00451506" w:rsidTr="005D0C15">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2. Pertinenza alla traccia, rispetto della tipologia e delle consegne</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Non comprende o non soddisfa le richieste</w:t>
            </w:r>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Pertinente in modo generico, o solo in un punto perde di vista la </w:t>
            </w:r>
            <w:proofErr w:type="gramStart"/>
            <w:r>
              <w:rPr>
                <w:rFonts w:ascii="Times New Roman" w:eastAsia="Times New Roman" w:hAnsi="Times New Roman"/>
                <w:sz w:val="20"/>
                <w:szCs w:val="20"/>
              </w:rPr>
              <w:t>traccia</w:t>
            </w:r>
            <w:proofErr w:type="gramEnd"/>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Pertinente in modo puntuale, soddisfa tutte le </w:t>
            </w:r>
            <w:proofErr w:type="gramStart"/>
            <w:r>
              <w:rPr>
                <w:rFonts w:ascii="Times New Roman" w:eastAsia="Times New Roman" w:hAnsi="Times New Roman"/>
                <w:sz w:val="20"/>
                <w:szCs w:val="20"/>
              </w:rPr>
              <w:t>richieste</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p w:rsidR="00451506" w:rsidRDefault="00EB2DC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w:t>
            </w:r>
            <w:proofErr w:type="gramEnd"/>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r>
      <w:tr w:rsidR="00451506" w:rsidTr="005D0C15">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 Conoscenza dei contenuti e/o uso dei documenti</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Parziale, con molte inesattezze o </w:t>
            </w:r>
            <w:proofErr w:type="gramStart"/>
            <w:r>
              <w:rPr>
                <w:rFonts w:ascii="Times New Roman" w:eastAsia="Times New Roman" w:hAnsi="Times New Roman"/>
                <w:sz w:val="20"/>
                <w:szCs w:val="20"/>
              </w:rPr>
              <w:t>carenze</w:t>
            </w:r>
            <w:proofErr w:type="gramEnd"/>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Conosce in modo corretto gli elementi essenziali, pur con qualche </w:t>
            </w:r>
            <w:proofErr w:type="gramStart"/>
            <w:r>
              <w:rPr>
                <w:rFonts w:ascii="Times New Roman" w:eastAsia="Times New Roman" w:hAnsi="Times New Roman"/>
                <w:sz w:val="20"/>
                <w:szCs w:val="20"/>
              </w:rPr>
              <w:t>inesattezza</w:t>
            </w:r>
            <w:proofErr w:type="gramEnd"/>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Conosce l'argomento nella sua complessità, in modo </w:t>
            </w:r>
            <w:proofErr w:type="gramStart"/>
            <w:r>
              <w:rPr>
                <w:rFonts w:ascii="Times New Roman" w:eastAsia="Times New Roman" w:hAnsi="Times New Roman"/>
                <w:sz w:val="20"/>
                <w:szCs w:val="20"/>
              </w:rPr>
              <w:t>approfondito</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p w:rsidR="00451506" w:rsidRDefault="00EB2DC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w:t>
            </w:r>
            <w:proofErr w:type="gramEnd"/>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r>
      <w:tr w:rsidR="00451506" w:rsidTr="005D0C15">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 Articolazione e organicità del testo (o delle sue sezioni), coerenza argomentativa</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Testo </w:t>
            </w:r>
            <w:proofErr w:type="spellStart"/>
            <w:r>
              <w:rPr>
                <w:rFonts w:ascii="Times New Roman" w:eastAsia="Times New Roman" w:hAnsi="Times New Roman"/>
                <w:sz w:val="20"/>
                <w:szCs w:val="20"/>
              </w:rPr>
              <w:t>disorganico</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con</w:t>
            </w:r>
            <w:proofErr w:type="spellEnd"/>
            <w:r>
              <w:rPr>
                <w:rFonts w:ascii="Times New Roman" w:eastAsia="Times New Roman" w:hAnsi="Times New Roman"/>
                <w:sz w:val="20"/>
                <w:szCs w:val="20"/>
              </w:rPr>
              <w:t xml:space="preserve"> passaggi logici poco chiari </w:t>
            </w:r>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Testo sostanzialmente ordinato e coerente</w:t>
            </w:r>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Testo ben articolato, organico e adeguatamente </w:t>
            </w:r>
            <w:proofErr w:type="gramStart"/>
            <w:r>
              <w:rPr>
                <w:rFonts w:ascii="Times New Roman" w:eastAsia="Times New Roman" w:hAnsi="Times New Roman"/>
                <w:sz w:val="20"/>
                <w:szCs w:val="20"/>
              </w:rPr>
              <w:t>argomentato</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p w:rsidR="00451506" w:rsidRDefault="00EB2DC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w:t>
            </w:r>
            <w:proofErr w:type="gramEnd"/>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r>
      <w:tr w:rsidR="00451506" w:rsidTr="005D0C15">
        <w:tc>
          <w:tcPr>
            <w:tcW w:w="1968"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5. Capacità di approfondimento e di valutazione criticamente fondata</w:t>
            </w:r>
          </w:p>
        </w:tc>
        <w:tc>
          <w:tcPr>
            <w:tcW w:w="180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Assenza totale o quasi totale di approfondimento o valutazione</w:t>
            </w:r>
          </w:p>
        </w:tc>
        <w:tc>
          <w:tcPr>
            <w:tcW w:w="213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Qualche approfondimento con valutazione critica</w:t>
            </w:r>
          </w:p>
        </w:tc>
        <w:tc>
          <w:tcPr>
            <w:tcW w:w="282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Approfondimento consapevole con giudizi criticamente competenti.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451506">
            <w:pPr>
              <w:snapToGrid w:val="0"/>
              <w:spacing w:after="0" w:line="240" w:lineRule="auto"/>
              <w:jc w:val="center"/>
              <w:rPr>
                <w:rFonts w:ascii="Times New Roman" w:eastAsia="Times New Roman" w:hAnsi="Times New Roman"/>
                <w:sz w:val="20"/>
                <w:szCs w:val="20"/>
              </w:rPr>
            </w:pPr>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p w:rsidR="00451506" w:rsidRDefault="00EB2DC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w:t>
            </w:r>
            <w:proofErr w:type="gramEnd"/>
          </w:p>
          <w:p w:rsidR="00451506" w:rsidRDefault="00EB2DC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2/10</w:t>
            </w:r>
          </w:p>
        </w:tc>
      </w:tr>
    </w:tbl>
    <w:p w:rsidR="00451506" w:rsidRDefault="00EB2DCA" w:rsidP="00881BE4">
      <w:pPr>
        <w:pageBreakBefore/>
        <w:spacing w:after="0" w:line="240" w:lineRule="auto"/>
        <w:jc w:val="both"/>
        <w:rPr>
          <w:rFonts w:ascii="Times New Roman" w:eastAsia="Times New Roman" w:hAnsi="Times New Roman"/>
          <w:b/>
          <w:sz w:val="24"/>
          <w:szCs w:val="24"/>
        </w:rPr>
      </w:pPr>
      <w:bookmarkStart w:id="12" w:name="Allegato2"/>
      <w:bookmarkEnd w:id="12"/>
      <w:r>
        <w:rPr>
          <w:rFonts w:ascii="Times New Roman" w:eastAsia="Times New Roman" w:hAnsi="Times New Roman"/>
          <w:b/>
          <w:sz w:val="24"/>
          <w:szCs w:val="24"/>
        </w:rPr>
        <w:lastRenderedPageBreak/>
        <w:t>ALLEGATO 2</w:t>
      </w:r>
      <w:r w:rsidR="00881BE4">
        <w:rPr>
          <w:rFonts w:ascii="Times New Roman" w:eastAsia="Times New Roman" w:hAnsi="Times New Roman"/>
          <w:b/>
          <w:sz w:val="24"/>
          <w:szCs w:val="24"/>
        </w:rPr>
        <w:t xml:space="preserve"> - </w:t>
      </w:r>
      <w:r>
        <w:rPr>
          <w:rFonts w:ascii="Times New Roman" w:eastAsia="Times New Roman" w:hAnsi="Times New Roman"/>
          <w:b/>
          <w:sz w:val="24"/>
          <w:szCs w:val="24"/>
        </w:rPr>
        <w:t>GRIGLIA DI VALUTAZIONE DELLA SECONDA PROVA SCRITTA</w:t>
      </w:r>
    </w:p>
    <w:p w:rsidR="00451506" w:rsidRDefault="00451506">
      <w:pPr>
        <w:tabs>
          <w:tab w:val="left" w:pos="1134"/>
          <w:tab w:val="left" w:pos="3402"/>
          <w:tab w:val="left" w:pos="4536"/>
        </w:tabs>
        <w:spacing w:after="0" w:line="360" w:lineRule="atLeast"/>
        <w:jc w:val="both"/>
        <w:rPr>
          <w:rFonts w:ascii="Times New Roman" w:eastAsia="Times New Roman" w:hAnsi="Times New Roman"/>
          <w:b/>
          <w:sz w:val="24"/>
          <w:szCs w:val="24"/>
        </w:rPr>
      </w:pPr>
    </w:p>
    <w:p w:rsidR="00451506" w:rsidRDefault="00EB2DC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I – COMPRENSIONE SCRITTA </w:t>
      </w:r>
    </w:p>
    <w:p w:rsidR="00451506" w:rsidRDefault="00451506">
      <w:pPr>
        <w:spacing w:after="0" w:line="240" w:lineRule="auto"/>
        <w:jc w:val="both"/>
        <w:rPr>
          <w:rFonts w:ascii="Times New Roman" w:eastAsia="Times New Roman" w:hAnsi="Times New Roman"/>
          <w:b/>
          <w:bCs/>
          <w:szCs w:val="24"/>
        </w:rPr>
      </w:pPr>
    </w:p>
    <w:tbl>
      <w:tblPr>
        <w:tblW w:w="9788" w:type="dxa"/>
        <w:tblInd w:w="-5" w:type="dxa"/>
        <w:tblLayout w:type="fixed"/>
        <w:tblCellMar>
          <w:left w:w="70" w:type="dxa"/>
          <w:right w:w="70" w:type="dxa"/>
        </w:tblCellMar>
        <w:tblLook w:val="0000" w:firstRow="0" w:lastRow="0" w:firstColumn="0" w:lastColumn="0" w:noHBand="0" w:noVBand="0"/>
      </w:tblPr>
      <w:tblGrid>
        <w:gridCol w:w="2235"/>
        <w:gridCol w:w="2231"/>
        <w:gridCol w:w="3831"/>
        <w:gridCol w:w="1491"/>
      </w:tblGrid>
      <w:tr w:rsidR="00451506" w:rsidTr="005D0C15">
        <w:trPr>
          <w:trHeight w:val="382"/>
        </w:trPr>
        <w:tc>
          <w:tcPr>
            <w:tcW w:w="223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OBIETTIVO</w:t>
            </w:r>
          </w:p>
        </w:tc>
        <w:tc>
          <w:tcPr>
            <w:tcW w:w="22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DESCRITTORE</w:t>
            </w:r>
          </w:p>
        </w:tc>
        <w:tc>
          <w:tcPr>
            <w:tcW w:w="38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INDICATORE DI LIVELLO</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PUNTEGGIO</w:t>
            </w:r>
          </w:p>
        </w:tc>
      </w:tr>
      <w:tr w:rsidR="00451506" w:rsidTr="005D0C15">
        <w:tc>
          <w:tcPr>
            <w:tcW w:w="223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Conoscenze linguistiche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(Correttezza formale e proprietà di linguaggio)</w:t>
            </w:r>
          </w:p>
        </w:tc>
        <w:tc>
          <w:tcPr>
            <w:tcW w:w="22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Il candidato si esprime applicando le proprie conoscenze ortografiche, morfosintattiche e lessicali.</w:t>
            </w:r>
          </w:p>
        </w:tc>
        <w:tc>
          <w:tcPr>
            <w:tcW w:w="3831"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20"/>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gravemente scorretto</w:t>
            </w:r>
          </w:p>
          <w:p w:rsidR="00451506" w:rsidRDefault="00EB2DCA" w:rsidP="00900FEF">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scorretto</w:t>
            </w:r>
          </w:p>
          <w:p w:rsidR="00451506" w:rsidRDefault="00EB2DCA" w:rsidP="00900FEF">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impreciso ma comprensibile</w:t>
            </w:r>
          </w:p>
          <w:p w:rsidR="00451506" w:rsidRDefault="00EB2DCA" w:rsidP="00900FEF">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e nel complesso corretto</w:t>
            </w:r>
          </w:p>
          <w:p w:rsidR="00451506" w:rsidRDefault="00EB2DCA" w:rsidP="00900FEF">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corretto, scorrevole e con ricchezza lessicale</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rsidTr="005D0C15">
        <w:tc>
          <w:tcPr>
            <w:tcW w:w="223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Comprensione del testo</w:t>
            </w:r>
          </w:p>
        </w:tc>
        <w:tc>
          <w:tcPr>
            <w:tcW w:w="22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Il candidato riconosce le informazioni</w:t>
            </w:r>
          </w:p>
        </w:tc>
        <w:tc>
          <w:tcPr>
            <w:tcW w:w="3831"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22"/>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nullo</w:t>
            </w:r>
          </w:p>
          <w:p w:rsidR="00451506" w:rsidRDefault="00EB2DCA" w:rsidP="00900FEF">
            <w:pPr>
              <w:numPr>
                <w:ilvl w:val="0"/>
                <w:numId w:val="2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frammentario</w:t>
            </w:r>
          </w:p>
          <w:p w:rsidR="00451506" w:rsidRDefault="00EB2DCA" w:rsidP="00900FEF">
            <w:pPr>
              <w:numPr>
                <w:ilvl w:val="0"/>
                <w:numId w:val="2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Nei loro elementi essenziali</w:t>
            </w:r>
          </w:p>
          <w:p w:rsidR="00451506" w:rsidRDefault="00EB2DCA" w:rsidP="00900FEF">
            <w:pPr>
              <w:numPr>
                <w:ilvl w:val="0"/>
                <w:numId w:val="2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completo</w:t>
            </w:r>
          </w:p>
          <w:p w:rsidR="00451506" w:rsidRDefault="00EB2DCA" w:rsidP="00900FEF">
            <w:pPr>
              <w:numPr>
                <w:ilvl w:val="0"/>
                <w:numId w:val="2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completo anche nei loro aspetti impliciti.</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rsidTr="005D0C15">
        <w:tc>
          <w:tcPr>
            <w:tcW w:w="2235"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espositiva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(coerenza delle argomentazioni)</w:t>
            </w:r>
          </w:p>
        </w:tc>
        <w:tc>
          <w:tcPr>
            <w:tcW w:w="22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Il candidato formula la risposta</w:t>
            </w:r>
          </w:p>
        </w:tc>
        <w:tc>
          <w:tcPr>
            <w:tcW w:w="3831"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15"/>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incoerente</w:t>
            </w:r>
          </w:p>
          <w:p w:rsidR="00451506" w:rsidRDefault="00EB2DCA" w:rsidP="00900FEF">
            <w:pPr>
              <w:numPr>
                <w:ilvl w:val="0"/>
                <w:numId w:val="15"/>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comprensibile ma limitandosi a riscrivere parte del testo. Livello valido per testi descrittivi.</w:t>
            </w:r>
          </w:p>
          <w:p w:rsidR="00451506" w:rsidRDefault="00EB2DCA" w:rsidP="00900FEF">
            <w:pPr>
              <w:numPr>
                <w:ilvl w:val="0"/>
                <w:numId w:val="15"/>
              </w:numPr>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a</w:t>
            </w:r>
            <w:proofErr w:type="gramEnd"/>
            <w:r>
              <w:rPr>
                <w:rFonts w:ascii="Times New Roman" w:eastAsia="Times New Roman" w:hAnsi="Times New Roman"/>
                <w:sz w:val="20"/>
                <w:szCs w:val="20"/>
              </w:rPr>
              <w:t xml:space="preserve">  Ibidem. Livello valido per testi argomentativi</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b. in modo semplice ma adeguato.</w:t>
            </w:r>
          </w:p>
          <w:p w:rsidR="00451506" w:rsidRDefault="00EB2DCA" w:rsidP="00900FEF">
            <w:pPr>
              <w:numPr>
                <w:ilvl w:val="0"/>
                <w:numId w:val="15"/>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e  ben articolato</w:t>
            </w:r>
          </w:p>
          <w:p w:rsidR="00451506" w:rsidRDefault="00EB2DCA" w:rsidP="00900FEF">
            <w:pPr>
              <w:numPr>
                <w:ilvl w:val="0"/>
                <w:numId w:val="15"/>
              </w:numPr>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in</w:t>
            </w:r>
            <w:proofErr w:type="gramEnd"/>
            <w:r>
              <w:rPr>
                <w:rFonts w:ascii="Times New Roman" w:eastAsia="Times New Roman" w:hAnsi="Times New Roman"/>
                <w:sz w:val="20"/>
                <w:szCs w:val="20"/>
              </w:rPr>
              <w:t xml:space="preserve"> modo chiaro, preciso e organico.</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w:t>
            </w:r>
            <w:r w:rsidR="00EB2DCA">
              <w:rPr>
                <w:rFonts w:ascii="Times New Roman" w:eastAsia="Times New Roman" w:hAnsi="Times New Roman"/>
                <w:sz w:val="20"/>
                <w:szCs w:val="20"/>
              </w:rPr>
              <w:t>5</w:t>
            </w:r>
          </w:p>
        </w:tc>
      </w:tr>
    </w:tbl>
    <w:p w:rsidR="00451506" w:rsidRDefault="00451506">
      <w:pPr>
        <w:spacing w:after="0" w:line="240" w:lineRule="auto"/>
        <w:jc w:val="both"/>
        <w:rPr>
          <w:rFonts w:ascii="Times New Roman" w:eastAsia="Times New Roman" w:hAnsi="Times New Roman"/>
          <w:b/>
          <w:bCs/>
          <w:sz w:val="24"/>
          <w:szCs w:val="24"/>
        </w:rPr>
      </w:pPr>
    </w:p>
    <w:p w:rsidR="00451506" w:rsidRDefault="00EB2DC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 SINTESI (Riassunto del testo)</w:t>
      </w:r>
    </w:p>
    <w:p w:rsidR="00451506" w:rsidRDefault="00451506">
      <w:pPr>
        <w:spacing w:after="0" w:line="240" w:lineRule="auto"/>
        <w:jc w:val="both"/>
        <w:rPr>
          <w:rFonts w:ascii="Times New Roman" w:eastAsia="Times New Roman" w:hAnsi="Times New Roman"/>
          <w:b/>
          <w:bCs/>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2279"/>
        <w:gridCol w:w="2274"/>
        <w:gridCol w:w="3733"/>
        <w:gridCol w:w="1502"/>
      </w:tblGrid>
      <w:tr w:rsidR="00451506">
        <w:tc>
          <w:tcPr>
            <w:tcW w:w="227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OBIETTIVO</w:t>
            </w:r>
          </w:p>
          <w:p w:rsidR="00451506" w:rsidRDefault="00451506">
            <w:pPr>
              <w:spacing w:after="0" w:line="240" w:lineRule="auto"/>
              <w:rPr>
                <w:rFonts w:ascii="Times New Roman" w:eastAsia="Times New Roman" w:hAnsi="Times New Roman"/>
                <w:b/>
                <w:sz w:val="20"/>
                <w:szCs w:val="20"/>
              </w:rPr>
            </w:pPr>
          </w:p>
        </w:tc>
        <w:tc>
          <w:tcPr>
            <w:tcW w:w="227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DESCRITTORE</w:t>
            </w:r>
          </w:p>
        </w:tc>
        <w:tc>
          <w:tcPr>
            <w:tcW w:w="3733"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INDICATORE DI LIVELLO</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PUNTEGGIO</w:t>
            </w:r>
          </w:p>
        </w:tc>
      </w:tr>
      <w:tr w:rsidR="00451506">
        <w:tc>
          <w:tcPr>
            <w:tcW w:w="227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Conoscenze linguistiche (correttezza formale)</w:t>
            </w:r>
          </w:p>
        </w:tc>
        <w:tc>
          <w:tcPr>
            <w:tcW w:w="227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Il candidato si esprime applicando le proprie conoscenze ortografiche, morfosintattiche e </w:t>
            </w:r>
            <w:proofErr w:type="gramStart"/>
            <w:r>
              <w:rPr>
                <w:rFonts w:ascii="Times New Roman" w:eastAsia="Times New Roman" w:hAnsi="Times New Roman"/>
                <w:sz w:val="20"/>
                <w:szCs w:val="20"/>
              </w:rPr>
              <w:t>lessicali</w:t>
            </w:r>
            <w:proofErr w:type="gramEnd"/>
          </w:p>
        </w:tc>
        <w:tc>
          <w:tcPr>
            <w:tcW w:w="3733"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16"/>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gravemente scorretto</w:t>
            </w:r>
          </w:p>
          <w:p w:rsidR="00451506" w:rsidRDefault="00EB2DCA" w:rsidP="00900FEF">
            <w:pPr>
              <w:numPr>
                <w:ilvl w:val="0"/>
                <w:numId w:val="1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scorretto</w:t>
            </w:r>
          </w:p>
          <w:p w:rsidR="00451506" w:rsidRDefault="00EB2DCA" w:rsidP="00900FEF">
            <w:pPr>
              <w:numPr>
                <w:ilvl w:val="0"/>
                <w:numId w:val="1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impreciso ma comprensibile</w:t>
            </w:r>
          </w:p>
          <w:p w:rsidR="00451506" w:rsidRDefault="00EB2DCA" w:rsidP="00900FEF">
            <w:pPr>
              <w:numPr>
                <w:ilvl w:val="0"/>
                <w:numId w:val="1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e nel complesso corretto</w:t>
            </w:r>
          </w:p>
          <w:p w:rsidR="00451506" w:rsidRDefault="00EB2DCA" w:rsidP="00900FEF">
            <w:pPr>
              <w:numPr>
                <w:ilvl w:val="0"/>
                <w:numId w:val="1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corretto, scorrevole, con ricchezza lessicale</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tc>
          <w:tcPr>
            <w:tcW w:w="227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di analisi</w:t>
            </w:r>
          </w:p>
        </w:tc>
        <w:tc>
          <w:tcPr>
            <w:tcW w:w="227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Il candidato coglie gli elementi </w:t>
            </w:r>
            <w:proofErr w:type="gramStart"/>
            <w:r>
              <w:rPr>
                <w:rFonts w:ascii="Times New Roman" w:eastAsia="Times New Roman" w:hAnsi="Times New Roman"/>
                <w:sz w:val="20"/>
                <w:szCs w:val="20"/>
              </w:rPr>
              <w:t>essenziali</w:t>
            </w:r>
            <w:proofErr w:type="gramEnd"/>
          </w:p>
        </w:tc>
        <w:tc>
          <w:tcPr>
            <w:tcW w:w="3733" w:type="dxa"/>
            <w:tcBorders>
              <w:top w:val="single" w:sz="4" w:space="0" w:color="000000"/>
              <w:left w:val="single" w:sz="4" w:space="0" w:color="000000"/>
              <w:bottom w:val="single" w:sz="4" w:space="0" w:color="000000"/>
            </w:tcBorders>
            <w:shd w:val="clear" w:color="auto" w:fill="auto"/>
          </w:tcPr>
          <w:p w:rsidR="00451506" w:rsidRDefault="00EB2DCA">
            <w:pPr>
              <w:numPr>
                <w:ilvl w:val="0"/>
                <w:numId w:val="11"/>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inadeguato e non pertinente</w:t>
            </w:r>
          </w:p>
          <w:p w:rsidR="00451506" w:rsidRDefault="00EB2DCA">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frammentario</w:t>
            </w:r>
          </w:p>
          <w:p w:rsidR="00451506" w:rsidRDefault="00EB2DCA">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essenziale ma non esauriente</w:t>
            </w:r>
          </w:p>
          <w:p w:rsidR="00451506" w:rsidRDefault="00EB2DCA">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esauriente</w:t>
            </w:r>
          </w:p>
          <w:p w:rsidR="00451506" w:rsidRDefault="00EB2DCA">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preciso e completo</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EB2DCA">
              <w:rPr>
                <w:rFonts w:ascii="Times New Roman" w:eastAsia="Times New Roman" w:hAnsi="Times New Roman"/>
                <w:sz w:val="20"/>
                <w:szCs w:val="20"/>
              </w:rPr>
              <w:t>5</w:t>
            </w:r>
          </w:p>
          <w:p w:rsidR="00451506" w:rsidRDefault="00451506" w:rsidP="005D0C15">
            <w:pPr>
              <w:spacing w:after="0" w:line="240" w:lineRule="auto"/>
              <w:jc w:val="center"/>
              <w:rPr>
                <w:rFonts w:ascii="Times New Roman" w:eastAsia="Times New Roman" w:hAnsi="Times New Roman"/>
                <w:sz w:val="20"/>
                <w:szCs w:val="20"/>
              </w:rPr>
            </w:pPr>
          </w:p>
        </w:tc>
      </w:tr>
      <w:tr w:rsidR="00451506">
        <w:tc>
          <w:tcPr>
            <w:tcW w:w="227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di sintesi</w:t>
            </w:r>
          </w:p>
        </w:tc>
        <w:tc>
          <w:tcPr>
            <w:tcW w:w="2274"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Il candidato sa riorganizzare i concetti chiave e le loro </w:t>
            </w:r>
            <w:proofErr w:type="gramStart"/>
            <w:r>
              <w:rPr>
                <w:rFonts w:ascii="Times New Roman" w:eastAsia="Times New Roman" w:hAnsi="Times New Roman"/>
                <w:sz w:val="20"/>
                <w:szCs w:val="20"/>
              </w:rPr>
              <w:t>relazioni</w:t>
            </w:r>
            <w:proofErr w:type="gramEnd"/>
          </w:p>
        </w:tc>
        <w:tc>
          <w:tcPr>
            <w:tcW w:w="3733"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18"/>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inadeguato</w:t>
            </w:r>
          </w:p>
          <w:p w:rsidR="00451506" w:rsidRDefault="00EB2DCA" w:rsidP="00900FEF">
            <w:pPr>
              <w:numPr>
                <w:ilvl w:val="0"/>
                <w:numId w:val="1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superficiale e non sempre coerente</w:t>
            </w:r>
          </w:p>
          <w:p w:rsidR="00451506" w:rsidRDefault="00EB2DCA" w:rsidP="00900FEF">
            <w:pPr>
              <w:numPr>
                <w:ilvl w:val="0"/>
                <w:numId w:val="1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elementare ma coerente</w:t>
            </w:r>
          </w:p>
          <w:p w:rsidR="00451506" w:rsidRDefault="00EB2DCA" w:rsidP="00900FEF">
            <w:pPr>
              <w:numPr>
                <w:ilvl w:val="0"/>
                <w:numId w:val="1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adeguato e coerente</w:t>
            </w:r>
          </w:p>
          <w:p w:rsidR="00451506" w:rsidRDefault="00EB2DCA" w:rsidP="00900FEF">
            <w:pPr>
              <w:numPr>
                <w:ilvl w:val="0"/>
                <w:numId w:val="1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In modo efficace, </w:t>
            </w:r>
            <w:proofErr w:type="gramStart"/>
            <w:r>
              <w:rPr>
                <w:rFonts w:ascii="Times New Roman" w:eastAsia="Times New Roman" w:hAnsi="Times New Roman"/>
                <w:sz w:val="20"/>
                <w:szCs w:val="20"/>
              </w:rPr>
              <w:t>strutturandoli</w:t>
            </w:r>
            <w:proofErr w:type="gramEnd"/>
            <w:r>
              <w:rPr>
                <w:rFonts w:ascii="Times New Roman" w:eastAsia="Times New Roman" w:hAnsi="Times New Roman"/>
                <w:sz w:val="20"/>
                <w:szCs w:val="20"/>
              </w:rPr>
              <w:t xml:space="preserve"> logicamente</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roofErr w:type="gramStart"/>
            <w:r>
              <w:rPr>
                <w:rFonts w:ascii="Times New Roman" w:eastAsia="Times New Roman" w:hAnsi="Times New Roman"/>
                <w:sz w:val="20"/>
                <w:szCs w:val="20"/>
              </w:rPr>
              <w:t>..</w:t>
            </w:r>
            <w:proofErr w:type="gramEnd"/>
            <w:r w:rsidR="00EB2DCA">
              <w:rPr>
                <w:rFonts w:ascii="Times New Roman" w:eastAsia="Times New Roman" w:hAnsi="Times New Roman"/>
                <w:sz w:val="20"/>
                <w:szCs w:val="20"/>
              </w:rPr>
              <w:t>15</w:t>
            </w:r>
          </w:p>
        </w:tc>
      </w:tr>
    </w:tbl>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b/>
          <w:bCs/>
          <w:sz w:val="24"/>
          <w:szCs w:val="24"/>
        </w:rPr>
      </w:pPr>
    </w:p>
    <w:p w:rsidR="00451506" w:rsidRDefault="00451506">
      <w:pPr>
        <w:spacing w:after="0" w:line="240" w:lineRule="auto"/>
        <w:jc w:val="both"/>
        <w:rPr>
          <w:rFonts w:ascii="Times New Roman" w:eastAsia="Times New Roman" w:hAnsi="Times New Roman"/>
          <w:b/>
          <w:bCs/>
          <w:sz w:val="24"/>
          <w:szCs w:val="24"/>
        </w:rPr>
      </w:pPr>
    </w:p>
    <w:p w:rsidR="00451506" w:rsidRDefault="00451506">
      <w:pPr>
        <w:spacing w:after="0" w:line="240" w:lineRule="auto"/>
        <w:jc w:val="both"/>
        <w:rPr>
          <w:rFonts w:ascii="Times New Roman" w:eastAsia="Times New Roman" w:hAnsi="Times New Roman"/>
          <w:b/>
          <w:bCs/>
          <w:sz w:val="24"/>
          <w:szCs w:val="24"/>
        </w:rPr>
      </w:pPr>
    </w:p>
    <w:p w:rsidR="00451506" w:rsidRDefault="00451506">
      <w:pPr>
        <w:spacing w:after="0" w:line="240" w:lineRule="auto"/>
        <w:jc w:val="both"/>
        <w:rPr>
          <w:rFonts w:ascii="Times New Roman" w:eastAsia="Times New Roman" w:hAnsi="Times New Roman"/>
          <w:b/>
          <w:bCs/>
          <w:sz w:val="24"/>
          <w:szCs w:val="24"/>
        </w:rPr>
      </w:pPr>
    </w:p>
    <w:p w:rsidR="00451506" w:rsidRDefault="00451506">
      <w:pPr>
        <w:spacing w:after="0" w:line="240" w:lineRule="auto"/>
        <w:jc w:val="both"/>
        <w:rPr>
          <w:rFonts w:ascii="Times New Roman" w:eastAsia="Times New Roman" w:hAnsi="Times New Roman"/>
          <w:b/>
          <w:bCs/>
          <w:sz w:val="24"/>
          <w:szCs w:val="24"/>
        </w:rPr>
      </w:pPr>
    </w:p>
    <w:p w:rsidR="00451506" w:rsidRDefault="00EB2DC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III. PRODUZIONE SCRITTA</w:t>
      </w:r>
      <w:proofErr w:type="gramStart"/>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(Composizione di un testo scritto)</w:t>
      </w:r>
    </w:p>
    <w:p w:rsidR="00451506" w:rsidRDefault="00451506">
      <w:pPr>
        <w:spacing w:after="0" w:line="240" w:lineRule="auto"/>
        <w:jc w:val="both"/>
        <w:rPr>
          <w:rFonts w:ascii="Times New Roman" w:eastAsia="Times New Roman" w:hAnsi="Times New Roman"/>
          <w:b/>
          <w:bCs/>
          <w:sz w:val="24"/>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2331"/>
        <w:gridCol w:w="2331"/>
        <w:gridCol w:w="3493"/>
        <w:gridCol w:w="1465"/>
      </w:tblGrid>
      <w:tr w:rsidR="00451506" w:rsidTr="005D0C15">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OBIETTIVO</w:t>
            </w:r>
          </w:p>
        </w:tc>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DESCRITTORE</w:t>
            </w:r>
          </w:p>
        </w:tc>
        <w:tc>
          <w:tcPr>
            <w:tcW w:w="3493"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INDICATORE DI LIVELLO</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PUNTEGGIO ASSEGNATO</w:t>
            </w:r>
          </w:p>
        </w:tc>
      </w:tr>
      <w:tr w:rsidR="00451506" w:rsidTr="005D0C15">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Conoscenze linguistiche</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(correttezza formale e proprietà di linguaggio)</w:t>
            </w:r>
          </w:p>
        </w:tc>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Il candidato si esprime applicando le proprie conoscenze ortografiche, morfosintattiche e </w:t>
            </w:r>
            <w:proofErr w:type="gramStart"/>
            <w:r>
              <w:rPr>
                <w:rFonts w:ascii="Times New Roman" w:eastAsia="Times New Roman" w:hAnsi="Times New Roman"/>
                <w:sz w:val="20"/>
                <w:szCs w:val="20"/>
              </w:rPr>
              <w:t>lessicali</w:t>
            </w:r>
            <w:proofErr w:type="gramEnd"/>
          </w:p>
        </w:tc>
        <w:tc>
          <w:tcPr>
            <w:tcW w:w="3493" w:type="dxa"/>
            <w:tcBorders>
              <w:top w:val="single" w:sz="4" w:space="0" w:color="000000"/>
              <w:left w:val="single" w:sz="4" w:space="0" w:color="000000"/>
              <w:bottom w:val="single" w:sz="4" w:space="0" w:color="000000"/>
            </w:tcBorders>
            <w:shd w:val="clear" w:color="auto" w:fill="auto"/>
          </w:tcPr>
          <w:p w:rsidR="00451506" w:rsidRDefault="00EB2DCA">
            <w:pPr>
              <w:numPr>
                <w:ilvl w:val="0"/>
                <w:numId w:val="12"/>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gravemente scorretto</w:t>
            </w:r>
          </w:p>
          <w:p w:rsidR="00451506" w:rsidRDefault="00EB2DCA">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scorretto</w:t>
            </w:r>
          </w:p>
          <w:p w:rsidR="00451506" w:rsidRDefault="00EB2DCA">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impreciso ma comprensibile</w:t>
            </w:r>
          </w:p>
          <w:p w:rsidR="00451506" w:rsidRDefault="00EB2DCA">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e nel complesso corretto</w:t>
            </w:r>
          </w:p>
          <w:p w:rsidR="00451506" w:rsidRDefault="00EB2DCA">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chiaro corretto, scorrevole, con ricchezza lessicale</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rsidTr="005D0C15">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argomentativa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(conoscenza </w:t>
            </w:r>
            <w:proofErr w:type="gramStart"/>
            <w:r>
              <w:rPr>
                <w:rFonts w:ascii="Times New Roman" w:eastAsia="Times New Roman" w:hAnsi="Times New Roman"/>
                <w:sz w:val="20"/>
                <w:szCs w:val="20"/>
              </w:rPr>
              <w:t>relativa all’</w:t>
            </w:r>
            <w:proofErr w:type="gramEnd"/>
            <w:r>
              <w:rPr>
                <w:rFonts w:ascii="Times New Roman" w:eastAsia="Times New Roman" w:hAnsi="Times New Roman"/>
                <w:sz w:val="20"/>
                <w:szCs w:val="20"/>
              </w:rPr>
              <w:t>argomento e relative al contesto)</w:t>
            </w:r>
          </w:p>
        </w:tc>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Il candidato espone i temi trattati</w:t>
            </w:r>
          </w:p>
        </w:tc>
        <w:tc>
          <w:tcPr>
            <w:tcW w:w="3493"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17"/>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povero e/o non pertinente</w:t>
            </w:r>
          </w:p>
          <w:p w:rsidR="00451506" w:rsidRDefault="00EB2DCA" w:rsidP="00900FEF">
            <w:pPr>
              <w:numPr>
                <w:ilvl w:val="0"/>
                <w:numId w:val="17"/>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superficiale</w:t>
            </w:r>
          </w:p>
          <w:p w:rsidR="00451506" w:rsidRDefault="00EB2DCA" w:rsidP="00900FEF">
            <w:pPr>
              <w:numPr>
                <w:ilvl w:val="0"/>
                <w:numId w:val="17"/>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essenziale e scolastico</w:t>
            </w:r>
          </w:p>
          <w:p w:rsidR="00451506" w:rsidRDefault="00EB2DCA" w:rsidP="00900FEF">
            <w:pPr>
              <w:numPr>
                <w:ilvl w:val="0"/>
                <w:numId w:val="17"/>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pertinente e articolato</w:t>
            </w:r>
          </w:p>
          <w:p w:rsidR="00451506" w:rsidRDefault="00EB2DCA" w:rsidP="00900FEF">
            <w:pPr>
              <w:numPr>
                <w:ilvl w:val="0"/>
                <w:numId w:val="17"/>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ricco, coerente e approfondito</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rsidTr="005D0C15">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espositiva</w:t>
            </w:r>
          </w:p>
          <w:p w:rsidR="00451506" w:rsidRDefault="00EB2D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(coerenza delle argomentazioni)</w:t>
            </w:r>
          </w:p>
        </w:tc>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Il candidato organizza le proprie idee</w:t>
            </w:r>
          </w:p>
        </w:tc>
        <w:tc>
          <w:tcPr>
            <w:tcW w:w="3493"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21"/>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incoerente e disordinato</w:t>
            </w:r>
          </w:p>
          <w:p w:rsidR="00451506" w:rsidRDefault="00EB2DCA" w:rsidP="00900FEF">
            <w:pPr>
              <w:numPr>
                <w:ilvl w:val="0"/>
                <w:numId w:val="2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poco organico</w:t>
            </w:r>
          </w:p>
          <w:p w:rsidR="00451506" w:rsidRDefault="00EB2DCA" w:rsidP="00900FEF">
            <w:pPr>
              <w:numPr>
                <w:ilvl w:val="0"/>
                <w:numId w:val="2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ordinato ma elementare</w:t>
            </w:r>
          </w:p>
          <w:p w:rsidR="00451506" w:rsidRDefault="00EB2DCA" w:rsidP="00900FEF">
            <w:pPr>
              <w:numPr>
                <w:ilvl w:val="0"/>
                <w:numId w:val="2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ben articolato</w:t>
            </w:r>
          </w:p>
          <w:p w:rsidR="00451506" w:rsidRDefault="00EB2DCA" w:rsidP="00900FEF">
            <w:pPr>
              <w:numPr>
                <w:ilvl w:val="0"/>
                <w:numId w:val="2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logico e ben</w:t>
            </w:r>
          </w:p>
          <w:p w:rsidR="00451506" w:rsidRDefault="00EB2DCA">
            <w:pPr>
              <w:spacing w:after="0" w:line="240" w:lineRule="auto"/>
              <w:ind w:left="360"/>
              <w:rPr>
                <w:rFonts w:ascii="Times New Roman" w:eastAsia="Times New Roman" w:hAnsi="Times New Roman"/>
                <w:sz w:val="20"/>
                <w:szCs w:val="20"/>
              </w:rPr>
            </w:pPr>
            <w:proofErr w:type="gramStart"/>
            <w:r>
              <w:rPr>
                <w:rFonts w:ascii="Times New Roman" w:eastAsia="Times New Roman" w:hAnsi="Times New Roman"/>
                <w:sz w:val="20"/>
                <w:szCs w:val="20"/>
              </w:rPr>
              <w:t>Strutturato</w:t>
            </w:r>
            <w:proofErr w:type="gramEnd"/>
            <w:r>
              <w:rPr>
                <w:rFonts w:ascii="Times New Roman" w:eastAsia="Times New Roman" w:hAnsi="Times New Roman"/>
                <w:sz w:val="20"/>
                <w:szCs w:val="20"/>
              </w:rPr>
              <w:t xml:space="preserve">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w:t>
            </w:r>
            <w:r w:rsidR="00EB2DCA">
              <w:rPr>
                <w:rFonts w:ascii="Times New Roman" w:eastAsia="Times New Roman" w:hAnsi="Times New Roman"/>
                <w:sz w:val="20"/>
                <w:szCs w:val="20"/>
              </w:rPr>
              <w:t>5</w:t>
            </w:r>
          </w:p>
        </w:tc>
      </w:tr>
      <w:tr w:rsidR="00451506" w:rsidTr="005D0C15">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Capacità di rielaborazione critica (sviluppo critico e convincimenti personali</w:t>
            </w:r>
            <w:proofErr w:type="gramStart"/>
            <w:r>
              <w:rPr>
                <w:rFonts w:ascii="Times New Roman" w:eastAsia="Times New Roman" w:hAnsi="Times New Roman"/>
                <w:sz w:val="20"/>
                <w:szCs w:val="20"/>
              </w:rPr>
              <w:t>)</w:t>
            </w:r>
            <w:proofErr w:type="gramEnd"/>
          </w:p>
        </w:tc>
        <w:tc>
          <w:tcPr>
            <w:tcW w:w="2331"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Il candidato sa esprimere le proprie valutazioni e giudizi </w:t>
            </w:r>
            <w:proofErr w:type="gramStart"/>
            <w:r>
              <w:rPr>
                <w:rFonts w:ascii="Times New Roman" w:eastAsia="Times New Roman" w:hAnsi="Times New Roman"/>
                <w:sz w:val="20"/>
                <w:szCs w:val="20"/>
              </w:rPr>
              <w:t>personali</w:t>
            </w:r>
            <w:proofErr w:type="gramEnd"/>
          </w:p>
        </w:tc>
        <w:tc>
          <w:tcPr>
            <w:tcW w:w="3493" w:type="dxa"/>
            <w:tcBorders>
              <w:top w:val="single" w:sz="4" w:space="0" w:color="000000"/>
              <w:left w:val="single" w:sz="4" w:space="0" w:color="000000"/>
              <w:bottom w:val="single" w:sz="4" w:space="0" w:color="000000"/>
            </w:tcBorders>
            <w:shd w:val="clear" w:color="auto" w:fill="auto"/>
          </w:tcPr>
          <w:p w:rsidR="00451506" w:rsidRDefault="00EB2DCA" w:rsidP="00900FEF">
            <w:pPr>
              <w:numPr>
                <w:ilvl w:val="0"/>
                <w:numId w:val="19"/>
              </w:num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incongruente e spesso infondato</w:t>
            </w:r>
          </w:p>
          <w:p w:rsidR="00451506" w:rsidRDefault="00EB2DCA" w:rsidP="00900FEF">
            <w:pPr>
              <w:numPr>
                <w:ilvl w:val="0"/>
                <w:numId w:val="1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elementare e poco argomentato</w:t>
            </w:r>
          </w:p>
          <w:p w:rsidR="00451506" w:rsidRDefault="00EB2DCA" w:rsidP="00900FEF">
            <w:pPr>
              <w:numPr>
                <w:ilvl w:val="0"/>
                <w:numId w:val="1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Con sufficiente coerenza logica</w:t>
            </w:r>
          </w:p>
          <w:p w:rsidR="00451506" w:rsidRDefault="00EB2DCA" w:rsidP="00900FEF">
            <w:pPr>
              <w:numPr>
                <w:ilvl w:val="0"/>
                <w:numId w:val="1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adeguato e coerente</w:t>
            </w:r>
          </w:p>
          <w:p w:rsidR="00451506" w:rsidRDefault="00EB2DCA" w:rsidP="00900FEF">
            <w:pPr>
              <w:numPr>
                <w:ilvl w:val="0"/>
                <w:numId w:val="1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In modo apprezzabile e con senso critico</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5D0C15" w:rsidP="005D0C15">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EB2DCA">
              <w:rPr>
                <w:rFonts w:ascii="Times New Roman" w:eastAsia="Times New Roman" w:hAnsi="Times New Roman"/>
                <w:sz w:val="20"/>
                <w:szCs w:val="20"/>
              </w:rPr>
              <w:t>5</w:t>
            </w:r>
          </w:p>
        </w:tc>
      </w:tr>
    </w:tbl>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u w:val="single"/>
        </w:rPr>
      </w:pPr>
    </w:p>
    <w:p w:rsidR="00451506" w:rsidRDefault="00451506">
      <w:pPr>
        <w:spacing w:after="0" w:line="240" w:lineRule="auto"/>
        <w:jc w:val="both"/>
        <w:rPr>
          <w:rFonts w:ascii="Times New Roman" w:eastAsia="Times New Roman" w:hAnsi="Times New Roman"/>
          <w:sz w:val="24"/>
          <w:szCs w:val="24"/>
          <w:u w:val="single"/>
        </w:rPr>
      </w:pPr>
    </w:p>
    <w:p w:rsidR="00451506" w:rsidRDefault="00451506">
      <w:pPr>
        <w:spacing w:after="0" w:line="240" w:lineRule="auto"/>
        <w:jc w:val="both"/>
        <w:rPr>
          <w:rFonts w:ascii="Times New Roman" w:eastAsia="Times New Roman" w:hAnsi="Times New Roman"/>
          <w:sz w:val="24"/>
          <w:szCs w:val="24"/>
          <w:u w:val="single"/>
        </w:rPr>
      </w:pPr>
    </w:p>
    <w:p w:rsidR="00451506" w:rsidRDefault="00EB2DCA">
      <w:pPr>
        <w:spacing w:after="0" w:line="240" w:lineRule="auto"/>
        <w:jc w:val="both"/>
        <w:rPr>
          <w:rFonts w:ascii="Times New Roman" w:eastAsia="Times New Roman" w:hAnsi="Times New Roman"/>
          <w:b/>
          <w:bCs/>
        </w:rPr>
      </w:pPr>
      <w:r>
        <w:rPr>
          <w:rFonts w:ascii="Times New Roman" w:eastAsia="Times New Roman" w:hAnsi="Times New Roman"/>
          <w:b/>
          <w:bCs/>
        </w:rPr>
        <w:t>Corrispondenza livelli / voti in quindicesimi:</w:t>
      </w:r>
    </w:p>
    <w:p w:rsidR="00451506" w:rsidRDefault="00451506">
      <w:pPr>
        <w:spacing w:after="0" w:line="240" w:lineRule="auto"/>
        <w:jc w:val="both"/>
        <w:rPr>
          <w:rFonts w:ascii="Times New Roman" w:eastAsia="Times New Roman" w:hAnsi="Times New Roman"/>
          <w:sz w:val="24"/>
          <w:szCs w:val="24"/>
        </w:rPr>
      </w:pPr>
    </w:p>
    <w:tbl>
      <w:tblPr>
        <w:tblW w:w="0" w:type="auto"/>
        <w:tblInd w:w="2655" w:type="dxa"/>
        <w:tblLayout w:type="fixed"/>
        <w:tblLook w:val="0000" w:firstRow="0" w:lastRow="0" w:firstColumn="0" w:lastColumn="0" w:noHBand="0" w:noVBand="0"/>
      </w:tblPr>
      <w:tblGrid>
        <w:gridCol w:w="2229"/>
        <w:gridCol w:w="2238"/>
      </w:tblGrid>
      <w:tr w:rsidR="00451506">
        <w:tc>
          <w:tcPr>
            <w:tcW w:w="222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Livello </w:t>
            </w:r>
            <w:proofErr w:type="gramStart"/>
            <w:r>
              <w:rPr>
                <w:rFonts w:ascii="Times New Roman" w:eastAsia="Times New Roman" w:hAnsi="Times New Roman"/>
              </w:rPr>
              <w:t>1</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4 – 5 – 6 / 15</w:t>
            </w:r>
          </w:p>
        </w:tc>
      </w:tr>
      <w:tr w:rsidR="00451506">
        <w:tc>
          <w:tcPr>
            <w:tcW w:w="222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Livello </w:t>
            </w:r>
            <w:proofErr w:type="gramStart"/>
            <w:r>
              <w:rPr>
                <w:rFonts w:ascii="Times New Roman" w:eastAsia="Times New Roman" w:hAnsi="Times New Roman"/>
              </w:rPr>
              <w:t>2</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7 – 8 – 9 / 15</w:t>
            </w:r>
          </w:p>
        </w:tc>
      </w:tr>
      <w:tr w:rsidR="00451506">
        <w:tc>
          <w:tcPr>
            <w:tcW w:w="222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Livello </w:t>
            </w:r>
            <w:proofErr w:type="gramStart"/>
            <w:r>
              <w:rPr>
                <w:rFonts w:ascii="Times New Roman" w:eastAsia="Times New Roman" w:hAnsi="Times New Roman"/>
              </w:rPr>
              <w:t>3</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10 – 11 / 15</w:t>
            </w:r>
          </w:p>
        </w:tc>
      </w:tr>
      <w:tr w:rsidR="00451506">
        <w:tc>
          <w:tcPr>
            <w:tcW w:w="222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Livello </w:t>
            </w:r>
            <w:proofErr w:type="gramStart"/>
            <w:r>
              <w:rPr>
                <w:rFonts w:ascii="Times New Roman" w:eastAsia="Times New Roman" w:hAnsi="Times New Roman"/>
              </w:rPr>
              <w:t>4</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12 – 13 / 15</w:t>
            </w:r>
          </w:p>
        </w:tc>
      </w:tr>
      <w:tr w:rsidR="00451506">
        <w:tc>
          <w:tcPr>
            <w:tcW w:w="2229"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Livello </w:t>
            </w:r>
            <w:proofErr w:type="gramStart"/>
            <w:r>
              <w:rPr>
                <w:rFonts w:ascii="Times New Roman" w:eastAsia="Times New Roman" w:hAnsi="Times New Roman"/>
              </w:rPr>
              <w:t>5</w:t>
            </w:r>
            <w:proofErr w:type="gramEnd"/>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14 – 15 / 15</w:t>
            </w:r>
          </w:p>
        </w:tc>
      </w:tr>
    </w:tbl>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881BE4" w:rsidRDefault="00881BE4">
      <w:pPr>
        <w:keepNext/>
        <w:spacing w:after="0" w:line="240" w:lineRule="auto"/>
        <w:jc w:val="both"/>
        <w:rPr>
          <w:rFonts w:ascii="Times New Roman" w:eastAsia="Times New Roman" w:hAnsi="Times New Roman"/>
          <w:b/>
          <w:szCs w:val="24"/>
        </w:rPr>
      </w:pPr>
      <w:bookmarkStart w:id="13" w:name="Allegato3"/>
      <w:bookmarkEnd w:id="13"/>
    </w:p>
    <w:p w:rsidR="00881BE4" w:rsidRDefault="00881BE4">
      <w:pPr>
        <w:suppressAutoHyphens w:val="0"/>
        <w:spacing w:after="0" w:line="240" w:lineRule="auto"/>
        <w:rPr>
          <w:rFonts w:ascii="Times New Roman" w:eastAsia="Times New Roman" w:hAnsi="Times New Roman"/>
          <w:b/>
          <w:bCs/>
          <w:szCs w:val="24"/>
        </w:rPr>
      </w:pPr>
      <w:r>
        <w:rPr>
          <w:rFonts w:ascii="Times New Roman" w:eastAsia="Times New Roman" w:hAnsi="Times New Roman"/>
          <w:b/>
          <w:bCs/>
          <w:szCs w:val="24"/>
        </w:rPr>
        <w:br w:type="page"/>
      </w:r>
    </w:p>
    <w:p w:rsidR="00451506" w:rsidRDefault="00601DD6" w:rsidP="003D00D0">
      <w:pPr>
        <w:pageBreakBefore/>
        <w:spacing w:after="0" w:line="240" w:lineRule="auto"/>
        <w:jc w:val="both"/>
        <w:rPr>
          <w:rFonts w:ascii="Times New Roman" w:eastAsia="Times New Roman" w:hAnsi="Times New Roman"/>
          <w:b/>
          <w:bCs/>
          <w:sz w:val="24"/>
        </w:rPr>
      </w:pPr>
      <w:r>
        <w:rPr>
          <w:rFonts w:ascii="Times New Roman" w:eastAsia="Times New Roman" w:hAnsi="Times New Roman"/>
          <w:b/>
          <w:sz w:val="24"/>
          <w:szCs w:val="24"/>
        </w:rPr>
        <w:lastRenderedPageBreak/>
        <w:t>ALLEGATO 3</w:t>
      </w:r>
      <w:proofErr w:type="gramStart"/>
      <w:r>
        <w:rPr>
          <w:rFonts w:ascii="Times New Roman" w:eastAsia="Times New Roman" w:hAnsi="Times New Roman"/>
          <w:b/>
          <w:sz w:val="24"/>
          <w:szCs w:val="24"/>
        </w:rPr>
        <w:t xml:space="preserve"> </w:t>
      </w:r>
      <w:r w:rsidR="003D00D0">
        <w:rPr>
          <w:rFonts w:ascii="Times New Roman" w:eastAsia="Times New Roman" w:hAnsi="Times New Roman"/>
          <w:b/>
          <w:sz w:val="24"/>
          <w:szCs w:val="24"/>
        </w:rPr>
        <w:t xml:space="preserve"> </w:t>
      </w:r>
      <w:proofErr w:type="gramEnd"/>
      <w:r w:rsidR="003D00D0">
        <w:rPr>
          <w:rFonts w:ascii="Times New Roman" w:eastAsia="Times New Roman" w:hAnsi="Times New Roman"/>
          <w:b/>
          <w:sz w:val="24"/>
          <w:szCs w:val="24"/>
        </w:rPr>
        <w:t xml:space="preserve">- </w:t>
      </w:r>
      <w:r w:rsidR="00EB2DCA">
        <w:rPr>
          <w:rFonts w:ascii="Times New Roman" w:eastAsia="Times New Roman" w:hAnsi="Times New Roman"/>
          <w:b/>
          <w:bCs/>
          <w:sz w:val="24"/>
        </w:rPr>
        <w:t>GRIGLIA DI VALUTAZIONE DELLA TERZA PROVA TIPOLOGIA B</w:t>
      </w:r>
    </w:p>
    <w:p w:rsidR="00451506" w:rsidRDefault="00451506">
      <w:pPr>
        <w:shd w:val="clear" w:color="auto" w:fill="FFFFFF"/>
        <w:spacing w:before="252" w:after="0" w:line="240" w:lineRule="auto"/>
        <w:rPr>
          <w:rFonts w:ascii="Times New Roman" w:eastAsia="Times New Roman" w:hAnsi="Times New Roman"/>
          <w:b/>
          <w:bCs/>
          <w:spacing w:val="-4"/>
        </w:rPr>
      </w:pPr>
    </w:p>
    <w:tbl>
      <w:tblPr>
        <w:tblStyle w:val="Grigliatabella"/>
        <w:tblW w:w="0" w:type="auto"/>
        <w:tblLook w:val="04A0" w:firstRow="1" w:lastRow="0" w:firstColumn="1" w:lastColumn="0" w:noHBand="0" w:noVBand="1"/>
      </w:tblPr>
      <w:tblGrid>
        <w:gridCol w:w="3510"/>
        <w:gridCol w:w="1567"/>
        <w:gridCol w:w="1567"/>
        <w:gridCol w:w="1567"/>
        <w:gridCol w:w="1567"/>
      </w:tblGrid>
      <w:tr w:rsidR="00DD26EE" w:rsidTr="00E6341E">
        <w:tc>
          <w:tcPr>
            <w:tcW w:w="3510" w:type="dxa"/>
          </w:tcPr>
          <w:p w:rsidR="00DD26EE" w:rsidRPr="00DD26EE" w:rsidRDefault="00DD26EE">
            <w:pPr>
              <w:tabs>
                <w:tab w:val="left" w:pos="1134"/>
                <w:tab w:val="left" w:pos="3402"/>
                <w:tab w:val="left" w:pos="4536"/>
              </w:tabs>
              <w:spacing w:after="0" w:line="360" w:lineRule="atLeast"/>
              <w:jc w:val="both"/>
              <w:rPr>
                <w:rFonts w:ascii="Times New Roman" w:eastAsia="Times New Roman" w:hAnsi="Times New Roman"/>
                <w:b/>
                <w:u w:val="single"/>
              </w:rPr>
            </w:pPr>
            <w:r w:rsidRPr="00DD26EE">
              <w:rPr>
                <w:rFonts w:ascii="Times New Roman" w:eastAsia="Times New Roman" w:hAnsi="Times New Roman"/>
                <w:b/>
              </w:rPr>
              <w:t>INDICATORI</w:t>
            </w:r>
          </w:p>
        </w:tc>
        <w:tc>
          <w:tcPr>
            <w:tcW w:w="6268" w:type="dxa"/>
            <w:gridSpan w:val="4"/>
          </w:tcPr>
          <w:p w:rsidR="00DD26EE" w:rsidRPr="00DD26EE" w:rsidRDefault="00DD26EE" w:rsidP="00DD26EE">
            <w:pPr>
              <w:tabs>
                <w:tab w:val="left" w:pos="1134"/>
                <w:tab w:val="left" w:pos="3402"/>
                <w:tab w:val="left" w:pos="4536"/>
              </w:tabs>
              <w:spacing w:after="0" w:line="360" w:lineRule="atLeast"/>
              <w:jc w:val="center"/>
              <w:rPr>
                <w:rFonts w:ascii="Times New Roman" w:eastAsia="Times New Roman" w:hAnsi="Times New Roman"/>
                <w:b/>
              </w:rPr>
            </w:pPr>
            <w:r w:rsidRPr="00DD26EE">
              <w:rPr>
                <w:rFonts w:ascii="Times New Roman" w:eastAsia="Times New Roman" w:hAnsi="Times New Roman"/>
                <w:b/>
              </w:rPr>
              <w:t>PUNTEGGI</w:t>
            </w:r>
          </w:p>
        </w:tc>
      </w:tr>
      <w:tr w:rsidR="008B490E" w:rsidTr="00DD26EE">
        <w:tc>
          <w:tcPr>
            <w:tcW w:w="3510" w:type="dxa"/>
          </w:tcPr>
          <w:p w:rsidR="008B490E" w:rsidRPr="00DD26EE" w:rsidRDefault="008B490E" w:rsidP="00DD26EE">
            <w:pPr>
              <w:tabs>
                <w:tab w:val="left" w:pos="1134"/>
                <w:tab w:val="left" w:pos="3402"/>
                <w:tab w:val="left" w:pos="4536"/>
              </w:tabs>
              <w:spacing w:after="0" w:line="360" w:lineRule="atLeast"/>
              <w:rPr>
                <w:rFonts w:ascii="Times New Roman" w:eastAsia="Times New Roman" w:hAnsi="Times New Roman"/>
                <w:b/>
                <w:u w:val="single"/>
              </w:rPr>
            </w:pPr>
            <w:r w:rsidRPr="00DD26EE">
              <w:rPr>
                <w:rFonts w:ascii="Times New Roman" w:eastAsia="Times New Roman" w:hAnsi="Times New Roman"/>
              </w:rPr>
              <w:t>Conoscenza dei contenuti</w:t>
            </w:r>
          </w:p>
        </w:tc>
        <w:tc>
          <w:tcPr>
            <w:tcW w:w="1567" w:type="dxa"/>
          </w:tcPr>
          <w:p w:rsidR="008B490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Assente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0</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Limitata</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Accettabile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1,5</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Completa</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2</w:t>
            </w:r>
          </w:p>
        </w:tc>
      </w:tr>
      <w:tr w:rsidR="008B490E" w:rsidTr="00DD26EE">
        <w:tc>
          <w:tcPr>
            <w:tcW w:w="3510" w:type="dxa"/>
          </w:tcPr>
          <w:p w:rsidR="008B490E" w:rsidRPr="00DD26EE" w:rsidRDefault="00DD26EE">
            <w:pPr>
              <w:tabs>
                <w:tab w:val="left" w:pos="1134"/>
                <w:tab w:val="left" w:pos="3402"/>
                <w:tab w:val="left" w:pos="4536"/>
              </w:tabs>
              <w:spacing w:after="0" w:line="360" w:lineRule="atLeast"/>
              <w:jc w:val="both"/>
              <w:rPr>
                <w:rFonts w:ascii="Times New Roman" w:eastAsia="Times New Roman" w:hAnsi="Times New Roman"/>
                <w:b/>
                <w:u w:val="single"/>
              </w:rPr>
            </w:pPr>
            <w:r w:rsidRPr="00DD26EE">
              <w:rPr>
                <w:rFonts w:ascii="Times New Roman" w:eastAsia="Times New Roman" w:hAnsi="Times New Roman"/>
              </w:rPr>
              <w:t xml:space="preserve">Capacità espressive </w:t>
            </w:r>
            <w:proofErr w:type="gramStart"/>
            <w:r w:rsidRPr="00DD26EE">
              <w:rPr>
                <w:rFonts w:ascii="Times New Roman" w:eastAsia="Times New Roman" w:hAnsi="Times New Roman"/>
              </w:rPr>
              <w:t>ed</w:t>
            </w:r>
            <w:proofErr w:type="gramEnd"/>
            <w:r w:rsidRPr="00DD26EE">
              <w:rPr>
                <w:rFonts w:ascii="Times New Roman" w:eastAsia="Times New Roman" w:hAnsi="Times New Roman"/>
              </w:rPr>
              <w:t xml:space="preserve"> operative</w:t>
            </w:r>
          </w:p>
        </w:tc>
        <w:tc>
          <w:tcPr>
            <w:tcW w:w="1567" w:type="dxa"/>
          </w:tcPr>
          <w:p w:rsidR="008B490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Nulle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0</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Scarse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0,5</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Accettabile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Apprezzabile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1,5</w:t>
            </w:r>
          </w:p>
        </w:tc>
      </w:tr>
      <w:tr w:rsidR="008B490E" w:rsidTr="00DD26EE">
        <w:tc>
          <w:tcPr>
            <w:tcW w:w="3510" w:type="dxa"/>
          </w:tcPr>
          <w:p w:rsidR="008B490E" w:rsidRPr="00DD26EE" w:rsidRDefault="00DD26EE">
            <w:pPr>
              <w:tabs>
                <w:tab w:val="left" w:pos="1134"/>
                <w:tab w:val="left" w:pos="3402"/>
                <w:tab w:val="left" w:pos="4536"/>
              </w:tabs>
              <w:spacing w:after="0" w:line="360" w:lineRule="atLeast"/>
              <w:jc w:val="both"/>
              <w:rPr>
                <w:rFonts w:ascii="Times New Roman" w:eastAsia="Times New Roman" w:hAnsi="Times New Roman"/>
                <w:b/>
                <w:u w:val="single"/>
              </w:rPr>
            </w:pPr>
            <w:r w:rsidRPr="00DD26EE">
              <w:rPr>
                <w:rFonts w:ascii="Times New Roman" w:eastAsia="Times New Roman" w:hAnsi="Times New Roman"/>
              </w:rPr>
              <w:t>Capacità di rielaborazione e sintesi</w:t>
            </w:r>
          </w:p>
        </w:tc>
        <w:tc>
          <w:tcPr>
            <w:tcW w:w="1567" w:type="dxa"/>
          </w:tcPr>
          <w:p w:rsidR="008B490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Inesistente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sidRPr="00DD26EE">
              <w:rPr>
                <w:rFonts w:ascii="Times New Roman" w:eastAsia="Times New Roman" w:hAnsi="Times New Roman"/>
              </w:rPr>
              <w:t>0</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Parziale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0,5</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Accettabile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w:t>
            </w:r>
          </w:p>
        </w:tc>
        <w:tc>
          <w:tcPr>
            <w:tcW w:w="1567" w:type="dxa"/>
          </w:tcPr>
          <w:p w:rsidR="008B490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Apprezzabile</w:t>
            </w:r>
          </w:p>
          <w:p w:rsidR="00DD26EE" w:rsidRPr="00DD26EE" w:rsidRDefault="00DD26EE" w:rsidP="00DD26EE">
            <w:pPr>
              <w:tabs>
                <w:tab w:val="left" w:pos="1134"/>
                <w:tab w:val="left" w:pos="3402"/>
                <w:tab w:val="left" w:pos="4536"/>
              </w:tabs>
              <w:spacing w:after="0" w:line="240" w:lineRule="auto"/>
              <w:jc w:val="both"/>
              <w:rPr>
                <w:rFonts w:ascii="Times New Roman" w:eastAsia="Times New Roman" w:hAnsi="Times New Roman"/>
              </w:rPr>
            </w:pPr>
            <w:r>
              <w:rPr>
                <w:rFonts w:ascii="Times New Roman" w:eastAsia="Times New Roman" w:hAnsi="Times New Roman"/>
              </w:rPr>
              <w:t>1,5</w:t>
            </w:r>
          </w:p>
        </w:tc>
      </w:tr>
    </w:tbl>
    <w:p w:rsidR="00451506" w:rsidRDefault="00451506">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037D62" w:rsidRDefault="00037D62">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037D62" w:rsidRDefault="00037D62">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037D62" w:rsidRDefault="00037D62">
      <w:pPr>
        <w:tabs>
          <w:tab w:val="left" w:pos="1134"/>
          <w:tab w:val="left" w:pos="3402"/>
          <w:tab w:val="left" w:pos="4536"/>
        </w:tabs>
        <w:spacing w:after="0" w:line="360" w:lineRule="atLeast"/>
        <w:jc w:val="both"/>
        <w:rPr>
          <w:rFonts w:ascii="Times New Roman" w:eastAsia="Times New Roman" w:hAnsi="Times New Roman"/>
          <w:b/>
          <w:sz w:val="24"/>
          <w:szCs w:val="24"/>
        </w:rPr>
        <w:sectPr w:rsidR="00037D62">
          <w:headerReference w:type="default" r:id="rId31"/>
          <w:footerReference w:type="even" r:id="rId32"/>
          <w:footerReference w:type="default" r:id="rId33"/>
          <w:headerReference w:type="first" r:id="rId34"/>
          <w:footerReference w:type="first" r:id="rId35"/>
          <w:pgSz w:w="11906" w:h="16838"/>
          <w:pgMar w:top="1417" w:right="1134" w:bottom="1134" w:left="1134" w:header="720" w:footer="720" w:gutter="0"/>
          <w:cols w:space="720"/>
          <w:docGrid w:linePitch="360"/>
        </w:sectPr>
      </w:pPr>
    </w:p>
    <w:tbl>
      <w:tblPr>
        <w:tblStyle w:val="Grigliatabella"/>
        <w:tblW w:w="0" w:type="auto"/>
        <w:tblLayout w:type="fixed"/>
        <w:tblLook w:val="04A0" w:firstRow="1" w:lastRow="0" w:firstColumn="1" w:lastColumn="0" w:noHBand="0" w:noVBand="1"/>
      </w:tblPr>
      <w:tblGrid>
        <w:gridCol w:w="1809"/>
        <w:gridCol w:w="1843"/>
      </w:tblGrid>
      <w:tr w:rsidR="00ED4EF5" w:rsidTr="00ED4EF5">
        <w:tc>
          <w:tcPr>
            <w:tcW w:w="3652" w:type="dxa"/>
            <w:gridSpan w:val="2"/>
          </w:tcPr>
          <w:p w:rsidR="00ED4EF5" w:rsidRPr="00ED4EF5" w:rsidRDefault="00ED4EF5">
            <w:pPr>
              <w:tabs>
                <w:tab w:val="left" w:pos="1134"/>
                <w:tab w:val="left" w:pos="3402"/>
                <w:tab w:val="left" w:pos="4536"/>
              </w:tabs>
              <w:spacing w:after="0" w:line="360" w:lineRule="atLeast"/>
              <w:jc w:val="both"/>
              <w:rPr>
                <w:rFonts w:ascii="Times New Roman" w:eastAsia="Times New Roman" w:hAnsi="Times New Roman"/>
                <w:b/>
                <w:sz w:val="24"/>
                <w:szCs w:val="24"/>
              </w:rPr>
            </w:pPr>
            <w:r w:rsidRPr="00ED4EF5">
              <w:rPr>
                <w:rFonts w:ascii="Times New Roman" w:eastAsia="Times New Roman" w:hAnsi="Times New Roman"/>
                <w:b/>
                <w:sz w:val="24"/>
                <w:szCs w:val="24"/>
              </w:rPr>
              <w:lastRenderedPageBreak/>
              <w:t xml:space="preserve">NUMERO DOMANDE: </w:t>
            </w:r>
            <w:proofErr w:type="gramStart"/>
            <w:r w:rsidRPr="00ED4EF5">
              <w:rPr>
                <w:rFonts w:ascii="Times New Roman" w:eastAsia="Times New Roman" w:hAnsi="Times New Roman"/>
                <w:b/>
                <w:sz w:val="24"/>
                <w:szCs w:val="24"/>
              </w:rPr>
              <w:t>12</w:t>
            </w:r>
            <w:proofErr w:type="gramEnd"/>
          </w:p>
        </w:tc>
      </w:tr>
      <w:tr w:rsidR="00EC1F74" w:rsidTr="00ED4EF5">
        <w:tc>
          <w:tcPr>
            <w:tcW w:w="1809" w:type="dxa"/>
          </w:tcPr>
          <w:p w:rsidR="00EC1F74" w:rsidRPr="00ED4EF5" w:rsidRDefault="00ED4EF5" w:rsidP="00ED4EF5">
            <w:pPr>
              <w:tabs>
                <w:tab w:val="left" w:pos="1134"/>
                <w:tab w:val="left" w:pos="3402"/>
                <w:tab w:val="left" w:pos="4536"/>
              </w:tabs>
              <w:spacing w:after="0" w:line="360" w:lineRule="atLeast"/>
              <w:jc w:val="center"/>
              <w:rPr>
                <w:rFonts w:ascii="Times New Roman" w:eastAsia="Times New Roman" w:hAnsi="Times New Roman"/>
                <w:sz w:val="24"/>
                <w:szCs w:val="24"/>
              </w:rPr>
            </w:pPr>
            <w:r>
              <w:rPr>
                <w:rFonts w:ascii="Times New Roman" w:eastAsia="Times New Roman" w:hAnsi="Times New Roman"/>
                <w:sz w:val="24"/>
                <w:szCs w:val="24"/>
              </w:rPr>
              <w:t>PUNTI PROVA</w:t>
            </w:r>
          </w:p>
        </w:tc>
        <w:tc>
          <w:tcPr>
            <w:tcW w:w="1843" w:type="dxa"/>
          </w:tcPr>
          <w:p w:rsidR="00EC1F74" w:rsidRPr="00ED4EF5" w:rsidRDefault="00ED4EF5" w:rsidP="00ED4EF5">
            <w:pPr>
              <w:tabs>
                <w:tab w:val="left" w:pos="1134"/>
                <w:tab w:val="left" w:pos="3402"/>
                <w:tab w:val="left" w:pos="4536"/>
              </w:tabs>
              <w:spacing w:after="0" w:line="360" w:lineRule="atLeast"/>
              <w:jc w:val="center"/>
              <w:rPr>
                <w:rFonts w:ascii="Times New Roman" w:eastAsia="Times New Roman" w:hAnsi="Times New Roman"/>
                <w:sz w:val="24"/>
                <w:szCs w:val="24"/>
              </w:rPr>
            </w:pPr>
            <w:r>
              <w:rPr>
                <w:rFonts w:ascii="Times New Roman" w:eastAsia="Times New Roman" w:hAnsi="Times New Roman"/>
                <w:sz w:val="24"/>
                <w:szCs w:val="24"/>
              </w:rPr>
              <w:t>VOTO /15</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 xml:space="preserve"> 58 - 60</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15</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54 - 57</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14</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48 - 53</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13</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44 - 47</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12</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40 - 43</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11</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36 - 39</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10</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31 - 35</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9</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25 - 30</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8</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18 - 24</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7</w:t>
            </w:r>
          </w:p>
        </w:tc>
      </w:tr>
      <w:tr w:rsidR="00ED4EF5" w:rsidTr="00ED4EF5">
        <w:tc>
          <w:tcPr>
            <w:tcW w:w="1809" w:type="dxa"/>
          </w:tcPr>
          <w:p w:rsidR="00ED4EF5" w:rsidRPr="00ED4EF5" w:rsidRDefault="00A70563" w:rsidP="00ED4EF5">
            <w:pPr>
              <w:suppressAutoHyphens w:val="0"/>
              <w:snapToGrid w:val="0"/>
              <w:spacing w:after="0" w:line="240" w:lineRule="auto"/>
              <w:jc w:val="center"/>
              <w:rPr>
                <w:rFonts w:ascii="Times New Roman" w:eastAsia="Times New Roman" w:hAnsi="Times New Roman"/>
              </w:rPr>
            </w:pPr>
            <w:r>
              <w:rPr>
                <w:rFonts w:ascii="Times New Roman" w:eastAsia="Times New Roman" w:hAnsi="Times New Roman"/>
              </w:rPr>
              <w:t xml:space="preserve"> </w:t>
            </w:r>
            <w:r w:rsidR="00ED4EF5" w:rsidRPr="00ED4EF5">
              <w:rPr>
                <w:rFonts w:ascii="Times New Roman" w:eastAsia="Times New Roman" w:hAnsi="Times New Roman"/>
              </w:rPr>
              <w:t>12 - 17</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6</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6 - 11</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5</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2 - 5</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3-4</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1</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2</w:t>
            </w:r>
          </w:p>
        </w:tc>
      </w:tr>
      <w:tr w:rsidR="00ED4EF5" w:rsidTr="00ED4EF5">
        <w:tc>
          <w:tcPr>
            <w:tcW w:w="1809" w:type="dxa"/>
          </w:tcPr>
          <w:p w:rsidR="00ED4EF5" w:rsidRPr="00ED4EF5" w:rsidRDefault="00ED4EF5" w:rsidP="00ED4EF5">
            <w:pPr>
              <w:suppressAutoHyphens w:val="0"/>
              <w:snapToGrid w:val="0"/>
              <w:spacing w:after="0" w:line="240" w:lineRule="auto"/>
              <w:jc w:val="center"/>
              <w:rPr>
                <w:rFonts w:ascii="Times New Roman" w:eastAsia="Times New Roman" w:hAnsi="Times New Roman"/>
              </w:rPr>
            </w:pPr>
            <w:r w:rsidRPr="00ED4EF5">
              <w:rPr>
                <w:rFonts w:ascii="Times New Roman" w:eastAsia="Times New Roman" w:hAnsi="Times New Roman"/>
              </w:rPr>
              <w:t>0</w:t>
            </w:r>
          </w:p>
        </w:tc>
        <w:tc>
          <w:tcPr>
            <w:tcW w:w="1843" w:type="dxa"/>
          </w:tcPr>
          <w:p w:rsidR="00ED4EF5" w:rsidRPr="00ED4EF5" w:rsidRDefault="00ED4EF5" w:rsidP="00ED4EF5">
            <w:pPr>
              <w:tabs>
                <w:tab w:val="left" w:pos="1134"/>
                <w:tab w:val="left" w:pos="3402"/>
                <w:tab w:val="left" w:pos="4536"/>
              </w:tabs>
              <w:spacing w:after="0" w:line="240" w:lineRule="auto"/>
              <w:jc w:val="center"/>
              <w:rPr>
                <w:rFonts w:ascii="Times New Roman" w:eastAsia="Times New Roman" w:hAnsi="Times New Roman"/>
              </w:rPr>
            </w:pPr>
            <w:r w:rsidRPr="00ED4EF5">
              <w:rPr>
                <w:rFonts w:ascii="Times New Roman" w:eastAsia="Times New Roman" w:hAnsi="Times New Roman"/>
              </w:rPr>
              <w:t>1</w:t>
            </w:r>
          </w:p>
        </w:tc>
      </w:tr>
    </w:tbl>
    <w:p w:rsidR="00EC1F74" w:rsidRDefault="00EC1F74">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tbl>
      <w:tblPr>
        <w:tblStyle w:val="Grigliatabella"/>
        <w:tblW w:w="0" w:type="auto"/>
        <w:tblLayout w:type="fixed"/>
        <w:tblLook w:val="04A0" w:firstRow="1" w:lastRow="0" w:firstColumn="1" w:lastColumn="0" w:noHBand="0" w:noVBand="1"/>
      </w:tblPr>
      <w:tblGrid>
        <w:gridCol w:w="1809"/>
        <w:gridCol w:w="1843"/>
      </w:tblGrid>
      <w:tr w:rsidR="00A70563" w:rsidTr="004D1CC5">
        <w:tc>
          <w:tcPr>
            <w:tcW w:w="3652" w:type="dxa"/>
            <w:gridSpan w:val="2"/>
          </w:tcPr>
          <w:p w:rsidR="00A70563" w:rsidRPr="00ED4EF5" w:rsidRDefault="00A70563" w:rsidP="004D1CC5">
            <w:pPr>
              <w:tabs>
                <w:tab w:val="left" w:pos="1134"/>
                <w:tab w:val="left" w:pos="3402"/>
                <w:tab w:val="left" w:pos="4536"/>
              </w:tabs>
              <w:spacing w:after="0" w:line="360" w:lineRule="atLeast"/>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NUMERO DOMANDE: </w:t>
            </w:r>
            <w:proofErr w:type="gramStart"/>
            <w:r>
              <w:rPr>
                <w:rFonts w:ascii="Times New Roman" w:eastAsia="Times New Roman" w:hAnsi="Times New Roman"/>
                <w:b/>
                <w:sz w:val="24"/>
                <w:szCs w:val="24"/>
              </w:rPr>
              <w:t>15</w:t>
            </w:r>
            <w:proofErr w:type="gramEnd"/>
          </w:p>
        </w:tc>
      </w:tr>
      <w:tr w:rsidR="00A70563" w:rsidTr="004D1CC5">
        <w:tc>
          <w:tcPr>
            <w:tcW w:w="1809" w:type="dxa"/>
          </w:tcPr>
          <w:p w:rsidR="00A70563" w:rsidRPr="00ED4EF5" w:rsidRDefault="00A70563" w:rsidP="004D1CC5">
            <w:pPr>
              <w:tabs>
                <w:tab w:val="left" w:pos="1134"/>
                <w:tab w:val="left" w:pos="3402"/>
                <w:tab w:val="left" w:pos="4536"/>
              </w:tabs>
              <w:spacing w:after="0" w:line="360" w:lineRule="atLeast"/>
              <w:jc w:val="center"/>
              <w:rPr>
                <w:rFonts w:ascii="Times New Roman" w:eastAsia="Times New Roman" w:hAnsi="Times New Roman"/>
                <w:sz w:val="24"/>
                <w:szCs w:val="24"/>
              </w:rPr>
            </w:pPr>
            <w:r>
              <w:rPr>
                <w:rFonts w:ascii="Times New Roman" w:eastAsia="Times New Roman" w:hAnsi="Times New Roman"/>
                <w:sz w:val="24"/>
                <w:szCs w:val="24"/>
              </w:rPr>
              <w:t>PUNTI PROVA</w:t>
            </w:r>
          </w:p>
        </w:tc>
        <w:tc>
          <w:tcPr>
            <w:tcW w:w="1843" w:type="dxa"/>
          </w:tcPr>
          <w:p w:rsidR="00A70563" w:rsidRPr="00ED4EF5" w:rsidRDefault="00A70563" w:rsidP="004D1CC5">
            <w:pPr>
              <w:tabs>
                <w:tab w:val="left" w:pos="1134"/>
                <w:tab w:val="left" w:pos="3402"/>
                <w:tab w:val="left" w:pos="4536"/>
              </w:tabs>
              <w:spacing w:after="0" w:line="360" w:lineRule="atLeast"/>
              <w:jc w:val="center"/>
              <w:rPr>
                <w:rFonts w:ascii="Times New Roman" w:eastAsia="Times New Roman" w:hAnsi="Times New Roman"/>
                <w:sz w:val="24"/>
                <w:szCs w:val="24"/>
              </w:rPr>
            </w:pPr>
            <w:r>
              <w:rPr>
                <w:rFonts w:ascii="Times New Roman" w:eastAsia="Times New Roman" w:hAnsi="Times New Roman"/>
                <w:sz w:val="24"/>
                <w:szCs w:val="24"/>
              </w:rPr>
              <w:t>VOTO /15</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72 - 75</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15</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66 - 71</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14</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59 - 65</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13</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53 - 58</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12</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46 - 52</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11</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41 - 45</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10</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35 - 40</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9</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30 - 34</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8</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23 - 29</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7</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15 - 22</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6</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 xml:space="preserve"> 8 - 14</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5</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5 - 7</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4</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3 - 4</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3</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2 - 1</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2</w:t>
            </w:r>
          </w:p>
        </w:tc>
      </w:tr>
      <w:tr w:rsidR="00037D62" w:rsidTr="004D1CC5">
        <w:tc>
          <w:tcPr>
            <w:tcW w:w="1809"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0</w:t>
            </w:r>
          </w:p>
        </w:tc>
        <w:tc>
          <w:tcPr>
            <w:tcW w:w="1843" w:type="dxa"/>
          </w:tcPr>
          <w:p w:rsidR="00037D62" w:rsidRPr="00037D62" w:rsidRDefault="00037D62" w:rsidP="00037D62">
            <w:pPr>
              <w:snapToGrid w:val="0"/>
              <w:spacing w:after="0" w:line="240" w:lineRule="auto"/>
              <w:jc w:val="center"/>
              <w:rPr>
                <w:rFonts w:ascii="Times New Roman" w:hAnsi="Times New Roman" w:cs="Times New Roman"/>
              </w:rPr>
            </w:pPr>
            <w:r w:rsidRPr="00037D62">
              <w:rPr>
                <w:rFonts w:ascii="Times New Roman" w:hAnsi="Times New Roman" w:cs="Times New Roman"/>
              </w:rPr>
              <w:t>1</w:t>
            </w:r>
          </w:p>
        </w:tc>
      </w:tr>
    </w:tbl>
    <w:p w:rsidR="00037D62" w:rsidRDefault="00037D62">
      <w:pPr>
        <w:tabs>
          <w:tab w:val="left" w:pos="1134"/>
          <w:tab w:val="left" w:pos="3402"/>
          <w:tab w:val="left" w:pos="4536"/>
        </w:tabs>
        <w:spacing w:after="0" w:line="360" w:lineRule="atLeast"/>
        <w:jc w:val="both"/>
        <w:rPr>
          <w:rFonts w:ascii="Times New Roman" w:eastAsia="Times New Roman" w:hAnsi="Times New Roman"/>
          <w:b/>
          <w:sz w:val="24"/>
          <w:szCs w:val="24"/>
          <w:u w:val="single"/>
        </w:rPr>
        <w:sectPr w:rsidR="00037D62" w:rsidSect="00037D62">
          <w:type w:val="continuous"/>
          <w:pgSz w:w="11906" w:h="16838"/>
          <w:pgMar w:top="1417" w:right="1134" w:bottom="1134" w:left="1134" w:header="720" w:footer="720" w:gutter="0"/>
          <w:cols w:num="2" w:space="720"/>
          <w:docGrid w:linePitch="360"/>
        </w:sectPr>
      </w:pPr>
    </w:p>
    <w:p w:rsidR="00EC1F74" w:rsidRDefault="00EC1F74">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EC1F74" w:rsidRDefault="00EC1F74">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EC1F74" w:rsidRDefault="00EC1F74">
      <w:pPr>
        <w:tabs>
          <w:tab w:val="left" w:pos="1134"/>
          <w:tab w:val="left" w:pos="3402"/>
          <w:tab w:val="left" w:pos="4536"/>
        </w:tabs>
        <w:spacing w:after="0" w:line="360" w:lineRule="atLeast"/>
        <w:jc w:val="both"/>
        <w:rPr>
          <w:rFonts w:ascii="Times New Roman" w:eastAsia="Times New Roman" w:hAnsi="Times New Roman"/>
          <w:b/>
          <w:sz w:val="24"/>
          <w:szCs w:val="24"/>
          <w:u w:val="single"/>
        </w:rPr>
      </w:pPr>
    </w:p>
    <w:p w:rsidR="008B490E" w:rsidRDefault="00EB2DCA" w:rsidP="008B490E">
      <w:pPr>
        <w:spacing w:after="0" w:line="240" w:lineRule="auto"/>
        <w:rPr>
          <w:rFonts w:ascii="Times New Roman" w:eastAsia="Times New Roman" w:hAnsi="Times New Roman"/>
        </w:rPr>
      </w:pPr>
      <w:r>
        <w:rPr>
          <w:rFonts w:ascii="Times New Roman" w:eastAsia="Times New Roman" w:hAnsi="Times New Roman"/>
          <w:b/>
        </w:rPr>
        <w:t>Punti prova:</w:t>
      </w:r>
      <w:r>
        <w:rPr>
          <w:rFonts w:ascii="Times New Roman" w:eastAsia="Times New Roman" w:hAnsi="Times New Roman"/>
          <w:b/>
        </w:rPr>
        <w:br/>
      </w:r>
    </w:p>
    <w:p w:rsidR="00451506" w:rsidRPr="0096087C" w:rsidRDefault="00123372" w:rsidP="00900FEF">
      <w:pPr>
        <w:pStyle w:val="Paragrafoelenco"/>
        <w:numPr>
          <w:ilvl w:val="0"/>
          <w:numId w:val="34"/>
        </w:numPr>
        <w:spacing w:after="0" w:line="240" w:lineRule="auto"/>
        <w:ind w:left="360"/>
        <w:rPr>
          <w:rFonts w:ascii="Times New Roman" w:eastAsia="Times New Roman" w:hAnsi="Times New Roman"/>
          <w:lang w:val="it-IT"/>
        </w:rPr>
      </w:pPr>
      <w:proofErr w:type="gramStart"/>
      <w:r w:rsidRPr="0096087C">
        <w:rPr>
          <w:rFonts w:ascii="Times New Roman" w:eastAsia="Times New Roman" w:hAnsi="Times New Roman"/>
          <w:lang w:val="it-IT"/>
        </w:rPr>
        <w:t>V</w:t>
      </w:r>
      <w:r w:rsidR="00EB2DCA" w:rsidRPr="0096087C">
        <w:rPr>
          <w:rFonts w:ascii="Times New Roman" w:eastAsia="Times New Roman" w:hAnsi="Times New Roman"/>
          <w:lang w:val="it-IT"/>
        </w:rPr>
        <w:t>iene</w:t>
      </w:r>
      <w:proofErr w:type="gramEnd"/>
      <w:r w:rsidR="00EB2DCA" w:rsidRPr="0096087C">
        <w:rPr>
          <w:rFonts w:ascii="Times New Roman" w:eastAsia="Times New Roman" w:hAnsi="Times New Roman"/>
          <w:lang w:val="it-IT"/>
        </w:rPr>
        <w:t xml:space="preserve"> calcolata la somma dei punteggi dei singoli indicatori per ogni risposta.</w:t>
      </w:r>
    </w:p>
    <w:p w:rsidR="00451506" w:rsidRDefault="00451506" w:rsidP="00123372">
      <w:pPr>
        <w:spacing w:after="0" w:line="240" w:lineRule="auto"/>
        <w:rPr>
          <w:rFonts w:ascii="Times New Roman" w:eastAsia="Times New Roman" w:hAnsi="Times New Roman"/>
        </w:rPr>
      </w:pPr>
    </w:p>
    <w:p w:rsidR="00451506" w:rsidRPr="0096087C" w:rsidRDefault="00EB2DCA" w:rsidP="00900FEF">
      <w:pPr>
        <w:pStyle w:val="Paragrafoelenco"/>
        <w:numPr>
          <w:ilvl w:val="0"/>
          <w:numId w:val="34"/>
        </w:numPr>
        <w:spacing w:after="0" w:line="240" w:lineRule="auto"/>
        <w:ind w:left="360"/>
        <w:rPr>
          <w:rFonts w:ascii="Times New Roman" w:eastAsia="Times New Roman" w:hAnsi="Times New Roman"/>
          <w:lang w:val="it-IT"/>
        </w:rPr>
      </w:pPr>
      <w:r w:rsidRPr="0096087C">
        <w:rPr>
          <w:rFonts w:ascii="Times New Roman" w:eastAsia="Times New Roman" w:hAnsi="Times New Roman"/>
          <w:lang w:val="it-IT"/>
        </w:rPr>
        <w:t>Si possono attribuire punteggi intermedi rispetto a quelli indicati, usando cifre decimali.</w:t>
      </w:r>
    </w:p>
    <w:p w:rsidR="00451506" w:rsidRDefault="00451506" w:rsidP="00123372">
      <w:pPr>
        <w:spacing w:after="0" w:line="240" w:lineRule="auto"/>
        <w:rPr>
          <w:rFonts w:ascii="Times New Roman" w:eastAsia="Times New Roman" w:hAnsi="Times New Roman"/>
        </w:rPr>
      </w:pPr>
    </w:p>
    <w:p w:rsidR="00451506" w:rsidRPr="0096087C" w:rsidRDefault="00EB2DCA" w:rsidP="00900FEF">
      <w:pPr>
        <w:pStyle w:val="Paragrafoelenco"/>
        <w:numPr>
          <w:ilvl w:val="0"/>
          <w:numId w:val="34"/>
        </w:numPr>
        <w:spacing w:after="0" w:line="240" w:lineRule="auto"/>
        <w:ind w:left="360"/>
        <w:rPr>
          <w:rFonts w:ascii="Times New Roman" w:eastAsia="Times New Roman" w:hAnsi="Times New Roman"/>
          <w:lang w:val="it-IT"/>
        </w:rPr>
      </w:pPr>
      <w:proofErr w:type="gramStart"/>
      <w:r w:rsidRPr="0096087C">
        <w:rPr>
          <w:rFonts w:ascii="Times New Roman" w:eastAsia="Times New Roman" w:hAnsi="Times New Roman"/>
          <w:lang w:val="it-IT"/>
        </w:rPr>
        <w:t>In presenza</w:t>
      </w:r>
      <w:proofErr w:type="gramEnd"/>
      <w:r w:rsidRPr="0096087C">
        <w:rPr>
          <w:rFonts w:ascii="Times New Roman" w:eastAsia="Times New Roman" w:hAnsi="Times New Roman"/>
          <w:lang w:val="it-IT"/>
        </w:rPr>
        <w:t xml:space="preserve"> di punteggio non intero:</w:t>
      </w:r>
      <w:r w:rsidRPr="0096087C">
        <w:rPr>
          <w:rFonts w:ascii="Times New Roman" w:eastAsia="Times New Roman" w:hAnsi="Times New Roman"/>
          <w:lang w:val="it-IT"/>
        </w:rPr>
        <w:br/>
        <w:t>a)</w:t>
      </w:r>
      <w:proofErr w:type="gramStart"/>
      <w:r w:rsidRPr="0096087C">
        <w:rPr>
          <w:rFonts w:ascii="Times New Roman" w:eastAsia="Times New Roman" w:hAnsi="Times New Roman"/>
          <w:lang w:val="it-IT"/>
        </w:rPr>
        <w:t xml:space="preserve">   </w:t>
      </w:r>
      <w:proofErr w:type="gramEnd"/>
      <w:r w:rsidRPr="0096087C">
        <w:rPr>
          <w:rFonts w:ascii="Times New Roman" w:eastAsia="Times New Roman" w:hAnsi="Times New Roman"/>
          <w:lang w:val="it-IT"/>
        </w:rPr>
        <w:t>nell’intervallo 0,50 – 1,00 il punteggio viene arrotondato per eccesso.</w:t>
      </w:r>
      <w:r w:rsidRPr="0096087C">
        <w:rPr>
          <w:rFonts w:ascii="Times New Roman" w:eastAsia="Times New Roman" w:hAnsi="Times New Roman"/>
          <w:lang w:val="it-IT"/>
        </w:rPr>
        <w:br/>
        <w:t>b)</w:t>
      </w:r>
      <w:proofErr w:type="gramStart"/>
      <w:r w:rsidRPr="0096087C">
        <w:rPr>
          <w:rFonts w:ascii="Times New Roman" w:eastAsia="Times New Roman" w:hAnsi="Times New Roman"/>
          <w:lang w:val="it-IT"/>
        </w:rPr>
        <w:t xml:space="preserve">   </w:t>
      </w:r>
      <w:proofErr w:type="gramEnd"/>
      <w:r w:rsidRPr="0096087C">
        <w:rPr>
          <w:rFonts w:ascii="Times New Roman" w:eastAsia="Times New Roman" w:hAnsi="Times New Roman"/>
          <w:lang w:val="it-IT"/>
        </w:rPr>
        <w:t xml:space="preserve">nell’intervallo 0,00 – 0,49 il punteggio viene arrotondato per eccesso nel caso in cui in almeno </w:t>
      </w:r>
    </w:p>
    <w:p w:rsidR="00451506" w:rsidRDefault="008B490E">
      <w:pPr>
        <w:spacing w:after="0" w:line="240" w:lineRule="auto"/>
        <w:rPr>
          <w:rFonts w:ascii="Times New Roman" w:eastAsia="Times New Roman" w:hAnsi="Times New Roman"/>
        </w:rPr>
      </w:pPr>
      <w:r>
        <w:rPr>
          <w:rFonts w:ascii="Times New Roman" w:eastAsia="Times New Roman" w:hAnsi="Times New Roman"/>
        </w:rPr>
        <w:t xml:space="preserve">   </w:t>
      </w:r>
      <w:r w:rsidR="00123372">
        <w:rPr>
          <w:rFonts w:ascii="Times New Roman" w:eastAsia="Times New Roman" w:hAnsi="Times New Roman"/>
        </w:rPr>
        <w:t xml:space="preserve">       </w:t>
      </w:r>
      <w:r>
        <w:rPr>
          <w:rFonts w:ascii="Times New Roman" w:eastAsia="Times New Roman" w:hAnsi="Times New Roman"/>
        </w:rPr>
        <w:t xml:space="preserve">  </w:t>
      </w:r>
      <w:proofErr w:type="gramStart"/>
      <w:r w:rsidR="00EB2DCA">
        <w:rPr>
          <w:rFonts w:ascii="Times New Roman" w:eastAsia="Times New Roman" w:hAnsi="Times New Roman"/>
        </w:rPr>
        <w:t>due</w:t>
      </w:r>
      <w:proofErr w:type="gramEnd"/>
      <w:r w:rsidR="00EB2DCA">
        <w:rPr>
          <w:rFonts w:ascii="Times New Roman" w:eastAsia="Times New Roman" w:hAnsi="Times New Roman"/>
        </w:rPr>
        <w:t xml:space="preserve"> discipline ci sia un voto di eccellenza (= 14 - 15).</w:t>
      </w:r>
    </w:p>
    <w:p w:rsidR="00451506" w:rsidRDefault="00451506">
      <w:pPr>
        <w:spacing w:after="0" w:line="240" w:lineRule="auto"/>
        <w:rPr>
          <w:rFonts w:ascii="Times New Roman" w:eastAsia="Times New Roman" w:hAnsi="Times New Roman"/>
          <w:sz w:val="24"/>
          <w:szCs w:val="24"/>
        </w:rPr>
      </w:pPr>
    </w:p>
    <w:p w:rsidR="00451506" w:rsidRDefault="00451506">
      <w:pPr>
        <w:spacing w:after="0" w:line="240" w:lineRule="auto"/>
        <w:rPr>
          <w:rFonts w:ascii="Times New Roman" w:eastAsia="Times New Roman" w:hAnsi="Times New Roman"/>
          <w:sz w:val="24"/>
          <w:szCs w:val="24"/>
        </w:rPr>
      </w:pPr>
    </w:p>
    <w:p w:rsidR="00192FA4" w:rsidRDefault="00192FA4">
      <w:pPr>
        <w:suppressAutoHyphens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p>
    <w:p w:rsidR="00451506" w:rsidRDefault="00EB2DCA" w:rsidP="00192FA4">
      <w:pPr>
        <w:pageBreakBefore/>
        <w:tabs>
          <w:tab w:val="left" w:pos="1134"/>
          <w:tab w:val="left" w:pos="3402"/>
          <w:tab w:val="left" w:pos="4536"/>
        </w:tabs>
        <w:spacing w:after="0" w:line="360" w:lineRule="atLeast"/>
        <w:jc w:val="both"/>
        <w:rPr>
          <w:rFonts w:ascii="Times New Roman" w:eastAsia="Times New Roman" w:hAnsi="Times New Roman"/>
          <w:b/>
          <w:szCs w:val="24"/>
        </w:rPr>
      </w:pPr>
      <w:bookmarkStart w:id="14" w:name="Allegato4"/>
      <w:bookmarkEnd w:id="14"/>
      <w:r>
        <w:rPr>
          <w:rFonts w:ascii="Times New Roman" w:eastAsia="Times New Roman" w:hAnsi="Times New Roman"/>
          <w:b/>
          <w:sz w:val="24"/>
          <w:szCs w:val="24"/>
        </w:rPr>
        <w:lastRenderedPageBreak/>
        <w:t>ALLEGATO 4</w:t>
      </w:r>
      <w:r w:rsidR="00192FA4">
        <w:rPr>
          <w:rFonts w:ascii="Times New Roman" w:eastAsia="Times New Roman" w:hAnsi="Times New Roman"/>
          <w:b/>
          <w:sz w:val="24"/>
          <w:szCs w:val="24"/>
        </w:rPr>
        <w:t xml:space="preserve"> - </w:t>
      </w:r>
      <w:r>
        <w:rPr>
          <w:rFonts w:ascii="Times New Roman" w:eastAsia="Times New Roman" w:hAnsi="Times New Roman"/>
          <w:b/>
          <w:szCs w:val="24"/>
        </w:rPr>
        <w:t>GRIGLIA D’ISTITUTO PER LA VALUTAZIONE DEGLI ORALI</w:t>
      </w:r>
    </w:p>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tbl>
      <w:tblPr>
        <w:tblW w:w="0" w:type="auto"/>
        <w:tblInd w:w="245" w:type="dxa"/>
        <w:tblLayout w:type="fixed"/>
        <w:tblCellMar>
          <w:left w:w="70" w:type="dxa"/>
          <w:right w:w="70" w:type="dxa"/>
        </w:tblCellMar>
        <w:tblLook w:val="0000" w:firstRow="0" w:lastRow="0" w:firstColumn="0" w:lastColumn="0" w:noHBand="0" w:noVBand="0"/>
      </w:tblPr>
      <w:tblGrid>
        <w:gridCol w:w="1620"/>
        <w:gridCol w:w="5760"/>
        <w:gridCol w:w="2158"/>
      </w:tblGrid>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b/>
              </w:rPr>
            </w:pPr>
            <w:r>
              <w:rPr>
                <w:rFonts w:ascii="Times New Roman" w:eastAsia="Times New Roman" w:hAnsi="Times New Roman"/>
                <w:b/>
              </w:rPr>
              <w:t>Voto</w:t>
            </w:r>
          </w:p>
        </w:tc>
        <w:tc>
          <w:tcPr>
            <w:tcW w:w="576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b/>
              </w:rPr>
            </w:pPr>
            <w:r>
              <w:rPr>
                <w:rFonts w:ascii="Times New Roman" w:eastAsia="Times New Roman" w:hAnsi="Times New Roman"/>
                <w:b/>
              </w:rPr>
              <w:t>Giudizio sintetico</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rPr>
                <w:rFonts w:ascii="Times New Roman" w:eastAsia="Times New Roman" w:hAnsi="Times New Roman"/>
                <w:b/>
              </w:rPr>
            </w:pPr>
            <w:r>
              <w:rPr>
                <w:rFonts w:ascii="Times New Roman" w:eastAsia="Times New Roman" w:hAnsi="Times New Roman"/>
                <w:b/>
              </w:rPr>
              <w:t>Livello di apprendimento</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1</w:t>
            </w:r>
            <w:proofErr w:type="gramStart"/>
            <w:r>
              <w:rPr>
                <w:rFonts w:ascii="Times New Roman" w:eastAsia="Times New Roman" w:hAnsi="Times New Roman"/>
              </w:rPr>
              <w:t xml:space="preserve">  </w:t>
            </w:r>
            <w:proofErr w:type="gramEnd"/>
            <w:r>
              <w:rPr>
                <w:rFonts w:ascii="Times New Roman" w:eastAsia="Times New Roman" w:hAnsi="Times New Roman"/>
              </w:rPr>
              <w:t>-  3</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proofErr w:type="gramStart"/>
            <w:r>
              <w:rPr>
                <w:rFonts w:ascii="Times New Roman" w:eastAsia="Times New Roman" w:hAnsi="Times New Roman"/>
              </w:rPr>
              <w:t>Pesanti lacune di base e disorientamento di tipo logico, linguistico e metodologico</w:t>
            </w:r>
            <w:proofErr w:type="gram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Del tutto </w:t>
            </w:r>
          </w:p>
          <w:p w:rsidR="00451506" w:rsidRDefault="00EB2DCA">
            <w:pPr>
              <w:spacing w:after="0" w:line="240" w:lineRule="auto"/>
              <w:jc w:val="both"/>
              <w:rPr>
                <w:rFonts w:ascii="Times New Roman" w:eastAsia="Times New Roman" w:hAnsi="Times New Roman"/>
              </w:rPr>
            </w:pPr>
            <w:proofErr w:type="gramStart"/>
            <w:r>
              <w:rPr>
                <w:rFonts w:ascii="Times New Roman" w:eastAsia="Times New Roman" w:hAnsi="Times New Roman"/>
              </w:rPr>
              <w:t>insufficiente</w:t>
            </w:r>
            <w:proofErr w:type="gramEnd"/>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3</w:t>
            </w:r>
            <w:proofErr w:type="gramStart"/>
            <w:r>
              <w:rPr>
                <w:rFonts w:ascii="Times New Roman" w:eastAsia="Times New Roman" w:hAnsi="Times New Roman"/>
              </w:rPr>
              <w:t xml:space="preserve">  </w:t>
            </w:r>
            <w:proofErr w:type="gramEnd"/>
            <w:r>
              <w:rPr>
                <w:rFonts w:ascii="Times New Roman" w:eastAsia="Times New Roman" w:hAnsi="Times New Roman"/>
              </w:rPr>
              <w:t>-  4.5</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Gravi lacune nella conoscenza degli argomenti svolti; utilizzazione non appropriata delle conoscenze acquisite o comprensione inadeguata del testo o fraintendimento delle domande proposte; linguaggio confuso e poco corretto con terminologia specifica impropria e spesso scorretta.</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Gravemente insufficiente</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4.5</w:t>
            </w:r>
            <w:proofErr w:type="gramStart"/>
            <w:r>
              <w:rPr>
                <w:rFonts w:ascii="Times New Roman" w:eastAsia="Times New Roman" w:hAnsi="Times New Roman"/>
              </w:rPr>
              <w:t xml:space="preserve">  </w:t>
            </w:r>
            <w:proofErr w:type="gramEnd"/>
            <w:r>
              <w:rPr>
                <w:rFonts w:ascii="Times New Roman" w:eastAsia="Times New Roman" w:hAnsi="Times New Roman"/>
              </w:rPr>
              <w:t>-  5.5</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Informazioni frammentarie e non sempre corrette </w:t>
            </w:r>
            <w:proofErr w:type="gramStart"/>
            <w:r>
              <w:rPr>
                <w:rFonts w:ascii="Times New Roman" w:eastAsia="Times New Roman" w:hAnsi="Times New Roman"/>
              </w:rPr>
              <w:t>utilizzate</w:t>
            </w:r>
            <w:proofErr w:type="gramEnd"/>
            <w:r>
              <w:rPr>
                <w:rFonts w:ascii="Times New Roman" w:eastAsia="Times New Roman" w:hAnsi="Times New Roman"/>
              </w:rPr>
              <w:t xml:space="preserve"> in modo superficiale e non sempre pertinente; difficoltà nel condurre analisi, nello stabilire collegamenti anche semplici e nell’affrontare tematiche proposte; scarsa proprietà di linguaggio.</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Insufficiente</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6</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proofErr w:type="gramStart"/>
            <w:r>
              <w:rPr>
                <w:rFonts w:ascii="Times New Roman" w:eastAsia="Times New Roman" w:hAnsi="Times New Roman"/>
              </w:rPr>
              <w:t>Conoscenza limitata agli elementi basilari ed essenziali; qualche capacità di collegamento; conoscenza sufficiente del linguaggio specifico;</w:t>
            </w:r>
            <w:proofErr w:type="gramEnd"/>
            <w:r>
              <w:rPr>
                <w:rFonts w:ascii="Times New Roman" w:eastAsia="Times New Roman" w:hAnsi="Times New Roman"/>
              </w:rPr>
              <w:t xml:space="preserve"> accettabile proprietà di linguaggio.</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Sufficiente</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6.5</w:t>
            </w:r>
            <w:proofErr w:type="gramStart"/>
            <w:r>
              <w:rPr>
                <w:rFonts w:ascii="Times New Roman" w:eastAsia="Times New Roman" w:hAnsi="Times New Roman"/>
              </w:rPr>
              <w:t xml:space="preserve">  </w:t>
            </w:r>
            <w:proofErr w:type="gramEnd"/>
            <w:r>
              <w:rPr>
                <w:rFonts w:ascii="Times New Roman" w:eastAsia="Times New Roman" w:hAnsi="Times New Roman"/>
              </w:rPr>
              <w:t>- 7</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Conoscenza degli elementi essenziali; lo studente si orienta tra i contenuti; coglie i nessi </w:t>
            </w:r>
            <w:proofErr w:type="gramStart"/>
            <w:r>
              <w:rPr>
                <w:rFonts w:ascii="Times New Roman" w:eastAsia="Times New Roman" w:hAnsi="Times New Roman"/>
              </w:rPr>
              <w:t>tematici</w:t>
            </w:r>
            <w:proofErr w:type="gramEnd"/>
            <w:r>
              <w:rPr>
                <w:rFonts w:ascii="Times New Roman" w:eastAsia="Times New Roman" w:hAnsi="Times New Roman"/>
              </w:rPr>
              <w:t xml:space="preserve"> e comparativi; sa usare correttamente la terminologia specifica.</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Discreto</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8</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Lo studente possiede conoscenze sicure e diffuse; affronta percorsi </w:t>
            </w:r>
            <w:proofErr w:type="gramStart"/>
            <w:r>
              <w:rPr>
                <w:rFonts w:ascii="Times New Roman" w:eastAsia="Times New Roman" w:hAnsi="Times New Roman"/>
              </w:rPr>
              <w:t>tematici</w:t>
            </w:r>
            <w:proofErr w:type="gramEnd"/>
            <w:r>
              <w:rPr>
                <w:rFonts w:ascii="Times New Roman" w:eastAsia="Times New Roman" w:hAnsi="Times New Roman"/>
              </w:rPr>
              <w:t xml:space="preserve"> anche di una certa complessità ed istituisce collegamenti significativi; sicura padronanza della terminologia specifica con esposizione chiara e appropriata.</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Buono</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9</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Lo studente possiede conoscenze ampie, sicure e approfondite; è in grado di costruire autonomamente un percorso critico attraverso nessi o relazioni tra aree </w:t>
            </w:r>
            <w:proofErr w:type="gramStart"/>
            <w:r>
              <w:rPr>
                <w:rFonts w:ascii="Times New Roman" w:eastAsia="Times New Roman" w:hAnsi="Times New Roman"/>
              </w:rPr>
              <w:t>tematiche</w:t>
            </w:r>
            <w:proofErr w:type="gramEnd"/>
            <w:r>
              <w:rPr>
                <w:rFonts w:ascii="Times New Roman" w:eastAsia="Times New Roman" w:hAnsi="Times New Roman"/>
              </w:rPr>
              <w:t xml:space="preserve"> diverse; linguaggio ricco e articolato; conoscenza ampia e precisa della terminologia specifica.</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Ottimo</w:t>
            </w:r>
          </w:p>
        </w:tc>
      </w:tr>
      <w:tr w:rsidR="00451506">
        <w:tc>
          <w:tcPr>
            <w:tcW w:w="1620" w:type="dxa"/>
            <w:tcBorders>
              <w:top w:val="single" w:sz="4" w:space="0" w:color="000000"/>
              <w:left w:val="single" w:sz="4" w:space="0" w:color="000000"/>
              <w:bottom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10</w:t>
            </w:r>
          </w:p>
        </w:tc>
        <w:tc>
          <w:tcPr>
            <w:tcW w:w="5760" w:type="dxa"/>
            <w:tcBorders>
              <w:top w:val="single" w:sz="4" w:space="0" w:color="000000"/>
              <w:left w:val="single" w:sz="4" w:space="0" w:color="000000"/>
              <w:bottom w:val="single" w:sz="4" w:space="0" w:color="000000"/>
            </w:tcBorders>
            <w:shd w:val="clear" w:color="auto" w:fill="auto"/>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 xml:space="preserve">Lo studente possiede conoscenze ampie, approfondite e sicure; </w:t>
            </w:r>
            <w:proofErr w:type="gramStart"/>
            <w:r>
              <w:rPr>
                <w:rFonts w:ascii="Times New Roman" w:eastAsia="Times New Roman" w:hAnsi="Times New Roman"/>
              </w:rPr>
              <w:t>è</w:t>
            </w:r>
            <w:proofErr w:type="gramEnd"/>
            <w:r>
              <w:rPr>
                <w:rFonts w:ascii="Times New Roman" w:eastAsia="Times New Roman" w:hAnsi="Times New Roman"/>
              </w:rPr>
              <w:t xml:space="preserve"> in grado di affrontare le diverse tematiche autonomamente, con rigore di analisi e di sintesi; sa costruire percorsi critici, anche di carattere interdisciplinare; linguaggio ricco, articolato e preciso nell’uso della terminologia specifica.</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506" w:rsidRDefault="00EB2DCA">
            <w:pPr>
              <w:snapToGrid w:val="0"/>
              <w:spacing w:after="0" w:line="240" w:lineRule="auto"/>
              <w:jc w:val="both"/>
              <w:rPr>
                <w:rFonts w:ascii="Times New Roman" w:eastAsia="Times New Roman" w:hAnsi="Times New Roman"/>
              </w:rPr>
            </w:pPr>
            <w:r>
              <w:rPr>
                <w:rFonts w:ascii="Times New Roman" w:eastAsia="Times New Roman" w:hAnsi="Times New Roman"/>
              </w:rPr>
              <w:t>Eccellente</w:t>
            </w:r>
          </w:p>
        </w:tc>
      </w:tr>
    </w:tbl>
    <w:p w:rsidR="00451506" w:rsidRDefault="00451506">
      <w:pPr>
        <w:spacing w:after="0" w:line="240" w:lineRule="auto"/>
        <w:jc w:val="both"/>
        <w:rPr>
          <w:rFonts w:ascii="Times New Roman" w:eastAsia="Times New Roman" w:hAnsi="Times New Roman"/>
          <w:sz w:val="24"/>
          <w:szCs w:val="24"/>
        </w:rPr>
      </w:pPr>
    </w:p>
    <w:p w:rsidR="00451506" w:rsidRDefault="00451506">
      <w:pPr>
        <w:spacing w:after="0" w:line="240" w:lineRule="auto"/>
        <w:jc w:val="both"/>
        <w:rPr>
          <w:rFonts w:ascii="Times New Roman" w:eastAsia="Times New Roman" w:hAnsi="Times New Roman"/>
          <w:sz w:val="24"/>
          <w:szCs w:val="24"/>
        </w:rPr>
      </w:pPr>
    </w:p>
    <w:p w:rsidR="002409A3" w:rsidRDefault="002409A3">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451506" w:rsidRDefault="00EB2DCA" w:rsidP="00192FA4">
      <w:pPr>
        <w:pageBreakBefore/>
        <w:tabs>
          <w:tab w:val="left" w:pos="1134"/>
          <w:tab w:val="left" w:pos="3402"/>
          <w:tab w:val="left" w:pos="4536"/>
        </w:tabs>
        <w:spacing w:after="0" w:line="360" w:lineRule="atLeast"/>
        <w:jc w:val="both"/>
        <w:rPr>
          <w:rFonts w:ascii="Times New Roman" w:eastAsia="Times New Roman" w:hAnsi="Times New Roman"/>
          <w:b/>
          <w:szCs w:val="24"/>
        </w:rPr>
      </w:pPr>
      <w:r>
        <w:rPr>
          <w:rFonts w:ascii="Times New Roman" w:eastAsia="Times New Roman" w:hAnsi="Times New Roman"/>
          <w:b/>
          <w:sz w:val="24"/>
          <w:szCs w:val="24"/>
        </w:rPr>
        <w:lastRenderedPageBreak/>
        <w:t>ALLEGATO 5</w:t>
      </w:r>
      <w:r w:rsidR="00192FA4">
        <w:rPr>
          <w:rFonts w:ascii="Times New Roman" w:eastAsia="Times New Roman" w:hAnsi="Times New Roman"/>
          <w:b/>
          <w:sz w:val="24"/>
          <w:szCs w:val="24"/>
        </w:rPr>
        <w:t xml:space="preserve"> - </w:t>
      </w:r>
      <w:r>
        <w:rPr>
          <w:rFonts w:ascii="Times New Roman" w:eastAsia="Times New Roman" w:hAnsi="Times New Roman"/>
          <w:b/>
          <w:szCs w:val="24"/>
        </w:rPr>
        <w:t>GRIGLIA D’ISTITUTO PER LA CONDUZIONE DEL COLLOQUIO</w:t>
      </w:r>
      <w:r w:rsidR="00EB6737">
        <w:rPr>
          <w:rFonts w:ascii="Times New Roman" w:eastAsia="Times New Roman" w:hAnsi="Times New Roman"/>
          <w:b/>
          <w:szCs w:val="24"/>
        </w:rPr>
        <w:t xml:space="preserve"> D’ESAME</w:t>
      </w:r>
    </w:p>
    <w:p w:rsidR="00451506" w:rsidRDefault="00451506">
      <w:pPr>
        <w:tabs>
          <w:tab w:val="left" w:pos="1134"/>
          <w:tab w:val="left" w:pos="3402"/>
          <w:tab w:val="left" w:pos="4536"/>
        </w:tabs>
        <w:spacing w:after="0" w:line="360" w:lineRule="atLeast"/>
        <w:jc w:val="both"/>
        <w:rPr>
          <w:rFonts w:ascii="Times New Roman" w:eastAsia="Times New Roman" w:hAnsi="Times New Roman"/>
          <w:b/>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384"/>
        <w:gridCol w:w="1694"/>
        <w:gridCol w:w="3888"/>
        <w:gridCol w:w="1559"/>
        <w:gridCol w:w="1093"/>
      </w:tblGrid>
      <w:tr w:rsidR="00451506" w:rsidTr="00496484">
        <w:tc>
          <w:tcPr>
            <w:tcW w:w="3078" w:type="dxa"/>
            <w:gridSpan w:val="2"/>
            <w:tcBorders>
              <w:top w:val="single" w:sz="8" w:space="0" w:color="000000"/>
              <w:left w:val="single" w:sz="8" w:space="0" w:color="000000"/>
              <w:bottom w:val="single" w:sz="8" w:space="0" w:color="000000"/>
            </w:tcBorders>
            <w:shd w:val="clear" w:color="auto" w:fill="auto"/>
          </w:tcPr>
          <w:p w:rsidR="00451506" w:rsidRDefault="00EB2DCA">
            <w:pPr>
              <w:snapToGrid w:val="0"/>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b/>
                <w:bCs/>
              </w:rPr>
            </w:pPr>
            <w:r w:rsidRPr="00496484">
              <w:rPr>
                <w:rFonts w:ascii="Times New Roman" w:eastAsia="Times New Roman" w:hAnsi="Times New Roman"/>
                <w:b/>
                <w:bCs/>
              </w:rPr>
              <w:t>Descrittori</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b/>
                <w:bCs/>
              </w:rPr>
            </w:pPr>
            <w:r w:rsidRPr="00496484">
              <w:rPr>
                <w:rFonts w:ascii="Times New Roman" w:eastAsia="Times New Roman" w:hAnsi="Times New Roman"/>
                <w:b/>
                <w:bCs/>
              </w:rPr>
              <w:t>Fascia di punteggio</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b/>
                <w:bCs/>
              </w:rPr>
            </w:pPr>
            <w:r w:rsidRPr="00496484">
              <w:rPr>
                <w:rFonts w:ascii="Times New Roman" w:eastAsia="Times New Roman" w:hAnsi="Times New Roman"/>
                <w:b/>
                <w:bCs/>
              </w:rPr>
              <w:t>Punteggio assegnato</w:t>
            </w:r>
          </w:p>
        </w:tc>
      </w:tr>
      <w:tr w:rsidR="00451506" w:rsidTr="00496484">
        <w:tc>
          <w:tcPr>
            <w:tcW w:w="3078" w:type="dxa"/>
            <w:gridSpan w:val="2"/>
            <w:vMerge w:val="restart"/>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 xml:space="preserve">Argomento proposto dal candidato </w:t>
            </w:r>
          </w:p>
          <w:p w:rsidR="00451506" w:rsidRPr="00496484" w:rsidRDefault="00EB2DCA">
            <w:pPr>
              <w:spacing w:before="280" w:after="0" w:line="240" w:lineRule="auto"/>
              <w:rPr>
                <w:rFonts w:ascii="Times New Roman" w:eastAsia="Times New Roman" w:hAnsi="Times New Roman"/>
                <w:b/>
                <w:bCs/>
              </w:rPr>
            </w:pPr>
            <w:r w:rsidRPr="00496484">
              <w:rPr>
                <w:rFonts w:ascii="Times New Roman" w:eastAsia="Times New Roman" w:hAnsi="Times New Roman"/>
                <w:b/>
                <w:bCs/>
              </w:rPr>
              <w:t>(</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6</w:t>
            </w:r>
            <w:proofErr w:type="gramEnd"/>
            <w:r w:rsidRPr="00496484">
              <w:rPr>
                <w:rFonts w:ascii="Times New Roman" w:eastAsia="Times New Roman" w:hAnsi="Times New Roman"/>
                <w:b/>
                <w:bCs/>
              </w:rPr>
              <w:t xml:space="preserve"> punti)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Argomentazioni incerte, scarsa rielaborazione</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1-2</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3078" w:type="dxa"/>
            <w:gridSpan w:val="2"/>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Lavoro essenziale ed esposizione corretta</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3</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3078" w:type="dxa"/>
            <w:gridSpan w:val="2"/>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Lavoro adeguato e </w:t>
            </w:r>
            <w:proofErr w:type="gramStart"/>
            <w:r w:rsidRPr="00496484">
              <w:rPr>
                <w:rFonts w:ascii="Times New Roman" w:eastAsia="Times New Roman" w:hAnsi="Times New Roman"/>
              </w:rPr>
              <w:t>significativo</w:t>
            </w:r>
            <w:proofErr w:type="gramEnd"/>
            <w:r w:rsidRPr="00496484">
              <w:rPr>
                <w:rFonts w:ascii="Times New Roman" w:eastAsia="Times New Roman" w:hAnsi="Times New Roman"/>
              </w:rPr>
              <w:t xml:space="preserve"> </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4-5</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3078" w:type="dxa"/>
            <w:gridSpan w:val="2"/>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Lavoro originale, approfondito e particolarmente </w:t>
            </w:r>
            <w:proofErr w:type="gramStart"/>
            <w:r w:rsidRPr="00496484">
              <w:rPr>
                <w:rFonts w:ascii="Times New Roman" w:eastAsia="Times New Roman" w:hAnsi="Times New Roman"/>
              </w:rPr>
              <w:t>significativo</w:t>
            </w:r>
            <w:proofErr w:type="gramEnd"/>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val="restart"/>
            <w:tcBorders>
              <w:top w:val="single" w:sz="8" w:space="0" w:color="000000"/>
              <w:left w:val="single" w:sz="8" w:space="0" w:color="000000"/>
              <w:bottom w:val="single" w:sz="8" w:space="0" w:color="000000"/>
            </w:tcBorders>
            <w:shd w:val="clear" w:color="auto" w:fill="auto"/>
            <w:vAlign w:val="center"/>
          </w:tcPr>
          <w:p w:rsidR="00451506" w:rsidRPr="00496484" w:rsidRDefault="00EB2DCA">
            <w:pPr>
              <w:snapToGrid w:val="0"/>
              <w:spacing w:after="0" w:line="240" w:lineRule="auto"/>
              <w:jc w:val="center"/>
              <w:rPr>
                <w:rFonts w:ascii="Times New Roman" w:eastAsia="Times New Roman" w:hAnsi="Times New Roman"/>
                <w:b/>
                <w:bCs/>
              </w:rPr>
            </w:pPr>
            <w:r w:rsidRPr="00496484">
              <w:rPr>
                <w:rFonts w:ascii="Times New Roman" w:eastAsia="Times New Roman" w:hAnsi="Times New Roman"/>
                <w:b/>
                <w:bCs/>
              </w:rPr>
              <w:t>Colloquio (</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22</w:t>
            </w:r>
            <w:proofErr w:type="gramEnd"/>
            <w:r w:rsidRPr="00496484">
              <w:rPr>
                <w:rFonts w:ascii="Times New Roman" w:eastAsia="Times New Roman" w:hAnsi="Times New Roman"/>
                <w:b/>
                <w:bCs/>
              </w:rPr>
              <w:t xml:space="preserve"> punti)</w:t>
            </w:r>
          </w:p>
        </w:tc>
        <w:tc>
          <w:tcPr>
            <w:tcW w:w="1694" w:type="dxa"/>
            <w:vMerge w:val="restart"/>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Conoscenze (</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10</w:t>
            </w:r>
            <w:proofErr w:type="gramEnd"/>
            <w:r w:rsidRPr="00496484">
              <w:rPr>
                <w:rFonts w:ascii="Times New Roman" w:eastAsia="Times New Roman" w:hAnsi="Times New Roman"/>
                <w:b/>
                <w:bCs/>
              </w:rPr>
              <w:t xml:space="preserve"> punti)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Lacunose e/o frammentate</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1-3</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Lacunose e/o generiche</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4-5</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Essenziali </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Organiche con approfondimenti</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7-8</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Complete e organizzate con </w:t>
            </w:r>
            <w:proofErr w:type="gramStart"/>
            <w:r w:rsidRPr="00496484">
              <w:rPr>
                <w:rFonts w:ascii="Times New Roman" w:eastAsia="Times New Roman" w:hAnsi="Times New Roman"/>
              </w:rPr>
              <w:t>approfondimenti</w:t>
            </w:r>
            <w:proofErr w:type="gramEnd"/>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9-10</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val="restart"/>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 xml:space="preserve">Abilità </w:t>
            </w:r>
          </w:p>
          <w:p w:rsidR="00451506" w:rsidRPr="00496484" w:rsidRDefault="00EB2DCA">
            <w:pPr>
              <w:spacing w:before="280" w:after="0" w:line="240" w:lineRule="auto"/>
              <w:rPr>
                <w:rFonts w:ascii="Times New Roman" w:eastAsia="Times New Roman" w:hAnsi="Times New Roman"/>
                <w:b/>
                <w:bCs/>
              </w:rPr>
            </w:pPr>
            <w:r w:rsidRPr="00496484">
              <w:rPr>
                <w:rFonts w:ascii="Times New Roman" w:eastAsia="Times New Roman" w:hAnsi="Times New Roman"/>
                <w:b/>
                <w:bCs/>
              </w:rPr>
              <w:t>(</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8</w:t>
            </w:r>
            <w:proofErr w:type="gramEnd"/>
            <w:r w:rsidRPr="00496484">
              <w:rPr>
                <w:rFonts w:ascii="Times New Roman" w:eastAsia="Times New Roman" w:hAnsi="Times New Roman"/>
                <w:b/>
                <w:bCs/>
              </w:rPr>
              <w:t xml:space="preserve"> punti)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Argomentazione e uso di un linguaggio non sempre </w:t>
            </w:r>
            <w:proofErr w:type="gramStart"/>
            <w:r w:rsidRPr="00496484">
              <w:rPr>
                <w:rFonts w:ascii="Times New Roman" w:eastAsia="Times New Roman" w:hAnsi="Times New Roman"/>
              </w:rPr>
              <w:t>appropriati</w:t>
            </w:r>
            <w:proofErr w:type="gramEnd"/>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1-3</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Argomentazione sufficiente e uso di linguaggio specifico</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4-5</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Argomentazione buona e chiarezza espositiva</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6-7</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Argomentazione ottima e chiarezza espositiva</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8</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val="restart"/>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Competenze (</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4</w:t>
            </w:r>
            <w:proofErr w:type="gramEnd"/>
            <w:r w:rsidRPr="00496484">
              <w:rPr>
                <w:rFonts w:ascii="Times New Roman" w:eastAsia="Times New Roman" w:hAnsi="Times New Roman"/>
                <w:b/>
                <w:bCs/>
              </w:rPr>
              <w:t xml:space="preserve"> punti)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Collegamenti non adeguati e mancanza di consequenzialità logica</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1</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Collegamenti sufficienti e adeguata consequenzialità logica </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2-3</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138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1694" w:type="dxa"/>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xml:space="preserve">Buona capacità di collegamenti e consequenzialità logica </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4</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3078" w:type="dxa"/>
            <w:gridSpan w:val="2"/>
            <w:vMerge w:val="restart"/>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Discussione degli elaborati (</w:t>
            </w:r>
            <w:proofErr w:type="spellStart"/>
            <w:r w:rsidRPr="00496484">
              <w:rPr>
                <w:rFonts w:ascii="Times New Roman" w:eastAsia="Times New Roman" w:hAnsi="Times New Roman"/>
                <w:b/>
                <w:bCs/>
              </w:rPr>
              <w:t>max</w:t>
            </w:r>
            <w:proofErr w:type="spellEnd"/>
            <w:r w:rsidRPr="00496484">
              <w:rPr>
                <w:rFonts w:ascii="Times New Roman" w:eastAsia="Times New Roman" w:hAnsi="Times New Roman"/>
                <w:b/>
                <w:bCs/>
              </w:rPr>
              <w:t xml:space="preserve"> </w:t>
            </w:r>
            <w:proofErr w:type="gramStart"/>
            <w:r w:rsidRPr="00496484">
              <w:rPr>
                <w:rFonts w:ascii="Times New Roman" w:eastAsia="Times New Roman" w:hAnsi="Times New Roman"/>
                <w:b/>
                <w:bCs/>
              </w:rPr>
              <w:t>2</w:t>
            </w:r>
            <w:proofErr w:type="gramEnd"/>
            <w:r w:rsidRPr="00496484">
              <w:rPr>
                <w:rFonts w:ascii="Times New Roman" w:eastAsia="Times New Roman" w:hAnsi="Times New Roman"/>
                <w:b/>
                <w:bCs/>
              </w:rPr>
              <w:t xml:space="preserve"> punti)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proofErr w:type="gramStart"/>
            <w:r w:rsidRPr="00496484">
              <w:rPr>
                <w:rFonts w:ascii="Times New Roman" w:eastAsia="Times New Roman" w:hAnsi="Times New Roman"/>
              </w:rPr>
              <w:t xml:space="preserve">Discussione degli elaborati, con alcune incertezze, e parziale correzione degli errori commessi </w:t>
            </w:r>
            <w:proofErr w:type="gramEnd"/>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1</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c>
          <w:tcPr>
            <w:tcW w:w="3078" w:type="dxa"/>
            <w:gridSpan w:val="2"/>
            <w:vMerge/>
            <w:tcBorders>
              <w:top w:val="single" w:sz="8" w:space="0" w:color="000000"/>
              <w:left w:val="single" w:sz="8" w:space="0" w:color="000000"/>
              <w:bottom w:val="single" w:sz="8" w:space="0" w:color="000000"/>
            </w:tcBorders>
            <w:shd w:val="clear" w:color="auto" w:fill="auto"/>
            <w:vAlign w:val="center"/>
          </w:tcPr>
          <w:p w:rsidR="00451506" w:rsidRPr="00496484" w:rsidRDefault="00451506">
            <w:pPr>
              <w:snapToGrid w:val="0"/>
              <w:spacing w:after="0" w:line="240" w:lineRule="auto"/>
              <w:rPr>
                <w:rFonts w:ascii="Times New Roman" w:eastAsia="Times New Roman" w:hAnsi="Times New Roman"/>
              </w:rPr>
            </w:pP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Discussione degli elaborati autonoma e sicura,</w:t>
            </w:r>
            <w:proofErr w:type="gramStart"/>
            <w:r w:rsidRPr="00496484">
              <w:rPr>
                <w:rFonts w:ascii="Times New Roman" w:eastAsia="Times New Roman" w:hAnsi="Times New Roman"/>
              </w:rPr>
              <w:t xml:space="preserve">  </w:t>
            </w:r>
            <w:proofErr w:type="gramEnd"/>
            <w:r w:rsidRPr="00496484">
              <w:rPr>
                <w:rFonts w:ascii="Times New Roman" w:eastAsia="Times New Roman" w:hAnsi="Times New Roman"/>
              </w:rPr>
              <w:t>correzione degli errori commessi</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rPr>
            </w:pPr>
            <w:r w:rsidRPr="00496484">
              <w:rPr>
                <w:rFonts w:ascii="Times New Roman" w:eastAsia="Times New Roman" w:hAnsi="Times New Roman"/>
              </w:rPr>
              <w:t>2</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r w:rsidR="00451506" w:rsidTr="00496484">
        <w:trPr>
          <w:trHeight w:val="777"/>
        </w:trPr>
        <w:tc>
          <w:tcPr>
            <w:tcW w:w="3078" w:type="dxa"/>
            <w:gridSpan w:val="2"/>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b/>
                <w:bCs/>
              </w:rPr>
            </w:pPr>
            <w:r w:rsidRPr="00496484">
              <w:rPr>
                <w:rFonts w:ascii="Times New Roman" w:eastAsia="Times New Roman" w:hAnsi="Times New Roman"/>
                <w:b/>
                <w:bCs/>
              </w:rPr>
              <w:t>Totale dei punti assegnati</w:t>
            </w:r>
          </w:p>
        </w:tc>
        <w:tc>
          <w:tcPr>
            <w:tcW w:w="3888" w:type="dxa"/>
            <w:tcBorders>
              <w:top w:val="single" w:sz="8" w:space="0" w:color="000000"/>
              <w:left w:val="single" w:sz="8" w:space="0" w:color="000000"/>
              <w:bottom w:val="single" w:sz="8" w:space="0" w:color="000000"/>
            </w:tcBorders>
            <w:shd w:val="clear" w:color="auto" w:fill="auto"/>
          </w:tcPr>
          <w:p w:rsidR="00451506" w:rsidRPr="00496484" w:rsidRDefault="00EB2DCA">
            <w:pPr>
              <w:snapToGrid w:val="0"/>
              <w:spacing w:after="0" w:line="240" w:lineRule="auto"/>
              <w:rPr>
                <w:rFonts w:ascii="Times New Roman" w:eastAsia="Times New Roman" w:hAnsi="Times New Roman"/>
              </w:rPr>
            </w:pPr>
            <w:r w:rsidRPr="00496484">
              <w:rPr>
                <w:rFonts w:ascii="Times New Roman" w:eastAsia="Times New Roman" w:hAnsi="Times New Roman"/>
              </w:rPr>
              <w:t> </w:t>
            </w:r>
          </w:p>
        </w:tc>
        <w:tc>
          <w:tcPr>
            <w:tcW w:w="1559" w:type="dxa"/>
            <w:tcBorders>
              <w:top w:val="single" w:sz="8" w:space="0" w:color="000000"/>
              <w:left w:val="single" w:sz="8" w:space="0" w:color="000000"/>
              <w:bottom w:val="single" w:sz="8" w:space="0" w:color="000000"/>
            </w:tcBorders>
            <w:shd w:val="clear" w:color="auto" w:fill="auto"/>
          </w:tcPr>
          <w:p w:rsidR="00451506" w:rsidRPr="00496484" w:rsidRDefault="00EB2DCA" w:rsidP="00496484">
            <w:pPr>
              <w:snapToGrid w:val="0"/>
              <w:spacing w:after="0" w:line="240" w:lineRule="auto"/>
              <w:jc w:val="center"/>
              <w:rPr>
                <w:rFonts w:ascii="Times New Roman" w:eastAsia="Times New Roman" w:hAnsi="Times New Roman"/>
                <w:b/>
                <w:bCs/>
              </w:rPr>
            </w:pPr>
            <w:r w:rsidRPr="00496484">
              <w:rPr>
                <w:rFonts w:ascii="Times New Roman" w:eastAsia="Times New Roman" w:hAnsi="Times New Roman"/>
                <w:b/>
                <w:bCs/>
              </w:rPr>
              <w:t>30/30</w:t>
            </w:r>
          </w:p>
        </w:tc>
        <w:tc>
          <w:tcPr>
            <w:tcW w:w="1093" w:type="dxa"/>
            <w:tcBorders>
              <w:top w:val="single" w:sz="8" w:space="0" w:color="000000"/>
              <w:left w:val="single" w:sz="8" w:space="0" w:color="000000"/>
              <w:bottom w:val="single" w:sz="8" w:space="0" w:color="000000"/>
              <w:right w:val="single" w:sz="8" w:space="0" w:color="000000"/>
            </w:tcBorders>
            <w:shd w:val="clear" w:color="auto" w:fill="auto"/>
          </w:tcPr>
          <w:p w:rsidR="00451506" w:rsidRPr="00496484" w:rsidRDefault="00451506" w:rsidP="00496484">
            <w:pPr>
              <w:snapToGrid w:val="0"/>
              <w:spacing w:after="0" w:line="240" w:lineRule="auto"/>
              <w:jc w:val="center"/>
              <w:rPr>
                <w:rFonts w:ascii="Times New Roman" w:eastAsia="Times New Roman" w:hAnsi="Times New Roman"/>
              </w:rPr>
            </w:pPr>
          </w:p>
        </w:tc>
      </w:tr>
    </w:tbl>
    <w:p w:rsidR="00451506" w:rsidRDefault="00451506">
      <w:pPr>
        <w:tabs>
          <w:tab w:val="left" w:pos="1134"/>
          <w:tab w:val="left" w:pos="3402"/>
          <w:tab w:val="left" w:pos="4536"/>
        </w:tabs>
        <w:spacing w:after="0" w:line="360" w:lineRule="atLeast"/>
        <w:jc w:val="both"/>
        <w:rPr>
          <w:rFonts w:ascii="Times New Roman" w:eastAsia="Times New Roman" w:hAnsi="Times New Roman"/>
          <w:b/>
          <w:szCs w:val="24"/>
        </w:rPr>
      </w:pPr>
    </w:p>
    <w:p w:rsidR="00451506" w:rsidRDefault="00451506">
      <w:pPr>
        <w:spacing w:after="0" w:line="240" w:lineRule="auto"/>
        <w:jc w:val="both"/>
        <w:rPr>
          <w:rFonts w:ascii="Times New Roman" w:eastAsia="Times New Roman" w:hAnsi="Times New Roman"/>
          <w:b/>
        </w:rPr>
      </w:pPr>
    </w:p>
    <w:p w:rsidR="00451506" w:rsidRDefault="00451506">
      <w:pPr>
        <w:spacing w:after="0" w:line="240" w:lineRule="auto"/>
        <w:jc w:val="both"/>
        <w:rPr>
          <w:rFonts w:ascii="Times New Roman" w:eastAsia="Times New Roman" w:hAnsi="Times New Roman"/>
          <w:sz w:val="24"/>
          <w:szCs w:val="24"/>
        </w:rPr>
      </w:pPr>
    </w:p>
    <w:p w:rsidR="00EB2DCA" w:rsidRDefault="00EB2DCA"/>
    <w:sectPr w:rsidR="00EB2DCA" w:rsidSect="00037D62">
      <w:type w:val="continuous"/>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86" w:rsidRDefault="009D4F86">
      <w:pPr>
        <w:spacing w:after="0" w:line="240" w:lineRule="auto"/>
      </w:pPr>
      <w:r>
        <w:separator/>
      </w:r>
    </w:p>
  </w:endnote>
  <w:endnote w:type="continuationSeparator" w:id="0">
    <w:p w:rsidR="009D4F86" w:rsidRDefault="009D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variable"/>
  </w:font>
  <w:font w:name="OpenSymbol">
    <w:altName w:val="Arial Unicode MS"/>
    <w:charset w:val="80"/>
    <w:family w:val="auto"/>
    <w:pitch w:val="variable"/>
  </w:font>
  <w:font w:name="TimesNewRoman">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charset w:val="00"/>
    <w:family w:val="roman"/>
    <w:pitch w:val="variable"/>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charset w:val="00"/>
    <w:family w:val="auto"/>
    <w:pitch w:val="default"/>
  </w:font>
  <w:font w:name="TimesNewRomanPSMT">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Nimbus Roman No9 L">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41170"/>
      <w:docPartObj>
        <w:docPartGallery w:val="Page Numbers (Bottom of Page)"/>
        <w:docPartUnique/>
      </w:docPartObj>
    </w:sdtPr>
    <w:sdtEndPr/>
    <w:sdtContent>
      <w:p w:rsidR="000A09AF" w:rsidRDefault="000A09AF">
        <w:pPr>
          <w:pStyle w:val="Pidipagina"/>
          <w:jc w:val="center"/>
        </w:pPr>
        <w:r>
          <w:fldChar w:fldCharType="begin"/>
        </w:r>
        <w:r>
          <w:instrText>PAGE   \* MERGEFORMAT</w:instrText>
        </w:r>
        <w:r>
          <w:fldChar w:fldCharType="separate"/>
        </w:r>
        <w:r w:rsidR="002409A3">
          <w:rPr>
            <w:noProof/>
          </w:rPr>
          <w:t>13</w:t>
        </w:r>
        <w:r>
          <w:fldChar w:fldCharType="end"/>
        </w:r>
      </w:p>
    </w:sdtContent>
  </w:sdt>
  <w:p w:rsidR="00D15D45" w:rsidRDefault="00D15D4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45" w:rsidRDefault="00D15D45"/>
  <w:p w:rsidR="00D15D45" w:rsidRDefault="00D15D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82726"/>
      <w:docPartObj>
        <w:docPartGallery w:val="Page Numbers (Bottom of Page)"/>
        <w:docPartUnique/>
      </w:docPartObj>
    </w:sdtPr>
    <w:sdtEndPr/>
    <w:sdtContent>
      <w:p w:rsidR="000A09AF" w:rsidRDefault="000A09AF">
        <w:pPr>
          <w:pStyle w:val="Pidipagina"/>
          <w:jc w:val="center"/>
        </w:pPr>
        <w:r>
          <w:fldChar w:fldCharType="begin"/>
        </w:r>
        <w:r>
          <w:instrText>PAGE   \* MERGEFORMAT</w:instrText>
        </w:r>
        <w:r>
          <w:fldChar w:fldCharType="separate"/>
        </w:r>
        <w:r w:rsidR="002409A3">
          <w:rPr>
            <w:noProof/>
          </w:rPr>
          <w:t>47</w:t>
        </w:r>
        <w:r>
          <w:fldChar w:fldCharType="end"/>
        </w:r>
      </w:p>
    </w:sdtContent>
  </w:sdt>
  <w:p w:rsidR="00D15D45" w:rsidRDefault="00D15D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45" w:rsidRDefault="00D15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86" w:rsidRDefault="009D4F86">
      <w:pPr>
        <w:spacing w:after="0" w:line="240" w:lineRule="auto"/>
      </w:pPr>
      <w:r>
        <w:separator/>
      </w:r>
    </w:p>
  </w:footnote>
  <w:footnote w:type="continuationSeparator" w:id="0">
    <w:p w:rsidR="009D4F86" w:rsidRDefault="009D4F86">
      <w:pPr>
        <w:spacing w:after="0" w:line="240" w:lineRule="auto"/>
      </w:pPr>
      <w:r>
        <w:continuationSeparator/>
      </w:r>
    </w:p>
  </w:footnote>
  <w:footnote w:id="1">
    <w:p w:rsidR="00515F9C" w:rsidRDefault="00515F9C" w:rsidP="00515F9C">
      <w:pPr>
        <w:pStyle w:val="Testonotaapidipagina"/>
      </w:pPr>
      <w:r>
        <w:rPr>
          <w:rStyle w:val="Rimandonotaapidipagina"/>
        </w:rPr>
        <w:footnoteRef/>
      </w:r>
      <w:r>
        <w:t xml:space="preserve"> </w:t>
      </w:r>
      <w:r w:rsidRPr="00E47DB9">
        <w:t xml:space="preserve">Con </w:t>
      </w:r>
      <w:r w:rsidRPr="00E47DB9">
        <w:rPr>
          <w:i/>
        </w:rPr>
        <w:t xml:space="preserve">fotocopia </w:t>
      </w:r>
      <w:r w:rsidRPr="00E47DB9">
        <w:t>ci si riferisce anche ai file che si trovano nel cd di supporto al libro di testo.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45" w:rsidRDefault="00D15D45">
    <w:pPr>
      <w:pStyle w:val="Intestazione"/>
      <w:jc w:val="center"/>
      <w:rPr>
        <w:sz w:val="16"/>
      </w:rPr>
    </w:pPr>
    <w:r>
      <w:rPr>
        <w:sz w:val="16"/>
      </w:rPr>
      <w:t xml:space="preserve">Documento 15 maggio 2013- Consiglio di Classe </w:t>
    </w:r>
    <w:proofErr w:type="gramStart"/>
    <w:r>
      <w:rPr>
        <w:sz w:val="16"/>
      </w:rPr>
      <w:t>5N</w:t>
    </w:r>
    <w:proofErr w:type="gramEnd"/>
  </w:p>
  <w:p w:rsidR="00D15D45" w:rsidRDefault="00D15D45">
    <w:pPr>
      <w:pStyle w:val="Intestazione"/>
    </w:pPr>
  </w:p>
  <w:p w:rsidR="00D15D45" w:rsidRDefault="00D15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45" w:rsidRDefault="00D15D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474"/>
        </w:tabs>
        <w:ind w:left="0" w:firstLine="0"/>
      </w:pPr>
      <w:rPr>
        <w:rFonts w:ascii="Symbol" w:hAnsi="Symbol" w:cs="StarSymbol"/>
        <w:sz w:val="18"/>
        <w:szCs w:val="18"/>
      </w:rPr>
    </w:lvl>
    <w:lvl w:ilvl="2">
      <w:start w:val="1"/>
      <w:numFmt w:val="bullet"/>
      <w:lvlText w:val=""/>
      <w:lvlJc w:val="left"/>
      <w:pPr>
        <w:tabs>
          <w:tab w:val="num" w:pos="2228"/>
        </w:tabs>
        <w:ind w:left="0" w:firstLine="0"/>
      </w:pPr>
      <w:rPr>
        <w:rFonts w:ascii="Symbol" w:hAnsi="Symbol" w:cs="StarSymbol"/>
        <w:sz w:val="18"/>
        <w:szCs w:val="18"/>
      </w:rPr>
    </w:lvl>
    <w:lvl w:ilvl="3">
      <w:start w:val="1"/>
      <w:numFmt w:val="bullet"/>
      <w:lvlText w:val=""/>
      <w:lvlJc w:val="left"/>
      <w:pPr>
        <w:tabs>
          <w:tab w:val="num" w:pos="2982"/>
        </w:tabs>
        <w:ind w:left="0" w:firstLine="0"/>
      </w:pPr>
      <w:rPr>
        <w:rFonts w:ascii="Symbol" w:hAnsi="Symbol" w:cs="StarSymbol"/>
        <w:sz w:val="18"/>
        <w:szCs w:val="18"/>
      </w:rPr>
    </w:lvl>
    <w:lvl w:ilvl="4">
      <w:start w:val="1"/>
      <w:numFmt w:val="bullet"/>
      <w:lvlText w:val=""/>
      <w:lvlJc w:val="left"/>
      <w:pPr>
        <w:tabs>
          <w:tab w:val="num" w:pos="3736"/>
        </w:tabs>
        <w:ind w:left="0" w:firstLine="0"/>
      </w:pPr>
      <w:rPr>
        <w:rFonts w:ascii="Symbol" w:hAnsi="Symbol" w:cs="StarSymbol"/>
        <w:sz w:val="18"/>
        <w:szCs w:val="18"/>
      </w:rPr>
    </w:lvl>
    <w:lvl w:ilvl="5">
      <w:start w:val="1"/>
      <w:numFmt w:val="bullet"/>
      <w:lvlText w:val=""/>
      <w:lvlJc w:val="left"/>
      <w:pPr>
        <w:tabs>
          <w:tab w:val="num" w:pos="4490"/>
        </w:tabs>
        <w:ind w:left="0" w:firstLine="0"/>
      </w:pPr>
      <w:rPr>
        <w:rFonts w:ascii="Symbol" w:hAnsi="Symbol" w:cs="StarSymbol"/>
        <w:sz w:val="18"/>
        <w:szCs w:val="18"/>
      </w:rPr>
    </w:lvl>
    <w:lvl w:ilvl="6">
      <w:start w:val="1"/>
      <w:numFmt w:val="bullet"/>
      <w:lvlText w:val=""/>
      <w:lvlJc w:val="left"/>
      <w:pPr>
        <w:tabs>
          <w:tab w:val="num" w:pos="5244"/>
        </w:tabs>
        <w:ind w:left="0" w:firstLine="0"/>
      </w:pPr>
      <w:rPr>
        <w:rFonts w:ascii="Symbol" w:hAnsi="Symbol" w:cs="StarSymbol"/>
        <w:sz w:val="18"/>
        <w:szCs w:val="18"/>
      </w:rPr>
    </w:lvl>
    <w:lvl w:ilvl="7">
      <w:start w:val="1"/>
      <w:numFmt w:val="bullet"/>
      <w:lvlText w:val=""/>
      <w:lvlJc w:val="left"/>
      <w:pPr>
        <w:tabs>
          <w:tab w:val="num" w:pos="5998"/>
        </w:tabs>
        <w:ind w:left="0" w:firstLine="0"/>
      </w:pPr>
      <w:rPr>
        <w:rFonts w:ascii="Symbol" w:hAnsi="Symbol" w:cs="StarSymbol"/>
        <w:sz w:val="18"/>
        <w:szCs w:val="18"/>
      </w:rPr>
    </w:lvl>
    <w:lvl w:ilvl="8">
      <w:start w:val="1"/>
      <w:numFmt w:val="bullet"/>
      <w:lvlText w:val=""/>
      <w:lvlJc w:val="left"/>
      <w:pPr>
        <w:tabs>
          <w:tab w:val="num" w:pos="6752"/>
        </w:tabs>
        <w:ind w:left="0" w:firstLine="0"/>
      </w:pPr>
      <w:rPr>
        <w:rFonts w:ascii="Symbol" w:hAnsi="Symbol" w:cs="StarSymbol"/>
        <w:sz w:val="18"/>
        <w:szCs w:val="18"/>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color w:val="auto"/>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900"/>
        </w:tabs>
        <w:ind w:left="900" w:hanging="360"/>
      </w:pPr>
      <w:rPr>
        <w:rFonts w:ascii="Symbol" w:hAnsi="Symbol"/>
      </w:rPr>
    </w:lvl>
  </w:abstractNum>
  <w:abstractNum w:abstractNumId="9">
    <w:nsid w:val="0000000A"/>
    <w:multiLevelType w:val="multilevel"/>
    <w:tmpl w:val="0000000A"/>
    <w:name w:val="WW8Num11"/>
    <w:lvl w:ilvl="0">
      <w:numFmt w:val="bullet"/>
      <w:lvlText w:val="-"/>
      <w:lvlJc w:val="left"/>
      <w:pPr>
        <w:tabs>
          <w:tab w:val="num" w:pos="360"/>
        </w:tabs>
        <w:ind w:left="360" w:hanging="360"/>
      </w:pPr>
      <w:rPr>
        <w:rFonts w:ascii="OpenSymbol" w:hAnsi="OpenSymbol"/>
      </w:rPr>
    </w:lvl>
    <w:lvl w:ilvl="1">
      <w:start w:val="2008"/>
      <w:numFmt w:val="bullet"/>
      <w:lvlText w:val="-"/>
      <w:lvlJc w:val="left"/>
      <w:pPr>
        <w:tabs>
          <w:tab w:val="num" w:pos="1440"/>
        </w:tabs>
        <w:ind w:left="1440" w:hanging="360"/>
      </w:pPr>
      <w:rPr>
        <w:rFonts w:ascii="TimesNewRoman" w:hAnsi="TimesNewRoman" w:cs="TimesNew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7"/>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18">
    <w:nsid w:val="00000013"/>
    <w:multiLevelType w:val="multilevel"/>
    <w:tmpl w:val="00000013"/>
    <w:name w:val="WW8Num20"/>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1"/>
    <w:lvl w:ilvl="0">
      <w:start w:val="1"/>
      <w:numFmt w:val="bullet"/>
      <w:lvlText w:val=""/>
      <w:lvlJc w:val="left"/>
      <w:pPr>
        <w:tabs>
          <w:tab w:val="num" w:pos="360"/>
        </w:tabs>
        <w:ind w:left="360" w:hanging="360"/>
      </w:pPr>
      <w:rPr>
        <w:rFonts w:ascii="Wingdings" w:hAnsi="Wingdings"/>
        <w:sz w:val="16"/>
      </w:rPr>
    </w:lvl>
  </w:abstractNum>
  <w:abstractNum w:abstractNumId="20">
    <w:nsid w:val="00000015"/>
    <w:multiLevelType w:val="singleLevel"/>
    <w:tmpl w:val="00000015"/>
    <w:name w:val="WW8Num22"/>
    <w:lvl w:ilvl="0">
      <w:numFmt w:val="bullet"/>
      <w:lvlText w:val="-"/>
      <w:lvlJc w:val="left"/>
      <w:pPr>
        <w:tabs>
          <w:tab w:val="num" w:pos="1137"/>
        </w:tabs>
        <w:ind w:left="1137" w:hanging="570"/>
      </w:pPr>
      <w:rPr>
        <w:rFonts w:ascii="OpenSymbol" w:hAnsi="OpenSymbol"/>
      </w:rPr>
    </w:lvl>
  </w:abstractNum>
  <w:abstractNum w:abstractNumId="21">
    <w:nsid w:val="00000016"/>
    <w:multiLevelType w:val="singleLevel"/>
    <w:tmpl w:val="00000016"/>
    <w:name w:val="WW8Num23"/>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4"/>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lvl>
  </w:abstractNum>
  <w:abstractNum w:abstractNumId="24">
    <w:nsid w:val="00000019"/>
    <w:multiLevelType w:val="singleLevel"/>
    <w:tmpl w:val="00000019"/>
    <w:name w:val="WW8Num26"/>
    <w:lvl w:ilvl="0">
      <w:numFmt w:val="bullet"/>
      <w:lvlText w:val=""/>
      <w:lvlJc w:val="left"/>
      <w:pPr>
        <w:tabs>
          <w:tab w:val="num" w:pos="567"/>
        </w:tabs>
        <w:ind w:left="567" w:hanging="567"/>
      </w:pPr>
      <w:rPr>
        <w:rFonts w:ascii="Symbol" w:hAnsi="Symbol"/>
        <w:sz w:val="16"/>
      </w:rPr>
    </w:lvl>
  </w:abstractNum>
  <w:abstractNum w:abstractNumId="25">
    <w:nsid w:val="0000001A"/>
    <w:multiLevelType w:val="singleLevel"/>
    <w:tmpl w:val="0000001A"/>
    <w:name w:val="WW8Num27"/>
    <w:lvl w:ilvl="0">
      <w:start w:val="1"/>
      <w:numFmt w:val="bullet"/>
      <w:lvlText w:val=""/>
      <w:lvlJc w:val="left"/>
      <w:pPr>
        <w:tabs>
          <w:tab w:val="num" w:pos="0"/>
        </w:tabs>
        <w:ind w:left="720" w:hanging="360"/>
      </w:pPr>
      <w:rPr>
        <w:rFonts w:ascii="Wingdings" w:hAnsi="Wingdings"/>
      </w:rPr>
    </w:lvl>
  </w:abstractNum>
  <w:abstractNum w:abstractNumId="26">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9">
    <w:nsid w:val="0000001E"/>
    <w:multiLevelType w:val="singleLevel"/>
    <w:tmpl w:val="0000001E"/>
    <w:name w:val="WW8Num31"/>
    <w:lvl w:ilvl="0">
      <w:start w:val="1"/>
      <w:numFmt w:val="bullet"/>
      <w:lvlText w:val=""/>
      <w:lvlJc w:val="left"/>
      <w:pPr>
        <w:tabs>
          <w:tab w:val="num" w:pos="785"/>
        </w:tabs>
        <w:ind w:left="785" w:hanging="360"/>
      </w:pPr>
      <w:rPr>
        <w:rFonts w:ascii="Symbol" w:hAnsi="Symbol"/>
      </w:rPr>
    </w:lvl>
  </w:abstractNum>
  <w:abstractNum w:abstractNumId="30">
    <w:nsid w:val="0000001F"/>
    <w:multiLevelType w:val="singleLevel"/>
    <w:tmpl w:val="0000001F"/>
    <w:name w:val="WW8Num32"/>
    <w:lvl w:ilvl="0">
      <w:numFmt w:val="bullet"/>
      <w:lvlText w:val="-"/>
      <w:lvlJc w:val="left"/>
      <w:pPr>
        <w:tabs>
          <w:tab w:val="num" w:pos="720"/>
        </w:tabs>
        <w:ind w:left="720" w:hanging="360"/>
      </w:pPr>
      <w:rPr>
        <w:rFonts w:ascii="Times New Roman" w:hAnsi="Times New Roman" w:cs="Times New Roman"/>
      </w:rPr>
    </w:lvl>
  </w:abstractNum>
  <w:abstractNum w:abstractNumId="31">
    <w:nsid w:val="00000020"/>
    <w:multiLevelType w:val="singleLevel"/>
    <w:tmpl w:val="00000020"/>
    <w:name w:val="WW8Num33"/>
    <w:lvl w:ilvl="0">
      <w:start w:val="1"/>
      <w:numFmt w:val="decimal"/>
      <w:lvlText w:val="%1."/>
      <w:lvlJc w:val="left"/>
      <w:pPr>
        <w:tabs>
          <w:tab w:val="num" w:pos="360"/>
        </w:tabs>
        <w:ind w:left="360" w:hanging="360"/>
      </w:pPr>
    </w:lvl>
  </w:abstractNum>
  <w:abstractNum w:abstractNumId="32">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33">
    <w:nsid w:val="00000022"/>
    <w:multiLevelType w:val="singleLevel"/>
    <w:tmpl w:val="00000022"/>
    <w:name w:val="WW8Num35"/>
    <w:lvl w:ilvl="0">
      <w:start w:val="1"/>
      <w:numFmt w:val="decimal"/>
      <w:lvlText w:val="%1."/>
      <w:lvlJc w:val="left"/>
      <w:pPr>
        <w:tabs>
          <w:tab w:val="num" w:pos="360"/>
        </w:tabs>
        <w:ind w:left="360" w:hanging="360"/>
      </w:pPr>
    </w:lvl>
  </w:abstractNum>
  <w:abstractNum w:abstractNumId="34">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37">
    <w:nsid w:val="00000026"/>
    <w:multiLevelType w:val="singleLevel"/>
    <w:tmpl w:val="00000026"/>
    <w:name w:val="WW8Num39"/>
    <w:lvl w:ilvl="0">
      <w:start w:val="1"/>
      <w:numFmt w:val="decimal"/>
      <w:lvlText w:val="%1."/>
      <w:lvlJc w:val="left"/>
      <w:pPr>
        <w:tabs>
          <w:tab w:val="num" w:pos="360"/>
        </w:tabs>
        <w:ind w:left="360" w:hanging="360"/>
      </w:pPr>
    </w:lvl>
  </w:abstractNum>
  <w:abstractNum w:abstractNumId="38">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39">
    <w:nsid w:val="00000028"/>
    <w:multiLevelType w:val="singleLevel"/>
    <w:tmpl w:val="00000028"/>
    <w:name w:val="WW8Num41"/>
    <w:lvl w:ilvl="0">
      <w:numFmt w:val="bullet"/>
      <w:lvlText w:val="-"/>
      <w:lvlJc w:val="left"/>
      <w:pPr>
        <w:tabs>
          <w:tab w:val="num" w:pos="1137"/>
        </w:tabs>
        <w:ind w:left="1137" w:hanging="570"/>
      </w:pPr>
      <w:rPr>
        <w:rFonts w:ascii="OpenSymbol" w:hAnsi="OpenSymbol"/>
      </w:rPr>
    </w:lvl>
  </w:abstractNum>
  <w:abstractNum w:abstractNumId="40">
    <w:nsid w:val="00000029"/>
    <w:multiLevelType w:val="singleLevel"/>
    <w:tmpl w:val="00000029"/>
    <w:name w:val="WW8Num42"/>
    <w:lvl w:ilvl="0">
      <w:start w:val="1"/>
      <w:numFmt w:val="decimal"/>
      <w:lvlText w:val="%1."/>
      <w:lvlJc w:val="left"/>
      <w:pPr>
        <w:tabs>
          <w:tab w:val="num" w:pos="360"/>
        </w:tabs>
        <w:ind w:left="360" w:hanging="360"/>
      </w:pPr>
    </w:lvl>
  </w:abstractNum>
  <w:abstractNum w:abstractNumId="41">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43">
    <w:nsid w:val="0000002C"/>
    <w:multiLevelType w:val="singleLevel"/>
    <w:tmpl w:val="0000002C"/>
    <w:name w:val="WW8Num45"/>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45">
    <w:nsid w:val="0000002E"/>
    <w:multiLevelType w:val="singleLevel"/>
    <w:tmpl w:val="0000002E"/>
    <w:name w:val="WW8Num47"/>
    <w:lvl w:ilvl="0">
      <w:start w:val="1"/>
      <w:numFmt w:val="bullet"/>
      <w:lvlText w:val=""/>
      <w:lvlJc w:val="left"/>
      <w:pPr>
        <w:tabs>
          <w:tab w:val="num" w:pos="0"/>
        </w:tabs>
        <w:ind w:left="720" w:hanging="360"/>
      </w:pPr>
      <w:rPr>
        <w:rFonts w:ascii="Symbol" w:hAnsi="Symbol"/>
      </w:rPr>
    </w:lvl>
  </w:abstractNum>
  <w:abstractNum w:abstractNumId="46">
    <w:nsid w:val="0000002F"/>
    <w:multiLevelType w:val="singleLevel"/>
    <w:tmpl w:val="0000002F"/>
    <w:name w:val="WW8Num48"/>
    <w:lvl w:ilvl="0">
      <w:start w:val="1"/>
      <w:numFmt w:val="bullet"/>
      <w:lvlText w:val=""/>
      <w:lvlJc w:val="left"/>
      <w:pPr>
        <w:tabs>
          <w:tab w:val="num" w:pos="0"/>
        </w:tabs>
        <w:ind w:left="720" w:hanging="360"/>
      </w:pPr>
      <w:rPr>
        <w:rFonts w:ascii="Symbol" w:hAnsi="Symbol"/>
      </w:rPr>
    </w:lvl>
  </w:abstractNum>
  <w:abstractNum w:abstractNumId="47">
    <w:nsid w:val="00000030"/>
    <w:multiLevelType w:val="multilevel"/>
    <w:tmpl w:val="00000030"/>
    <w:name w:val="WW8Num49"/>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062"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singleLevel"/>
    <w:tmpl w:val="00000031"/>
    <w:lvl w:ilvl="0">
      <w:numFmt w:val="bullet"/>
      <w:lvlText w:val=""/>
      <w:lvlJc w:val="left"/>
      <w:pPr>
        <w:tabs>
          <w:tab w:val="num" w:pos="0"/>
        </w:tabs>
        <w:ind w:left="283" w:hanging="283"/>
      </w:pPr>
      <w:rPr>
        <w:rFonts w:ascii="Symbol" w:hAnsi="Symbol"/>
        <w:b w:val="0"/>
        <w:i w:val="0"/>
        <w:strike w:val="0"/>
        <w:dstrike w:val="0"/>
        <w:sz w:val="22"/>
        <w:u w:val="none"/>
      </w:rPr>
    </w:lvl>
  </w:abstractNum>
  <w:abstractNum w:abstractNumId="49">
    <w:nsid w:val="02407E62"/>
    <w:multiLevelType w:val="hybridMultilevel"/>
    <w:tmpl w:val="90D6EB9C"/>
    <w:lvl w:ilvl="0" w:tplc="B6AA106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nsid w:val="09C45339"/>
    <w:multiLevelType w:val="hybridMultilevel"/>
    <w:tmpl w:val="65E226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0C676D59"/>
    <w:multiLevelType w:val="hybridMultilevel"/>
    <w:tmpl w:val="64E04832"/>
    <w:lvl w:ilvl="0" w:tplc="6CA0BB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150937FE"/>
    <w:multiLevelType w:val="hybridMultilevel"/>
    <w:tmpl w:val="0AB404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1F912C1D"/>
    <w:multiLevelType w:val="hybridMultilevel"/>
    <w:tmpl w:val="7090BC5C"/>
    <w:lvl w:ilvl="0" w:tplc="88387532">
      <w:numFmt w:val="bullet"/>
      <w:lvlText w:val="-"/>
      <w:lvlJc w:val="left"/>
      <w:pPr>
        <w:tabs>
          <w:tab w:val="num" w:pos="720"/>
        </w:tabs>
        <w:ind w:left="720" w:hanging="360"/>
      </w:pPr>
      <w:rPr>
        <w:rFonts w:ascii="Times New Roman" w:eastAsia="Times New Roman" w:hAnsi="Times New Roman" w:cs="Times New Roman" w:hint="default"/>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4">
    <w:nsid w:val="31362B18"/>
    <w:multiLevelType w:val="hybridMultilevel"/>
    <w:tmpl w:val="01824A16"/>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5">
    <w:nsid w:val="3FCC3908"/>
    <w:multiLevelType w:val="hybridMultilevel"/>
    <w:tmpl w:val="285224A6"/>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6">
    <w:nsid w:val="4BAF429E"/>
    <w:multiLevelType w:val="hybridMultilevel"/>
    <w:tmpl w:val="F39C5C4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nsid w:val="541166D6"/>
    <w:multiLevelType w:val="hybridMultilevel"/>
    <w:tmpl w:val="CE4A8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C2469EE"/>
    <w:multiLevelType w:val="hybridMultilevel"/>
    <w:tmpl w:val="EFE84234"/>
    <w:lvl w:ilvl="0" w:tplc="1130E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D9A712A"/>
    <w:multiLevelType w:val="hybridMultilevel"/>
    <w:tmpl w:val="7BA863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nsid w:val="75005B4D"/>
    <w:multiLevelType w:val="hybridMultilevel"/>
    <w:tmpl w:val="52A4DF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nsid w:val="75297669"/>
    <w:multiLevelType w:val="hybridMultilevel"/>
    <w:tmpl w:val="E26E2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21"/>
  </w:num>
  <w:num w:numId="16">
    <w:abstractNumId w:val="22"/>
  </w:num>
  <w:num w:numId="17">
    <w:abstractNumId w:val="28"/>
  </w:num>
  <w:num w:numId="18">
    <w:abstractNumId w:val="31"/>
  </w:num>
  <w:num w:numId="19">
    <w:abstractNumId w:val="33"/>
  </w:num>
  <w:num w:numId="20">
    <w:abstractNumId w:val="37"/>
  </w:num>
  <w:num w:numId="21">
    <w:abstractNumId w:val="38"/>
  </w:num>
  <w:num w:numId="22">
    <w:abstractNumId w:val="40"/>
  </w:num>
  <w:num w:numId="23">
    <w:abstractNumId w:val="43"/>
  </w:num>
  <w:num w:numId="24">
    <w:abstractNumId w:val="48"/>
  </w:num>
  <w:num w:numId="25">
    <w:abstractNumId w:val="58"/>
  </w:num>
  <w:num w:numId="26">
    <w:abstractNumId w:val="56"/>
  </w:num>
  <w:num w:numId="27">
    <w:abstractNumId w:val="59"/>
  </w:num>
  <w:num w:numId="28">
    <w:abstractNumId w:val="49"/>
  </w:num>
  <w:num w:numId="29">
    <w:abstractNumId w:val="60"/>
  </w:num>
  <w:num w:numId="30">
    <w:abstractNumId w:val="50"/>
  </w:num>
  <w:num w:numId="31">
    <w:abstractNumId w:val="52"/>
  </w:num>
  <w:num w:numId="32">
    <w:abstractNumId w:val="55"/>
  </w:num>
  <w:num w:numId="33">
    <w:abstractNumId w:val="54"/>
  </w:num>
  <w:num w:numId="34">
    <w:abstractNumId w:val="57"/>
  </w:num>
  <w:num w:numId="35">
    <w:abstractNumId w:val="53"/>
  </w:num>
  <w:num w:numId="36">
    <w:abstractNumId w:val="51"/>
  </w:num>
  <w:num w:numId="37">
    <w:abstractNumId w:val="15"/>
  </w:num>
  <w:num w:numId="38">
    <w:abstractNumId w:val="6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4E"/>
    <w:rsid w:val="00037D62"/>
    <w:rsid w:val="00051B75"/>
    <w:rsid w:val="000A09AF"/>
    <w:rsid w:val="000A4A90"/>
    <w:rsid w:val="00123372"/>
    <w:rsid w:val="00192FA4"/>
    <w:rsid w:val="001A6C99"/>
    <w:rsid w:val="001B3572"/>
    <w:rsid w:val="00217B99"/>
    <w:rsid w:val="00220B0F"/>
    <w:rsid w:val="002409A3"/>
    <w:rsid w:val="00246F58"/>
    <w:rsid w:val="00265BB1"/>
    <w:rsid w:val="00274853"/>
    <w:rsid w:val="002A1CF9"/>
    <w:rsid w:val="00326F3F"/>
    <w:rsid w:val="003534D3"/>
    <w:rsid w:val="00384D53"/>
    <w:rsid w:val="003D00D0"/>
    <w:rsid w:val="0040616F"/>
    <w:rsid w:val="0042186D"/>
    <w:rsid w:val="00451506"/>
    <w:rsid w:val="00475D37"/>
    <w:rsid w:val="004806D7"/>
    <w:rsid w:val="00490B7F"/>
    <w:rsid w:val="00496484"/>
    <w:rsid w:val="004A28A3"/>
    <w:rsid w:val="00515F9C"/>
    <w:rsid w:val="0052737B"/>
    <w:rsid w:val="005355AF"/>
    <w:rsid w:val="00577675"/>
    <w:rsid w:val="005C6A0C"/>
    <w:rsid w:val="005D0C15"/>
    <w:rsid w:val="005D73EC"/>
    <w:rsid w:val="005E5838"/>
    <w:rsid w:val="00601DD6"/>
    <w:rsid w:val="00626259"/>
    <w:rsid w:val="0068260B"/>
    <w:rsid w:val="006F4F41"/>
    <w:rsid w:val="00756366"/>
    <w:rsid w:val="00871B07"/>
    <w:rsid w:val="008722E0"/>
    <w:rsid w:val="00875A1F"/>
    <w:rsid w:val="00881BE4"/>
    <w:rsid w:val="008A04F5"/>
    <w:rsid w:val="008B36FD"/>
    <w:rsid w:val="008B490E"/>
    <w:rsid w:val="008B6670"/>
    <w:rsid w:val="008D66A7"/>
    <w:rsid w:val="00900FEF"/>
    <w:rsid w:val="0090358E"/>
    <w:rsid w:val="0096087C"/>
    <w:rsid w:val="009A36D6"/>
    <w:rsid w:val="009A543C"/>
    <w:rsid w:val="009D4F86"/>
    <w:rsid w:val="009E59E9"/>
    <w:rsid w:val="009F4AA4"/>
    <w:rsid w:val="00A70563"/>
    <w:rsid w:val="00AA2C70"/>
    <w:rsid w:val="00B86EED"/>
    <w:rsid w:val="00BD398D"/>
    <w:rsid w:val="00C01FE4"/>
    <w:rsid w:val="00C47A56"/>
    <w:rsid w:val="00C75C7F"/>
    <w:rsid w:val="00CC2723"/>
    <w:rsid w:val="00CC2D34"/>
    <w:rsid w:val="00D15D45"/>
    <w:rsid w:val="00D47104"/>
    <w:rsid w:val="00D629E5"/>
    <w:rsid w:val="00D62C8C"/>
    <w:rsid w:val="00DA4DAA"/>
    <w:rsid w:val="00DB527F"/>
    <w:rsid w:val="00DC2477"/>
    <w:rsid w:val="00DD26EE"/>
    <w:rsid w:val="00DD621D"/>
    <w:rsid w:val="00E3191B"/>
    <w:rsid w:val="00E827E1"/>
    <w:rsid w:val="00EB2DCA"/>
    <w:rsid w:val="00EB6737"/>
    <w:rsid w:val="00EC1F74"/>
    <w:rsid w:val="00ED4EF5"/>
    <w:rsid w:val="00ED64E3"/>
    <w:rsid w:val="00F2114E"/>
    <w:rsid w:val="00F31DF3"/>
    <w:rsid w:val="00F52E01"/>
    <w:rsid w:val="00F6334E"/>
    <w:rsid w:val="00F75123"/>
    <w:rsid w:val="00FE6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14E"/>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pPr>
      <w:keepNext/>
      <w:numPr>
        <w:numId w:val="1"/>
      </w:numPr>
      <w:spacing w:after="0" w:line="360" w:lineRule="atLeast"/>
      <w:jc w:val="center"/>
      <w:outlineLvl w:val="0"/>
    </w:pPr>
    <w:rPr>
      <w:rFonts w:ascii="Arial" w:eastAsia="Arial Unicode MS" w:hAnsi="Arial" w:cs="Times New Roman"/>
      <w:b/>
      <w:szCs w:val="20"/>
      <w:lang w:val="en-GB"/>
    </w:rPr>
  </w:style>
  <w:style w:type="paragraph" w:styleId="Titolo2">
    <w:name w:val="heading 2"/>
    <w:basedOn w:val="Normale"/>
    <w:next w:val="Normale"/>
    <w:qFormat/>
    <w:pPr>
      <w:keepNext/>
      <w:numPr>
        <w:ilvl w:val="1"/>
        <w:numId w:val="1"/>
      </w:numPr>
      <w:spacing w:after="0" w:line="240" w:lineRule="auto"/>
      <w:outlineLvl w:val="1"/>
    </w:pPr>
    <w:rPr>
      <w:rFonts w:ascii="Times New Roman" w:eastAsia="Arial Unicode MS" w:hAnsi="Times New Roman" w:cs="Times New Roman"/>
      <w:sz w:val="24"/>
      <w:szCs w:val="20"/>
      <w:lang w:val="en-GB"/>
    </w:rPr>
  </w:style>
  <w:style w:type="paragraph" w:styleId="Titolo3">
    <w:name w:val="heading 3"/>
    <w:basedOn w:val="Normale"/>
    <w:next w:val="Rientronormale2"/>
    <w:qFormat/>
    <w:pPr>
      <w:numPr>
        <w:ilvl w:val="2"/>
        <w:numId w:val="1"/>
      </w:numPr>
      <w:spacing w:after="0" w:line="240" w:lineRule="auto"/>
      <w:ind w:left="357" w:firstLine="0"/>
      <w:outlineLvl w:val="2"/>
    </w:pPr>
    <w:rPr>
      <w:rFonts w:ascii="Roman PS" w:eastAsia="Arial Unicode MS" w:hAnsi="Roman PS" w:cs="Arial Unicode MS"/>
      <w:b/>
      <w:sz w:val="24"/>
      <w:szCs w:val="20"/>
      <w:lang w:val="en-GB"/>
    </w:rPr>
  </w:style>
  <w:style w:type="paragraph" w:styleId="Titolo4">
    <w:name w:val="heading 4"/>
    <w:basedOn w:val="Normale"/>
    <w:next w:val="Normale"/>
    <w:qFormat/>
    <w:pPr>
      <w:keepNext/>
      <w:numPr>
        <w:ilvl w:val="3"/>
        <w:numId w:val="1"/>
      </w:numPr>
      <w:spacing w:after="0" w:line="360" w:lineRule="atLeast"/>
      <w:jc w:val="both"/>
      <w:outlineLvl w:val="3"/>
    </w:pPr>
    <w:rPr>
      <w:rFonts w:ascii="Arial" w:eastAsia="Arial Unicode MS" w:hAnsi="Arial" w:cs="Times New Roman"/>
      <w:sz w:val="24"/>
      <w:szCs w:val="20"/>
      <w:u w:val="single"/>
      <w:lang w:val="en-GB"/>
    </w:rPr>
  </w:style>
  <w:style w:type="paragraph" w:styleId="Titolo5">
    <w:name w:val="heading 5"/>
    <w:basedOn w:val="Normale"/>
    <w:next w:val="Normale"/>
    <w:qFormat/>
    <w:pPr>
      <w:keepNext/>
      <w:numPr>
        <w:ilvl w:val="4"/>
        <w:numId w:val="1"/>
      </w:numPr>
      <w:spacing w:after="0" w:line="360" w:lineRule="atLeast"/>
      <w:jc w:val="center"/>
      <w:outlineLvl w:val="4"/>
    </w:pPr>
    <w:rPr>
      <w:rFonts w:ascii="Copperplate Gothic Bold" w:eastAsia="Arial Unicode MS" w:hAnsi="Copperplate Gothic Bold" w:cs="Arial Unicode MS"/>
      <w:sz w:val="24"/>
      <w:szCs w:val="20"/>
      <w:lang w:val="en-GB"/>
    </w:rPr>
  </w:style>
  <w:style w:type="paragraph" w:styleId="Titolo6">
    <w:name w:val="heading 6"/>
    <w:basedOn w:val="Normale"/>
    <w:next w:val="Normale"/>
    <w:qFormat/>
    <w:pPr>
      <w:keepNext/>
      <w:numPr>
        <w:ilvl w:val="5"/>
        <w:numId w:val="1"/>
      </w:numPr>
      <w:spacing w:after="0" w:line="360" w:lineRule="atLeast"/>
      <w:ind w:left="284" w:hanging="284"/>
      <w:jc w:val="center"/>
      <w:outlineLvl w:val="5"/>
    </w:pPr>
    <w:rPr>
      <w:rFonts w:ascii="Times New Roman" w:eastAsia="Times New Roman" w:hAnsi="Times New Roman" w:cs="Times New Roman"/>
      <w:sz w:val="24"/>
      <w:szCs w:val="20"/>
      <w:u w:val="single"/>
    </w:rPr>
  </w:style>
  <w:style w:type="paragraph" w:styleId="Titolo7">
    <w:name w:val="heading 7"/>
    <w:basedOn w:val="Normale"/>
    <w:next w:val="Normale"/>
    <w:qFormat/>
    <w:pPr>
      <w:keepNext/>
      <w:numPr>
        <w:ilvl w:val="6"/>
        <w:numId w:val="1"/>
      </w:numPr>
      <w:spacing w:after="0" w:line="240" w:lineRule="auto"/>
      <w:jc w:val="both"/>
      <w:outlineLvl w:val="6"/>
    </w:pPr>
    <w:rPr>
      <w:rFonts w:ascii="Times New Roman" w:eastAsia="Times New Roman" w:hAnsi="Times New Roman" w:cs="Times New Roman"/>
      <w:b/>
      <w:szCs w:val="20"/>
    </w:rPr>
  </w:style>
  <w:style w:type="paragraph" w:styleId="Titolo8">
    <w:name w:val="heading 8"/>
    <w:basedOn w:val="Normale"/>
    <w:next w:val="Normale"/>
    <w:qFormat/>
    <w:pPr>
      <w:keepNext/>
      <w:numPr>
        <w:ilvl w:val="7"/>
        <w:numId w:val="1"/>
      </w:numPr>
      <w:spacing w:after="0" w:line="360" w:lineRule="atLeast"/>
      <w:jc w:val="both"/>
      <w:outlineLvl w:val="7"/>
    </w:pPr>
    <w:rPr>
      <w:rFonts w:ascii="Times New Roman" w:eastAsia="Times New Roman" w:hAnsi="Times New Roman" w:cs="Times New Roman"/>
      <w:b/>
      <w:bCs/>
      <w:szCs w:val="24"/>
      <w:u w:val="single"/>
    </w:rPr>
  </w:style>
  <w:style w:type="paragraph" w:styleId="Titolo9">
    <w:name w:val="heading 9"/>
    <w:basedOn w:val="Normale"/>
    <w:next w:val="Normale"/>
    <w:qFormat/>
    <w:pPr>
      <w:keepNext/>
      <w:numPr>
        <w:ilvl w:val="8"/>
        <w:numId w:val="1"/>
      </w:numPr>
      <w:spacing w:after="0" w:line="240" w:lineRule="auto"/>
      <w:outlineLvl w:val="8"/>
    </w:pPr>
    <w:rPr>
      <w:rFonts w:ascii="Times New Roman" w:eastAsia="Times New Roman" w:hAnsi="Times New Roman" w:cs="Times New Roman"/>
      <w:b/>
      <w:bCs/>
      <w:sz w:val="20"/>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1">
    <w:name w:val="WW8Num11z1"/>
    <w:rPr>
      <w:rFonts w:ascii="TimesNewRoman" w:eastAsia="Times New Roman" w:hAnsi="TimesNewRoman" w:cs="TimesNewRoman"/>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sz w:val="16"/>
    </w:rPr>
  </w:style>
  <w:style w:type="character" w:customStyle="1" w:styleId="WW8Num26z0">
    <w:name w:val="WW8Num26z0"/>
    <w:rPr>
      <w:rFonts w:ascii="Symbol" w:hAnsi="Symbol"/>
      <w:sz w:val="16"/>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4">
    <w:name w:val="WW8Num31z4"/>
    <w:rPr>
      <w:rFonts w:ascii="Courier New" w:hAnsi="Courier New"/>
    </w:rPr>
  </w:style>
  <w:style w:type="character" w:customStyle="1" w:styleId="WW8Num31z5">
    <w:name w:val="WW8Num31z5"/>
    <w:rPr>
      <w:rFonts w:ascii="Wingdings" w:hAnsi="Wingdings"/>
    </w:rPr>
  </w:style>
  <w:style w:type="character" w:customStyle="1" w:styleId="WW8Num32z0">
    <w:name w:val="WW8Num32z0"/>
    <w:rPr>
      <w:rFonts w:ascii="Times New Roman" w:eastAsia="Arial Unicode MS"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Wingdings" w:hAnsi="Wingdings"/>
    </w:rPr>
  </w:style>
  <w:style w:type="character" w:customStyle="1" w:styleId="WW8Num49z3">
    <w:name w:val="WW8Num49z3"/>
    <w:rPr>
      <w:rFonts w:ascii="Symbol" w:hAnsi="Symbol"/>
    </w:rPr>
  </w:style>
  <w:style w:type="character" w:customStyle="1" w:styleId="WW8Num49z4">
    <w:name w:val="WW8Num49z4"/>
    <w:rPr>
      <w:rFonts w:ascii="Courier New" w:hAnsi="Courier New" w:cs="Courier New"/>
    </w:rPr>
  </w:style>
  <w:style w:type="character" w:customStyle="1" w:styleId="WW8NumSt11z0">
    <w:name w:val="WW8NumSt11z0"/>
    <w:rPr>
      <w:rFonts w:ascii="Symbol" w:hAnsi="Symbol"/>
      <w:b w:val="0"/>
      <w:i w:val="0"/>
      <w:strike w:val="0"/>
      <w:dstrike w:val="0"/>
      <w:sz w:val="22"/>
      <w:u w:val="none"/>
    </w:rPr>
  </w:style>
  <w:style w:type="character" w:customStyle="1" w:styleId="WW8NumSt30z0">
    <w:name w:val="WW8NumSt30z0"/>
    <w:rPr>
      <w:rFonts w:ascii="Symbol" w:hAnsi="Symbol"/>
    </w:rPr>
  </w:style>
  <w:style w:type="character" w:customStyle="1" w:styleId="WW8NumSt31z0">
    <w:name w:val="WW8NumSt31z0"/>
    <w:rPr>
      <w:rFonts w:ascii="Symbol" w:hAnsi="Symbol"/>
    </w:rPr>
  </w:style>
  <w:style w:type="character" w:customStyle="1" w:styleId="WW8NumSt32z0">
    <w:name w:val="WW8NumSt32z0"/>
    <w:rPr>
      <w:rFonts w:ascii="Symbol" w:hAnsi="Symbol"/>
    </w:rPr>
  </w:style>
  <w:style w:type="character" w:customStyle="1" w:styleId="WW8NumSt33z0">
    <w:name w:val="WW8NumSt33z0"/>
    <w:rPr>
      <w:rFonts w:ascii="Symbol" w:hAnsi="Symbol"/>
    </w:rPr>
  </w:style>
  <w:style w:type="character" w:customStyle="1" w:styleId="WW8NumSt34z0">
    <w:name w:val="WW8NumSt34z0"/>
    <w:rPr>
      <w:rFonts w:ascii="Symbol" w:hAnsi="Symbol"/>
    </w:rPr>
  </w:style>
  <w:style w:type="character" w:customStyle="1" w:styleId="WW8NumSt35z0">
    <w:name w:val="WW8NumSt35z0"/>
    <w:rPr>
      <w:rFonts w:ascii="Symbol" w:hAnsi="Symbol"/>
    </w:rPr>
  </w:style>
  <w:style w:type="character" w:customStyle="1" w:styleId="WW8NumSt36z0">
    <w:name w:val="WW8NumSt36z0"/>
    <w:rPr>
      <w:rFonts w:ascii="Symbol" w:hAnsi="Symbol"/>
    </w:rPr>
  </w:style>
  <w:style w:type="character" w:customStyle="1" w:styleId="WW8NumSt37z0">
    <w:name w:val="WW8NumSt37z0"/>
    <w:rPr>
      <w:rFonts w:ascii="Symbol" w:hAnsi="Symbol"/>
    </w:rPr>
  </w:style>
  <w:style w:type="character" w:customStyle="1" w:styleId="WW8NumSt38z0">
    <w:name w:val="WW8NumSt38z0"/>
    <w:rPr>
      <w:rFonts w:ascii="Symbol" w:hAnsi="Symbol"/>
    </w:rPr>
  </w:style>
  <w:style w:type="character" w:customStyle="1" w:styleId="WW8NumSt39z0">
    <w:name w:val="WW8NumSt39z0"/>
    <w:rPr>
      <w:rFonts w:ascii="Symbol" w:hAnsi="Symbol"/>
    </w:rPr>
  </w:style>
  <w:style w:type="character" w:customStyle="1" w:styleId="WW8NumSt40z0">
    <w:name w:val="WW8NumSt40z0"/>
    <w:rPr>
      <w:rFonts w:ascii="Symbol" w:hAnsi="Symbol"/>
    </w:rPr>
  </w:style>
  <w:style w:type="character" w:customStyle="1" w:styleId="WW8NumSt41z0">
    <w:name w:val="WW8NumSt41z0"/>
    <w:rPr>
      <w:rFonts w:ascii="Symbol" w:hAnsi="Symbol"/>
    </w:rPr>
  </w:style>
  <w:style w:type="character" w:customStyle="1" w:styleId="WW8NumSt42z0">
    <w:name w:val="WW8NumSt42z0"/>
    <w:rPr>
      <w:rFonts w:ascii="Symbol" w:hAnsi="Symbol"/>
    </w:rPr>
  </w:style>
  <w:style w:type="character" w:customStyle="1" w:styleId="WW8NumSt43z0">
    <w:name w:val="WW8NumSt43z0"/>
    <w:rPr>
      <w:rFonts w:ascii="Symbol" w:hAnsi="Symbol"/>
    </w:rPr>
  </w:style>
  <w:style w:type="character" w:customStyle="1" w:styleId="WW8NumSt44z0">
    <w:name w:val="WW8NumSt44z0"/>
    <w:rPr>
      <w:rFonts w:ascii="Symbol" w:hAnsi="Symbol"/>
    </w:rPr>
  </w:style>
  <w:style w:type="character" w:customStyle="1" w:styleId="WW8NumSt45z0">
    <w:name w:val="WW8NumSt45z0"/>
    <w:rPr>
      <w:rFonts w:ascii="Symbol" w:hAnsi="Symbol"/>
    </w:rPr>
  </w:style>
  <w:style w:type="character" w:customStyle="1" w:styleId="WW8NumSt46z0">
    <w:name w:val="WW8NumSt46z0"/>
    <w:rPr>
      <w:rFonts w:ascii="Symbol" w:hAnsi="Symbol"/>
    </w:rPr>
  </w:style>
  <w:style w:type="character" w:customStyle="1" w:styleId="WW8NumSt47z0">
    <w:name w:val="WW8NumSt47z0"/>
    <w:rPr>
      <w:rFonts w:ascii="Symbol" w:hAnsi="Symbol"/>
    </w:rPr>
  </w:style>
  <w:style w:type="character" w:customStyle="1" w:styleId="WW8NumSt48z0">
    <w:name w:val="WW8NumSt48z0"/>
    <w:rPr>
      <w:rFonts w:ascii="Symbol" w:hAnsi="Symbol"/>
    </w:rPr>
  </w:style>
  <w:style w:type="character" w:customStyle="1" w:styleId="WW8NumSt49z0">
    <w:name w:val="WW8NumSt49z0"/>
    <w:rPr>
      <w:rFonts w:ascii="Symbol" w:hAnsi="Symbol"/>
    </w:rPr>
  </w:style>
  <w:style w:type="character" w:customStyle="1" w:styleId="WW8NumSt50z0">
    <w:name w:val="WW8NumSt50z0"/>
    <w:rPr>
      <w:rFonts w:ascii="Symbol" w:hAnsi="Symbol"/>
    </w:rPr>
  </w:style>
  <w:style w:type="character" w:customStyle="1" w:styleId="WW8NumSt51z0">
    <w:name w:val="WW8NumSt51z0"/>
    <w:rPr>
      <w:rFonts w:ascii="Symbol" w:hAnsi="Symbol"/>
    </w:rPr>
  </w:style>
  <w:style w:type="character" w:customStyle="1" w:styleId="WW8NumSt52z0">
    <w:name w:val="WW8NumSt52z0"/>
    <w:rPr>
      <w:rFonts w:ascii="Symbol" w:hAnsi="Symbol"/>
    </w:rPr>
  </w:style>
  <w:style w:type="character" w:customStyle="1" w:styleId="WW8NumSt53z0">
    <w:name w:val="WW8NumSt53z0"/>
    <w:rPr>
      <w:rFonts w:ascii="Symbol" w:hAnsi="Symbol"/>
    </w:rPr>
  </w:style>
  <w:style w:type="character" w:customStyle="1" w:styleId="WW8NumSt54z0">
    <w:name w:val="WW8NumSt54z0"/>
    <w:rPr>
      <w:rFonts w:ascii="Symbol" w:hAnsi="Symbol"/>
    </w:rPr>
  </w:style>
  <w:style w:type="character" w:customStyle="1" w:styleId="WW8NumSt55z0">
    <w:name w:val="WW8NumSt55z0"/>
    <w:rPr>
      <w:rFonts w:ascii="Symbol" w:hAnsi="Symbol"/>
    </w:rPr>
  </w:style>
  <w:style w:type="character" w:customStyle="1" w:styleId="WW8NumSt56z0">
    <w:name w:val="WW8NumSt56z0"/>
    <w:rPr>
      <w:rFonts w:ascii="Symbol" w:hAnsi="Symbol"/>
    </w:rPr>
  </w:style>
  <w:style w:type="character" w:customStyle="1" w:styleId="WW8NumSt77z0">
    <w:name w:val="WW8NumSt77z0"/>
    <w:rPr>
      <w:rFonts w:ascii="Symbol" w:hAnsi="Symbol"/>
    </w:rPr>
  </w:style>
  <w:style w:type="character" w:customStyle="1" w:styleId="Carpredefinitoparagrafo1">
    <w:name w:val="Car. predefinito paragrafo1"/>
  </w:style>
  <w:style w:type="character" w:customStyle="1" w:styleId="Titolo1Carattere">
    <w:name w:val="Titolo 1 Carattere"/>
    <w:rPr>
      <w:rFonts w:ascii="Arial" w:eastAsia="Arial Unicode MS" w:hAnsi="Arial" w:cs="Times New Roman"/>
      <w:b/>
      <w:szCs w:val="20"/>
      <w:lang w:val="en-GB"/>
    </w:rPr>
  </w:style>
  <w:style w:type="character" w:customStyle="1" w:styleId="Titolo2Carattere">
    <w:name w:val="Titolo 2 Carattere"/>
    <w:rPr>
      <w:rFonts w:ascii="Times New Roman" w:eastAsia="Arial Unicode MS" w:hAnsi="Times New Roman" w:cs="Times New Roman"/>
      <w:sz w:val="24"/>
      <w:szCs w:val="20"/>
      <w:lang w:val="en-GB"/>
    </w:rPr>
  </w:style>
  <w:style w:type="character" w:customStyle="1" w:styleId="Titolo3Carattere">
    <w:name w:val="Titolo 3 Carattere"/>
    <w:rPr>
      <w:rFonts w:ascii="Roman PS" w:eastAsia="Arial Unicode MS" w:hAnsi="Roman PS" w:cs="Arial Unicode MS"/>
      <w:b/>
      <w:sz w:val="24"/>
      <w:szCs w:val="20"/>
      <w:lang w:val="en-GB"/>
    </w:rPr>
  </w:style>
  <w:style w:type="character" w:customStyle="1" w:styleId="Titolo4Carattere">
    <w:name w:val="Titolo 4 Carattere"/>
    <w:rPr>
      <w:rFonts w:ascii="Arial" w:eastAsia="Arial Unicode MS" w:hAnsi="Arial" w:cs="Times New Roman"/>
      <w:sz w:val="24"/>
      <w:szCs w:val="20"/>
      <w:u w:val="single"/>
      <w:lang w:val="en-GB"/>
    </w:rPr>
  </w:style>
  <w:style w:type="character" w:customStyle="1" w:styleId="Titolo5Carattere">
    <w:name w:val="Titolo 5 Carattere"/>
    <w:rPr>
      <w:rFonts w:ascii="Copperplate Gothic Bold" w:eastAsia="Arial Unicode MS" w:hAnsi="Copperplate Gothic Bold" w:cs="Arial Unicode MS"/>
      <w:sz w:val="24"/>
      <w:szCs w:val="20"/>
      <w:lang w:val="en-GB"/>
    </w:rPr>
  </w:style>
  <w:style w:type="character" w:customStyle="1" w:styleId="Titolo6Carattere">
    <w:name w:val="Titolo 6 Carattere"/>
    <w:rPr>
      <w:rFonts w:ascii="Times New Roman" w:eastAsia="Times New Roman" w:hAnsi="Times New Roman" w:cs="Times New Roman"/>
      <w:sz w:val="24"/>
      <w:szCs w:val="20"/>
      <w:u w:val="single"/>
    </w:rPr>
  </w:style>
  <w:style w:type="character" w:customStyle="1" w:styleId="Titolo7Carattere">
    <w:name w:val="Titolo 7 Carattere"/>
    <w:rPr>
      <w:rFonts w:ascii="Times New Roman" w:eastAsia="Times New Roman" w:hAnsi="Times New Roman" w:cs="Times New Roman"/>
      <w:b/>
      <w:szCs w:val="20"/>
    </w:rPr>
  </w:style>
  <w:style w:type="character" w:customStyle="1" w:styleId="Titolo8Carattere">
    <w:name w:val="Titolo 8 Carattere"/>
    <w:rPr>
      <w:rFonts w:ascii="Times New Roman" w:eastAsia="Times New Roman" w:hAnsi="Times New Roman" w:cs="Times New Roman"/>
      <w:b/>
      <w:bCs/>
      <w:szCs w:val="24"/>
      <w:u w:val="single"/>
    </w:rPr>
  </w:style>
  <w:style w:type="character" w:customStyle="1" w:styleId="Titolo9Carattere">
    <w:name w:val="Titolo 9 Carattere"/>
    <w:rPr>
      <w:rFonts w:ascii="Times New Roman" w:eastAsia="Times New Roman" w:hAnsi="Times New Roman" w:cs="Times New Roman"/>
      <w:b/>
      <w:bCs/>
      <w:sz w:val="20"/>
      <w:szCs w:val="24"/>
      <w:u w:val="single"/>
    </w:rPr>
  </w:style>
  <w:style w:type="character" w:customStyle="1" w:styleId="TitoloCarattere">
    <w:name w:val="Titolo Carattere"/>
    <w:rPr>
      <w:rFonts w:ascii="Arial" w:eastAsia="Times New Roman" w:hAnsi="Arial" w:cs="Times New Roman"/>
      <w:b/>
      <w:sz w:val="24"/>
      <w:szCs w:val="20"/>
      <w:lang w:val="en-GB"/>
    </w:rPr>
  </w:style>
  <w:style w:type="character" w:customStyle="1" w:styleId="Corpodeltesto2Carattere">
    <w:name w:val="Corpo del testo 2 Carattere"/>
    <w:rPr>
      <w:rFonts w:ascii="Times New Roman" w:eastAsia="Times New Roman" w:hAnsi="Times New Roman" w:cs="Times New Roman"/>
      <w:sz w:val="32"/>
      <w:szCs w:val="20"/>
      <w:lang w:val="en-GB"/>
    </w:rPr>
  </w:style>
  <w:style w:type="character" w:customStyle="1" w:styleId="SottotitoloCarattere">
    <w:name w:val="Sottotitolo Carattere"/>
    <w:rPr>
      <w:rFonts w:ascii="Arial" w:eastAsia="Times New Roman" w:hAnsi="Arial" w:cs="Times New Roman"/>
      <w:i/>
      <w:sz w:val="24"/>
      <w:szCs w:val="20"/>
      <w:lang w:val="en-GB"/>
    </w:rPr>
  </w:style>
  <w:style w:type="character" w:customStyle="1" w:styleId="CorpotestoCarattere">
    <w:name w:val="Corpo testo Carattere"/>
    <w:rPr>
      <w:rFonts w:ascii="Times New Roman" w:eastAsia="Times New Roman" w:hAnsi="Times New Roman" w:cs="Times New Roman"/>
      <w:sz w:val="32"/>
      <w:szCs w:val="20"/>
      <w:lang w:val="en-GB"/>
    </w:rPr>
  </w:style>
  <w:style w:type="character" w:customStyle="1" w:styleId="IntestazioneCarattere">
    <w:name w:val="Intestazione Carattere"/>
    <w:rPr>
      <w:rFonts w:ascii="Times New Roman" w:eastAsia="Times New Roman" w:hAnsi="Times New Roman" w:cs="Times New Roman"/>
      <w:sz w:val="24"/>
      <w:szCs w:val="20"/>
    </w:rPr>
  </w:style>
  <w:style w:type="character" w:styleId="Numeropagina">
    <w:name w:val="page number"/>
    <w:basedOn w:val="Carpredefinitoparagrafo1"/>
  </w:style>
  <w:style w:type="character" w:customStyle="1" w:styleId="PidipaginaCarattere">
    <w:name w:val="Piè di pagina Carattere"/>
    <w:uiPriority w:val="99"/>
    <w:rPr>
      <w:rFonts w:ascii="Times New Roman" w:eastAsia="Times New Roman" w:hAnsi="Times New Roman" w:cs="Times New Roman"/>
      <w:sz w:val="24"/>
      <w:szCs w:val="20"/>
    </w:rPr>
  </w:style>
  <w:style w:type="character" w:customStyle="1" w:styleId="Corpodeltesto3Carattere">
    <w:name w:val="Corpo del testo 3 Carattere"/>
    <w:rPr>
      <w:rFonts w:ascii="Times New Roman" w:eastAsia="Times New Roman" w:hAnsi="Times New Roman" w:cs="Times New Roman"/>
      <w:szCs w:val="24"/>
    </w:rPr>
  </w:style>
  <w:style w:type="character" w:customStyle="1" w:styleId="RientrocorpodeltestoCarattere">
    <w:name w:val="Rientro corpo del testo Carattere"/>
    <w:rPr>
      <w:rFonts w:ascii="Arial" w:eastAsia="Times New Roman" w:hAnsi="Arial" w:cs="Arial"/>
      <w:b/>
      <w:bCs/>
      <w:sz w:val="28"/>
    </w:rPr>
  </w:style>
  <w:style w:type="character" w:customStyle="1" w:styleId="Rientrocorpodeltesto2Carattere">
    <w:name w:val="Rientro corpo del testo 2 Carattere"/>
    <w:rPr>
      <w:rFonts w:ascii="Arial" w:eastAsia="Times New Roman" w:hAnsi="Arial" w:cs="Times New Roman"/>
      <w:szCs w:val="20"/>
      <w:lang w:val="en-GB"/>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Caratteredellanota">
    <w:name w:val="Carattere della nota"/>
    <w:rPr>
      <w:vertAlign w:val="superscript"/>
    </w:rPr>
  </w:style>
  <w:style w:type="character" w:customStyle="1" w:styleId="Rientrocorpodeltesto3Carattere">
    <w:name w:val="Rientro corpo del testo 3 Carattere"/>
    <w:rPr>
      <w:rFonts w:ascii="Times New Roman" w:eastAsia="Times New Roman" w:hAnsi="Times New Roman" w:cs="Times New Roman"/>
      <w:sz w:val="24"/>
      <w:szCs w:val="24"/>
    </w:rPr>
  </w:style>
  <w:style w:type="character" w:customStyle="1" w:styleId="MappadocumentoCarattere">
    <w:name w:val="Mappa documento Carattere"/>
    <w:rPr>
      <w:rFonts w:ascii="Tahoma" w:eastAsia="Times New Roman" w:hAnsi="Tahoma" w:cs="Tahoma"/>
      <w:sz w:val="24"/>
      <w:szCs w:val="24"/>
      <w:shd w:val="clear" w:color="auto" w:fill="000080"/>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Tahoma" w:eastAsia="Times New Roman" w:hAnsi="Tahoma" w:cs="Tahoma"/>
      <w:sz w:val="16"/>
      <w:szCs w:val="16"/>
    </w:rPr>
  </w:style>
  <w:style w:type="character" w:styleId="Enfasicorsivo">
    <w:name w:val="Emphasis"/>
    <w:qFormat/>
    <w:rPr>
      <w:rFonts w:ascii="Arial" w:hAnsi="Arial"/>
      <w:b/>
      <w:spacing w:val="-10"/>
      <w:lang w:eastAsia="ar-SA" w:bidi="ar-SA"/>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0" w:line="240" w:lineRule="auto"/>
      <w:jc w:val="center"/>
    </w:pPr>
    <w:rPr>
      <w:rFonts w:ascii="Times New Roman" w:eastAsia="Times New Roman" w:hAnsi="Times New Roman" w:cs="Times New Roman"/>
      <w:sz w:val="32"/>
      <w:szCs w:val="20"/>
      <w:lang w:val="en-GB"/>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Rientronormale2">
    <w:name w:val="Rientro normale2"/>
    <w:basedOn w:val="Normale"/>
    <w:pPr>
      <w:spacing w:after="0" w:line="240" w:lineRule="auto"/>
      <w:ind w:left="708"/>
    </w:pPr>
    <w:rPr>
      <w:rFonts w:ascii="Roman PS" w:eastAsia="Times New Roman" w:hAnsi="Roman PS" w:cs="Times New Roman"/>
      <w:sz w:val="20"/>
      <w:szCs w:val="20"/>
      <w:lang w:val="en-GB"/>
    </w:rPr>
  </w:style>
  <w:style w:type="paragraph" w:styleId="Titolo">
    <w:name w:val="Title"/>
    <w:basedOn w:val="Normale"/>
    <w:next w:val="Sottotitolo"/>
    <w:qFormat/>
    <w:pPr>
      <w:spacing w:after="0" w:line="360" w:lineRule="atLeast"/>
      <w:jc w:val="center"/>
    </w:pPr>
    <w:rPr>
      <w:rFonts w:ascii="Arial" w:eastAsia="Times New Roman" w:hAnsi="Arial" w:cs="Times New Roman"/>
      <w:b/>
      <w:sz w:val="24"/>
      <w:szCs w:val="20"/>
      <w:lang w:val="en-GB"/>
    </w:rPr>
  </w:style>
  <w:style w:type="paragraph" w:styleId="Sottotitolo">
    <w:name w:val="Subtitle"/>
    <w:basedOn w:val="Normale"/>
    <w:next w:val="Corpotesto"/>
    <w:qFormat/>
    <w:pPr>
      <w:spacing w:after="0" w:line="360" w:lineRule="atLeast"/>
      <w:jc w:val="center"/>
    </w:pPr>
    <w:rPr>
      <w:rFonts w:ascii="Arial" w:eastAsia="Times New Roman" w:hAnsi="Arial" w:cs="Times New Roman"/>
      <w:i/>
      <w:sz w:val="24"/>
      <w:szCs w:val="20"/>
      <w:lang w:val="en-GB"/>
    </w:rPr>
  </w:style>
  <w:style w:type="paragraph" w:customStyle="1" w:styleId="Titolomio">
    <w:name w:val="Titolo mio"/>
    <w:basedOn w:val="Titolo"/>
    <w:rPr>
      <w:rFonts w:ascii="Times New Roman" w:hAnsi="Times New Roman"/>
      <w:sz w:val="32"/>
      <w:u w:val="single"/>
    </w:rPr>
  </w:style>
  <w:style w:type="paragraph" w:customStyle="1" w:styleId="Corpodeltesto22">
    <w:name w:val="Corpo del testo 22"/>
    <w:basedOn w:val="Normale"/>
    <w:pPr>
      <w:spacing w:after="0" w:line="240" w:lineRule="auto"/>
    </w:pPr>
    <w:rPr>
      <w:rFonts w:ascii="Times New Roman" w:eastAsia="Times New Roman" w:hAnsi="Times New Roman" w:cs="Times New Roman"/>
      <w:sz w:val="32"/>
      <w:szCs w:val="20"/>
      <w:lang w:val="en-GB"/>
    </w:rPr>
  </w:style>
  <w:style w:type="paragraph" w:styleId="Intestazione">
    <w:name w:val="header"/>
    <w:basedOn w:val="Normale"/>
    <w:pPr>
      <w:spacing w:after="0" w:line="240" w:lineRule="auto"/>
    </w:pPr>
    <w:rPr>
      <w:rFonts w:ascii="Times New Roman" w:eastAsia="Times New Roman" w:hAnsi="Times New Roman" w:cs="Times New Roman"/>
      <w:sz w:val="24"/>
      <w:szCs w:val="20"/>
    </w:rPr>
  </w:style>
  <w:style w:type="paragraph" w:styleId="Pidipagina">
    <w:name w:val="footer"/>
    <w:basedOn w:val="Normale"/>
    <w:uiPriority w:val="99"/>
    <w:pPr>
      <w:spacing w:after="0" w:line="240" w:lineRule="auto"/>
    </w:pPr>
    <w:rPr>
      <w:rFonts w:ascii="Times New Roman" w:eastAsia="Times New Roman" w:hAnsi="Times New Roman" w:cs="Times New Roman"/>
      <w:sz w:val="24"/>
      <w:szCs w:val="20"/>
    </w:rPr>
  </w:style>
  <w:style w:type="paragraph" w:customStyle="1" w:styleId="Corpodeltesto32">
    <w:name w:val="Corpo del testo 32"/>
    <w:basedOn w:val="Normale"/>
    <w:pPr>
      <w:spacing w:after="0" w:line="240" w:lineRule="auto"/>
    </w:pPr>
    <w:rPr>
      <w:rFonts w:ascii="Times New Roman" w:eastAsia="Times New Roman" w:hAnsi="Times New Roman" w:cs="Times New Roman"/>
      <w:szCs w:val="24"/>
    </w:rPr>
  </w:style>
  <w:style w:type="paragraph" w:customStyle="1" w:styleId="Corpodeltesto31">
    <w:name w:val="Corpo del testo 31"/>
    <w:basedOn w:val="Normale"/>
    <w:pPr>
      <w:widowControl w:val="0"/>
      <w:spacing w:after="0" w:line="240" w:lineRule="auto"/>
    </w:pPr>
    <w:rPr>
      <w:rFonts w:ascii="Times New Roman" w:eastAsia="Times New Roman" w:hAnsi="Times New Roman" w:cs="Times New Roman"/>
      <w:b/>
      <w:sz w:val="24"/>
      <w:szCs w:val="20"/>
    </w:rPr>
  </w:style>
  <w:style w:type="paragraph" w:styleId="Rientrocorpodeltesto">
    <w:name w:val="Body Text Indent"/>
    <w:basedOn w:val="Normale"/>
    <w:pPr>
      <w:spacing w:after="0" w:line="240" w:lineRule="auto"/>
      <w:jc w:val="center"/>
    </w:pPr>
    <w:rPr>
      <w:rFonts w:ascii="Arial" w:eastAsia="Times New Roman" w:hAnsi="Arial" w:cs="Arial"/>
      <w:b/>
      <w:bCs/>
      <w:sz w:val="28"/>
    </w:rPr>
  </w:style>
  <w:style w:type="paragraph" w:customStyle="1" w:styleId="Rientrocorpodeltesto21">
    <w:name w:val="Rientro corpo del testo 21"/>
    <w:basedOn w:val="Normale"/>
    <w:pPr>
      <w:spacing w:after="0" w:line="360" w:lineRule="atLeast"/>
      <w:ind w:left="1134"/>
      <w:jc w:val="both"/>
    </w:pPr>
    <w:rPr>
      <w:rFonts w:ascii="Arial" w:eastAsia="Times New Roman" w:hAnsi="Arial" w:cs="Times New Roman"/>
      <w:szCs w:val="20"/>
      <w:lang w:val="en-GB"/>
    </w:rPr>
  </w:style>
  <w:style w:type="paragraph" w:styleId="Testonotaapidipagina">
    <w:name w:val="footnote text"/>
    <w:basedOn w:val="Normale"/>
    <w:pPr>
      <w:spacing w:after="0" w:line="240" w:lineRule="auto"/>
    </w:pPr>
    <w:rPr>
      <w:rFonts w:ascii="Times New Roman" w:eastAsia="Times New Roman" w:hAnsi="Times New Roman" w:cs="Times New Roman"/>
      <w:sz w:val="20"/>
      <w:szCs w:val="20"/>
    </w:rPr>
  </w:style>
  <w:style w:type="paragraph" w:customStyle="1" w:styleId="Testodelblocco1">
    <w:name w:val="Testo del blocco1"/>
    <w:basedOn w:val="Normale"/>
    <w:pPr>
      <w:spacing w:before="120" w:after="120" w:line="240" w:lineRule="exact"/>
      <w:ind w:left="567" w:right="567"/>
    </w:pPr>
    <w:rPr>
      <w:rFonts w:ascii="Arial" w:eastAsia="Times New Roman" w:hAnsi="Arial" w:cs="Times New Roman"/>
      <w:sz w:val="24"/>
      <w:szCs w:val="20"/>
    </w:rPr>
  </w:style>
  <w:style w:type="paragraph" w:customStyle="1" w:styleId="Rientrocorpodeltesto31">
    <w:name w:val="Rientro corpo del testo 31"/>
    <w:basedOn w:val="Normale"/>
    <w:pPr>
      <w:spacing w:after="0" w:line="240" w:lineRule="auto"/>
      <w:ind w:left="284"/>
      <w:jc w:val="both"/>
    </w:pPr>
    <w:rPr>
      <w:rFonts w:ascii="Times New Roman" w:eastAsia="Times New Roman" w:hAnsi="Times New Roman" w:cs="Times New Roman"/>
      <w:sz w:val="24"/>
      <w:szCs w:val="24"/>
    </w:rPr>
  </w:style>
  <w:style w:type="paragraph" w:customStyle="1" w:styleId="Mappadocumento1">
    <w:name w:val="Mappa documento1"/>
    <w:basedOn w:val="Normale"/>
    <w:pPr>
      <w:shd w:val="clear" w:color="auto" w:fill="000080"/>
      <w:spacing w:after="0" w:line="240" w:lineRule="auto"/>
    </w:pPr>
    <w:rPr>
      <w:rFonts w:ascii="Tahoma" w:eastAsia="Times New Roman" w:hAnsi="Tahoma" w:cs="Tahoma"/>
      <w:sz w:val="24"/>
      <w:szCs w:val="24"/>
    </w:rPr>
  </w:style>
  <w:style w:type="paragraph" w:customStyle="1" w:styleId="Stile1">
    <w:name w:val="Stile1"/>
    <w:basedOn w:val="Normale"/>
    <w:pPr>
      <w:spacing w:after="0" w:line="240" w:lineRule="auto"/>
      <w:jc w:val="both"/>
    </w:pPr>
    <w:rPr>
      <w:rFonts w:ascii="Times New Roman" w:eastAsia="Arial Unicode MS" w:hAnsi="Times New Roman" w:cs="Times New Roman"/>
      <w:i/>
      <w:iCs/>
      <w:sz w:val="24"/>
      <w:szCs w:val="20"/>
      <w:lang w:val="de-DE"/>
    </w:rPr>
  </w:style>
  <w:style w:type="paragraph" w:customStyle="1" w:styleId="Puntoelenco1">
    <w:name w:val="Punto elenco1"/>
    <w:basedOn w:val="Normale"/>
    <w:pPr>
      <w:spacing w:after="0" w:line="240" w:lineRule="auto"/>
    </w:pPr>
    <w:rPr>
      <w:rFonts w:ascii="Times New Roman" w:eastAsia="Times New Roman" w:hAnsi="Times New Roman" w:cs="Times New Roman"/>
      <w:sz w:val="24"/>
      <w:szCs w:val="20"/>
    </w:rPr>
  </w:style>
  <w:style w:type="paragraph" w:styleId="Testofumetto">
    <w:name w:val="Balloon Text"/>
    <w:basedOn w:val="Normale"/>
    <w:pPr>
      <w:spacing w:after="0" w:line="240" w:lineRule="auto"/>
    </w:pPr>
    <w:rPr>
      <w:rFonts w:ascii="Tahoma" w:eastAsia="Times New Roman" w:hAnsi="Tahoma" w:cs="Tahoma"/>
      <w:sz w:val="16"/>
      <w:szCs w:val="16"/>
    </w:rPr>
  </w:style>
  <w:style w:type="paragraph" w:customStyle="1" w:styleId="c4">
    <w:name w:val="c4"/>
    <w:basedOn w:val="Normale"/>
    <w:pPr>
      <w:widowControl w:val="0"/>
      <w:spacing w:after="0" w:line="240" w:lineRule="auto"/>
      <w:jc w:val="center"/>
    </w:pPr>
    <w:rPr>
      <w:rFonts w:ascii="Times" w:eastAsia="Times New Roman" w:hAnsi="Times" w:cs="Times New Roman"/>
      <w:sz w:val="24"/>
      <w:szCs w:val="20"/>
    </w:rPr>
  </w:style>
  <w:style w:type="paragraph" w:customStyle="1" w:styleId="WW-Corpodeltesto2">
    <w:name w:val="WW-Corpo del testo 2"/>
    <w:basedOn w:val="Normale"/>
    <w:pPr>
      <w:widowControl w:val="0"/>
      <w:spacing w:after="0" w:line="240" w:lineRule="auto"/>
      <w:ind w:right="-360"/>
    </w:pPr>
    <w:rPr>
      <w:rFonts w:ascii="Times New Roman" w:eastAsia="Lucida Sans Unicode" w:hAnsi="Times New Roman" w:cs="Times New Roman"/>
      <w:bCs/>
      <w:szCs w:val="20"/>
    </w:rPr>
  </w:style>
  <w:style w:type="paragraph" w:customStyle="1" w:styleId="Rientronormale1">
    <w:name w:val="Rientro normale1"/>
    <w:basedOn w:val="Normale"/>
    <w:pPr>
      <w:spacing w:after="0" w:line="240" w:lineRule="auto"/>
      <w:ind w:left="708"/>
    </w:pPr>
    <w:rPr>
      <w:rFonts w:ascii="Roman PS" w:eastAsia="Times New Roman" w:hAnsi="Roman PS" w:cs="Times New Roman"/>
      <w:sz w:val="20"/>
      <w:szCs w:val="20"/>
      <w:lang w:val="en-GB"/>
    </w:rPr>
  </w:style>
  <w:style w:type="paragraph" w:customStyle="1" w:styleId="Corpodeltesto21">
    <w:name w:val="Corpo del testo 21"/>
    <w:basedOn w:val="Normale"/>
    <w:pPr>
      <w:spacing w:after="0" w:line="240" w:lineRule="auto"/>
      <w:jc w:val="both"/>
    </w:pPr>
    <w:rPr>
      <w:rFonts w:ascii="Times New Roman" w:eastAsia="Times New Roman" w:hAnsi="Times New Roman" w:cs="Times New Roman"/>
      <w:szCs w:val="20"/>
    </w:rPr>
  </w:style>
  <w:style w:type="paragraph" w:customStyle="1" w:styleId="BodyText31">
    <w:name w:val="Body Text 31"/>
    <w:basedOn w:val="Normale"/>
    <w:pPr>
      <w:widowControl w:val="0"/>
      <w:spacing w:after="0" w:line="240" w:lineRule="auto"/>
    </w:pPr>
    <w:rPr>
      <w:rFonts w:ascii="Times New Roman" w:eastAsia="Times New Roman" w:hAnsi="Times New Roman" w:cs="Times New Roman"/>
      <w:b/>
      <w:sz w:val="24"/>
      <w:szCs w:val="20"/>
    </w:rPr>
  </w:style>
  <w:style w:type="paragraph" w:styleId="Paragrafoelenco">
    <w:name w:val="List Paragraph"/>
    <w:basedOn w:val="Normale"/>
    <w:qFormat/>
    <w:pPr>
      <w:ind w:left="720"/>
    </w:pPr>
    <w:rPr>
      <w:rFonts w:cs="Times New Roman"/>
      <w:lang w:val="en-GB"/>
    </w:rPr>
  </w:style>
  <w:style w:type="paragraph" w:customStyle="1" w:styleId="Paragrafoelenco1">
    <w:name w:val="Paragrafo elenco1"/>
    <w:basedOn w:val="Normale"/>
    <w:pPr>
      <w:ind w:left="720"/>
    </w:pPr>
    <w:rPr>
      <w:rFonts w:eastAsia="Times New Roman" w:cs="Times New Roman"/>
    </w:rPr>
  </w:style>
  <w:style w:type="paragraph" w:customStyle="1" w:styleId="OmniPage3">
    <w:name w:val="OmniPage #3"/>
    <w:basedOn w:val="Normale"/>
    <w:pPr>
      <w:spacing w:after="0" w:line="240" w:lineRule="auto"/>
    </w:pPr>
    <w:rPr>
      <w:rFonts w:ascii="Times New Roman" w:eastAsia="Times New Roman" w:hAnsi="Times New Roman" w:cs="Times New Roman"/>
      <w:sz w:val="20"/>
      <w:szCs w:val="20"/>
      <w:lang w:val="en-U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styleId="Rimandonotaapidipagina">
    <w:name w:val="footnote reference"/>
    <w:basedOn w:val="Carpredefinitoparagrafo"/>
    <w:uiPriority w:val="99"/>
    <w:semiHidden/>
    <w:unhideWhenUsed/>
    <w:rsid w:val="00AA2C70"/>
    <w:rPr>
      <w:vertAlign w:val="superscript"/>
    </w:rPr>
  </w:style>
  <w:style w:type="paragraph" w:customStyle="1" w:styleId="Default">
    <w:name w:val="Default"/>
    <w:rsid w:val="00881BE4"/>
    <w:pPr>
      <w:autoSpaceDE w:val="0"/>
      <w:autoSpaceDN w:val="0"/>
      <w:adjustRightInd w:val="0"/>
    </w:pPr>
    <w:rPr>
      <w:color w:val="000000"/>
      <w:sz w:val="24"/>
      <w:szCs w:val="24"/>
    </w:rPr>
  </w:style>
  <w:style w:type="table" w:styleId="Grigliatabella">
    <w:name w:val="Table Grid"/>
    <w:basedOn w:val="Tabellanormale"/>
    <w:uiPriority w:val="59"/>
    <w:rsid w:val="008B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1"/>
    <w:uiPriority w:val="99"/>
    <w:semiHidden/>
    <w:unhideWhenUsed/>
    <w:rsid w:val="00475D37"/>
    <w:pPr>
      <w:spacing w:after="120" w:line="480" w:lineRule="auto"/>
    </w:pPr>
  </w:style>
  <w:style w:type="character" w:customStyle="1" w:styleId="Corpodeltesto2Carattere1">
    <w:name w:val="Corpo del testo 2 Carattere1"/>
    <w:basedOn w:val="Carpredefinitoparagrafo"/>
    <w:link w:val="Corpodeltesto2"/>
    <w:uiPriority w:val="99"/>
    <w:semiHidden/>
    <w:rsid w:val="00475D37"/>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14E"/>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pPr>
      <w:keepNext/>
      <w:numPr>
        <w:numId w:val="1"/>
      </w:numPr>
      <w:spacing w:after="0" w:line="360" w:lineRule="atLeast"/>
      <w:jc w:val="center"/>
      <w:outlineLvl w:val="0"/>
    </w:pPr>
    <w:rPr>
      <w:rFonts w:ascii="Arial" w:eastAsia="Arial Unicode MS" w:hAnsi="Arial" w:cs="Times New Roman"/>
      <w:b/>
      <w:szCs w:val="20"/>
      <w:lang w:val="en-GB"/>
    </w:rPr>
  </w:style>
  <w:style w:type="paragraph" w:styleId="Titolo2">
    <w:name w:val="heading 2"/>
    <w:basedOn w:val="Normale"/>
    <w:next w:val="Normale"/>
    <w:qFormat/>
    <w:pPr>
      <w:keepNext/>
      <w:numPr>
        <w:ilvl w:val="1"/>
        <w:numId w:val="1"/>
      </w:numPr>
      <w:spacing w:after="0" w:line="240" w:lineRule="auto"/>
      <w:outlineLvl w:val="1"/>
    </w:pPr>
    <w:rPr>
      <w:rFonts w:ascii="Times New Roman" w:eastAsia="Arial Unicode MS" w:hAnsi="Times New Roman" w:cs="Times New Roman"/>
      <w:sz w:val="24"/>
      <w:szCs w:val="20"/>
      <w:lang w:val="en-GB"/>
    </w:rPr>
  </w:style>
  <w:style w:type="paragraph" w:styleId="Titolo3">
    <w:name w:val="heading 3"/>
    <w:basedOn w:val="Normale"/>
    <w:next w:val="Rientronormale2"/>
    <w:qFormat/>
    <w:pPr>
      <w:numPr>
        <w:ilvl w:val="2"/>
        <w:numId w:val="1"/>
      </w:numPr>
      <w:spacing w:after="0" w:line="240" w:lineRule="auto"/>
      <w:ind w:left="357" w:firstLine="0"/>
      <w:outlineLvl w:val="2"/>
    </w:pPr>
    <w:rPr>
      <w:rFonts w:ascii="Roman PS" w:eastAsia="Arial Unicode MS" w:hAnsi="Roman PS" w:cs="Arial Unicode MS"/>
      <w:b/>
      <w:sz w:val="24"/>
      <w:szCs w:val="20"/>
      <w:lang w:val="en-GB"/>
    </w:rPr>
  </w:style>
  <w:style w:type="paragraph" w:styleId="Titolo4">
    <w:name w:val="heading 4"/>
    <w:basedOn w:val="Normale"/>
    <w:next w:val="Normale"/>
    <w:qFormat/>
    <w:pPr>
      <w:keepNext/>
      <w:numPr>
        <w:ilvl w:val="3"/>
        <w:numId w:val="1"/>
      </w:numPr>
      <w:spacing w:after="0" w:line="360" w:lineRule="atLeast"/>
      <w:jc w:val="both"/>
      <w:outlineLvl w:val="3"/>
    </w:pPr>
    <w:rPr>
      <w:rFonts w:ascii="Arial" w:eastAsia="Arial Unicode MS" w:hAnsi="Arial" w:cs="Times New Roman"/>
      <w:sz w:val="24"/>
      <w:szCs w:val="20"/>
      <w:u w:val="single"/>
      <w:lang w:val="en-GB"/>
    </w:rPr>
  </w:style>
  <w:style w:type="paragraph" w:styleId="Titolo5">
    <w:name w:val="heading 5"/>
    <w:basedOn w:val="Normale"/>
    <w:next w:val="Normale"/>
    <w:qFormat/>
    <w:pPr>
      <w:keepNext/>
      <w:numPr>
        <w:ilvl w:val="4"/>
        <w:numId w:val="1"/>
      </w:numPr>
      <w:spacing w:after="0" w:line="360" w:lineRule="atLeast"/>
      <w:jc w:val="center"/>
      <w:outlineLvl w:val="4"/>
    </w:pPr>
    <w:rPr>
      <w:rFonts w:ascii="Copperplate Gothic Bold" w:eastAsia="Arial Unicode MS" w:hAnsi="Copperplate Gothic Bold" w:cs="Arial Unicode MS"/>
      <w:sz w:val="24"/>
      <w:szCs w:val="20"/>
      <w:lang w:val="en-GB"/>
    </w:rPr>
  </w:style>
  <w:style w:type="paragraph" w:styleId="Titolo6">
    <w:name w:val="heading 6"/>
    <w:basedOn w:val="Normale"/>
    <w:next w:val="Normale"/>
    <w:qFormat/>
    <w:pPr>
      <w:keepNext/>
      <w:numPr>
        <w:ilvl w:val="5"/>
        <w:numId w:val="1"/>
      </w:numPr>
      <w:spacing w:after="0" w:line="360" w:lineRule="atLeast"/>
      <w:ind w:left="284" w:hanging="284"/>
      <w:jc w:val="center"/>
      <w:outlineLvl w:val="5"/>
    </w:pPr>
    <w:rPr>
      <w:rFonts w:ascii="Times New Roman" w:eastAsia="Times New Roman" w:hAnsi="Times New Roman" w:cs="Times New Roman"/>
      <w:sz w:val="24"/>
      <w:szCs w:val="20"/>
      <w:u w:val="single"/>
    </w:rPr>
  </w:style>
  <w:style w:type="paragraph" w:styleId="Titolo7">
    <w:name w:val="heading 7"/>
    <w:basedOn w:val="Normale"/>
    <w:next w:val="Normale"/>
    <w:qFormat/>
    <w:pPr>
      <w:keepNext/>
      <w:numPr>
        <w:ilvl w:val="6"/>
        <w:numId w:val="1"/>
      </w:numPr>
      <w:spacing w:after="0" w:line="240" w:lineRule="auto"/>
      <w:jc w:val="both"/>
      <w:outlineLvl w:val="6"/>
    </w:pPr>
    <w:rPr>
      <w:rFonts w:ascii="Times New Roman" w:eastAsia="Times New Roman" w:hAnsi="Times New Roman" w:cs="Times New Roman"/>
      <w:b/>
      <w:szCs w:val="20"/>
    </w:rPr>
  </w:style>
  <w:style w:type="paragraph" w:styleId="Titolo8">
    <w:name w:val="heading 8"/>
    <w:basedOn w:val="Normale"/>
    <w:next w:val="Normale"/>
    <w:qFormat/>
    <w:pPr>
      <w:keepNext/>
      <w:numPr>
        <w:ilvl w:val="7"/>
        <w:numId w:val="1"/>
      </w:numPr>
      <w:spacing w:after="0" w:line="360" w:lineRule="atLeast"/>
      <w:jc w:val="both"/>
      <w:outlineLvl w:val="7"/>
    </w:pPr>
    <w:rPr>
      <w:rFonts w:ascii="Times New Roman" w:eastAsia="Times New Roman" w:hAnsi="Times New Roman" w:cs="Times New Roman"/>
      <w:b/>
      <w:bCs/>
      <w:szCs w:val="24"/>
      <w:u w:val="single"/>
    </w:rPr>
  </w:style>
  <w:style w:type="paragraph" w:styleId="Titolo9">
    <w:name w:val="heading 9"/>
    <w:basedOn w:val="Normale"/>
    <w:next w:val="Normale"/>
    <w:qFormat/>
    <w:pPr>
      <w:keepNext/>
      <w:numPr>
        <w:ilvl w:val="8"/>
        <w:numId w:val="1"/>
      </w:numPr>
      <w:spacing w:after="0" w:line="240" w:lineRule="auto"/>
      <w:outlineLvl w:val="8"/>
    </w:pPr>
    <w:rPr>
      <w:rFonts w:ascii="Times New Roman" w:eastAsia="Times New Roman" w:hAnsi="Times New Roman" w:cs="Times New Roman"/>
      <w:b/>
      <w:bCs/>
      <w:sz w:val="20"/>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1">
    <w:name w:val="WW8Num11z1"/>
    <w:rPr>
      <w:rFonts w:ascii="TimesNewRoman" w:eastAsia="Times New Roman" w:hAnsi="TimesNewRoman" w:cs="TimesNewRoman"/>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sz w:val="16"/>
    </w:rPr>
  </w:style>
  <w:style w:type="character" w:customStyle="1" w:styleId="WW8Num26z0">
    <w:name w:val="WW8Num26z0"/>
    <w:rPr>
      <w:rFonts w:ascii="Symbol" w:hAnsi="Symbol"/>
      <w:sz w:val="16"/>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1z4">
    <w:name w:val="WW8Num31z4"/>
    <w:rPr>
      <w:rFonts w:ascii="Courier New" w:hAnsi="Courier New"/>
    </w:rPr>
  </w:style>
  <w:style w:type="character" w:customStyle="1" w:styleId="WW8Num31z5">
    <w:name w:val="WW8Num31z5"/>
    <w:rPr>
      <w:rFonts w:ascii="Wingdings" w:hAnsi="Wingdings"/>
    </w:rPr>
  </w:style>
  <w:style w:type="character" w:customStyle="1" w:styleId="WW8Num32z0">
    <w:name w:val="WW8Num32z0"/>
    <w:rPr>
      <w:rFonts w:ascii="Times New Roman" w:eastAsia="Arial Unicode MS"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Wingdings" w:hAnsi="Wingdings"/>
    </w:rPr>
  </w:style>
  <w:style w:type="character" w:customStyle="1" w:styleId="WW8Num49z3">
    <w:name w:val="WW8Num49z3"/>
    <w:rPr>
      <w:rFonts w:ascii="Symbol" w:hAnsi="Symbol"/>
    </w:rPr>
  </w:style>
  <w:style w:type="character" w:customStyle="1" w:styleId="WW8Num49z4">
    <w:name w:val="WW8Num49z4"/>
    <w:rPr>
      <w:rFonts w:ascii="Courier New" w:hAnsi="Courier New" w:cs="Courier New"/>
    </w:rPr>
  </w:style>
  <w:style w:type="character" w:customStyle="1" w:styleId="WW8NumSt11z0">
    <w:name w:val="WW8NumSt11z0"/>
    <w:rPr>
      <w:rFonts w:ascii="Symbol" w:hAnsi="Symbol"/>
      <w:b w:val="0"/>
      <w:i w:val="0"/>
      <w:strike w:val="0"/>
      <w:dstrike w:val="0"/>
      <w:sz w:val="22"/>
      <w:u w:val="none"/>
    </w:rPr>
  </w:style>
  <w:style w:type="character" w:customStyle="1" w:styleId="WW8NumSt30z0">
    <w:name w:val="WW8NumSt30z0"/>
    <w:rPr>
      <w:rFonts w:ascii="Symbol" w:hAnsi="Symbol"/>
    </w:rPr>
  </w:style>
  <w:style w:type="character" w:customStyle="1" w:styleId="WW8NumSt31z0">
    <w:name w:val="WW8NumSt31z0"/>
    <w:rPr>
      <w:rFonts w:ascii="Symbol" w:hAnsi="Symbol"/>
    </w:rPr>
  </w:style>
  <w:style w:type="character" w:customStyle="1" w:styleId="WW8NumSt32z0">
    <w:name w:val="WW8NumSt32z0"/>
    <w:rPr>
      <w:rFonts w:ascii="Symbol" w:hAnsi="Symbol"/>
    </w:rPr>
  </w:style>
  <w:style w:type="character" w:customStyle="1" w:styleId="WW8NumSt33z0">
    <w:name w:val="WW8NumSt33z0"/>
    <w:rPr>
      <w:rFonts w:ascii="Symbol" w:hAnsi="Symbol"/>
    </w:rPr>
  </w:style>
  <w:style w:type="character" w:customStyle="1" w:styleId="WW8NumSt34z0">
    <w:name w:val="WW8NumSt34z0"/>
    <w:rPr>
      <w:rFonts w:ascii="Symbol" w:hAnsi="Symbol"/>
    </w:rPr>
  </w:style>
  <w:style w:type="character" w:customStyle="1" w:styleId="WW8NumSt35z0">
    <w:name w:val="WW8NumSt35z0"/>
    <w:rPr>
      <w:rFonts w:ascii="Symbol" w:hAnsi="Symbol"/>
    </w:rPr>
  </w:style>
  <w:style w:type="character" w:customStyle="1" w:styleId="WW8NumSt36z0">
    <w:name w:val="WW8NumSt36z0"/>
    <w:rPr>
      <w:rFonts w:ascii="Symbol" w:hAnsi="Symbol"/>
    </w:rPr>
  </w:style>
  <w:style w:type="character" w:customStyle="1" w:styleId="WW8NumSt37z0">
    <w:name w:val="WW8NumSt37z0"/>
    <w:rPr>
      <w:rFonts w:ascii="Symbol" w:hAnsi="Symbol"/>
    </w:rPr>
  </w:style>
  <w:style w:type="character" w:customStyle="1" w:styleId="WW8NumSt38z0">
    <w:name w:val="WW8NumSt38z0"/>
    <w:rPr>
      <w:rFonts w:ascii="Symbol" w:hAnsi="Symbol"/>
    </w:rPr>
  </w:style>
  <w:style w:type="character" w:customStyle="1" w:styleId="WW8NumSt39z0">
    <w:name w:val="WW8NumSt39z0"/>
    <w:rPr>
      <w:rFonts w:ascii="Symbol" w:hAnsi="Symbol"/>
    </w:rPr>
  </w:style>
  <w:style w:type="character" w:customStyle="1" w:styleId="WW8NumSt40z0">
    <w:name w:val="WW8NumSt40z0"/>
    <w:rPr>
      <w:rFonts w:ascii="Symbol" w:hAnsi="Symbol"/>
    </w:rPr>
  </w:style>
  <w:style w:type="character" w:customStyle="1" w:styleId="WW8NumSt41z0">
    <w:name w:val="WW8NumSt41z0"/>
    <w:rPr>
      <w:rFonts w:ascii="Symbol" w:hAnsi="Symbol"/>
    </w:rPr>
  </w:style>
  <w:style w:type="character" w:customStyle="1" w:styleId="WW8NumSt42z0">
    <w:name w:val="WW8NumSt42z0"/>
    <w:rPr>
      <w:rFonts w:ascii="Symbol" w:hAnsi="Symbol"/>
    </w:rPr>
  </w:style>
  <w:style w:type="character" w:customStyle="1" w:styleId="WW8NumSt43z0">
    <w:name w:val="WW8NumSt43z0"/>
    <w:rPr>
      <w:rFonts w:ascii="Symbol" w:hAnsi="Symbol"/>
    </w:rPr>
  </w:style>
  <w:style w:type="character" w:customStyle="1" w:styleId="WW8NumSt44z0">
    <w:name w:val="WW8NumSt44z0"/>
    <w:rPr>
      <w:rFonts w:ascii="Symbol" w:hAnsi="Symbol"/>
    </w:rPr>
  </w:style>
  <w:style w:type="character" w:customStyle="1" w:styleId="WW8NumSt45z0">
    <w:name w:val="WW8NumSt45z0"/>
    <w:rPr>
      <w:rFonts w:ascii="Symbol" w:hAnsi="Symbol"/>
    </w:rPr>
  </w:style>
  <w:style w:type="character" w:customStyle="1" w:styleId="WW8NumSt46z0">
    <w:name w:val="WW8NumSt46z0"/>
    <w:rPr>
      <w:rFonts w:ascii="Symbol" w:hAnsi="Symbol"/>
    </w:rPr>
  </w:style>
  <w:style w:type="character" w:customStyle="1" w:styleId="WW8NumSt47z0">
    <w:name w:val="WW8NumSt47z0"/>
    <w:rPr>
      <w:rFonts w:ascii="Symbol" w:hAnsi="Symbol"/>
    </w:rPr>
  </w:style>
  <w:style w:type="character" w:customStyle="1" w:styleId="WW8NumSt48z0">
    <w:name w:val="WW8NumSt48z0"/>
    <w:rPr>
      <w:rFonts w:ascii="Symbol" w:hAnsi="Symbol"/>
    </w:rPr>
  </w:style>
  <w:style w:type="character" w:customStyle="1" w:styleId="WW8NumSt49z0">
    <w:name w:val="WW8NumSt49z0"/>
    <w:rPr>
      <w:rFonts w:ascii="Symbol" w:hAnsi="Symbol"/>
    </w:rPr>
  </w:style>
  <w:style w:type="character" w:customStyle="1" w:styleId="WW8NumSt50z0">
    <w:name w:val="WW8NumSt50z0"/>
    <w:rPr>
      <w:rFonts w:ascii="Symbol" w:hAnsi="Symbol"/>
    </w:rPr>
  </w:style>
  <w:style w:type="character" w:customStyle="1" w:styleId="WW8NumSt51z0">
    <w:name w:val="WW8NumSt51z0"/>
    <w:rPr>
      <w:rFonts w:ascii="Symbol" w:hAnsi="Symbol"/>
    </w:rPr>
  </w:style>
  <w:style w:type="character" w:customStyle="1" w:styleId="WW8NumSt52z0">
    <w:name w:val="WW8NumSt52z0"/>
    <w:rPr>
      <w:rFonts w:ascii="Symbol" w:hAnsi="Symbol"/>
    </w:rPr>
  </w:style>
  <w:style w:type="character" w:customStyle="1" w:styleId="WW8NumSt53z0">
    <w:name w:val="WW8NumSt53z0"/>
    <w:rPr>
      <w:rFonts w:ascii="Symbol" w:hAnsi="Symbol"/>
    </w:rPr>
  </w:style>
  <w:style w:type="character" w:customStyle="1" w:styleId="WW8NumSt54z0">
    <w:name w:val="WW8NumSt54z0"/>
    <w:rPr>
      <w:rFonts w:ascii="Symbol" w:hAnsi="Symbol"/>
    </w:rPr>
  </w:style>
  <w:style w:type="character" w:customStyle="1" w:styleId="WW8NumSt55z0">
    <w:name w:val="WW8NumSt55z0"/>
    <w:rPr>
      <w:rFonts w:ascii="Symbol" w:hAnsi="Symbol"/>
    </w:rPr>
  </w:style>
  <w:style w:type="character" w:customStyle="1" w:styleId="WW8NumSt56z0">
    <w:name w:val="WW8NumSt56z0"/>
    <w:rPr>
      <w:rFonts w:ascii="Symbol" w:hAnsi="Symbol"/>
    </w:rPr>
  </w:style>
  <w:style w:type="character" w:customStyle="1" w:styleId="WW8NumSt77z0">
    <w:name w:val="WW8NumSt77z0"/>
    <w:rPr>
      <w:rFonts w:ascii="Symbol" w:hAnsi="Symbol"/>
    </w:rPr>
  </w:style>
  <w:style w:type="character" w:customStyle="1" w:styleId="Carpredefinitoparagrafo1">
    <w:name w:val="Car. predefinito paragrafo1"/>
  </w:style>
  <w:style w:type="character" w:customStyle="1" w:styleId="Titolo1Carattere">
    <w:name w:val="Titolo 1 Carattere"/>
    <w:rPr>
      <w:rFonts w:ascii="Arial" w:eastAsia="Arial Unicode MS" w:hAnsi="Arial" w:cs="Times New Roman"/>
      <w:b/>
      <w:szCs w:val="20"/>
      <w:lang w:val="en-GB"/>
    </w:rPr>
  </w:style>
  <w:style w:type="character" w:customStyle="1" w:styleId="Titolo2Carattere">
    <w:name w:val="Titolo 2 Carattere"/>
    <w:rPr>
      <w:rFonts w:ascii="Times New Roman" w:eastAsia="Arial Unicode MS" w:hAnsi="Times New Roman" w:cs="Times New Roman"/>
      <w:sz w:val="24"/>
      <w:szCs w:val="20"/>
      <w:lang w:val="en-GB"/>
    </w:rPr>
  </w:style>
  <w:style w:type="character" w:customStyle="1" w:styleId="Titolo3Carattere">
    <w:name w:val="Titolo 3 Carattere"/>
    <w:rPr>
      <w:rFonts w:ascii="Roman PS" w:eastAsia="Arial Unicode MS" w:hAnsi="Roman PS" w:cs="Arial Unicode MS"/>
      <w:b/>
      <w:sz w:val="24"/>
      <w:szCs w:val="20"/>
      <w:lang w:val="en-GB"/>
    </w:rPr>
  </w:style>
  <w:style w:type="character" w:customStyle="1" w:styleId="Titolo4Carattere">
    <w:name w:val="Titolo 4 Carattere"/>
    <w:rPr>
      <w:rFonts w:ascii="Arial" w:eastAsia="Arial Unicode MS" w:hAnsi="Arial" w:cs="Times New Roman"/>
      <w:sz w:val="24"/>
      <w:szCs w:val="20"/>
      <w:u w:val="single"/>
      <w:lang w:val="en-GB"/>
    </w:rPr>
  </w:style>
  <w:style w:type="character" w:customStyle="1" w:styleId="Titolo5Carattere">
    <w:name w:val="Titolo 5 Carattere"/>
    <w:rPr>
      <w:rFonts w:ascii="Copperplate Gothic Bold" w:eastAsia="Arial Unicode MS" w:hAnsi="Copperplate Gothic Bold" w:cs="Arial Unicode MS"/>
      <w:sz w:val="24"/>
      <w:szCs w:val="20"/>
      <w:lang w:val="en-GB"/>
    </w:rPr>
  </w:style>
  <w:style w:type="character" w:customStyle="1" w:styleId="Titolo6Carattere">
    <w:name w:val="Titolo 6 Carattere"/>
    <w:rPr>
      <w:rFonts w:ascii="Times New Roman" w:eastAsia="Times New Roman" w:hAnsi="Times New Roman" w:cs="Times New Roman"/>
      <w:sz w:val="24"/>
      <w:szCs w:val="20"/>
      <w:u w:val="single"/>
    </w:rPr>
  </w:style>
  <w:style w:type="character" w:customStyle="1" w:styleId="Titolo7Carattere">
    <w:name w:val="Titolo 7 Carattere"/>
    <w:rPr>
      <w:rFonts w:ascii="Times New Roman" w:eastAsia="Times New Roman" w:hAnsi="Times New Roman" w:cs="Times New Roman"/>
      <w:b/>
      <w:szCs w:val="20"/>
    </w:rPr>
  </w:style>
  <w:style w:type="character" w:customStyle="1" w:styleId="Titolo8Carattere">
    <w:name w:val="Titolo 8 Carattere"/>
    <w:rPr>
      <w:rFonts w:ascii="Times New Roman" w:eastAsia="Times New Roman" w:hAnsi="Times New Roman" w:cs="Times New Roman"/>
      <w:b/>
      <w:bCs/>
      <w:szCs w:val="24"/>
      <w:u w:val="single"/>
    </w:rPr>
  </w:style>
  <w:style w:type="character" w:customStyle="1" w:styleId="Titolo9Carattere">
    <w:name w:val="Titolo 9 Carattere"/>
    <w:rPr>
      <w:rFonts w:ascii="Times New Roman" w:eastAsia="Times New Roman" w:hAnsi="Times New Roman" w:cs="Times New Roman"/>
      <w:b/>
      <w:bCs/>
      <w:sz w:val="20"/>
      <w:szCs w:val="24"/>
      <w:u w:val="single"/>
    </w:rPr>
  </w:style>
  <w:style w:type="character" w:customStyle="1" w:styleId="TitoloCarattere">
    <w:name w:val="Titolo Carattere"/>
    <w:rPr>
      <w:rFonts w:ascii="Arial" w:eastAsia="Times New Roman" w:hAnsi="Arial" w:cs="Times New Roman"/>
      <w:b/>
      <w:sz w:val="24"/>
      <w:szCs w:val="20"/>
      <w:lang w:val="en-GB"/>
    </w:rPr>
  </w:style>
  <w:style w:type="character" w:customStyle="1" w:styleId="Corpodeltesto2Carattere">
    <w:name w:val="Corpo del testo 2 Carattere"/>
    <w:rPr>
      <w:rFonts w:ascii="Times New Roman" w:eastAsia="Times New Roman" w:hAnsi="Times New Roman" w:cs="Times New Roman"/>
      <w:sz w:val="32"/>
      <w:szCs w:val="20"/>
      <w:lang w:val="en-GB"/>
    </w:rPr>
  </w:style>
  <w:style w:type="character" w:customStyle="1" w:styleId="SottotitoloCarattere">
    <w:name w:val="Sottotitolo Carattere"/>
    <w:rPr>
      <w:rFonts w:ascii="Arial" w:eastAsia="Times New Roman" w:hAnsi="Arial" w:cs="Times New Roman"/>
      <w:i/>
      <w:sz w:val="24"/>
      <w:szCs w:val="20"/>
      <w:lang w:val="en-GB"/>
    </w:rPr>
  </w:style>
  <w:style w:type="character" w:customStyle="1" w:styleId="CorpotestoCarattere">
    <w:name w:val="Corpo testo Carattere"/>
    <w:rPr>
      <w:rFonts w:ascii="Times New Roman" w:eastAsia="Times New Roman" w:hAnsi="Times New Roman" w:cs="Times New Roman"/>
      <w:sz w:val="32"/>
      <w:szCs w:val="20"/>
      <w:lang w:val="en-GB"/>
    </w:rPr>
  </w:style>
  <w:style w:type="character" w:customStyle="1" w:styleId="IntestazioneCarattere">
    <w:name w:val="Intestazione Carattere"/>
    <w:rPr>
      <w:rFonts w:ascii="Times New Roman" w:eastAsia="Times New Roman" w:hAnsi="Times New Roman" w:cs="Times New Roman"/>
      <w:sz w:val="24"/>
      <w:szCs w:val="20"/>
    </w:rPr>
  </w:style>
  <w:style w:type="character" w:styleId="Numeropagina">
    <w:name w:val="page number"/>
    <w:basedOn w:val="Carpredefinitoparagrafo1"/>
  </w:style>
  <w:style w:type="character" w:customStyle="1" w:styleId="PidipaginaCarattere">
    <w:name w:val="Piè di pagina Carattere"/>
    <w:uiPriority w:val="99"/>
    <w:rPr>
      <w:rFonts w:ascii="Times New Roman" w:eastAsia="Times New Roman" w:hAnsi="Times New Roman" w:cs="Times New Roman"/>
      <w:sz w:val="24"/>
      <w:szCs w:val="20"/>
    </w:rPr>
  </w:style>
  <w:style w:type="character" w:customStyle="1" w:styleId="Corpodeltesto3Carattere">
    <w:name w:val="Corpo del testo 3 Carattere"/>
    <w:rPr>
      <w:rFonts w:ascii="Times New Roman" w:eastAsia="Times New Roman" w:hAnsi="Times New Roman" w:cs="Times New Roman"/>
      <w:szCs w:val="24"/>
    </w:rPr>
  </w:style>
  <w:style w:type="character" w:customStyle="1" w:styleId="RientrocorpodeltestoCarattere">
    <w:name w:val="Rientro corpo del testo Carattere"/>
    <w:rPr>
      <w:rFonts w:ascii="Arial" w:eastAsia="Times New Roman" w:hAnsi="Arial" w:cs="Arial"/>
      <w:b/>
      <w:bCs/>
      <w:sz w:val="28"/>
    </w:rPr>
  </w:style>
  <w:style w:type="character" w:customStyle="1" w:styleId="Rientrocorpodeltesto2Carattere">
    <w:name w:val="Rientro corpo del testo 2 Carattere"/>
    <w:rPr>
      <w:rFonts w:ascii="Arial" w:eastAsia="Times New Roman" w:hAnsi="Arial" w:cs="Times New Roman"/>
      <w:szCs w:val="20"/>
      <w:lang w:val="en-GB"/>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Caratteredellanota">
    <w:name w:val="Carattere della nota"/>
    <w:rPr>
      <w:vertAlign w:val="superscript"/>
    </w:rPr>
  </w:style>
  <w:style w:type="character" w:customStyle="1" w:styleId="Rientrocorpodeltesto3Carattere">
    <w:name w:val="Rientro corpo del testo 3 Carattere"/>
    <w:rPr>
      <w:rFonts w:ascii="Times New Roman" w:eastAsia="Times New Roman" w:hAnsi="Times New Roman" w:cs="Times New Roman"/>
      <w:sz w:val="24"/>
      <w:szCs w:val="24"/>
    </w:rPr>
  </w:style>
  <w:style w:type="character" w:customStyle="1" w:styleId="MappadocumentoCarattere">
    <w:name w:val="Mappa documento Carattere"/>
    <w:rPr>
      <w:rFonts w:ascii="Tahoma" w:eastAsia="Times New Roman" w:hAnsi="Tahoma" w:cs="Tahoma"/>
      <w:sz w:val="24"/>
      <w:szCs w:val="24"/>
      <w:shd w:val="clear" w:color="auto" w:fill="000080"/>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Tahoma" w:eastAsia="Times New Roman" w:hAnsi="Tahoma" w:cs="Tahoma"/>
      <w:sz w:val="16"/>
      <w:szCs w:val="16"/>
    </w:rPr>
  </w:style>
  <w:style w:type="character" w:styleId="Enfasicorsivo">
    <w:name w:val="Emphasis"/>
    <w:qFormat/>
    <w:rPr>
      <w:rFonts w:ascii="Arial" w:hAnsi="Arial"/>
      <w:b/>
      <w:spacing w:val="-10"/>
      <w:lang w:eastAsia="ar-SA" w:bidi="ar-SA"/>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0" w:line="240" w:lineRule="auto"/>
      <w:jc w:val="center"/>
    </w:pPr>
    <w:rPr>
      <w:rFonts w:ascii="Times New Roman" w:eastAsia="Times New Roman" w:hAnsi="Times New Roman" w:cs="Times New Roman"/>
      <w:sz w:val="32"/>
      <w:szCs w:val="20"/>
      <w:lang w:val="en-GB"/>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Rientronormale2">
    <w:name w:val="Rientro normale2"/>
    <w:basedOn w:val="Normale"/>
    <w:pPr>
      <w:spacing w:after="0" w:line="240" w:lineRule="auto"/>
      <w:ind w:left="708"/>
    </w:pPr>
    <w:rPr>
      <w:rFonts w:ascii="Roman PS" w:eastAsia="Times New Roman" w:hAnsi="Roman PS" w:cs="Times New Roman"/>
      <w:sz w:val="20"/>
      <w:szCs w:val="20"/>
      <w:lang w:val="en-GB"/>
    </w:rPr>
  </w:style>
  <w:style w:type="paragraph" w:styleId="Titolo">
    <w:name w:val="Title"/>
    <w:basedOn w:val="Normale"/>
    <w:next w:val="Sottotitolo"/>
    <w:qFormat/>
    <w:pPr>
      <w:spacing w:after="0" w:line="360" w:lineRule="atLeast"/>
      <w:jc w:val="center"/>
    </w:pPr>
    <w:rPr>
      <w:rFonts w:ascii="Arial" w:eastAsia="Times New Roman" w:hAnsi="Arial" w:cs="Times New Roman"/>
      <w:b/>
      <w:sz w:val="24"/>
      <w:szCs w:val="20"/>
      <w:lang w:val="en-GB"/>
    </w:rPr>
  </w:style>
  <w:style w:type="paragraph" w:styleId="Sottotitolo">
    <w:name w:val="Subtitle"/>
    <w:basedOn w:val="Normale"/>
    <w:next w:val="Corpotesto"/>
    <w:qFormat/>
    <w:pPr>
      <w:spacing w:after="0" w:line="360" w:lineRule="atLeast"/>
      <w:jc w:val="center"/>
    </w:pPr>
    <w:rPr>
      <w:rFonts w:ascii="Arial" w:eastAsia="Times New Roman" w:hAnsi="Arial" w:cs="Times New Roman"/>
      <w:i/>
      <w:sz w:val="24"/>
      <w:szCs w:val="20"/>
      <w:lang w:val="en-GB"/>
    </w:rPr>
  </w:style>
  <w:style w:type="paragraph" w:customStyle="1" w:styleId="Titolomio">
    <w:name w:val="Titolo mio"/>
    <w:basedOn w:val="Titolo"/>
    <w:rPr>
      <w:rFonts w:ascii="Times New Roman" w:hAnsi="Times New Roman"/>
      <w:sz w:val="32"/>
      <w:u w:val="single"/>
    </w:rPr>
  </w:style>
  <w:style w:type="paragraph" w:customStyle="1" w:styleId="Corpodeltesto22">
    <w:name w:val="Corpo del testo 22"/>
    <w:basedOn w:val="Normale"/>
    <w:pPr>
      <w:spacing w:after="0" w:line="240" w:lineRule="auto"/>
    </w:pPr>
    <w:rPr>
      <w:rFonts w:ascii="Times New Roman" w:eastAsia="Times New Roman" w:hAnsi="Times New Roman" w:cs="Times New Roman"/>
      <w:sz w:val="32"/>
      <w:szCs w:val="20"/>
      <w:lang w:val="en-GB"/>
    </w:rPr>
  </w:style>
  <w:style w:type="paragraph" w:styleId="Intestazione">
    <w:name w:val="header"/>
    <w:basedOn w:val="Normale"/>
    <w:pPr>
      <w:spacing w:after="0" w:line="240" w:lineRule="auto"/>
    </w:pPr>
    <w:rPr>
      <w:rFonts w:ascii="Times New Roman" w:eastAsia="Times New Roman" w:hAnsi="Times New Roman" w:cs="Times New Roman"/>
      <w:sz w:val="24"/>
      <w:szCs w:val="20"/>
    </w:rPr>
  </w:style>
  <w:style w:type="paragraph" w:styleId="Pidipagina">
    <w:name w:val="footer"/>
    <w:basedOn w:val="Normale"/>
    <w:uiPriority w:val="99"/>
    <w:pPr>
      <w:spacing w:after="0" w:line="240" w:lineRule="auto"/>
    </w:pPr>
    <w:rPr>
      <w:rFonts w:ascii="Times New Roman" w:eastAsia="Times New Roman" w:hAnsi="Times New Roman" w:cs="Times New Roman"/>
      <w:sz w:val="24"/>
      <w:szCs w:val="20"/>
    </w:rPr>
  </w:style>
  <w:style w:type="paragraph" w:customStyle="1" w:styleId="Corpodeltesto32">
    <w:name w:val="Corpo del testo 32"/>
    <w:basedOn w:val="Normale"/>
    <w:pPr>
      <w:spacing w:after="0" w:line="240" w:lineRule="auto"/>
    </w:pPr>
    <w:rPr>
      <w:rFonts w:ascii="Times New Roman" w:eastAsia="Times New Roman" w:hAnsi="Times New Roman" w:cs="Times New Roman"/>
      <w:szCs w:val="24"/>
    </w:rPr>
  </w:style>
  <w:style w:type="paragraph" w:customStyle="1" w:styleId="Corpodeltesto31">
    <w:name w:val="Corpo del testo 31"/>
    <w:basedOn w:val="Normale"/>
    <w:pPr>
      <w:widowControl w:val="0"/>
      <w:spacing w:after="0" w:line="240" w:lineRule="auto"/>
    </w:pPr>
    <w:rPr>
      <w:rFonts w:ascii="Times New Roman" w:eastAsia="Times New Roman" w:hAnsi="Times New Roman" w:cs="Times New Roman"/>
      <w:b/>
      <w:sz w:val="24"/>
      <w:szCs w:val="20"/>
    </w:rPr>
  </w:style>
  <w:style w:type="paragraph" w:styleId="Rientrocorpodeltesto">
    <w:name w:val="Body Text Indent"/>
    <w:basedOn w:val="Normale"/>
    <w:pPr>
      <w:spacing w:after="0" w:line="240" w:lineRule="auto"/>
      <w:jc w:val="center"/>
    </w:pPr>
    <w:rPr>
      <w:rFonts w:ascii="Arial" w:eastAsia="Times New Roman" w:hAnsi="Arial" w:cs="Arial"/>
      <w:b/>
      <w:bCs/>
      <w:sz w:val="28"/>
    </w:rPr>
  </w:style>
  <w:style w:type="paragraph" w:customStyle="1" w:styleId="Rientrocorpodeltesto21">
    <w:name w:val="Rientro corpo del testo 21"/>
    <w:basedOn w:val="Normale"/>
    <w:pPr>
      <w:spacing w:after="0" w:line="360" w:lineRule="atLeast"/>
      <w:ind w:left="1134"/>
      <w:jc w:val="both"/>
    </w:pPr>
    <w:rPr>
      <w:rFonts w:ascii="Arial" w:eastAsia="Times New Roman" w:hAnsi="Arial" w:cs="Times New Roman"/>
      <w:szCs w:val="20"/>
      <w:lang w:val="en-GB"/>
    </w:rPr>
  </w:style>
  <w:style w:type="paragraph" w:styleId="Testonotaapidipagina">
    <w:name w:val="footnote text"/>
    <w:basedOn w:val="Normale"/>
    <w:pPr>
      <w:spacing w:after="0" w:line="240" w:lineRule="auto"/>
    </w:pPr>
    <w:rPr>
      <w:rFonts w:ascii="Times New Roman" w:eastAsia="Times New Roman" w:hAnsi="Times New Roman" w:cs="Times New Roman"/>
      <w:sz w:val="20"/>
      <w:szCs w:val="20"/>
    </w:rPr>
  </w:style>
  <w:style w:type="paragraph" w:customStyle="1" w:styleId="Testodelblocco1">
    <w:name w:val="Testo del blocco1"/>
    <w:basedOn w:val="Normale"/>
    <w:pPr>
      <w:spacing w:before="120" w:after="120" w:line="240" w:lineRule="exact"/>
      <w:ind w:left="567" w:right="567"/>
    </w:pPr>
    <w:rPr>
      <w:rFonts w:ascii="Arial" w:eastAsia="Times New Roman" w:hAnsi="Arial" w:cs="Times New Roman"/>
      <w:sz w:val="24"/>
      <w:szCs w:val="20"/>
    </w:rPr>
  </w:style>
  <w:style w:type="paragraph" w:customStyle="1" w:styleId="Rientrocorpodeltesto31">
    <w:name w:val="Rientro corpo del testo 31"/>
    <w:basedOn w:val="Normale"/>
    <w:pPr>
      <w:spacing w:after="0" w:line="240" w:lineRule="auto"/>
      <w:ind w:left="284"/>
      <w:jc w:val="both"/>
    </w:pPr>
    <w:rPr>
      <w:rFonts w:ascii="Times New Roman" w:eastAsia="Times New Roman" w:hAnsi="Times New Roman" w:cs="Times New Roman"/>
      <w:sz w:val="24"/>
      <w:szCs w:val="24"/>
    </w:rPr>
  </w:style>
  <w:style w:type="paragraph" w:customStyle="1" w:styleId="Mappadocumento1">
    <w:name w:val="Mappa documento1"/>
    <w:basedOn w:val="Normale"/>
    <w:pPr>
      <w:shd w:val="clear" w:color="auto" w:fill="000080"/>
      <w:spacing w:after="0" w:line="240" w:lineRule="auto"/>
    </w:pPr>
    <w:rPr>
      <w:rFonts w:ascii="Tahoma" w:eastAsia="Times New Roman" w:hAnsi="Tahoma" w:cs="Tahoma"/>
      <w:sz w:val="24"/>
      <w:szCs w:val="24"/>
    </w:rPr>
  </w:style>
  <w:style w:type="paragraph" w:customStyle="1" w:styleId="Stile1">
    <w:name w:val="Stile1"/>
    <w:basedOn w:val="Normale"/>
    <w:pPr>
      <w:spacing w:after="0" w:line="240" w:lineRule="auto"/>
      <w:jc w:val="both"/>
    </w:pPr>
    <w:rPr>
      <w:rFonts w:ascii="Times New Roman" w:eastAsia="Arial Unicode MS" w:hAnsi="Times New Roman" w:cs="Times New Roman"/>
      <w:i/>
      <w:iCs/>
      <w:sz w:val="24"/>
      <w:szCs w:val="20"/>
      <w:lang w:val="de-DE"/>
    </w:rPr>
  </w:style>
  <w:style w:type="paragraph" w:customStyle="1" w:styleId="Puntoelenco1">
    <w:name w:val="Punto elenco1"/>
    <w:basedOn w:val="Normale"/>
    <w:pPr>
      <w:spacing w:after="0" w:line="240" w:lineRule="auto"/>
    </w:pPr>
    <w:rPr>
      <w:rFonts w:ascii="Times New Roman" w:eastAsia="Times New Roman" w:hAnsi="Times New Roman" w:cs="Times New Roman"/>
      <w:sz w:val="24"/>
      <w:szCs w:val="20"/>
    </w:rPr>
  </w:style>
  <w:style w:type="paragraph" w:styleId="Testofumetto">
    <w:name w:val="Balloon Text"/>
    <w:basedOn w:val="Normale"/>
    <w:pPr>
      <w:spacing w:after="0" w:line="240" w:lineRule="auto"/>
    </w:pPr>
    <w:rPr>
      <w:rFonts w:ascii="Tahoma" w:eastAsia="Times New Roman" w:hAnsi="Tahoma" w:cs="Tahoma"/>
      <w:sz w:val="16"/>
      <w:szCs w:val="16"/>
    </w:rPr>
  </w:style>
  <w:style w:type="paragraph" w:customStyle="1" w:styleId="c4">
    <w:name w:val="c4"/>
    <w:basedOn w:val="Normale"/>
    <w:pPr>
      <w:widowControl w:val="0"/>
      <w:spacing w:after="0" w:line="240" w:lineRule="auto"/>
      <w:jc w:val="center"/>
    </w:pPr>
    <w:rPr>
      <w:rFonts w:ascii="Times" w:eastAsia="Times New Roman" w:hAnsi="Times" w:cs="Times New Roman"/>
      <w:sz w:val="24"/>
      <w:szCs w:val="20"/>
    </w:rPr>
  </w:style>
  <w:style w:type="paragraph" w:customStyle="1" w:styleId="WW-Corpodeltesto2">
    <w:name w:val="WW-Corpo del testo 2"/>
    <w:basedOn w:val="Normale"/>
    <w:pPr>
      <w:widowControl w:val="0"/>
      <w:spacing w:after="0" w:line="240" w:lineRule="auto"/>
      <w:ind w:right="-360"/>
    </w:pPr>
    <w:rPr>
      <w:rFonts w:ascii="Times New Roman" w:eastAsia="Lucida Sans Unicode" w:hAnsi="Times New Roman" w:cs="Times New Roman"/>
      <w:bCs/>
      <w:szCs w:val="20"/>
    </w:rPr>
  </w:style>
  <w:style w:type="paragraph" w:customStyle="1" w:styleId="Rientronormale1">
    <w:name w:val="Rientro normale1"/>
    <w:basedOn w:val="Normale"/>
    <w:pPr>
      <w:spacing w:after="0" w:line="240" w:lineRule="auto"/>
      <w:ind w:left="708"/>
    </w:pPr>
    <w:rPr>
      <w:rFonts w:ascii="Roman PS" w:eastAsia="Times New Roman" w:hAnsi="Roman PS" w:cs="Times New Roman"/>
      <w:sz w:val="20"/>
      <w:szCs w:val="20"/>
      <w:lang w:val="en-GB"/>
    </w:rPr>
  </w:style>
  <w:style w:type="paragraph" w:customStyle="1" w:styleId="Corpodeltesto21">
    <w:name w:val="Corpo del testo 21"/>
    <w:basedOn w:val="Normale"/>
    <w:pPr>
      <w:spacing w:after="0" w:line="240" w:lineRule="auto"/>
      <w:jc w:val="both"/>
    </w:pPr>
    <w:rPr>
      <w:rFonts w:ascii="Times New Roman" w:eastAsia="Times New Roman" w:hAnsi="Times New Roman" w:cs="Times New Roman"/>
      <w:szCs w:val="20"/>
    </w:rPr>
  </w:style>
  <w:style w:type="paragraph" w:customStyle="1" w:styleId="BodyText31">
    <w:name w:val="Body Text 31"/>
    <w:basedOn w:val="Normale"/>
    <w:pPr>
      <w:widowControl w:val="0"/>
      <w:spacing w:after="0" w:line="240" w:lineRule="auto"/>
    </w:pPr>
    <w:rPr>
      <w:rFonts w:ascii="Times New Roman" w:eastAsia="Times New Roman" w:hAnsi="Times New Roman" w:cs="Times New Roman"/>
      <w:b/>
      <w:sz w:val="24"/>
      <w:szCs w:val="20"/>
    </w:rPr>
  </w:style>
  <w:style w:type="paragraph" w:styleId="Paragrafoelenco">
    <w:name w:val="List Paragraph"/>
    <w:basedOn w:val="Normale"/>
    <w:qFormat/>
    <w:pPr>
      <w:ind w:left="720"/>
    </w:pPr>
    <w:rPr>
      <w:rFonts w:cs="Times New Roman"/>
      <w:lang w:val="en-GB"/>
    </w:rPr>
  </w:style>
  <w:style w:type="paragraph" w:customStyle="1" w:styleId="Paragrafoelenco1">
    <w:name w:val="Paragrafo elenco1"/>
    <w:basedOn w:val="Normale"/>
    <w:pPr>
      <w:ind w:left="720"/>
    </w:pPr>
    <w:rPr>
      <w:rFonts w:eastAsia="Times New Roman" w:cs="Times New Roman"/>
    </w:rPr>
  </w:style>
  <w:style w:type="paragraph" w:customStyle="1" w:styleId="OmniPage3">
    <w:name w:val="OmniPage #3"/>
    <w:basedOn w:val="Normale"/>
    <w:pPr>
      <w:spacing w:after="0" w:line="240" w:lineRule="auto"/>
    </w:pPr>
    <w:rPr>
      <w:rFonts w:ascii="Times New Roman" w:eastAsia="Times New Roman" w:hAnsi="Times New Roman" w:cs="Times New Roman"/>
      <w:sz w:val="20"/>
      <w:szCs w:val="20"/>
      <w:lang w:val="en-U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styleId="Rimandonotaapidipagina">
    <w:name w:val="footnote reference"/>
    <w:basedOn w:val="Carpredefinitoparagrafo"/>
    <w:uiPriority w:val="99"/>
    <w:semiHidden/>
    <w:unhideWhenUsed/>
    <w:rsid w:val="00AA2C70"/>
    <w:rPr>
      <w:vertAlign w:val="superscript"/>
    </w:rPr>
  </w:style>
  <w:style w:type="paragraph" w:customStyle="1" w:styleId="Default">
    <w:name w:val="Default"/>
    <w:rsid w:val="00881BE4"/>
    <w:pPr>
      <w:autoSpaceDE w:val="0"/>
      <w:autoSpaceDN w:val="0"/>
      <w:adjustRightInd w:val="0"/>
    </w:pPr>
    <w:rPr>
      <w:color w:val="000000"/>
      <w:sz w:val="24"/>
      <w:szCs w:val="24"/>
    </w:rPr>
  </w:style>
  <w:style w:type="table" w:styleId="Grigliatabella">
    <w:name w:val="Table Grid"/>
    <w:basedOn w:val="Tabellanormale"/>
    <w:uiPriority w:val="59"/>
    <w:rsid w:val="008B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1"/>
    <w:uiPriority w:val="99"/>
    <w:semiHidden/>
    <w:unhideWhenUsed/>
    <w:rsid w:val="00475D37"/>
    <w:pPr>
      <w:spacing w:after="120" w:line="480" w:lineRule="auto"/>
    </w:pPr>
  </w:style>
  <w:style w:type="character" w:customStyle="1" w:styleId="Corpodeltesto2Carattere1">
    <w:name w:val="Corpo del testo 2 Carattere1"/>
    <w:basedOn w:val="Carpredefinitoparagrafo"/>
    <w:link w:val="Corpodeltesto2"/>
    <w:uiPriority w:val="99"/>
    <w:semiHidden/>
    <w:rsid w:val="00475D3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8128">
      <w:bodyDiv w:val="1"/>
      <w:marLeft w:val="0"/>
      <w:marRight w:val="0"/>
      <w:marTop w:val="0"/>
      <w:marBottom w:val="0"/>
      <w:divBdr>
        <w:top w:val="none" w:sz="0" w:space="0" w:color="auto"/>
        <w:left w:val="none" w:sz="0" w:space="0" w:color="auto"/>
        <w:bottom w:val="none" w:sz="0" w:space="0" w:color="auto"/>
        <w:right w:val="none" w:sz="0" w:space="0" w:color="auto"/>
      </w:divBdr>
    </w:div>
    <w:div w:id="666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ccrespi@tin.it"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eocrespi.it/" TargetMode="External"/><Relationship Id="rId24" Type="http://schemas.openxmlformats.org/officeDocument/2006/relationships/oleObject" Target="embeddings/oleObject5.bin"/><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FBFA-A313-4793-B973-B3D49344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55</Pages>
  <Words>15227</Words>
  <Characters>86797</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101821</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cp:lastModifiedBy>mc</cp:lastModifiedBy>
  <cp:revision>66</cp:revision>
  <cp:lastPrinted>1900-12-31T22:00:00Z</cp:lastPrinted>
  <dcterms:created xsi:type="dcterms:W3CDTF">2013-05-02T17:40:00Z</dcterms:created>
  <dcterms:modified xsi:type="dcterms:W3CDTF">2013-05-10T17:21:00Z</dcterms:modified>
</cp:coreProperties>
</file>