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538"/>
        <w:gridCol w:w="6423"/>
        <w:gridCol w:w="1688"/>
      </w:tblGrid>
      <w:tr w:rsidR="00B83CA6" w:rsidTr="00003CD7">
        <w:trPr>
          <w:trHeight w:val="2412"/>
        </w:trPr>
        <w:tc>
          <w:tcPr>
            <w:tcW w:w="1538"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autoSpaceDE w:val="0"/>
              <w:snapToGrid w:val="0"/>
            </w:pPr>
            <w:r>
              <w:rPr>
                <w:noProof/>
              </w:rPr>
              <w:drawing>
                <wp:inline distT="0" distB="0" distL="0" distR="0">
                  <wp:extent cx="873760" cy="772160"/>
                  <wp:effectExtent l="1905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73760" cy="772160"/>
                          </a:xfrm>
                          <a:prstGeom prst="rect">
                            <a:avLst/>
                          </a:prstGeom>
                          <a:solidFill>
                            <a:srgbClr val="FFFFFF"/>
                          </a:solidFill>
                          <a:ln w="9525">
                            <a:noFill/>
                            <a:miter lim="800000"/>
                            <a:headEnd/>
                            <a:tailEnd/>
                          </a:ln>
                        </pic:spPr>
                      </pic:pic>
                    </a:graphicData>
                  </a:graphic>
                </wp:inline>
              </w:drawing>
            </w:r>
          </w:p>
        </w:tc>
        <w:tc>
          <w:tcPr>
            <w:tcW w:w="6423"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autoSpaceDE w:val="0"/>
              <w:snapToGrid w:val="0"/>
              <w:jc w:val="center"/>
              <w:rPr>
                <w:b/>
                <w:bCs/>
                <w:color w:val="000000"/>
                <w:sz w:val="20"/>
                <w:szCs w:val="20"/>
              </w:rPr>
            </w:pPr>
            <w:r>
              <w:rPr>
                <w:noProof/>
              </w:rPr>
              <w:drawing>
                <wp:inline distT="0" distB="0" distL="0" distR="0">
                  <wp:extent cx="528320" cy="609600"/>
                  <wp:effectExtent l="1905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8320" cy="609600"/>
                          </a:xfrm>
                          <a:prstGeom prst="rect">
                            <a:avLst/>
                          </a:prstGeom>
                          <a:solidFill>
                            <a:srgbClr val="FFFFFF"/>
                          </a:solidFill>
                          <a:ln w="9525">
                            <a:noFill/>
                            <a:miter lim="800000"/>
                            <a:headEnd/>
                            <a:tailEnd/>
                          </a:ln>
                        </pic:spPr>
                      </pic:pic>
                    </a:graphicData>
                  </a:graphic>
                </wp:inline>
              </w:drawing>
            </w:r>
          </w:p>
          <w:p w:rsidR="00B83CA6" w:rsidRDefault="00B83CA6" w:rsidP="00003CD7">
            <w:pPr>
              <w:pStyle w:val="NormaleWeb"/>
              <w:spacing w:before="0" w:after="0"/>
              <w:rPr>
                <w:b/>
                <w:bCs/>
                <w:color w:val="000000"/>
                <w:sz w:val="20"/>
                <w:szCs w:val="20"/>
              </w:rPr>
            </w:pPr>
            <w:r>
              <w:rPr>
                <w:b/>
                <w:bCs/>
                <w:color w:val="000000"/>
                <w:sz w:val="20"/>
                <w:szCs w:val="20"/>
              </w:rPr>
              <w:t xml:space="preserve">ISTITUTO DI ISTRUZIONE SECONDARIA  “DANIELE CRESPI” </w:t>
            </w:r>
          </w:p>
          <w:p w:rsidR="00B83CA6" w:rsidRDefault="00B83CA6" w:rsidP="00003CD7">
            <w:pPr>
              <w:pStyle w:val="NormaleWeb"/>
              <w:spacing w:before="0" w:after="0"/>
              <w:jc w:val="center"/>
              <w:rPr>
                <w:b/>
                <w:bCs/>
                <w:i/>
                <w:sz w:val="18"/>
                <w:szCs w:val="18"/>
              </w:rPr>
            </w:pPr>
            <w:r>
              <w:rPr>
                <w:b/>
                <w:bCs/>
                <w:i/>
                <w:sz w:val="18"/>
                <w:szCs w:val="18"/>
              </w:rPr>
              <w:t>Liceo Internazionale Classico e  Linguistico VAPC02701R</w:t>
            </w:r>
          </w:p>
          <w:p w:rsidR="00B83CA6" w:rsidRDefault="00B83CA6" w:rsidP="00003CD7">
            <w:pPr>
              <w:pStyle w:val="NormaleWeb"/>
              <w:spacing w:before="0" w:after="0"/>
              <w:jc w:val="center"/>
              <w:rPr>
                <w:b/>
                <w:bCs/>
                <w:i/>
                <w:sz w:val="18"/>
                <w:szCs w:val="18"/>
              </w:rPr>
            </w:pPr>
            <w:r>
              <w:rPr>
                <w:b/>
                <w:i/>
                <w:sz w:val="18"/>
                <w:szCs w:val="18"/>
              </w:rPr>
              <w:t xml:space="preserve"> </w:t>
            </w:r>
            <w:r>
              <w:rPr>
                <w:b/>
                <w:bCs/>
                <w:i/>
                <w:sz w:val="18"/>
                <w:szCs w:val="18"/>
              </w:rPr>
              <w:t>Liceo delle Scienze Umane VAPM027011</w:t>
            </w:r>
          </w:p>
          <w:p w:rsidR="00B83CA6" w:rsidRDefault="00B83CA6" w:rsidP="00003CD7">
            <w:pPr>
              <w:autoSpaceDE w:val="0"/>
              <w:jc w:val="center"/>
              <w:rPr>
                <w:color w:val="000000"/>
                <w:sz w:val="18"/>
                <w:szCs w:val="18"/>
              </w:rPr>
            </w:pPr>
            <w:r>
              <w:rPr>
                <w:color w:val="000000"/>
                <w:sz w:val="18"/>
                <w:szCs w:val="18"/>
              </w:rPr>
              <w:t xml:space="preserve">Via G. Carducci 4 – 21052 BUSTO ARSIZIO (VA) </w:t>
            </w:r>
          </w:p>
          <w:p w:rsidR="00B83CA6" w:rsidRDefault="00B83CA6" w:rsidP="00003CD7">
            <w:pPr>
              <w:autoSpaceDE w:val="0"/>
              <w:jc w:val="center"/>
              <w:rPr>
                <w:color w:val="000000"/>
                <w:sz w:val="16"/>
                <w:szCs w:val="16"/>
              </w:rPr>
            </w:pPr>
            <w:hyperlink r:id="rId7" w:history="1">
              <w:r>
                <w:rPr>
                  <w:rStyle w:val="Collegamentoipertestuale"/>
                </w:rPr>
                <w:t>www.liceocrespi.it</w:t>
              </w:r>
            </w:hyperlink>
            <w:r>
              <w:rPr>
                <w:b/>
                <w:bCs/>
                <w:color w:val="000000"/>
                <w:sz w:val="18"/>
                <w:szCs w:val="18"/>
              </w:rPr>
              <w:t>-</w:t>
            </w:r>
            <w:r>
              <w:rPr>
                <w:b/>
                <w:bCs/>
                <w:i/>
                <w:iCs/>
                <w:color w:val="000000"/>
                <w:sz w:val="18"/>
                <w:szCs w:val="18"/>
              </w:rPr>
              <w:t xml:space="preserve">Tel. 0331 633256 - Fax 0331 674770 - E-mail: </w:t>
            </w:r>
            <w:hyperlink r:id="rId8" w:history="1">
              <w:r>
                <w:rPr>
                  <w:rStyle w:val="Collegamentoipertestuale"/>
                </w:rPr>
                <w:t>lccrespi@tin.it</w:t>
              </w:r>
            </w:hyperlink>
          </w:p>
          <w:p w:rsidR="00B83CA6" w:rsidRDefault="00B83CA6" w:rsidP="00003CD7">
            <w:pPr>
              <w:autoSpaceDE w:val="0"/>
              <w:jc w:val="center"/>
              <w:rPr>
                <w:bCs/>
                <w:color w:val="000000"/>
                <w:sz w:val="18"/>
                <w:szCs w:val="18"/>
              </w:rPr>
            </w:pPr>
            <w:r>
              <w:rPr>
                <w:color w:val="000000"/>
                <w:sz w:val="16"/>
                <w:szCs w:val="16"/>
              </w:rPr>
              <w:t xml:space="preserve">C.F. 81009350125 – Cod.Min. </w:t>
            </w:r>
            <w:r>
              <w:rPr>
                <w:bCs/>
                <w:color w:val="000000"/>
                <w:sz w:val="18"/>
                <w:szCs w:val="18"/>
              </w:rPr>
              <w:t>VAIS02700D</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autoSpaceDE w:val="0"/>
              <w:snapToGrid w:val="0"/>
              <w:rPr>
                <w:color w:val="000000"/>
                <w:sz w:val="14"/>
                <w:szCs w:val="14"/>
              </w:rPr>
            </w:pPr>
          </w:p>
          <w:p w:rsidR="00B83CA6" w:rsidRDefault="00B83CA6" w:rsidP="00003CD7">
            <w:pPr>
              <w:autoSpaceDE w:val="0"/>
              <w:rPr>
                <w:color w:val="000000"/>
                <w:sz w:val="14"/>
                <w:szCs w:val="14"/>
              </w:rPr>
            </w:pPr>
          </w:p>
          <w:p w:rsidR="00B83CA6" w:rsidRDefault="00B83CA6" w:rsidP="00003CD7">
            <w:pPr>
              <w:autoSpaceDE w:val="0"/>
              <w:rPr>
                <w:color w:val="000000"/>
                <w:sz w:val="14"/>
                <w:szCs w:val="14"/>
              </w:rPr>
            </w:pPr>
          </w:p>
          <w:p w:rsidR="00B83CA6" w:rsidRDefault="00B83CA6" w:rsidP="00003CD7">
            <w:pPr>
              <w:autoSpaceDE w:val="0"/>
              <w:rPr>
                <w:color w:val="000000"/>
                <w:sz w:val="14"/>
                <w:szCs w:val="14"/>
              </w:rPr>
            </w:pPr>
            <w:r>
              <w:rPr>
                <w:noProof/>
                <w:color w:val="000000"/>
                <w:sz w:val="14"/>
                <w:szCs w:val="14"/>
              </w:rPr>
              <w:drawing>
                <wp:inline distT="0" distB="0" distL="0" distR="0">
                  <wp:extent cx="934720" cy="44704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934720" cy="447040"/>
                          </a:xfrm>
                          <a:prstGeom prst="rect">
                            <a:avLst/>
                          </a:prstGeom>
                          <a:solidFill>
                            <a:srgbClr val="FFFFFF"/>
                          </a:solidFill>
                          <a:ln w="9525">
                            <a:noFill/>
                            <a:miter lim="800000"/>
                            <a:headEnd/>
                            <a:tailEnd/>
                          </a:ln>
                        </pic:spPr>
                      </pic:pic>
                    </a:graphicData>
                  </a:graphic>
                </wp:inline>
              </w:drawing>
            </w:r>
          </w:p>
          <w:p w:rsidR="00B83CA6" w:rsidRDefault="00B83CA6" w:rsidP="00003CD7">
            <w:pPr>
              <w:autoSpaceDE w:val="0"/>
              <w:rPr>
                <w:color w:val="000000"/>
                <w:sz w:val="14"/>
                <w:szCs w:val="14"/>
              </w:rPr>
            </w:pPr>
          </w:p>
          <w:p w:rsidR="00B83CA6" w:rsidRDefault="00B83CA6" w:rsidP="00003CD7">
            <w:pPr>
              <w:autoSpaceDE w:val="0"/>
              <w:snapToGrid w:val="0"/>
              <w:ind w:right="-70"/>
              <w:rPr>
                <w:b/>
                <w:sz w:val="18"/>
                <w:szCs w:val="18"/>
              </w:rPr>
            </w:pPr>
            <w:r>
              <w:rPr>
                <w:b/>
                <w:sz w:val="18"/>
                <w:szCs w:val="18"/>
              </w:rPr>
              <w:t>CertINT® 2012</w:t>
            </w:r>
          </w:p>
          <w:p w:rsidR="00B83CA6" w:rsidRDefault="00B83CA6" w:rsidP="00003CD7">
            <w:pPr>
              <w:autoSpaceDE w:val="0"/>
              <w:ind w:right="-70"/>
              <w:jc w:val="center"/>
              <w:rPr>
                <w:color w:val="000000"/>
                <w:sz w:val="20"/>
                <w:szCs w:val="20"/>
              </w:rPr>
            </w:pPr>
          </w:p>
          <w:p w:rsidR="00B83CA6" w:rsidRDefault="00B83CA6" w:rsidP="00003CD7">
            <w:pPr>
              <w:autoSpaceDE w:val="0"/>
              <w:jc w:val="center"/>
              <w:rPr>
                <w:color w:val="000000"/>
                <w:sz w:val="14"/>
                <w:szCs w:val="14"/>
              </w:rPr>
            </w:pPr>
          </w:p>
        </w:tc>
      </w:tr>
    </w:tbl>
    <w:p w:rsidR="00B83CA6" w:rsidRDefault="00B83CA6" w:rsidP="00B83CA6"/>
    <w:p w:rsidR="00B83CA6" w:rsidRDefault="00B83CA6" w:rsidP="00B83CA6">
      <w:pPr>
        <w:jc w:val="center"/>
        <w:rPr>
          <w:b/>
          <w:bCs/>
          <w:sz w:val="32"/>
        </w:rPr>
      </w:pPr>
      <w:r>
        <w:rPr>
          <w:b/>
          <w:bCs/>
          <w:sz w:val="32"/>
        </w:rPr>
        <w:t>ESAME DI STATO A.S. 2012/2013</w:t>
      </w:r>
    </w:p>
    <w:p w:rsidR="00B83CA6" w:rsidRDefault="00B83CA6" w:rsidP="00B83CA6"/>
    <w:p w:rsidR="00B83CA6" w:rsidRDefault="00B83CA6" w:rsidP="00B83CA6">
      <w:pPr>
        <w:jc w:val="center"/>
        <w:rPr>
          <w:rFonts w:ascii="Book Antiqua" w:hAnsi="Book Antiqua"/>
          <w:b/>
          <w:sz w:val="36"/>
        </w:rPr>
      </w:pPr>
      <w:r>
        <w:rPr>
          <w:b/>
          <w:sz w:val="36"/>
        </w:rPr>
        <w:t>DOCUMENTO</w:t>
      </w:r>
      <w:r>
        <w:rPr>
          <w:rFonts w:ascii="Book Antiqua" w:hAnsi="Book Antiqua"/>
          <w:b/>
          <w:sz w:val="36"/>
        </w:rPr>
        <w:t xml:space="preserve"> </w:t>
      </w:r>
      <w:r>
        <w:rPr>
          <w:b/>
          <w:sz w:val="36"/>
        </w:rPr>
        <w:t>DEL</w:t>
      </w:r>
      <w:r>
        <w:rPr>
          <w:rFonts w:ascii="Book Antiqua" w:hAnsi="Book Antiqua"/>
          <w:b/>
          <w:sz w:val="36"/>
        </w:rPr>
        <w:t xml:space="preserve"> </w:t>
      </w:r>
      <w:r>
        <w:rPr>
          <w:b/>
          <w:sz w:val="36"/>
        </w:rPr>
        <w:t>CONSIGLIO</w:t>
      </w:r>
      <w:r>
        <w:rPr>
          <w:rFonts w:ascii="Book Antiqua" w:hAnsi="Book Antiqua"/>
          <w:b/>
          <w:sz w:val="36"/>
        </w:rPr>
        <w:t xml:space="preserve"> </w:t>
      </w:r>
      <w:r>
        <w:rPr>
          <w:b/>
          <w:sz w:val="36"/>
        </w:rPr>
        <w:t>DELLA</w:t>
      </w:r>
      <w:r>
        <w:rPr>
          <w:rFonts w:ascii="Book Antiqua" w:hAnsi="Book Antiqua"/>
          <w:b/>
          <w:sz w:val="36"/>
        </w:rPr>
        <w:t xml:space="preserve"> </w:t>
      </w:r>
      <w:r>
        <w:rPr>
          <w:b/>
          <w:sz w:val="36"/>
        </w:rPr>
        <w:t>CLASSE</w:t>
      </w:r>
      <w:r>
        <w:rPr>
          <w:rFonts w:ascii="Book Antiqua" w:hAnsi="Book Antiqua"/>
          <w:b/>
          <w:sz w:val="36"/>
        </w:rPr>
        <w:t xml:space="preserve"> III B</w:t>
      </w:r>
    </w:p>
    <w:p w:rsidR="00B83CA6" w:rsidRDefault="00B83CA6" w:rsidP="00B83CA6"/>
    <w:p w:rsidR="00B83CA6" w:rsidRDefault="00B83CA6" w:rsidP="00B83CA6">
      <w:pPr>
        <w:pStyle w:val="Titolo2"/>
        <w:tabs>
          <w:tab w:val="num" w:pos="576"/>
        </w:tabs>
        <w:spacing w:line="360" w:lineRule="auto"/>
        <w:ind w:left="0" w:right="282" w:firstLine="0"/>
        <w:jc w:val="center"/>
        <w:rPr>
          <w:b/>
          <w:sz w:val="22"/>
          <w:lang w:val="it-IT"/>
        </w:rPr>
      </w:pPr>
      <w:r>
        <w:rPr>
          <w:b/>
          <w:sz w:val="22"/>
          <w:lang w:val="it-IT"/>
        </w:rPr>
        <w:t>INDICE DEL DOCUMENTO</w:t>
      </w:r>
    </w:p>
    <w:p w:rsidR="00B83CA6" w:rsidRDefault="00B83CA6" w:rsidP="00B83CA6">
      <w:pPr>
        <w:spacing w:line="360" w:lineRule="auto"/>
      </w:pPr>
    </w:p>
    <w:tbl>
      <w:tblPr>
        <w:tblW w:w="0" w:type="auto"/>
        <w:tblInd w:w="70" w:type="dxa"/>
        <w:tblLayout w:type="fixed"/>
        <w:tblCellMar>
          <w:left w:w="70" w:type="dxa"/>
          <w:right w:w="70" w:type="dxa"/>
        </w:tblCellMar>
        <w:tblLook w:val="0000"/>
      </w:tblPr>
      <w:tblGrid>
        <w:gridCol w:w="6647"/>
        <w:gridCol w:w="9"/>
        <w:gridCol w:w="1439"/>
        <w:gridCol w:w="9"/>
      </w:tblGrid>
      <w:tr w:rsidR="00B83CA6" w:rsidTr="00003CD7">
        <w:trPr>
          <w:trHeight w:hRule="exact" w:val="340"/>
        </w:trPr>
        <w:tc>
          <w:tcPr>
            <w:tcW w:w="6656" w:type="dxa"/>
            <w:gridSpan w:val="2"/>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7088"/>
              </w:tabs>
              <w:snapToGrid w:val="0"/>
              <w:spacing w:line="360" w:lineRule="auto"/>
              <w:ind w:right="284"/>
              <w:rPr>
                <w:rStyle w:val="Collegamentoipertestuale"/>
                <w:color w:val="000000"/>
              </w:rPr>
            </w:pPr>
            <w:r>
              <w:rPr>
                <w:rStyle w:val="Collegamentoipertestuale"/>
                <w:color w:val="000000"/>
              </w:rPr>
              <w:t>Indice del documento</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1</w:t>
            </w:r>
          </w:p>
        </w:tc>
      </w:tr>
      <w:tr w:rsidR="00B83CA6" w:rsidTr="00003CD7">
        <w:trPr>
          <w:trHeight w:hRule="exact" w:val="340"/>
        </w:trPr>
        <w:tc>
          <w:tcPr>
            <w:tcW w:w="6656" w:type="dxa"/>
            <w:gridSpan w:val="2"/>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4"/>
            </w:pPr>
            <w:hyperlink w:anchor="ComposizioneCdC" w:history="1">
              <w:r w:rsidRPr="00DD7521">
                <w:rPr>
                  <w:rStyle w:val="Collegamentoipertestuale"/>
                </w:rPr>
                <w:t>Composizione del Consiglio di Classe</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2</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4"/>
            </w:pPr>
            <w:hyperlink w:anchor="Presentazione" w:history="1">
              <w:r w:rsidRPr="00DD7521">
                <w:rPr>
                  <w:rStyle w:val="Collegamentoipertestuale"/>
                </w:rPr>
                <w:t>Presentazione della Classe e suo percorso storico</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pagine 3</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rPr>
                <w:bCs/>
              </w:rPr>
            </w:pPr>
            <w:hyperlink w:anchor="Percorsoformativo" w:history="1">
              <w:r w:rsidRPr="00DD7521">
                <w:rPr>
                  <w:rStyle w:val="Collegamentoipertestuale"/>
                </w:rPr>
                <w:t>Sintesi del percorso formativo</w:t>
              </w:r>
            </w:hyperlink>
            <w:r w:rsidRPr="00DD7521">
              <w:rPr>
                <w:bCs/>
              </w:rPr>
              <w:t xml:space="preserve"> </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4</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pPr>
            <w:hyperlink w:anchor="Obtrasversali" w:history="1">
              <w:r w:rsidRPr="00DD7521">
                <w:rPr>
                  <w:rStyle w:val="Collegamentoipertestuale"/>
                </w:rPr>
                <w:t>Obiettivi trasversali effettivamente conseguiti</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5</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7088"/>
              </w:tabs>
              <w:snapToGrid w:val="0"/>
              <w:spacing w:line="360" w:lineRule="auto"/>
              <w:ind w:right="282"/>
              <w:rPr>
                <w:color w:val="000000"/>
                <w:u w:val="single"/>
              </w:rPr>
            </w:pPr>
            <w:r>
              <w:rPr>
                <w:color w:val="000000"/>
                <w:u w:val="single"/>
              </w:rPr>
              <w:t>Simulazioni delle prove d’esame</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5</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pPr>
            <w:hyperlink w:anchor="Attivitàcurric" w:history="1">
              <w:r w:rsidRPr="00DD7521">
                <w:rPr>
                  <w:rStyle w:val="Collegamentoipertestuale"/>
                </w:rPr>
                <w:t>Attività curricolari ed extracurricolari</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6</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pPr>
            <w:hyperlink w:anchor="Religionecattolica" w:history="1">
              <w:r w:rsidRPr="00DD7521">
                <w:rPr>
                  <w:rStyle w:val="Collegamentoipertestuale"/>
                </w:rPr>
                <w:t>Programmazione disciplinare di Religione Cattolica</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7</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pPr>
            <w:hyperlink w:anchor="Italiano" w:history="1">
              <w:r w:rsidRPr="00DD7521">
                <w:rPr>
                  <w:rStyle w:val="Collegamentoipertestuale"/>
                </w:rPr>
                <w:t>Programmazione disciplinare di Italiano</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9</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pPr>
            <w:hyperlink w:anchor="Latino" w:history="1">
              <w:r w:rsidRPr="00DD7521">
                <w:rPr>
                  <w:rStyle w:val="Collegamentoipertestuale"/>
                </w:rPr>
                <w:t>Programmazione disciplinare di Latino</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13</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pPr>
            <w:r w:rsidRPr="00DD7521">
              <w:t>Programmazione disciplinare di greco</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16</w:t>
            </w:r>
          </w:p>
          <w:p w:rsidR="00B83CA6" w:rsidRDefault="00B83CA6" w:rsidP="00003CD7">
            <w:pPr>
              <w:tabs>
                <w:tab w:val="left" w:pos="7088"/>
              </w:tabs>
              <w:snapToGrid w:val="0"/>
              <w:spacing w:line="360" w:lineRule="auto"/>
              <w:rPr>
                <w:color w:val="000000"/>
              </w:rPr>
            </w:pP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pPr>
            <w:hyperlink w:anchor="Storia" w:history="1">
              <w:r w:rsidRPr="00DD7521">
                <w:rPr>
                  <w:rStyle w:val="Collegamentoipertestuale"/>
                </w:rPr>
                <w:t>Programmazione disciplinare di Storia</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18</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pPr>
            <w:hyperlink w:anchor="Filosofia" w:history="1">
              <w:r w:rsidRPr="00DD7521">
                <w:rPr>
                  <w:rStyle w:val="Collegamentoipertestuale"/>
                </w:rPr>
                <w:t>Programmazione disciplinare di Filosofia</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21</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pPr>
            <w:hyperlink w:anchor="Inglese" w:history="1">
              <w:r w:rsidRPr="00DD7521">
                <w:rPr>
                  <w:rStyle w:val="Collegamentoipertestuale"/>
                </w:rPr>
                <w:t>grammazione disciplinare di Inglese</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24</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pPr>
            <w:hyperlink w:anchor="Matematica" w:history="1">
              <w:r w:rsidRPr="00DD7521">
                <w:rPr>
                  <w:rStyle w:val="Collegamentoipertestuale"/>
                </w:rPr>
                <w:t>Programmazione disciplinare di Matematica</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27</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pPr>
            <w:hyperlink w:anchor="Fisica" w:history="1">
              <w:r w:rsidRPr="00DD7521">
                <w:rPr>
                  <w:rStyle w:val="Collegamentoipertestuale"/>
                </w:rPr>
                <w:t>Programmazione disciplinare di Fisica</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29</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pPr>
            <w:hyperlink w:anchor="StArte" w:history="1">
              <w:r w:rsidRPr="00DD7521">
                <w:rPr>
                  <w:rStyle w:val="Collegamentoipertestuale"/>
                </w:rPr>
                <w:t>Programmazione disciplinare di Scienze</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 xml:space="preserve">pagina 31 </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rPr>
                <w:u w:val="single"/>
              </w:rPr>
            </w:pPr>
            <w:hyperlink w:anchor="Scienza" w:history="1">
              <w:r w:rsidRPr="00DD7521">
                <w:rPr>
                  <w:rStyle w:val="Collegamentoipertestuale"/>
                </w:rPr>
                <w:t>Programmazione disciplinare di Storia</w:t>
              </w:r>
            </w:hyperlink>
            <w:r w:rsidRPr="00DD7521">
              <w:rPr>
                <w:u w:val="single"/>
              </w:rPr>
              <w:t xml:space="preserve"> dell’arte</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34</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pPr>
            <w:hyperlink w:anchor="EdFisica" w:history="1">
              <w:r w:rsidRPr="00DD7521">
                <w:rPr>
                  <w:rStyle w:val="Collegamentoipertestuale"/>
                </w:rPr>
                <w:t>Programmazione disciplinare di Educazione Fisica</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r>
              <w:rPr>
                <w:color w:val="000000"/>
              </w:rPr>
              <w:t>pagina 35</w:t>
            </w: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pPr>
            <w:hyperlink w:anchor="Allegato1" w:history="1">
              <w:r w:rsidRPr="00DD7521">
                <w:rPr>
                  <w:rStyle w:val="Collegamentoipertestuale"/>
                </w:rPr>
                <w:t>Allegato 1 - Prima prova: griglia di valutazione</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pPr>
            <w:hyperlink w:anchor="Allegato2" w:history="1">
              <w:r w:rsidRPr="00DD7521">
                <w:rPr>
                  <w:rStyle w:val="Collegamentoipertestuale"/>
                </w:rPr>
                <w:t>Allegato 2 - Seconda prova: griglia di valutazione</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p>
        </w:tc>
      </w:tr>
      <w:tr w:rsidR="00B83CA6" w:rsidTr="00003CD7">
        <w:trPr>
          <w:gridAfter w:val="1"/>
          <w:wAfter w:w="9" w:type="dxa"/>
          <w:trHeight w:hRule="exact" w:val="34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spacing w:line="360" w:lineRule="auto"/>
              <w:ind w:right="282"/>
            </w:pPr>
            <w:hyperlink w:anchor="Allegato3" w:history="1">
              <w:r w:rsidRPr="00DD7521">
                <w:rPr>
                  <w:rStyle w:val="Collegamentoipertestuale"/>
                </w:rPr>
                <w:t>Allegato 3 - Terza prova: griglie di valutazione</w:t>
              </w:r>
            </w:hyperlink>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p>
        </w:tc>
      </w:tr>
      <w:tr w:rsidR="00B83CA6" w:rsidTr="00003CD7">
        <w:trPr>
          <w:gridAfter w:val="1"/>
          <w:wAfter w:w="9" w:type="dxa"/>
          <w:trHeight w:hRule="exact" w:val="730"/>
        </w:trPr>
        <w:tc>
          <w:tcPr>
            <w:tcW w:w="6647" w:type="dxa"/>
            <w:tcBorders>
              <w:top w:val="single" w:sz="4" w:space="0" w:color="000000"/>
              <w:left w:val="single" w:sz="4" w:space="0" w:color="000000"/>
              <w:bottom w:val="single" w:sz="4" w:space="0" w:color="000000"/>
            </w:tcBorders>
            <w:shd w:val="clear" w:color="auto" w:fill="auto"/>
            <w:vAlign w:val="center"/>
          </w:tcPr>
          <w:p w:rsidR="00B83CA6" w:rsidRPr="00DD7521" w:rsidRDefault="00B83CA6" w:rsidP="00003CD7">
            <w:pPr>
              <w:tabs>
                <w:tab w:val="left" w:pos="7088"/>
              </w:tabs>
              <w:snapToGrid w:val="0"/>
              <w:ind w:right="284"/>
              <w:rPr>
                <w:rStyle w:val="Collegamentoipertestuale"/>
              </w:rPr>
            </w:pPr>
            <w:hyperlink w:anchor="Allegato4" w:history="1">
              <w:r w:rsidRPr="00DD7521">
                <w:rPr>
                  <w:rStyle w:val="Collegamentoipertestuale"/>
                </w:rPr>
                <w:t xml:space="preserve">Allegato 4 - Griglia di Istituto per </w:t>
              </w:r>
            </w:hyperlink>
            <w:r w:rsidRPr="00DD7521">
              <w:rPr>
                <w:rStyle w:val="Collegamentoipertestuale"/>
              </w:rPr>
              <w:t>il colloquio dell’Esame di Stato</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7088"/>
              </w:tabs>
              <w:snapToGrid w:val="0"/>
              <w:spacing w:line="360" w:lineRule="auto"/>
              <w:rPr>
                <w:color w:val="000000"/>
              </w:rPr>
            </w:pPr>
          </w:p>
        </w:tc>
      </w:tr>
    </w:tbl>
    <w:p w:rsidR="00B83CA6" w:rsidRDefault="00B83CA6" w:rsidP="00B83CA6">
      <w:pPr>
        <w:spacing w:line="360" w:lineRule="auto"/>
      </w:pPr>
    </w:p>
    <w:p w:rsidR="00B83CA6" w:rsidRDefault="00B83CA6" w:rsidP="00B83CA6">
      <w:pPr>
        <w:spacing w:line="360" w:lineRule="auto"/>
      </w:pPr>
    </w:p>
    <w:p w:rsidR="00B83CA6" w:rsidRDefault="00B83CA6" w:rsidP="00B83CA6">
      <w:pPr>
        <w:pageBreakBefore/>
      </w:pPr>
    </w:p>
    <w:p w:rsidR="00B83CA6" w:rsidRDefault="00B83CA6" w:rsidP="00B83CA6">
      <w:pPr>
        <w:spacing w:line="360" w:lineRule="auto"/>
      </w:pPr>
    </w:p>
    <w:p w:rsidR="00B83CA6" w:rsidRDefault="00B83CA6" w:rsidP="00B83CA6">
      <w:pPr>
        <w:tabs>
          <w:tab w:val="left" w:pos="1134"/>
          <w:tab w:val="left" w:pos="3402"/>
          <w:tab w:val="left" w:pos="4536"/>
        </w:tabs>
        <w:spacing w:line="360" w:lineRule="auto"/>
        <w:jc w:val="center"/>
        <w:rPr>
          <w:b/>
          <w:sz w:val="28"/>
        </w:rPr>
      </w:pPr>
      <w:bookmarkStart w:id="0" w:name="ComposizioneCdC"/>
      <w:bookmarkEnd w:id="0"/>
      <w:r>
        <w:rPr>
          <w:b/>
          <w:sz w:val="28"/>
        </w:rPr>
        <w:t>COMPOSIZIONE DEL CONSIGLIO DI CLASSE</w:t>
      </w:r>
    </w:p>
    <w:p w:rsidR="00B83CA6" w:rsidRDefault="00B83CA6" w:rsidP="00B83CA6">
      <w:pPr>
        <w:spacing w:line="360" w:lineRule="auto"/>
      </w:pPr>
    </w:p>
    <w:p w:rsidR="00B83CA6" w:rsidRDefault="00B83CA6" w:rsidP="00B83CA6">
      <w:pPr>
        <w:spacing w:line="360" w:lineRule="auto"/>
      </w:pPr>
      <w:r>
        <w:t>Docente Coordinatore della Classe: prof. Giuliana Zanello</w:t>
      </w:r>
    </w:p>
    <w:p w:rsidR="00B83CA6" w:rsidRDefault="00B83CA6" w:rsidP="00B83CA6">
      <w:pPr>
        <w:spacing w:line="360" w:lineRule="auto"/>
      </w:pPr>
    </w:p>
    <w:tbl>
      <w:tblPr>
        <w:tblW w:w="0" w:type="auto"/>
        <w:tblInd w:w="70" w:type="dxa"/>
        <w:tblLayout w:type="fixed"/>
        <w:tblCellMar>
          <w:left w:w="70" w:type="dxa"/>
          <w:right w:w="70" w:type="dxa"/>
        </w:tblCellMar>
        <w:tblLook w:val="0000"/>
      </w:tblPr>
      <w:tblGrid>
        <w:gridCol w:w="2535"/>
        <w:gridCol w:w="2535"/>
        <w:gridCol w:w="4273"/>
      </w:tblGrid>
      <w:tr w:rsidR="00B83CA6" w:rsidTr="00003CD7">
        <w:trPr>
          <w:trHeight w:hRule="exact" w:val="567"/>
        </w:trPr>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pStyle w:val="Titolo7"/>
              <w:tabs>
                <w:tab w:val="left" w:pos="1134"/>
                <w:tab w:val="num" w:pos="1296"/>
                <w:tab w:val="left" w:pos="3402"/>
                <w:tab w:val="left" w:pos="4536"/>
              </w:tabs>
              <w:snapToGrid w:val="0"/>
              <w:spacing w:line="360" w:lineRule="auto"/>
              <w:jc w:val="left"/>
              <w:rPr>
                <w:sz w:val="24"/>
                <w:szCs w:val="24"/>
              </w:rPr>
            </w:pPr>
            <w:r>
              <w:rPr>
                <w:sz w:val="24"/>
                <w:szCs w:val="24"/>
              </w:rPr>
              <w:t>Docente</w:t>
            </w:r>
          </w:p>
        </w:tc>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rPr>
                <w:b/>
              </w:rPr>
            </w:pPr>
            <w:r>
              <w:rPr>
                <w:b/>
              </w:rPr>
              <w:t>Materia / e</w:t>
            </w:r>
          </w:p>
        </w:tc>
        <w:tc>
          <w:tcPr>
            <w:tcW w:w="4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ind w:left="20"/>
              <w:rPr>
                <w:b/>
              </w:rPr>
            </w:pPr>
            <w:r>
              <w:rPr>
                <w:b/>
              </w:rPr>
              <w:t>Firma del Docente</w:t>
            </w:r>
          </w:p>
        </w:tc>
      </w:tr>
    </w:tbl>
    <w:p w:rsidR="00B83CA6" w:rsidRDefault="00B83CA6" w:rsidP="00B83CA6">
      <w:pPr>
        <w:spacing w:line="360" w:lineRule="auto"/>
        <w:rPr>
          <w:sz w:val="12"/>
          <w:szCs w:val="12"/>
        </w:rPr>
      </w:pPr>
    </w:p>
    <w:tbl>
      <w:tblPr>
        <w:tblW w:w="0" w:type="auto"/>
        <w:tblInd w:w="70" w:type="dxa"/>
        <w:tblLayout w:type="fixed"/>
        <w:tblCellMar>
          <w:left w:w="70" w:type="dxa"/>
          <w:right w:w="70" w:type="dxa"/>
        </w:tblCellMar>
        <w:tblLook w:val="0000"/>
      </w:tblPr>
      <w:tblGrid>
        <w:gridCol w:w="2535"/>
        <w:gridCol w:w="2535"/>
        <w:gridCol w:w="4273"/>
      </w:tblGrid>
      <w:tr w:rsidR="00B83CA6" w:rsidTr="00003CD7">
        <w:trPr>
          <w:trHeight w:hRule="exact" w:val="454"/>
        </w:trPr>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Casati don Francesco</w:t>
            </w:r>
          </w:p>
        </w:tc>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Religione</w:t>
            </w:r>
          </w:p>
        </w:tc>
        <w:tc>
          <w:tcPr>
            <w:tcW w:w="4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p>
        </w:tc>
      </w:tr>
      <w:tr w:rsidR="00B83CA6" w:rsidTr="00003CD7">
        <w:trPr>
          <w:trHeight w:hRule="exact" w:val="454"/>
        </w:trPr>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Zanello Giuliana</w:t>
            </w:r>
          </w:p>
        </w:tc>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 xml:space="preserve">Italiano </w:t>
            </w:r>
          </w:p>
        </w:tc>
        <w:tc>
          <w:tcPr>
            <w:tcW w:w="4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p>
        </w:tc>
      </w:tr>
      <w:tr w:rsidR="00B83CA6" w:rsidTr="00003CD7">
        <w:trPr>
          <w:trHeight w:hRule="exact" w:val="454"/>
        </w:trPr>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Messina Marco Tullio</w:t>
            </w:r>
          </w:p>
        </w:tc>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Latino</w:t>
            </w:r>
          </w:p>
        </w:tc>
        <w:tc>
          <w:tcPr>
            <w:tcW w:w="4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p>
        </w:tc>
      </w:tr>
      <w:tr w:rsidR="00B83CA6" w:rsidTr="00003CD7">
        <w:trPr>
          <w:trHeight w:hRule="exact" w:val="454"/>
        </w:trPr>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Messina Marco Tullio</w:t>
            </w:r>
          </w:p>
        </w:tc>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Greco</w:t>
            </w:r>
          </w:p>
        </w:tc>
        <w:tc>
          <w:tcPr>
            <w:tcW w:w="4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p>
        </w:tc>
      </w:tr>
      <w:tr w:rsidR="00B83CA6" w:rsidTr="00003CD7">
        <w:trPr>
          <w:trHeight w:hRule="exact" w:val="454"/>
        </w:trPr>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Colombo Nadia</w:t>
            </w:r>
          </w:p>
        </w:tc>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Filosofia</w:t>
            </w:r>
          </w:p>
        </w:tc>
        <w:tc>
          <w:tcPr>
            <w:tcW w:w="4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p>
        </w:tc>
      </w:tr>
      <w:tr w:rsidR="00B83CA6" w:rsidTr="00003CD7">
        <w:trPr>
          <w:trHeight w:hRule="exact" w:val="454"/>
        </w:trPr>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Colombo Nadia</w:t>
            </w:r>
          </w:p>
        </w:tc>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 xml:space="preserve">Storia </w:t>
            </w:r>
          </w:p>
        </w:tc>
        <w:tc>
          <w:tcPr>
            <w:tcW w:w="4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p>
        </w:tc>
      </w:tr>
      <w:tr w:rsidR="00B83CA6" w:rsidTr="00003CD7">
        <w:trPr>
          <w:trHeight w:hRule="exact" w:val="454"/>
        </w:trPr>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 xml:space="preserve">Macellaro M. Vittoria </w:t>
            </w:r>
            <w:proofErr w:type="spellStart"/>
            <w:r>
              <w:t>Vittoria</w:t>
            </w:r>
            <w:proofErr w:type="spellEnd"/>
          </w:p>
        </w:tc>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Inglese</w:t>
            </w:r>
          </w:p>
        </w:tc>
        <w:tc>
          <w:tcPr>
            <w:tcW w:w="4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p>
        </w:tc>
      </w:tr>
      <w:tr w:rsidR="00B83CA6" w:rsidTr="00003CD7">
        <w:trPr>
          <w:trHeight w:hRule="exact" w:val="454"/>
        </w:trPr>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Biasco Giacinto</w:t>
            </w:r>
          </w:p>
        </w:tc>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Matematica – Fisica</w:t>
            </w:r>
          </w:p>
        </w:tc>
        <w:tc>
          <w:tcPr>
            <w:tcW w:w="4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p>
        </w:tc>
      </w:tr>
      <w:tr w:rsidR="00B83CA6" w:rsidTr="00003CD7">
        <w:trPr>
          <w:trHeight w:hRule="exact" w:val="454"/>
        </w:trPr>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Degl’Innocenti Marina</w:t>
            </w:r>
          </w:p>
        </w:tc>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Storia dell’arte</w:t>
            </w:r>
          </w:p>
        </w:tc>
        <w:tc>
          <w:tcPr>
            <w:tcW w:w="4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p>
        </w:tc>
      </w:tr>
      <w:tr w:rsidR="00B83CA6" w:rsidTr="00003CD7">
        <w:trPr>
          <w:trHeight w:hRule="exact" w:val="454"/>
        </w:trPr>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Mascheroni Anna Maria</w:t>
            </w:r>
          </w:p>
        </w:tc>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Scienze</w:t>
            </w:r>
          </w:p>
        </w:tc>
        <w:tc>
          <w:tcPr>
            <w:tcW w:w="4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p>
        </w:tc>
      </w:tr>
      <w:tr w:rsidR="00B83CA6" w:rsidTr="00003CD7">
        <w:trPr>
          <w:trHeight w:hRule="exact" w:val="454"/>
        </w:trPr>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Pariani Marinella</w:t>
            </w:r>
          </w:p>
        </w:tc>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Educazione fisica</w:t>
            </w:r>
          </w:p>
        </w:tc>
        <w:tc>
          <w:tcPr>
            <w:tcW w:w="4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p>
        </w:tc>
      </w:tr>
      <w:tr w:rsidR="00B83CA6" w:rsidTr="00003CD7">
        <w:trPr>
          <w:trHeight w:hRule="exact" w:val="454"/>
        </w:trPr>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Boracchi Cristina</w:t>
            </w:r>
          </w:p>
        </w:tc>
        <w:tc>
          <w:tcPr>
            <w:tcW w:w="25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Dirigente Scolastico</w:t>
            </w:r>
          </w:p>
        </w:tc>
        <w:tc>
          <w:tcPr>
            <w:tcW w:w="4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p>
        </w:tc>
      </w:tr>
    </w:tbl>
    <w:p w:rsidR="00B83CA6" w:rsidRDefault="00B83CA6" w:rsidP="00B83CA6">
      <w:pPr>
        <w:spacing w:line="360" w:lineRule="auto"/>
      </w:pPr>
    </w:p>
    <w:p w:rsidR="00B83CA6" w:rsidRDefault="00B83CA6" w:rsidP="00B83CA6">
      <w:pPr>
        <w:spacing w:line="360" w:lineRule="auto"/>
      </w:pPr>
    </w:p>
    <w:tbl>
      <w:tblPr>
        <w:tblW w:w="0" w:type="auto"/>
        <w:tblInd w:w="70" w:type="dxa"/>
        <w:tblLayout w:type="fixed"/>
        <w:tblCellMar>
          <w:left w:w="70" w:type="dxa"/>
          <w:right w:w="70" w:type="dxa"/>
        </w:tblCellMar>
        <w:tblLook w:val="0000"/>
      </w:tblPr>
      <w:tblGrid>
        <w:gridCol w:w="4820"/>
        <w:gridCol w:w="4840"/>
      </w:tblGrid>
      <w:tr w:rsidR="00B83CA6" w:rsidTr="00003CD7">
        <w:trPr>
          <w:trHeight w:hRule="exact" w:val="567"/>
        </w:trPr>
        <w:tc>
          <w:tcPr>
            <w:tcW w:w="4820"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rPr>
                <w:b/>
              </w:rPr>
            </w:pPr>
            <w:r>
              <w:rPr>
                <w:b/>
              </w:rPr>
              <w:t>Rappresentanti di classe (studenti)</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rPr>
                <w:b/>
              </w:rPr>
            </w:pPr>
            <w:r>
              <w:rPr>
                <w:b/>
              </w:rPr>
              <w:t>Firma del Rappresentante di classe</w:t>
            </w:r>
          </w:p>
        </w:tc>
      </w:tr>
    </w:tbl>
    <w:p w:rsidR="00B83CA6" w:rsidRDefault="00B83CA6" w:rsidP="00B83CA6">
      <w:pPr>
        <w:spacing w:line="360" w:lineRule="auto"/>
        <w:rPr>
          <w:sz w:val="12"/>
          <w:szCs w:val="12"/>
        </w:rPr>
      </w:pPr>
    </w:p>
    <w:tbl>
      <w:tblPr>
        <w:tblW w:w="0" w:type="auto"/>
        <w:tblInd w:w="70" w:type="dxa"/>
        <w:tblLayout w:type="fixed"/>
        <w:tblCellMar>
          <w:left w:w="70" w:type="dxa"/>
          <w:right w:w="70" w:type="dxa"/>
        </w:tblCellMar>
        <w:tblLook w:val="0000"/>
      </w:tblPr>
      <w:tblGrid>
        <w:gridCol w:w="4820"/>
        <w:gridCol w:w="4840"/>
      </w:tblGrid>
      <w:tr w:rsidR="00B83CA6" w:rsidTr="00003CD7">
        <w:trPr>
          <w:trHeight w:hRule="exact" w:val="440"/>
        </w:trPr>
        <w:tc>
          <w:tcPr>
            <w:tcW w:w="4820"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Brancaglion Greta</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p>
        </w:tc>
      </w:tr>
      <w:tr w:rsidR="00B83CA6" w:rsidTr="00003CD7">
        <w:trPr>
          <w:trHeight w:hRule="exact" w:val="440"/>
        </w:trPr>
        <w:tc>
          <w:tcPr>
            <w:tcW w:w="4820"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Ghisoni Riccardo</w:t>
            </w:r>
          </w:p>
        </w:tc>
        <w:tc>
          <w:tcPr>
            <w:tcW w:w="4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p>
        </w:tc>
      </w:tr>
    </w:tbl>
    <w:p w:rsidR="00B83CA6" w:rsidRDefault="00B83CA6" w:rsidP="00B83CA6">
      <w:pPr>
        <w:pageBreakBefore/>
        <w:spacing w:line="360" w:lineRule="auto"/>
      </w:pPr>
      <w:bookmarkStart w:id="1" w:name="Presentazione"/>
      <w:bookmarkEnd w:id="1"/>
    </w:p>
    <w:p w:rsidR="00B83CA6" w:rsidRDefault="00B83CA6" w:rsidP="00B83CA6">
      <w:pPr>
        <w:spacing w:line="360" w:lineRule="auto"/>
        <w:jc w:val="center"/>
        <w:rPr>
          <w:b/>
          <w:sz w:val="28"/>
        </w:rPr>
      </w:pPr>
      <w:r>
        <w:rPr>
          <w:b/>
          <w:sz w:val="28"/>
        </w:rPr>
        <w:t>PRESENTAZIONE DELLA CLASSE E SUO PERCORSO STORICO</w:t>
      </w:r>
    </w:p>
    <w:p w:rsidR="00B83CA6" w:rsidRDefault="00B83CA6" w:rsidP="00B83CA6">
      <w:pPr>
        <w:numPr>
          <w:ilvl w:val="0"/>
          <w:numId w:val="9"/>
        </w:numPr>
        <w:tabs>
          <w:tab w:val="left" w:pos="1134"/>
          <w:tab w:val="left" w:pos="3402"/>
          <w:tab w:val="left" w:pos="4536"/>
        </w:tabs>
        <w:suppressAutoHyphens/>
        <w:spacing w:after="0" w:line="360" w:lineRule="auto"/>
        <w:jc w:val="both"/>
      </w:pPr>
      <w:r>
        <w:t>Numero complessivo degli studenti: 28</w:t>
      </w:r>
    </w:p>
    <w:p w:rsidR="00B83CA6" w:rsidRDefault="00B83CA6" w:rsidP="00B83CA6">
      <w:pPr>
        <w:numPr>
          <w:ilvl w:val="0"/>
          <w:numId w:val="9"/>
        </w:numPr>
        <w:tabs>
          <w:tab w:val="left" w:pos="1134"/>
          <w:tab w:val="left" w:pos="3402"/>
          <w:tab w:val="left" w:pos="4536"/>
        </w:tabs>
        <w:suppressAutoHyphens/>
        <w:spacing w:after="0" w:line="360" w:lineRule="auto"/>
        <w:jc w:val="both"/>
      </w:pPr>
      <w:r>
        <w:t>Risultato dello scrutinio finale dell’anno scolastico precedente:</w:t>
      </w:r>
    </w:p>
    <w:tbl>
      <w:tblPr>
        <w:tblW w:w="0" w:type="auto"/>
        <w:tblInd w:w="70" w:type="dxa"/>
        <w:tblLayout w:type="fixed"/>
        <w:tblCellMar>
          <w:left w:w="70" w:type="dxa"/>
          <w:right w:w="70" w:type="dxa"/>
        </w:tblCellMar>
        <w:tblLook w:val="0000"/>
      </w:tblPr>
      <w:tblGrid>
        <w:gridCol w:w="2410"/>
        <w:gridCol w:w="2410"/>
        <w:gridCol w:w="2410"/>
        <w:gridCol w:w="2430"/>
      </w:tblGrid>
      <w:tr w:rsidR="00B83CA6" w:rsidTr="00003CD7">
        <w:trPr>
          <w:trHeight w:hRule="exact" w:val="849"/>
        </w:trPr>
        <w:tc>
          <w:tcPr>
            <w:tcW w:w="2410"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b/>
              </w:rPr>
            </w:pPr>
            <w:r>
              <w:t> </w:t>
            </w:r>
            <w:r>
              <w:rPr>
                <w:b/>
              </w:rPr>
              <w:t>N°totale studenti</w:t>
            </w:r>
          </w:p>
        </w:tc>
        <w:tc>
          <w:tcPr>
            <w:tcW w:w="2410"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b/>
              </w:rPr>
            </w:pPr>
            <w:r>
              <w:rPr>
                <w:b/>
              </w:rPr>
              <w:t>N°studenti promossi</w:t>
            </w:r>
          </w:p>
        </w:tc>
        <w:tc>
          <w:tcPr>
            <w:tcW w:w="2410"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b/>
              </w:rPr>
            </w:pPr>
            <w:r>
              <w:rPr>
                <w:b/>
              </w:rPr>
              <w:t>N° studenti</w:t>
            </w:r>
          </w:p>
          <w:p w:rsidR="00B83CA6" w:rsidRDefault="00B83CA6" w:rsidP="00003CD7">
            <w:pPr>
              <w:tabs>
                <w:tab w:val="left" w:pos="1134"/>
                <w:tab w:val="left" w:pos="3402"/>
                <w:tab w:val="left" w:pos="4536"/>
              </w:tabs>
              <w:spacing w:line="360" w:lineRule="auto"/>
              <w:jc w:val="center"/>
              <w:rPr>
                <w:b/>
              </w:rPr>
            </w:pPr>
            <w:r>
              <w:rPr>
                <w:b/>
              </w:rPr>
              <w:t>non promossi</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b/>
              </w:rPr>
            </w:pPr>
            <w:r>
              <w:rPr>
                <w:b/>
              </w:rPr>
              <w:t>N° promossi con debito formativo</w:t>
            </w:r>
          </w:p>
        </w:tc>
      </w:tr>
    </w:tbl>
    <w:p w:rsidR="00B83CA6" w:rsidRDefault="00B83CA6" w:rsidP="00B83CA6">
      <w:pPr>
        <w:spacing w:line="360" w:lineRule="auto"/>
        <w:rPr>
          <w:sz w:val="12"/>
          <w:szCs w:val="12"/>
        </w:rPr>
      </w:pPr>
    </w:p>
    <w:tbl>
      <w:tblPr>
        <w:tblW w:w="0" w:type="auto"/>
        <w:tblInd w:w="70" w:type="dxa"/>
        <w:tblLayout w:type="fixed"/>
        <w:tblCellMar>
          <w:left w:w="70" w:type="dxa"/>
          <w:right w:w="70" w:type="dxa"/>
        </w:tblCellMar>
        <w:tblLook w:val="0000"/>
      </w:tblPr>
      <w:tblGrid>
        <w:gridCol w:w="2410"/>
        <w:gridCol w:w="2410"/>
        <w:gridCol w:w="2410"/>
        <w:gridCol w:w="2430"/>
      </w:tblGrid>
      <w:tr w:rsidR="00B83CA6" w:rsidTr="00003CD7">
        <w:trPr>
          <w:trHeight w:hRule="exact" w:val="454"/>
        </w:trPr>
        <w:tc>
          <w:tcPr>
            <w:tcW w:w="2410"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pPr>
            <w:r>
              <w:t>31</w:t>
            </w:r>
          </w:p>
        </w:tc>
        <w:tc>
          <w:tcPr>
            <w:tcW w:w="2410"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pPr>
            <w:r>
              <w:t>21</w:t>
            </w:r>
          </w:p>
        </w:tc>
        <w:tc>
          <w:tcPr>
            <w:tcW w:w="2410"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pPr>
            <w: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pPr>
            <w:r>
              <w:t>8</w:t>
            </w:r>
          </w:p>
        </w:tc>
      </w:tr>
    </w:tbl>
    <w:p w:rsidR="00B83CA6" w:rsidRDefault="00B83CA6" w:rsidP="00B83CA6">
      <w:pPr>
        <w:spacing w:line="360" w:lineRule="auto"/>
      </w:pPr>
      <w:r>
        <w:t>Uno studente si è trasferito.</w:t>
      </w:r>
    </w:p>
    <w:p w:rsidR="00B83CA6" w:rsidRDefault="00B83CA6" w:rsidP="00B83CA6">
      <w:pPr>
        <w:spacing w:line="360" w:lineRule="auto"/>
        <w:rPr>
          <w:b/>
        </w:rPr>
      </w:pPr>
      <w:r>
        <w:rPr>
          <w:b/>
        </w:rPr>
        <w:t>CONTINUITA’ DIDATTICA</w:t>
      </w:r>
    </w:p>
    <w:p w:rsidR="00B83CA6" w:rsidRDefault="00B83CA6" w:rsidP="00B83CA6">
      <w:pPr>
        <w:spacing w:line="360" w:lineRule="auto"/>
      </w:pPr>
      <w:r>
        <w:t>Si precisa che le continuità sui cinque anni qui segnalate non riguardano sempre la totalità degli alunni, parte dei quali inseriti al terzo anno da altra sezione.</w:t>
      </w:r>
    </w:p>
    <w:p w:rsidR="00B83CA6" w:rsidRDefault="00B83CA6" w:rsidP="00B83CA6">
      <w:pPr>
        <w:spacing w:line="360" w:lineRule="auto"/>
      </w:pPr>
    </w:p>
    <w:tbl>
      <w:tblPr>
        <w:tblW w:w="0" w:type="auto"/>
        <w:tblInd w:w="70" w:type="dxa"/>
        <w:tblLayout w:type="fixed"/>
        <w:tblCellMar>
          <w:left w:w="70" w:type="dxa"/>
          <w:right w:w="70" w:type="dxa"/>
        </w:tblCellMar>
        <w:tblLook w:val="0000"/>
      </w:tblPr>
      <w:tblGrid>
        <w:gridCol w:w="2835"/>
        <w:gridCol w:w="567"/>
        <w:gridCol w:w="567"/>
        <w:gridCol w:w="567"/>
        <w:gridCol w:w="567"/>
        <w:gridCol w:w="567"/>
        <w:gridCol w:w="587"/>
      </w:tblGrid>
      <w:tr w:rsidR="00B83CA6" w:rsidTr="00003CD7">
        <w:trPr>
          <w:trHeight w:hRule="exact" w:val="454"/>
        </w:trPr>
        <w:tc>
          <w:tcPr>
            <w:tcW w:w="28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rPr>
                <w:b/>
              </w:rPr>
            </w:pPr>
            <w:r>
              <w:rPr>
                <w:b/>
              </w:rPr>
              <w:t>Materia</w:t>
            </w:r>
          </w:p>
        </w:tc>
        <w:tc>
          <w:tcPr>
            <w:tcW w:w="567" w:type="dxa"/>
            <w:tcBorders>
              <w:left w:val="single" w:sz="4" w:space="0" w:color="000000"/>
            </w:tcBorders>
            <w:shd w:val="clear" w:color="auto" w:fill="auto"/>
          </w:tcPr>
          <w:p w:rsidR="00B83CA6" w:rsidRDefault="00B83CA6" w:rsidP="00003CD7">
            <w:pPr>
              <w:tabs>
                <w:tab w:val="left" w:pos="1134"/>
                <w:tab w:val="left" w:pos="3402"/>
                <w:tab w:val="left" w:pos="4536"/>
              </w:tabs>
              <w:snapToGrid w:val="0"/>
              <w:spacing w:line="360" w:lineRule="auto"/>
              <w:jc w:val="center"/>
              <w:rPr>
                <w:b/>
                <w:sz w:val="20"/>
                <w:szCs w:val="20"/>
              </w:rP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b/>
                <w:sz w:val="20"/>
                <w:szCs w:val="20"/>
              </w:rPr>
            </w:pPr>
            <w:r>
              <w:rPr>
                <w:b/>
                <w:sz w:val="20"/>
                <w:szCs w:val="20"/>
              </w:rPr>
              <w:t>1° anno</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b/>
                <w:sz w:val="20"/>
                <w:szCs w:val="20"/>
              </w:rPr>
            </w:pPr>
            <w:r>
              <w:rPr>
                <w:b/>
                <w:sz w:val="20"/>
                <w:szCs w:val="20"/>
              </w:rPr>
              <w:t>2° anno</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b/>
                <w:sz w:val="20"/>
                <w:szCs w:val="20"/>
              </w:rPr>
            </w:pPr>
            <w:r>
              <w:rPr>
                <w:b/>
                <w:sz w:val="20"/>
                <w:szCs w:val="20"/>
              </w:rPr>
              <w:t>3° anno</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b/>
                <w:sz w:val="20"/>
                <w:szCs w:val="20"/>
              </w:rPr>
            </w:pPr>
            <w:r>
              <w:rPr>
                <w:b/>
                <w:sz w:val="20"/>
                <w:szCs w:val="20"/>
              </w:rPr>
              <w:t>4° anno</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b/>
                <w:sz w:val="20"/>
                <w:szCs w:val="20"/>
              </w:rPr>
            </w:pPr>
            <w:r>
              <w:rPr>
                <w:b/>
                <w:sz w:val="20"/>
                <w:szCs w:val="20"/>
              </w:rPr>
              <w:t>5° anno</w:t>
            </w:r>
          </w:p>
        </w:tc>
      </w:tr>
    </w:tbl>
    <w:p w:rsidR="00B83CA6" w:rsidRDefault="00B83CA6" w:rsidP="00B83CA6">
      <w:pPr>
        <w:spacing w:line="360" w:lineRule="auto"/>
        <w:rPr>
          <w:sz w:val="12"/>
          <w:szCs w:val="12"/>
        </w:rPr>
      </w:pPr>
    </w:p>
    <w:tbl>
      <w:tblPr>
        <w:tblW w:w="0" w:type="auto"/>
        <w:tblInd w:w="70" w:type="dxa"/>
        <w:tblLayout w:type="fixed"/>
        <w:tblCellMar>
          <w:left w:w="70" w:type="dxa"/>
          <w:right w:w="70" w:type="dxa"/>
        </w:tblCellMar>
        <w:tblLook w:val="0000"/>
      </w:tblPr>
      <w:tblGrid>
        <w:gridCol w:w="2835"/>
        <w:gridCol w:w="567"/>
        <w:gridCol w:w="567"/>
        <w:gridCol w:w="567"/>
        <w:gridCol w:w="567"/>
        <w:gridCol w:w="567"/>
        <w:gridCol w:w="587"/>
      </w:tblGrid>
      <w:tr w:rsidR="00B83CA6" w:rsidTr="00003CD7">
        <w:trPr>
          <w:trHeight w:hRule="exact" w:val="454"/>
        </w:trPr>
        <w:tc>
          <w:tcPr>
            <w:tcW w:w="28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Religione</w:t>
            </w:r>
          </w:p>
        </w:tc>
        <w:tc>
          <w:tcPr>
            <w:tcW w:w="567" w:type="dxa"/>
            <w:tcBorders>
              <w:left w:val="single" w:sz="4" w:space="0" w:color="000000"/>
            </w:tcBorders>
            <w:shd w:val="clear" w:color="auto" w:fill="auto"/>
          </w:tcPr>
          <w:p w:rsidR="00B83CA6" w:rsidRDefault="00B83CA6" w:rsidP="00003CD7">
            <w:pPr>
              <w:tabs>
                <w:tab w:val="left" w:pos="1134"/>
                <w:tab w:val="left" w:pos="3402"/>
                <w:tab w:val="left" w:pos="4536"/>
              </w:tabs>
              <w:snapToGrid w:val="0"/>
              <w:spacing w:line="360" w:lineRule="auto"/>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808000"/>
              </w:rPr>
            </w:pPr>
            <w:r>
              <w:rPr>
                <w:shd w:val="clear" w:color="auto" w:fill="808000"/>
              </w:rPr>
              <w:t>X</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r>
      <w:tr w:rsidR="00B83CA6" w:rsidTr="00003CD7">
        <w:trPr>
          <w:trHeight w:hRule="exact" w:val="454"/>
        </w:trPr>
        <w:tc>
          <w:tcPr>
            <w:tcW w:w="28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 xml:space="preserve">Italiano </w:t>
            </w:r>
          </w:p>
        </w:tc>
        <w:tc>
          <w:tcPr>
            <w:tcW w:w="567" w:type="dxa"/>
            <w:tcBorders>
              <w:left w:val="single" w:sz="4" w:space="0" w:color="000000"/>
            </w:tcBorders>
            <w:shd w:val="clear" w:color="auto" w:fill="auto"/>
          </w:tcPr>
          <w:p w:rsidR="00B83CA6" w:rsidRDefault="00B83CA6" w:rsidP="00003CD7">
            <w:pPr>
              <w:tabs>
                <w:tab w:val="left" w:pos="1134"/>
                <w:tab w:val="left" w:pos="3402"/>
                <w:tab w:val="left" w:pos="4536"/>
              </w:tabs>
              <w:snapToGrid w:val="0"/>
              <w:spacing w:line="360" w:lineRule="auto"/>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r>
      <w:tr w:rsidR="00B83CA6" w:rsidTr="00003CD7">
        <w:trPr>
          <w:trHeight w:hRule="exact" w:val="454"/>
        </w:trPr>
        <w:tc>
          <w:tcPr>
            <w:tcW w:w="28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Latino - Greco</w:t>
            </w:r>
          </w:p>
        </w:tc>
        <w:tc>
          <w:tcPr>
            <w:tcW w:w="567" w:type="dxa"/>
            <w:tcBorders>
              <w:left w:val="single" w:sz="4" w:space="0" w:color="000000"/>
            </w:tcBorders>
            <w:shd w:val="clear" w:color="auto" w:fill="auto"/>
          </w:tcPr>
          <w:p w:rsidR="00B83CA6" w:rsidRDefault="00B83CA6" w:rsidP="00003CD7">
            <w:pPr>
              <w:tabs>
                <w:tab w:val="left" w:pos="1134"/>
                <w:tab w:val="left" w:pos="3402"/>
                <w:tab w:val="left" w:pos="4536"/>
              </w:tabs>
              <w:snapToGrid w:val="0"/>
              <w:spacing w:line="360" w:lineRule="auto"/>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r>
      <w:tr w:rsidR="00B83CA6" w:rsidTr="00003CD7">
        <w:trPr>
          <w:trHeight w:hRule="exact" w:val="454"/>
        </w:trPr>
        <w:tc>
          <w:tcPr>
            <w:tcW w:w="28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Storia</w:t>
            </w:r>
          </w:p>
        </w:tc>
        <w:tc>
          <w:tcPr>
            <w:tcW w:w="567" w:type="dxa"/>
            <w:tcBorders>
              <w:left w:val="single" w:sz="4" w:space="0" w:color="000000"/>
            </w:tcBorders>
            <w:shd w:val="clear" w:color="auto" w:fill="auto"/>
          </w:tcPr>
          <w:p w:rsidR="00B83CA6" w:rsidRDefault="00B83CA6" w:rsidP="00003CD7">
            <w:pPr>
              <w:tabs>
                <w:tab w:val="left" w:pos="1134"/>
                <w:tab w:val="left" w:pos="3402"/>
                <w:tab w:val="left" w:pos="4536"/>
              </w:tabs>
              <w:snapToGrid w:val="0"/>
              <w:spacing w:line="360" w:lineRule="auto"/>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r>
      <w:tr w:rsidR="00B83CA6" w:rsidTr="00003CD7">
        <w:trPr>
          <w:trHeight w:hRule="exact" w:val="454"/>
        </w:trPr>
        <w:tc>
          <w:tcPr>
            <w:tcW w:w="28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Filosofia</w:t>
            </w:r>
          </w:p>
        </w:tc>
        <w:tc>
          <w:tcPr>
            <w:tcW w:w="567" w:type="dxa"/>
            <w:tcBorders>
              <w:left w:val="single" w:sz="4" w:space="0" w:color="000000"/>
            </w:tcBorders>
            <w:shd w:val="clear" w:color="auto" w:fill="auto"/>
          </w:tcPr>
          <w:p w:rsidR="00B83CA6" w:rsidRDefault="00B83CA6" w:rsidP="00003CD7">
            <w:pPr>
              <w:tabs>
                <w:tab w:val="left" w:pos="1134"/>
                <w:tab w:val="left" w:pos="3402"/>
                <w:tab w:val="left" w:pos="4536"/>
              </w:tabs>
              <w:snapToGrid w:val="0"/>
              <w:spacing w:line="360" w:lineRule="auto"/>
              <w:jc w:val="center"/>
            </w:pPr>
          </w:p>
        </w:tc>
        <w:tc>
          <w:tcPr>
            <w:tcW w:w="567" w:type="dxa"/>
            <w:tcBorders>
              <w:top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r>
      <w:tr w:rsidR="00B83CA6" w:rsidTr="00003CD7">
        <w:trPr>
          <w:trHeight w:hRule="exact" w:val="454"/>
        </w:trPr>
        <w:tc>
          <w:tcPr>
            <w:tcW w:w="28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Matematica</w:t>
            </w:r>
          </w:p>
        </w:tc>
        <w:tc>
          <w:tcPr>
            <w:tcW w:w="567" w:type="dxa"/>
            <w:tcBorders>
              <w:left w:val="single" w:sz="4" w:space="0" w:color="000000"/>
            </w:tcBorders>
            <w:shd w:val="clear" w:color="auto" w:fill="auto"/>
          </w:tcPr>
          <w:p w:rsidR="00B83CA6" w:rsidRDefault="00B83CA6" w:rsidP="00003CD7">
            <w:pPr>
              <w:tabs>
                <w:tab w:val="left" w:pos="1134"/>
                <w:tab w:val="left" w:pos="3402"/>
                <w:tab w:val="left" w:pos="4536"/>
              </w:tabs>
              <w:snapToGrid w:val="0"/>
              <w:spacing w:line="360" w:lineRule="auto"/>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r>
      <w:tr w:rsidR="00B83CA6" w:rsidTr="00003CD7">
        <w:trPr>
          <w:trHeight w:hRule="exact" w:val="454"/>
        </w:trPr>
        <w:tc>
          <w:tcPr>
            <w:tcW w:w="28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Fisica</w:t>
            </w:r>
          </w:p>
        </w:tc>
        <w:tc>
          <w:tcPr>
            <w:tcW w:w="567" w:type="dxa"/>
            <w:tcBorders>
              <w:left w:val="single" w:sz="4" w:space="0" w:color="000000"/>
            </w:tcBorders>
            <w:shd w:val="clear" w:color="auto" w:fill="auto"/>
          </w:tcPr>
          <w:p w:rsidR="00B83CA6" w:rsidRDefault="00B83CA6" w:rsidP="00003CD7">
            <w:pPr>
              <w:tabs>
                <w:tab w:val="left" w:pos="1134"/>
                <w:tab w:val="left" w:pos="3402"/>
                <w:tab w:val="left" w:pos="4536"/>
              </w:tabs>
              <w:snapToGrid w:val="0"/>
              <w:spacing w:line="360" w:lineRule="auto"/>
              <w:jc w:val="center"/>
            </w:pPr>
          </w:p>
        </w:tc>
        <w:tc>
          <w:tcPr>
            <w:tcW w:w="567" w:type="dxa"/>
            <w:tcBorders>
              <w:top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r>
      <w:tr w:rsidR="00B83CA6" w:rsidTr="00003CD7">
        <w:trPr>
          <w:trHeight w:hRule="exact" w:val="454"/>
        </w:trPr>
        <w:tc>
          <w:tcPr>
            <w:tcW w:w="28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Inglese</w:t>
            </w:r>
          </w:p>
        </w:tc>
        <w:tc>
          <w:tcPr>
            <w:tcW w:w="567" w:type="dxa"/>
            <w:tcBorders>
              <w:left w:val="single" w:sz="4" w:space="0" w:color="000000"/>
            </w:tcBorders>
            <w:shd w:val="clear" w:color="auto" w:fill="auto"/>
          </w:tcPr>
          <w:p w:rsidR="00B83CA6" w:rsidRDefault="00B83CA6" w:rsidP="00003CD7">
            <w:pPr>
              <w:tabs>
                <w:tab w:val="left" w:pos="1134"/>
                <w:tab w:val="left" w:pos="3402"/>
                <w:tab w:val="left" w:pos="4536"/>
              </w:tabs>
              <w:snapToGrid w:val="0"/>
              <w:spacing w:line="360" w:lineRule="auto"/>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r>
      <w:tr w:rsidR="00B83CA6" w:rsidTr="00003CD7">
        <w:trPr>
          <w:trHeight w:hRule="exact" w:val="454"/>
        </w:trPr>
        <w:tc>
          <w:tcPr>
            <w:tcW w:w="28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Scienze</w:t>
            </w:r>
          </w:p>
        </w:tc>
        <w:tc>
          <w:tcPr>
            <w:tcW w:w="567" w:type="dxa"/>
            <w:tcBorders>
              <w:left w:val="single" w:sz="4" w:space="0" w:color="000000"/>
            </w:tcBorders>
            <w:shd w:val="clear" w:color="auto" w:fill="auto"/>
          </w:tcPr>
          <w:p w:rsidR="00B83CA6" w:rsidRDefault="00B83CA6" w:rsidP="00003CD7">
            <w:pPr>
              <w:tabs>
                <w:tab w:val="left" w:pos="1134"/>
                <w:tab w:val="left" w:pos="3402"/>
                <w:tab w:val="left" w:pos="4536"/>
              </w:tabs>
              <w:snapToGrid w:val="0"/>
              <w:spacing w:line="360" w:lineRule="auto"/>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r>
      <w:tr w:rsidR="00B83CA6" w:rsidTr="00003CD7">
        <w:trPr>
          <w:trHeight w:hRule="exact" w:val="454"/>
        </w:trPr>
        <w:tc>
          <w:tcPr>
            <w:tcW w:w="28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Storia dell’arte</w:t>
            </w:r>
          </w:p>
        </w:tc>
        <w:tc>
          <w:tcPr>
            <w:tcW w:w="567" w:type="dxa"/>
            <w:tcBorders>
              <w:left w:val="single" w:sz="4" w:space="0" w:color="000000"/>
            </w:tcBorders>
            <w:shd w:val="clear" w:color="auto" w:fill="auto"/>
          </w:tcPr>
          <w:p w:rsidR="00B83CA6" w:rsidRDefault="00B83CA6" w:rsidP="00003CD7">
            <w:pPr>
              <w:tabs>
                <w:tab w:val="left" w:pos="1134"/>
                <w:tab w:val="left" w:pos="3402"/>
                <w:tab w:val="left" w:pos="4536"/>
              </w:tabs>
              <w:snapToGrid w:val="0"/>
              <w:spacing w:line="360" w:lineRule="auto"/>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r>
      <w:tr w:rsidR="00B83CA6" w:rsidTr="00003CD7">
        <w:trPr>
          <w:trHeight w:hRule="exact" w:val="454"/>
        </w:trPr>
        <w:tc>
          <w:tcPr>
            <w:tcW w:w="2835"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Educazione fisica</w:t>
            </w:r>
          </w:p>
        </w:tc>
        <w:tc>
          <w:tcPr>
            <w:tcW w:w="567" w:type="dxa"/>
            <w:tcBorders>
              <w:left w:val="single" w:sz="4" w:space="0" w:color="000000"/>
            </w:tcBorders>
            <w:shd w:val="clear" w:color="auto" w:fill="auto"/>
          </w:tcPr>
          <w:p w:rsidR="00B83CA6" w:rsidRDefault="00B83CA6" w:rsidP="00003CD7">
            <w:pPr>
              <w:tabs>
                <w:tab w:val="left" w:pos="1134"/>
                <w:tab w:val="left" w:pos="3402"/>
                <w:tab w:val="left" w:pos="4536"/>
              </w:tabs>
              <w:snapToGrid w:val="0"/>
              <w:spacing w:line="360" w:lineRule="auto"/>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67"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shd w:val="clear" w:color="auto" w:fill="FFFF00"/>
              </w:rPr>
            </w:pPr>
            <w:r>
              <w:rPr>
                <w:shd w:val="clear" w:color="auto" w:fill="FFFF00"/>
              </w:rPr>
              <w:t>X</w:t>
            </w:r>
          </w:p>
        </w:tc>
      </w:tr>
    </w:tbl>
    <w:p w:rsidR="00B83CA6" w:rsidRDefault="00B83CA6" w:rsidP="00B83CA6">
      <w:pPr>
        <w:pageBreakBefore/>
        <w:spacing w:line="360" w:lineRule="auto"/>
        <w:jc w:val="both"/>
      </w:pPr>
      <w:bookmarkStart w:id="2" w:name="Percorsoformativo"/>
      <w:bookmarkStart w:id="3" w:name="Nonvedente"/>
      <w:bookmarkEnd w:id="2"/>
      <w:bookmarkEnd w:id="3"/>
    </w:p>
    <w:p w:rsidR="00B83CA6" w:rsidRDefault="00B83CA6" w:rsidP="00B83CA6">
      <w:pPr>
        <w:spacing w:line="360" w:lineRule="auto"/>
        <w:jc w:val="center"/>
        <w:rPr>
          <w:b/>
          <w:sz w:val="28"/>
        </w:rPr>
      </w:pPr>
      <w:r>
        <w:rPr>
          <w:b/>
          <w:sz w:val="28"/>
        </w:rPr>
        <w:t>SINTESI DEL PERCORSO FORMATIVO</w:t>
      </w:r>
    </w:p>
    <w:p w:rsidR="00B83CA6" w:rsidRDefault="00B83CA6" w:rsidP="00B83CA6">
      <w:pPr>
        <w:spacing w:line="360" w:lineRule="auto"/>
      </w:pPr>
    </w:p>
    <w:p w:rsidR="00B83CA6" w:rsidRDefault="00B83CA6" w:rsidP="00B83CA6">
      <w:pPr>
        <w:spacing w:line="360" w:lineRule="auto"/>
        <w:rPr>
          <w:b/>
        </w:rPr>
      </w:pPr>
      <w:r>
        <w:rPr>
          <w:b/>
        </w:rPr>
        <w:t xml:space="preserve">TEMPI SCOLASTICI </w:t>
      </w:r>
    </w:p>
    <w:p w:rsidR="00B83CA6" w:rsidRDefault="00B83CA6" w:rsidP="00B83CA6">
      <w:pPr>
        <w:spacing w:line="360" w:lineRule="auto"/>
        <w:rPr>
          <w:shd w:val="clear" w:color="auto" w:fill="FFFF00"/>
        </w:rPr>
      </w:pPr>
    </w:p>
    <w:p w:rsidR="00B83CA6" w:rsidRDefault="00B83CA6" w:rsidP="00B83CA6">
      <w:pPr>
        <w:spacing w:line="360" w:lineRule="auto"/>
      </w:pPr>
      <w:r>
        <w:t>Quadro orario settimanale della classe</w:t>
      </w:r>
    </w:p>
    <w:p w:rsidR="00B83CA6" w:rsidRDefault="00B83CA6" w:rsidP="00B83CA6">
      <w:pPr>
        <w:spacing w:line="360" w:lineRule="auto"/>
        <w:rPr>
          <w:shd w:val="clear" w:color="auto" w:fill="FFFF00"/>
        </w:rPr>
      </w:pPr>
    </w:p>
    <w:tbl>
      <w:tblPr>
        <w:tblW w:w="0" w:type="auto"/>
        <w:tblInd w:w="70" w:type="dxa"/>
        <w:tblLayout w:type="fixed"/>
        <w:tblCellMar>
          <w:left w:w="70" w:type="dxa"/>
          <w:right w:w="70" w:type="dxa"/>
        </w:tblCellMar>
        <w:tblLook w:val="0000"/>
      </w:tblPr>
      <w:tblGrid>
        <w:gridCol w:w="3402"/>
        <w:gridCol w:w="2288"/>
      </w:tblGrid>
      <w:tr w:rsidR="00B83CA6" w:rsidTr="00003CD7">
        <w:trPr>
          <w:trHeight w:hRule="exact" w:val="567"/>
        </w:trPr>
        <w:tc>
          <w:tcPr>
            <w:tcW w:w="3402"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rPr>
                <w:b/>
              </w:rPr>
            </w:pPr>
            <w:r>
              <w:rPr>
                <w:b/>
              </w:rPr>
              <w:t>Materia</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pStyle w:val="Titolo1"/>
              <w:snapToGrid w:val="0"/>
              <w:spacing w:line="360" w:lineRule="auto"/>
              <w:rPr>
                <w:rFonts w:ascii="Times New Roman" w:hAnsi="Times New Roman"/>
                <w:sz w:val="24"/>
              </w:rPr>
            </w:pPr>
            <w:r>
              <w:rPr>
                <w:rFonts w:ascii="Times New Roman" w:hAnsi="Times New Roman"/>
                <w:sz w:val="24"/>
              </w:rPr>
              <w:t>Ore/settimana</w:t>
            </w:r>
          </w:p>
        </w:tc>
      </w:tr>
    </w:tbl>
    <w:p w:rsidR="00B83CA6" w:rsidRDefault="00B83CA6" w:rsidP="00B83CA6">
      <w:pPr>
        <w:spacing w:line="360" w:lineRule="auto"/>
        <w:rPr>
          <w:sz w:val="12"/>
          <w:szCs w:val="12"/>
        </w:rPr>
      </w:pPr>
    </w:p>
    <w:tbl>
      <w:tblPr>
        <w:tblW w:w="0" w:type="auto"/>
        <w:tblInd w:w="70" w:type="dxa"/>
        <w:tblLayout w:type="fixed"/>
        <w:tblCellMar>
          <w:left w:w="70" w:type="dxa"/>
          <w:right w:w="70" w:type="dxa"/>
        </w:tblCellMar>
        <w:tblLook w:val="0000"/>
      </w:tblPr>
      <w:tblGrid>
        <w:gridCol w:w="3402"/>
        <w:gridCol w:w="2288"/>
      </w:tblGrid>
      <w:tr w:rsidR="00B83CA6" w:rsidTr="00003CD7">
        <w:trPr>
          <w:trHeight w:hRule="exact" w:val="454"/>
        </w:trPr>
        <w:tc>
          <w:tcPr>
            <w:tcW w:w="3402"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Lingua e lettere italiane</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pPr>
            <w:r>
              <w:t>4</w:t>
            </w:r>
          </w:p>
        </w:tc>
      </w:tr>
      <w:tr w:rsidR="00B83CA6" w:rsidTr="00003CD7">
        <w:trPr>
          <w:trHeight w:hRule="exact" w:val="454"/>
        </w:trPr>
        <w:tc>
          <w:tcPr>
            <w:tcW w:w="3402"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Lingua e lettere latine</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pPr>
            <w:r>
              <w:t>4</w:t>
            </w:r>
          </w:p>
        </w:tc>
      </w:tr>
      <w:tr w:rsidR="00B83CA6" w:rsidTr="00003CD7">
        <w:trPr>
          <w:trHeight w:hRule="exact" w:val="454"/>
        </w:trPr>
        <w:tc>
          <w:tcPr>
            <w:tcW w:w="3402"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Lingua e lettere greche</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pPr>
            <w:r>
              <w:t>3</w:t>
            </w:r>
          </w:p>
        </w:tc>
      </w:tr>
      <w:tr w:rsidR="00B83CA6" w:rsidTr="00003CD7">
        <w:trPr>
          <w:trHeight w:hRule="exact" w:val="454"/>
        </w:trPr>
        <w:tc>
          <w:tcPr>
            <w:tcW w:w="3402"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Storia</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pPr>
            <w:r>
              <w:t>3</w:t>
            </w:r>
          </w:p>
        </w:tc>
      </w:tr>
      <w:tr w:rsidR="00B83CA6" w:rsidTr="00003CD7">
        <w:trPr>
          <w:trHeight w:hRule="exact" w:val="454"/>
        </w:trPr>
        <w:tc>
          <w:tcPr>
            <w:tcW w:w="3402"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Filosofia</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pPr>
            <w:r>
              <w:t>3</w:t>
            </w:r>
          </w:p>
        </w:tc>
      </w:tr>
      <w:tr w:rsidR="00B83CA6" w:rsidTr="00003CD7">
        <w:trPr>
          <w:trHeight w:hRule="exact" w:val="454"/>
        </w:trPr>
        <w:tc>
          <w:tcPr>
            <w:tcW w:w="3402"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Matematica</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pPr>
            <w:r>
              <w:t>3</w:t>
            </w:r>
          </w:p>
        </w:tc>
      </w:tr>
      <w:tr w:rsidR="00B83CA6" w:rsidTr="00003CD7">
        <w:trPr>
          <w:trHeight w:hRule="exact" w:val="454"/>
        </w:trPr>
        <w:tc>
          <w:tcPr>
            <w:tcW w:w="3402"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Fisica</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pPr>
            <w:r>
              <w:t>3</w:t>
            </w:r>
          </w:p>
        </w:tc>
      </w:tr>
      <w:tr w:rsidR="00B83CA6" w:rsidTr="00003CD7">
        <w:trPr>
          <w:trHeight w:hRule="exact" w:val="454"/>
        </w:trPr>
        <w:tc>
          <w:tcPr>
            <w:tcW w:w="3402"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Scienze</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pPr>
            <w:r>
              <w:t>2</w:t>
            </w:r>
          </w:p>
        </w:tc>
      </w:tr>
      <w:tr w:rsidR="00B83CA6" w:rsidTr="00003CD7">
        <w:trPr>
          <w:trHeight w:hRule="exact" w:val="454"/>
        </w:trPr>
        <w:tc>
          <w:tcPr>
            <w:tcW w:w="3402"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Storia dell’arte</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pPr>
            <w:r>
              <w:t>2</w:t>
            </w:r>
          </w:p>
        </w:tc>
      </w:tr>
      <w:tr w:rsidR="00B83CA6" w:rsidTr="00003CD7">
        <w:trPr>
          <w:trHeight w:hRule="exact" w:val="454"/>
        </w:trPr>
        <w:tc>
          <w:tcPr>
            <w:tcW w:w="3402"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Inglese</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pPr>
            <w:r>
              <w:t>3</w:t>
            </w:r>
          </w:p>
        </w:tc>
      </w:tr>
      <w:tr w:rsidR="00B83CA6" w:rsidTr="00003CD7">
        <w:trPr>
          <w:trHeight w:hRule="exact" w:val="454"/>
        </w:trPr>
        <w:tc>
          <w:tcPr>
            <w:tcW w:w="3402"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Educazione fisica</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pPr>
            <w:r>
              <w:t>2</w:t>
            </w:r>
          </w:p>
        </w:tc>
      </w:tr>
      <w:tr w:rsidR="00B83CA6" w:rsidTr="00003CD7">
        <w:trPr>
          <w:trHeight w:hRule="exact" w:val="454"/>
        </w:trPr>
        <w:tc>
          <w:tcPr>
            <w:tcW w:w="3402"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pPr>
            <w:r>
              <w:t>Religione</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pPr>
            <w:r>
              <w:t>1</w:t>
            </w:r>
          </w:p>
        </w:tc>
      </w:tr>
    </w:tbl>
    <w:p w:rsidR="00B83CA6" w:rsidRDefault="00B83CA6" w:rsidP="00B83CA6">
      <w:pPr>
        <w:spacing w:line="360" w:lineRule="auto"/>
        <w:rPr>
          <w:sz w:val="12"/>
          <w:szCs w:val="12"/>
        </w:rPr>
      </w:pPr>
    </w:p>
    <w:tbl>
      <w:tblPr>
        <w:tblW w:w="0" w:type="auto"/>
        <w:tblInd w:w="70" w:type="dxa"/>
        <w:tblLayout w:type="fixed"/>
        <w:tblCellMar>
          <w:left w:w="70" w:type="dxa"/>
          <w:right w:w="70" w:type="dxa"/>
        </w:tblCellMar>
        <w:tblLook w:val="0000"/>
      </w:tblPr>
      <w:tblGrid>
        <w:gridCol w:w="3402"/>
        <w:gridCol w:w="2288"/>
      </w:tblGrid>
      <w:tr w:rsidR="00B83CA6" w:rsidTr="00003CD7">
        <w:trPr>
          <w:trHeight w:hRule="exact" w:val="567"/>
        </w:trPr>
        <w:tc>
          <w:tcPr>
            <w:tcW w:w="3402" w:type="dxa"/>
            <w:tcBorders>
              <w:top w:val="single" w:sz="4" w:space="0" w:color="000000"/>
              <w:left w:val="single" w:sz="4" w:space="0" w:color="000000"/>
              <w:bottom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rPr>
                <w:b/>
                <w:bCs/>
              </w:rPr>
            </w:pPr>
            <w:r>
              <w:rPr>
                <w:b/>
                <w:bCs/>
              </w:rPr>
              <w:t>Totale</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3CA6" w:rsidRDefault="00B83CA6" w:rsidP="00003CD7">
            <w:pPr>
              <w:tabs>
                <w:tab w:val="left" w:pos="1134"/>
                <w:tab w:val="left" w:pos="3402"/>
                <w:tab w:val="left" w:pos="4536"/>
              </w:tabs>
              <w:snapToGrid w:val="0"/>
              <w:spacing w:line="360" w:lineRule="auto"/>
              <w:jc w:val="center"/>
              <w:rPr>
                <w:b/>
                <w:bCs/>
              </w:rPr>
            </w:pPr>
            <w:r>
              <w:rPr>
                <w:b/>
                <w:bCs/>
              </w:rPr>
              <w:t>33</w:t>
            </w:r>
          </w:p>
        </w:tc>
      </w:tr>
    </w:tbl>
    <w:p w:rsidR="00B83CA6" w:rsidRDefault="00B83CA6" w:rsidP="00B83CA6">
      <w:pPr>
        <w:spacing w:line="360" w:lineRule="auto"/>
      </w:pPr>
    </w:p>
    <w:p w:rsidR="00B83CA6" w:rsidRDefault="00B83CA6" w:rsidP="00B83CA6">
      <w:pPr>
        <w:spacing w:line="360" w:lineRule="auto"/>
      </w:pPr>
    </w:p>
    <w:p w:rsidR="00B83CA6" w:rsidRDefault="00B83CA6" w:rsidP="00B83CA6">
      <w:pPr>
        <w:pageBreakBefore/>
        <w:rPr>
          <w:sz w:val="28"/>
          <w:u w:val="single"/>
        </w:rPr>
      </w:pPr>
    </w:p>
    <w:p w:rsidR="00B83CA6" w:rsidRDefault="00B83CA6" w:rsidP="00B83CA6">
      <w:pPr>
        <w:tabs>
          <w:tab w:val="left" w:pos="1134"/>
          <w:tab w:val="left" w:pos="3402"/>
          <w:tab w:val="left" w:pos="4536"/>
        </w:tabs>
        <w:jc w:val="center"/>
        <w:rPr>
          <w:b/>
          <w:bCs/>
        </w:rPr>
      </w:pPr>
      <w:bookmarkStart w:id="4" w:name="Obtrasversali"/>
      <w:bookmarkEnd w:id="4"/>
      <w:r>
        <w:rPr>
          <w:b/>
          <w:bCs/>
        </w:rPr>
        <w:t>OBIETTIVI TRASVERSALI EFFETTIVAMENTE CONSEGUITI</w:t>
      </w:r>
    </w:p>
    <w:p w:rsidR="00B83CA6" w:rsidRDefault="00B83CA6" w:rsidP="00B83CA6">
      <w:pPr>
        <w:tabs>
          <w:tab w:val="left" w:pos="1134"/>
          <w:tab w:val="left" w:pos="3402"/>
          <w:tab w:val="left" w:pos="4536"/>
        </w:tabs>
        <w:jc w:val="center"/>
        <w:rPr>
          <w:b/>
          <w:bCs/>
        </w:rPr>
      </w:pPr>
    </w:p>
    <w:p w:rsidR="00B83CA6" w:rsidRDefault="00B83CA6" w:rsidP="00B83CA6">
      <w:pPr>
        <w:tabs>
          <w:tab w:val="left" w:pos="1134"/>
          <w:tab w:val="left" w:pos="3402"/>
          <w:tab w:val="left" w:pos="4536"/>
        </w:tabs>
        <w:jc w:val="center"/>
        <w:rPr>
          <w:b/>
          <w:bCs/>
        </w:rPr>
      </w:pPr>
    </w:p>
    <w:p w:rsidR="00B83CA6" w:rsidRDefault="00B83CA6" w:rsidP="00B83CA6">
      <w:pPr>
        <w:tabs>
          <w:tab w:val="left" w:pos="1134"/>
          <w:tab w:val="left" w:pos="3402"/>
          <w:tab w:val="left" w:pos="4536"/>
        </w:tabs>
        <w:spacing w:after="360"/>
        <w:jc w:val="both"/>
      </w:pPr>
      <w:r>
        <w:t>La classe presenta  un profitto medio di livello discreto, con punte  di rendimento più che buono. In qualche caso persistono fragilità nelle prove scritte, peraltro in progressivo superamento e compensate dai risultati delle prove orali.   Il profitto più elevato si riscontra in allievi che, oltre a capacità ed impegno, dimostrano anche apertura culturale ad ampio raggio, con sostanziale omogeneità di risultati nelle diverse discipline e disponibilità a coinvolgersi nella vita della scuola sotto tutti gli aspetti. La generalità degli allievi ha mostrato una crescita nella qualità della partecipazione e nell’efficacia del metodo di studio, conseguendo un profilo che può essere sintetizzato nel raggiungimento degli obiettivi sottoelencati.</w:t>
      </w:r>
    </w:p>
    <w:p w:rsidR="00B83CA6" w:rsidRDefault="00B83CA6" w:rsidP="00B83CA6">
      <w:pPr>
        <w:tabs>
          <w:tab w:val="left" w:pos="1134"/>
          <w:tab w:val="left" w:pos="3402"/>
          <w:tab w:val="left" w:pos="4536"/>
        </w:tabs>
        <w:spacing w:after="360"/>
        <w:jc w:val="both"/>
        <w:rPr>
          <w:b/>
        </w:rPr>
      </w:pPr>
      <w:r>
        <w:rPr>
          <w:b/>
        </w:rPr>
        <w:t>OBIETTIVI FORMATIVI</w:t>
      </w:r>
    </w:p>
    <w:p w:rsidR="00B83CA6" w:rsidRDefault="00B83CA6" w:rsidP="00B83CA6">
      <w:pPr>
        <w:pStyle w:val="Paragrafoelenco"/>
        <w:numPr>
          <w:ilvl w:val="0"/>
          <w:numId w:val="29"/>
        </w:numPr>
        <w:tabs>
          <w:tab w:val="left" w:pos="1134"/>
          <w:tab w:val="left" w:pos="3402"/>
          <w:tab w:val="left" w:pos="4536"/>
        </w:tabs>
        <w:suppressAutoHyphens w:val="0"/>
        <w:spacing w:after="360"/>
        <w:jc w:val="both"/>
      </w:pPr>
      <w:r>
        <w:t>Comportamento   corretto, partecipazione attiva al dialogo educativo,  puntualità  nel rispettare  le  scadenze.</w:t>
      </w:r>
    </w:p>
    <w:p w:rsidR="00B83CA6" w:rsidRDefault="00B83CA6" w:rsidP="00B83CA6">
      <w:pPr>
        <w:pStyle w:val="Paragrafoelenco"/>
        <w:numPr>
          <w:ilvl w:val="0"/>
          <w:numId w:val="29"/>
        </w:numPr>
        <w:tabs>
          <w:tab w:val="left" w:pos="1134"/>
          <w:tab w:val="left" w:pos="3402"/>
          <w:tab w:val="left" w:pos="4536"/>
        </w:tabs>
        <w:suppressAutoHyphens w:val="0"/>
        <w:spacing w:after="360"/>
        <w:jc w:val="both"/>
      </w:pPr>
      <w:r>
        <w:t>Presenza  di  spunti  di riflessione critica e/o  personale nella produzione scritta, nelle interrogazioni,  nelle  diverse occasioni di dialogo intorno ad argomenti di studio, alla vita scolastica,  all’attualità.</w:t>
      </w:r>
    </w:p>
    <w:p w:rsidR="00B83CA6" w:rsidRDefault="00B83CA6" w:rsidP="00B83CA6">
      <w:pPr>
        <w:pStyle w:val="Paragrafoelenco"/>
        <w:numPr>
          <w:ilvl w:val="0"/>
          <w:numId w:val="29"/>
        </w:numPr>
        <w:tabs>
          <w:tab w:val="left" w:pos="1134"/>
          <w:tab w:val="left" w:pos="3402"/>
          <w:tab w:val="left" w:pos="4536"/>
        </w:tabs>
        <w:suppressAutoHyphens w:val="0"/>
        <w:spacing w:after="360"/>
        <w:jc w:val="both"/>
      </w:pPr>
      <w:r>
        <w:t>Rapporto  sereno  con  i momenti  di  verifica; considerazione costruttiva delle valutazioni, colte nel loro aspetto orientante.</w:t>
      </w:r>
    </w:p>
    <w:p w:rsidR="00B83CA6" w:rsidRDefault="00B83CA6" w:rsidP="00B83CA6">
      <w:pPr>
        <w:pStyle w:val="Paragrafoelenco"/>
        <w:jc w:val="both"/>
      </w:pPr>
    </w:p>
    <w:p w:rsidR="00B83CA6" w:rsidRDefault="00B83CA6" w:rsidP="00B83CA6">
      <w:pPr>
        <w:spacing w:after="360"/>
        <w:jc w:val="both"/>
        <w:rPr>
          <w:b/>
        </w:rPr>
      </w:pPr>
      <w:r>
        <w:rPr>
          <w:b/>
        </w:rPr>
        <w:t>OBIETTIVI DIDATTICI</w:t>
      </w:r>
    </w:p>
    <w:p w:rsidR="00B83CA6" w:rsidRDefault="00B83CA6" w:rsidP="00B83CA6">
      <w:pPr>
        <w:numPr>
          <w:ilvl w:val="0"/>
          <w:numId w:val="12"/>
        </w:numPr>
        <w:spacing w:after="0" w:line="240" w:lineRule="auto"/>
        <w:jc w:val="both"/>
      </w:pPr>
      <w:r>
        <w:t>Esposizione chiara di argomenti complessi, anche con riferimenti pluridisciplinari.</w:t>
      </w:r>
    </w:p>
    <w:p w:rsidR="00B83CA6" w:rsidRDefault="00B83CA6" w:rsidP="00B83CA6">
      <w:pPr>
        <w:numPr>
          <w:ilvl w:val="0"/>
          <w:numId w:val="12"/>
        </w:numPr>
        <w:spacing w:after="0" w:line="240" w:lineRule="auto"/>
        <w:jc w:val="both"/>
      </w:pPr>
      <w:r>
        <w:t>Uso di un  linguaggio appropriato, conoscenza dei lessici specifici e rispetto dello stile comunicativo delle varie discipline.</w:t>
      </w:r>
    </w:p>
    <w:p w:rsidR="00B83CA6" w:rsidRDefault="00B83CA6" w:rsidP="00B83CA6">
      <w:pPr>
        <w:pStyle w:val="Paragrafoelenco"/>
        <w:numPr>
          <w:ilvl w:val="0"/>
          <w:numId w:val="12"/>
        </w:numPr>
        <w:jc w:val="both"/>
      </w:pPr>
      <w:r>
        <w:t>Buona autonomia nell’organizzazione i un approfondimento personale.</w:t>
      </w:r>
    </w:p>
    <w:p w:rsidR="00B83CA6" w:rsidRDefault="00B83CA6" w:rsidP="00B83CA6">
      <w:pPr>
        <w:jc w:val="both"/>
      </w:pPr>
    </w:p>
    <w:p w:rsidR="00B83CA6" w:rsidRDefault="00B83CA6" w:rsidP="00B83CA6">
      <w:pPr>
        <w:jc w:val="both"/>
      </w:pPr>
    </w:p>
    <w:p w:rsidR="00B83CA6" w:rsidRDefault="00B83CA6" w:rsidP="00B83CA6">
      <w:pPr>
        <w:jc w:val="both"/>
      </w:pPr>
    </w:p>
    <w:p w:rsidR="00B83CA6" w:rsidRDefault="00B83CA6" w:rsidP="00B83CA6">
      <w:pPr>
        <w:jc w:val="both"/>
        <w:rPr>
          <w:b/>
          <w:sz w:val="28"/>
          <w:szCs w:val="28"/>
        </w:rPr>
      </w:pPr>
      <w:r>
        <w:rPr>
          <w:b/>
          <w:sz w:val="28"/>
          <w:szCs w:val="28"/>
        </w:rPr>
        <w:t>SIMULAZIONI DELLE PROVE D’ESAME</w:t>
      </w:r>
    </w:p>
    <w:p w:rsidR="00B83CA6" w:rsidRDefault="00B83CA6" w:rsidP="00B83CA6">
      <w:pPr>
        <w:jc w:val="both"/>
      </w:pPr>
    </w:p>
    <w:p w:rsidR="00B83CA6" w:rsidRDefault="00B83CA6" w:rsidP="00B83CA6">
      <w:pPr>
        <w:jc w:val="both"/>
      </w:pPr>
      <w:r>
        <w:t>La classe è stata preparata all’esame attraverso le seguenti simulazioni:</w:t>
      </w:r>
    </w:p>
    <w:p w:rsidR="00B83CA6" w:rsidRDefault="00B83CA6" w:rsidP="00B83CA6">
      <w:pPr>
        <w:pStyle w:val="Paragrafoelenco"/>
        <w:numPr>
          <w:ilvl w:val="0"/>
          <w:numId w:val="36"/>
        </w:numPr>
        <w:jc w:val="both"/>
      </w:pPr>
      <w:r>
        <w:t xml:space="preserve">Simulazione di prima prova </w:t>
      </w:r>
    </w:p>
    <w:p w:rsidR="00B83CA6" w:rsidRDefault="00B83CA6" w:rsidP="00B83CA6">
      <w:pPr>
        <w:pStyle w:val="Paragrafoelenco"/>
        <w:numPr>
          <w:ilvl w:val="0"/>
          <w:numId w:val="36"/>
        </w:numPr>
        <w:jc w:val="both"/>
      </w:pPr>
      <w:r>
        <w:t>Simulazione di seconda prova</w:t>
      </w:r>
    </w:p>
    <w:p w:rsidR="00B83CA6" w:rsidRDefault="00B83CA6" w:rsidP="00B83CA6">
      <w:pPr>
        <w:pStyle w:val="Paragrafoelenco"/>
        <w:numPr>
          <w:ilvl w:val="0"/>
          <w:numId w:val="36"/>
        </w:numPr>
        <w:jc w:val="both"/>
      </w:pPr>
      <w:r>
        <w:lastRenderedPageBreak/>
        <w:t>Simulazione di terza prova: una simulazione nel corso della classe II, due simulazioni in classe III.  In tutti e tre i casi è stata sperimentata la tipologia B (tre quesiti a risposta aperta per quattro discipline). Una delle simulazioni proposte in classe terza è stata svolta in 120 minuti, l’altra in 150 minuti, con vantaggio degli esiti.</w:t>
      </w:r>
    </w:p>
    <w:p w:rsidR="00B83CA6" w:rsidRDefault="00B83CA6" w:rsidP="00B83CA6">
      <w:pPr>
        <w:pStyle w:val="Paragrafoelenco"/>
        <w:ind w:left="360"/>
        <w:jc w:val="both"/>
      </w:pPr>
      <w:r>
        <w:tab/>
        <w:t>Discipline coinvolte:</w:t>
      </w:r>
    </w:p>
    <w:p w:rsidR="00B83CA6" w:rsidRDefault="00B83CA6" w:rsidP="00B83CA6">
      <w:pPr>
        <w:pStyle w:val="Paragrafoelenco"/>
        <w:numPr>
          <w:ilvl w:val="0"/>
          <w:numId w:val="10"/>
        </w:numPr>
        <w:jc w:val="both"/>
      </w:pPr>
      <w:r>
        <w:t>Inglese, Scienze, Filosofia, Fisica</w:t>
      </w:r>
    </w:p>
    <w:p w:rsidR="00B83CA6" w:rsidRDefault="00B83CA6" w:rsidP="00B83CA6">
      <w:pPr>
        <w:pStyle w:val="Paragrafoelenco"/>
        <w:numPr>
          <w:ilvl w:val="0"/>
          <w:numId w:val="10"/>
        </w:numPr>
        <w:jc w:val="both"/>
      </w:pPr>
      <w:r>
        <w:t>Inglese, Storia, Matematica, Scienze</w:t>
      </w:r>
    </w:p>
    <w:p w:rsidR="00B83CA6" w:rsidRDefault="00B83CA6" w:rsidP="00B83CA6">
      <w:pPr>
        <w:jc w:val="both"/>
      </w:pPr>
    </w:p>
    <w:p w:rsidR="00B83CA6" w:rsidRDefault="00B83CA6" w:rsidP="00B83CA6">
      <w:pPr>
        <w:pageBreakBefore/>
        <w:jc w:val="center"/>
        <w:rPr>
          <w:b/>
          <w:bCs/>
          <w:sz w:val="28"/>
        </w:rPr>
      </w:pPr>
      <w:r>
        <w:rPr>
          <w:b/>
          <w:bCs/>
          <w:sz w:val="28"/>
        </w:rPr>
        <w:lastRenderedPageBreak/>
        <w:t>ATTIVITÀ CURRICOLARI ED EXTRACURRICOLARI</w:t>
      </w:r>
    </w:p>
    <w:p w:rsidR="00B83CA6" w:rsidRDefault="00B83CA6" w:rsidP="00B83CA6">
      <w:pPr>
        <w:rPr>
          <w:b/>
          <w:bCs/>
          <w:i/>
        </w:rPr>
      </w:pPr>
      <w:r>
        <w:rPr>
          <w:b/>
          <w:bCs/>
          <w:i/>
        </w:rPr>
        <w:t xml:space="preserve">                 Attività triennali:</w:t>
      </w:r>
    </w:p>
    <w:p w:rsidR="00B83CA6" w:rsidRDefault="00B83CA6" w:rsidP="00B83CA6">
      <w:pPr>
        <w:pStyle w:val="Paragrafoelenco"/>
        <w:numPr>
          <w:ilvl w:val="0"/>
          <w:numId w:val="19"/>
        </w:numPr>
        <w:spacing w:line="276" w:lineRule="auto"/>
        <w:ind w:left="720" w:right="-1" w:firstLine="0"/>
        <w:rPr>
          <w:bCs/>
        </w:rPr>
      </w:pPr>
      <w:r>
        <w:rPr>
          <w:bCs/>
          <w:i/>
        </w:rPr>
        <w:t>Coro , concerto di S.Valentino, scambio con il coro del liceo di Worms:</w:t>
      </w:r>
      <w:r>
        <w:rPr>
          <w:bCs/>
        </w:rPr>
        <w:t xml:space="preserve"> 3 allievi</w:t>
      </w:r>
    </w:p>
    <w:p w:rsidR="00B83CA6" w:rsidRDefault="00B83CA6" w:rsidP="00B83CA6">
      <w:pPr>
        <w:pStyle w:val="Paragrafoelenco"/>
        <w:numPr>
          <w:ilvl w:val="0"/>
          <w:numId w:val="19"/>
        </w:numPr>
        <w:spacing w:line="276" w:lineRule="auto"/>
        <w:ind w:left="720" w:right="-1" w:firstLine="0"/>
        <w:rPr>
          <w:bCs/>
        </w:rPr>
      </w:pPr>
      <w:r>
        <w:rPr>
          <w:bCs/>
          <w:i/>
        </w:rPr>
        <w:t>Certificazione di informatica:</w:t>
      </w:r>
      <w:r>
        <w:rPr>
          <w:bCs/>
        </w:rPr>
        <w:t xml:space="preserve"> 5 allievi</w:t>
      </w:r>
    </w:p>
    <w:p w:rsidR="00B83CA6" w:rsidRDefault="00B83CA6" w:rsidP="00B83CA6">
      <w:pPr>
        <w:pStyle w:val="Paragrafoelenco"/>
        <w:numPr>
          <w:ilvl w:val="0"/>
          <w:numId w:val="19"/>
        </w:numPr>
        <w:spacing w:line="276" w:lineRule="auto"/>
        <w:ind w:left="720" w:right="-1" w:firstLine="0"/>
        <w:rPr>
          <w:b/>
          <w:bCs/>
          <w:i/>
        </w:rPr>
      </w:pPr>
      <w:r>
        <w:rPr>
          <w:b/>
          <w:bCs/>
          <w:i/>
        </w:rPr>
        <w:t xml:space="preserve">        </w:t>
      </w:r>
    </w:p>
    <w:p w:rsidR="00B83CA6" w:rsidRDefault="00B83CA6" w:rsidP="00B83CA6">
      <w:pPr>
        <w:pStyle w:val="Paragrafoelenco"/>
        <w:spacing w:line="276" w:lineRule="auto"/>
        <w:ind w:left="1065" w:right="-1"/>
        <w:rPr>
          <w:b/>
          <w:bCs/>
          <w:i/>
        </w:rPr>
      </w:pPr>
    </w:p>
    <w:p w:rsidR="00B83CA6" w:rsidRDefault="00B83CA6" w:rsidP="00B83CA6">
      <w:pPr>
        <w:pStyle w:val="Paragrafoelenco"/>
        <w:spacing w:line="276" w:lineRule="auto"/>
        <w:ind w:left="1065" w:right="-1"/>
        <w:rPr>
          <w:b/>
          <w:bCs/>
          <w:i/>
        </w:rPr>
      </w:pPr>
      <w:r>
        <w:rPr>
          <w:b/>
          <w:bCs/>
          <w:i/>
        </w:rPr>
        <w:t>Classe I :</w:t>
      </w:r>
    </w:p>
    <w:p w:rsidR="00B83CA6" w:rsidRDefault="00B83CA6" w:rsidP="00B83CA6">
      <w:pPr>
        <w:pStyle w:val="Paragrafoelenco"/>
        <w:numPr>
          <w:ilvl w:val="0"/>
          <w:numId w:val="39"/>
        </w:numPr>
        <w:spacing w:line="276" w:lineRule="auto"/>
        <w:ind w:left="720" w:right="-1" w:firstLine="0"/>
        <w:rPr>
          <w:bCs/>
        </w:rPr>
      </w:pPr>
      <w:r>
        <w:rPr>
          <w:bCs/>
          <w:i/>
        </w:rPr>
        <w:t xml:space="preserve">Certificazione PET: </w:t>
      </w:r>
      <w:r>
        <w:rPr>
          <w:bCs/>
        </w:rPr>
        <w:t>1 allievo</w:t>
      </w:r>
    </w:p>
    <w:p w:rsidR="00B83CA6" w:rsidRDefault="00B83CA6" w:rsidP="00B83CA6">
      <w:pPr>
        <w:pStyle w:val="Paragrafoelenco"/>
        <w:numPr>
          <w:ilvl w:val="0"/>
          <w:numId w:val="39"/>
        </w:numPr>
        <w:spacing w:line="276" w:lineRule="auto"/>
        <w:ind w:left="720" w:right="-1" w:firstLine="0"/>
        <w:rPr>
          <w:bCs/>
        </w:rPr>
      </w:pPr>
      <w:r>
        <w:rPr>
          <w:bCs/>
          <w:i/>
        </w:rPr>
        <w:t>Alternanza scuola/ lavoro museo MAGA di Gallarate:</w:t>
      </w:r>
      <w:r>
        <w:rPr>
          <w:bCs/>
        </w:rPr>
        <w:t xml:space="preserve"> 7 allievi</w:t>
      </w:r>
    </w:p>
    <w:p w:rsidR="00B83CA6" w:rsidRDefault="00B83CA6" w:rsidP="00B83CA6">
      <w:pPr>
        <w:pStyle w:val="Paragrafoelenco"/>
        <w:numPr>
          <w:ilvl w:val="0"/>
          <w:numId w:val="39"/>
        </w:numPr>
        <w:spacing w:line="276" w:lineRule="auto"/>
        <w:ind w:left="720" w:right="-1" w:firstLine="0"/>
        <w:rPr>
          <w:bCs/>
        </w:rPr>
      </w:pPr>
      <w:r>
        <w:rPr>
          <w:bCs/>
          <w:i/>
        </w:rPr>
        <w:t xml:space="preserve">Progetto ‘Diplomatici’: </w:t>
      </w:r>
      <w:r>
        <w:rPr>
          <w:bCs/>
        </w:rPr>
        <w:t>1 allieva</w:t>
      </w:r>
    </w:p>
    <w:p w:rsidR="00B83CA6" w:rsidRDefault="00B83CA6" w:rsidP="00B83CA6">
      <w:pPr>
        <w:pStyle w:val="Paragrafoelenco"/>
        <w:numPr>
          <w:ilvl w:val="0"/>
          <w:numId w:val="39"/>
        </w:numPr>
        <w:spacing w:line="276" w:lineRule="auto"/>
        <w:ind w:left="720" w:right="-1" w:firstLine="0"/>
        <w:rPr>
          <w:bCs/>
          <w:i/>
        </w:rPr>
      </w:pPr>
      <w:r>
        <w:rPr>
          <w:bCs/>
          <w:i/>
        </w:rPr>
        <w:t>Viaggio d’istruzione d’interesse archeologico in Sicilia. La classe ha assistito alla rappresentazione della tragedia ‘Filottete’di Sofocle presso il teatro greco di Siracusa.</w:t>
      </w:r>
    </w:p>
    <w:p w:rsidR="00B83CA6" w:rsidRDefault="00B83CA6" w:rsidP="00B83CA6">
      <w:pPr>
        <w:pStyle w:val="Paragrafoelenco"/>
        <w:spacing w:line="276" w:lineRule="auto"/>
        <w:ind w:left="1065" w:right="-1"/>
        <w:rPr>
          <w:b/>
          <w:bCs/>
          <w:i/>
        </w:rPr>
      </w:pPr>
    </w:p>
    <w:p w:rsidR="00B83CA6" w:rsidRDefault="00B83CA6" w:rsidP="00B83CA6">
      <w:pPr>
        <w:pStyle w:val="Paragrafoelenco"/>
        <w:spacing w:line="276" w:lineRule="auto"/>
        <w:ind w:left="1065" w:right="-1"/>
        <w:rPr>
          <w:b/>
          <w:bCs/>
          <w:i/>
        </w:rPr>
      </w:pPr>
      <w:r>
        <w:rPr>
          <w:b/>
          <w:bCs/>
          <w:i/>
        </w:rPr>
        <w:t>Classe II:</w:t>
      </w:r>
    </w:p>
    <w:p w:rsidR="00B83CA6" w:rsidRDefault="00B83CA6" w:rsidP="00B83CA6">
      <w:pPr>
        <w:pStyle w:val="Paragrafoelenco"/>
        <w:numPr>
          <w:ilvl w:val="0"/>
          <w:numId w:val="11"/>
        </w:numPr>
        <w:spacing w:line="276" w:lineRule="auto"/>
        <w:ind w:left="720" w:right="-1" w:firstLine="0"/>
        <w:rPr>
          <w:bCs/>
        </w:rPr>
      </w:pPr>
      <w:r>
        <w:rPr>
          <w:bCs/>
          <w:i/>
        </w:rPr>
        <w:t>Stage linguistico a Colchester:</w:t>
      </w:r>
      <w:r>
        <w:rPr>
          <w:bCs/>
        </w:rPr>
        <w:t xml:space="preserve"> 16 allievi</w:t>
      </w:r>
    </w:p>
    <w:p w:rsidR="00B83CA6" w:rsidRDefault="00B83CA6" w:rsidP="00B83CA6">
      <w:pPr>
        <w:pStyle w:val="Paragrafoelenco"/>
        <w:numPr>
          <w:ilvl w:val="0"/>
          <w:numId w:val="11"/>
        </w:numPr>
        <w:spacing w:line="276" w:lineRule="auto"/>
        <w:ind w:left="720" w:right="-1" w:firstLine="0"/>
        <w:rPr>
          <w:bCs/>
        </w:rPr>
      </w:pPr>
      <w:r>
        <w:rPr>
          <w:bCs/>
          <w:i/>
        </w:rPr>
        <w:t>Stage lavorativi estivi:</w:t>
      </w:r>
      <w:r>
        <w:rPr>
          <w:b/>
          <w:bCs/>
          <w:i/>
        </w:rPr>
        <w:t xml:space="preserve"> </w:t>
      </w:r>
      <w:r>
        <w:rPr>
          <w:bCs/>
        </w:rPr>
        <w:t>5 allievi</w:t>
      </w:r>
    </w:p>
    <w:p w:rsidR="00B83CA6" w:rsidRDefault="00B83CA6" w:rsidP="00B83CA6">
      <w:pPr>
        <w:pStyle w:val="Paragrafoelenco"/>
        <w:numPr>
          <w:ilvl w:val="0"/>
          <w:numId w:val="11"/>
        </w:numPr>
        <w:spacing w:line="276" w:lineRule="auto"/>
        <w:ind w:left="720" w:right="-1" w:firstLine="0"/>
        <w:rPr>
          <w:bCs/>
        </w:rPr>
      </w:pPr>
      <w:r>
        <w:rPr>
          <w:bCs/>
          <w:i/>
        </w:rPr>
        <w:t>Certamina di lingua greca e latina:</w:t>
      </w:r>
      <w:r>
        <w:rPr>
          <w:bCs/>
        </w:rPr>
        <w:t xml:space="preserve"> 2 allievi</w:t>
      </w:r>
    </w:p>
    <w:p w:rsidR="00B83CA6" w:rsidRDefault="00B83CA6" w:rsidP="00B83CA6">
      <w:pPr>
        <w:pStyle w:val="Paragrafoelenco"/>
        <w:numPr>
          <w:ilvl w:val="0"/>
          <w:numId w:val="11"/>
        </w:numPr>
        <w:spacing w:line="276" w:lineRule="auto"/>
        <w:ind w:left="720" w:right="-1" w:firstLine="0"/>
        <w:rPr>
          <w:bCs/>
        </w:rPr>
      </w:pPr>
      <w:r>
        <w:rPr>
          <w:bCs/>
          <w:i/>
        </w:rPr>
        <w:t>Progetto Lauree Scientifiche:</w:t>
      </w:r>
      <w:r>
        <w:rPr>
          <w:bCs/>
        </w:rPr>
        <w:t xml:space="preserve"> 2 allievi</w:t>
      </w:r>
    </w:p>
    <w:p w:rsidR="00B83CA6" w:rsidRDefault="00B83CA6" w:rsidP="00B83CA6">
      <w:pPr>
        <w:pStyle w:val="Paragrafoelenco"/>
        <w:numPr>
          <w:ilvl w:val="0"/>
          <w:numId w:val="11"/>
        </w:numPr>
        <w:spacing w:line="276" w:lineRule="auto"/>
        <w:ind w:left="720" w:right="-1" w:firstLine="0"/>
        <w:rPr>
          <w:bCs/>
        </w:rPr>
      </w:pPr>
      <w:r>
        <w:rPr>
          <w:bCs/>
          <w:i/>
        </w:rPr>
        <w:t>Progetto di approfondimento sulla storia dell’industria locale in collaborazione con il Museo del Tessile:</w:t>
      </w:r>
      <w:r>
        <w:rPr>
          <w:bCs/>
        </w:rPr>
        <w:t xml:space="preserve"> tutta la classe</w:t>
      </w:r>
    </w:p>
    <w:p w:rsidR="00B83CA6" w:rsidRDefault="00B83CA6" w:rsidP="00B83CA6">
      <w:pPr>
        <w:pStyle w:val="Paragrafoelenco"/>
        <w:numPr>
          <w:ilvl w:val="0"/>
          <w:numId w:val="11"/>
        </w:numPr>
        <w:spacing w:line="276" w:lineRule="auto"/>
        <w:ind w:left="720" w:right="-1" w:firstLine="0"/>
        <w:rPr>
          <w:bCs/>
        </w:rPr>
      </w:pPr>
      <w:r>
        <w:rPr>
          <w:bCs/>
          <w:i/>
        </w:rPr>
        <w:t>Progetto Laiv:</w:t>
      </w:r>
      <w:r>
        <w:rPr>
          <w:bCs/>
        </w:rPr>
        <w:t xml:space="preserve"> tutta la classe</w:t>
      </w:r>
    </w:p>
    <w:p w:rsidR="00B83CA6" w:rsidRDefault="00B83CA6" w:rsidP="00B83CA6">
      <w:pPr>
        <w:pStyle w:val="Paragrafoelenco"/>
        <w:numPr>
          <w:ilvl w:val="0"/>
          <w:numId w:val="11"/>
        </w:numPr>
        <w:spacing w:line="276" w:lineRule="auto"/>
        <w:ind w:left="720" w:right="-1" w:firstLine="0"/>
        <w:rPr>
          <w:bCs/>
        </w:rPr>
      </w:pPr>
      <w:r>
        <w:rPr>
          <w:bCs/>
          <w:i/>
        </w:rPr>
        <w:t>Progetto ‘Galileo’:</w:t>
      </w:r>
      <w:r>
        <w:rPr>
          <w:bCs/>
        </w:rPr>
        <w:t xml:space="preserve"> 9 allievi</w:t>
      </w:r>
    </w:p>
    <w:p w:rsidR="00B83CA6" w:rsidRDefault="00B83CA6" w:rsidP="00B83CA6">
      <w:pPr>
        <w:pStyle w:val="Paragrafoelenco"/>
        <w:numPr>
          <w:ilvl w:val="0"/>
          <w:numId w:val="11"/>
        </w:numPr>
        <w:spacing w:line="276" w:lineRule="auto"/>
        <w:ind w:left="720" w:right="-1" w:firstLine="0"/>
        <w:rPr>
          <w:bCs/>
        </w:rPr>
      </w:pPr>
      <w:r>
        <w:rPr>
          <w:bCs/>
          <w:i/>
        </w:rPr>
        <w:t>Conferenze di cultura classica (Prof. Eva Cantarella, La donna in Grecia; Prof. Marco Messina, La traduzione della  Bibbia di S.Gerolamo)</w:t>
      </w:r>
      <w:r>
        <w:rPr>
          <w:bCs/>
        </w:rPr>
        <w:t>: tutta la classe</w:t>
      </w:r>
    </w:p>
    <w:p w:rsidR="00B83CA6" w:rsidRDefault="00B83CA6" w:rsidP="00B83CA6">
      <w:pPr>
        <w:pStyle w:val="Paragrafoelenco"/>
        <w:numPr>
          <w:ilvl w:val="0"/>
          <w:numId w:val="11"/>
        </w:numPr>
        <w:spacing w:line="276" w:lineRule="auto"/>
        <w:ind w:left="720" w:right="-1" w:firstLine="0"/>
        <w:rPr>
          <w:bCs/>
        </w:rPr>
      </w:pPr>
      <w:r>
        <w:rPr>
          <w:bCs/>
          <w:i/>
        </w:rPr>
        <w:t>Conferenza sull’”Amleto” di Shakespeare:</w:t>
      </w:r>
      <w:r>
        <w:rPr>
          <w:bCs/>
        </w:rPr>
        <w:t>tutta la classe</w:t>
      </w:r>
    </w:p>
    <w:p w:rsidR="00B83CA6" w:rsidRDefault="00B83CA6" w:rsidP="00B83CA6">
      <w:pPr>
        <w:pStyle w:val="Paragrafoelenco"/>
        <w:numPr>
          <w:ilvl w:val="0"/>
          <w:numId w:val="11"/>
        </w:numPr>
        <w:spacing w:line="276" w:lineRule="auto"/>
        <w:ind w:left="720" w:right="-1" w:firstLine="0"/>
        <w:rPr>
          <w:bCs/>
        </w:rPr>
      </w:pPr>
      <w:r>
        <w:rPr>
          <w:bCs/>
          <w:i/>
        </w:rPr>
        <w:t xml:space="preserve">Serie di incontri sul tabagismo: </w:t>
      </w:r>
      <w:r>
        <w:rPr>
          <w:bCs/>
        </w:rPr>
        <w:t>tutta la classe</w:t>
      </w:r>
    </w:p>
    <w:p w:rsidR="00B83CA6" w:rsidRDefault="00B83CA6" w:rsidP="00B83CA6">
      <w:pPr>
        <w:pStyle w:val="Paragrafoelenco"/>
        <w:spacing w:line="276" w:lineRule="auto"/>
        <w:ind w:left="1065" w:right="-1"/>
        <w:rPr>
          <w:bCs/>
          <w:i/>
        </w:rPr>
      </w:pPr>
    </w:p>
    <w:p w:rsidR="00B83CA6" w:rsidRDefault="00B83CA6" w:rsidP="00B83CA6">
      <w:pPr>
        <w:ind w:right="-1"/>
        <w:rPr>
          <w:b/>
          <w:bCs/>
          <w:i/>
        </w:rPr>
      </w:pPr>
      <w:r>
        <w:rPr>
          <w:b/>
          <w:bCs/>
          <w:i/>
        </w:rPr>
        <w:t xml:space="preserve">                 Classe III:</w:t>
      </w:r>
    </w:p>
    <w:p w:rsidR="00B83CA6" w:rsidRDefault="00B83CA6" w:rsidP="00B83CA6">
      <w:pPr>
        <w:pStyle w:val="Paragrafoelenco"/>
        <w:numPr>
          <w:ilvl w:val="0"/>
          <w:numId w:val="17"/>
        </w:numPr>
        <w:spacing w:line="276" w:lineRule="auto"/>
        <w:ind w:left="720" w:right="-1" w:firstLine="0"/>
        <w:rPr>
          <w:bCs/>
        </w:rPr>
      </w:pPr>
      <w:r>
        <w:rPr>
          <w:bCs/>
          <w:i/>
        </w:rPr>
        <w:t>Certificazione FIRST:</w:t>
      </w:r>
      <w:r>
        <w:rPr>
          <w:bCs/>
        </w:rPr>
        <w:t>12 allievi</w:t>
      </w:r>
    </w:p>
    <w:p w:rsidR="00B83CA6" w:rsidRDefault="00B83CA6" w:rsidP="00B83CA6">
      <w:pPr>
        <w:pStyle w:val="Paragrafoelenco"/>
        <w:numPr>
          <w:ilvl w:val="0"/>
          <w:numId w:val="17"/>
        </w:numPr>
        <w:spacing w:line="276" w:lineRule="auto"/>
        <w:ind w:left="720" w:right="-1" w:firstLine="0"/>
        <w:rPr>
          <w:bCs/>
        </w:rPr>
      </w:pPr>
      <w:r>
        <w:rPr>
          <w:bCs/>
          <w:i/>
        </w:rPr>
        <w:t>Corsi di preparazione ai test delle facoltà di area scientifica:</w:t>
      </w:r>
      <w:r>
        <w:rPr>
          <w:b/>
          <w:bCs/>
        </w:rPr>
        <w:t xml:space="preserve"> </w:t>
      </w:r>
      <w:r>
        <w:rPr>
          <w:bCs/>
        </w:rPr>
        <w:t>6 allievi</w:t>
      </w:r>
    </w:p>
    <w:p w:rsidR="00B83CA6" w:rsidRDefault="00B83CA6" w:rsidP="00B83CA6">
      <w:pPr>
        <w:pStyle w:val="Paragrafoelenco"/>
        <w:numPr>
          <w:ilvl w:val="0"/>
          <w:numId w:val="17"/>
        </w:numPr>
        <w:spacing w:line="276" w:lineRule="auto"/>
        <w:ind w:left="720" w:right="-1" w:firstLine="0"/>
        <w:rPr>
          <w:bCs/>
        </w:rPr>
      </w:pPr>
      <w:r>
        <w:rPr>
          <w:bCs/>
          <w:i/>
        </w:rPr>
        <w:t>Progetto ‘Orientamatica’:</w:t>
      </w:r>
      <w:r>
        <w:rPr>
          <w:bCs/>
        </w:rPr>
        <w:t xml:space="preserve"> 3 allievi</w:t>
      </w:r>
    </w:p>
    <w:p w:rsidR="00B83CA6" w:rsidRDefault="00B83CA6" w:rsidP="00B83CA6">
      <w:pPr>
        <w:pStyle w:val="Paragrafoelenco"/>
        <w:numPr>
          <w:ilvl w:val="0"/>
          <w:numId w:val="17"/>
        </w:numPr>
        <w:spacing w:line="276" w:lineRule="auto"/>
        <w:ind w:left="720" w:right="-1" w:firstLine="0"/>
        <w:rPr>
          <w:bCs/>
        </w:rPr>
      </w:pPr>
      <w:r>
        <w:rPr>
          <w:bCs/>
          <w:i/>
        </w:rPr>
        <w:t>Convegno ‘Il mostro novecentesco della guerra totale’:</w:t>
      </w:r>
      <w:r>
        <w:rPr>
          <w:bCs/>
        </w:rPr>
        <w:t xml:space="preserve"> tutta la classe</w:t>
      </w:r>
    </w:p>
    <w:p w:rsidR="00B83CA6" w:rsidRDefault="00B83CA6" w:rsidP="00B83CA6">
      <w:pPr>
        <w:pStyle w:val="Paragrafoelenco"/>
        <w:numPr>
          <w:ilvl w:val="0"/>
          <w:numId w:val="17"/>
        </w:numPr>
        <w:spacing w:line="276" w:lineRule="auto"/>
        <w:ind w:left="720" w:right="-1" w:firstLine="0"/>
        <w:rPr>
          <w:bCs/>
        </w:rPr>
      </w:pPr>
      <w:r>
        <w:rPr>
          <w:bCs/>
          <w:i/>
        </w:rPr>
        <w:t>Conferenza del prof. Roberto Mandile , ‘La natura nei poeti latini di età classica’:</w:t>
      </w:r>
      <w:r>
        <w:rPr>
          <w:bCs/>
        </w:rPr>
        <w:t xml:space="preserve"> tutta la classe</w:t>
      </w:r>
    </w:p>
    <w:p w:rsidR="00B83CA6" w:rsidRDefault="00B83CA6" w:rsidP="00B83CA6">
      <w:pPr>
        <w:pStyle w:val="Paragrafoelenco"/>
        <w:numPr>
          <w:ilvl w:val="0"/>
          <w:numId w:val="17"/>
        </w:numPr>
        <w:spacing w:line="276" w:lineRule="auto"/>
        <w:ind w:left="720" w:right="-1" w:firstLine="0"/>
        <w:rPr>
          <w:bCs/>
        </w:rPr>
      </w:pPr>
      <w:r>
        <w:rPr>
          <w:bCs/>
          <w:i/>
        </w:rPr>
        <w:t xml:space="preserve">Progetto Ben-essere: Dipendenze: </w:t>
      </w:r>
      <w:r>
        <w:rPr>
          <w:bCs/>
        </w:rPr>
        <w:t>tutta la classe</w:t>
      </w:r>
    </w:p>
    <w:p w:rsidR="00B83CA6" w:rsidRDefault="00B83CA6" w:rsidP="00B83CA6">
      <w:pPr>
        <w:pStyle w:val="Paragrafoelenco"/>
        <w:numPr>
          <w:ilvl w:val="0"/>
          <w:numId w:val="17"/>
        </w:numPr>
        <w:spacing w:line="276" w:lineRule="auto"/>
        <w:ind w:left="720" w:right="-1" w:firstLine="0"/>
        <w:rPr>
          <w:bCs/>
        </w:rPr>
      </w:pPr>
      <w:r>
        <w:rPr>
          <w:bCs/>
          <w:i/>
        </w:rPr>
        <w:t>Alternanza scuola – lavoro, Canottaggio:</w:t>
      </w:r>
      <w:r>
        <w:rPr>
          <w:bCs/>
        </w:rPr>
        <w:t xml:space="preserve"> 1 allieva</w:t>
      </w:r>
    </w:p>
    <w:p w:rsidR="00B83CA6" w:rsidRDefault="00B83CA6" w:rsidP="00B83CA6">
      <w:pPr>
        <w:ind w:right="-1"/>
        <w:rPr>
          <w:b/>
          <w:bCs/>
          <w:i/>
        </w:rPr>
      </w:pPr>
    </w:p>
    <w:p w:rsidR="00B83CA6" w:rsidRDefault="00B83CA6" w:rsidP="00B83CA6"/>
    <w:p w:rsidR="00B83CA6" w:rsidRDefault="00B83CA6" w:rsidP="00B83CA6">
      <w:pPr>
        <w:pageBreakBefore/>
      </w:pPr>
    </w:p>
    <w:p w:rsidR="00B83CA6" w:rsidRDefault="00B83CA6" w:rsidP="00B83CA6"/>
    <w:p w:rsidR="00B83CA6" w:rsidRDefault="00B83CA6" w:rsidP="00B83CA6">
      <w:pPr>
        <w:jc w:val="center"/>
        <w:rPr>
          <w:b/>
          <w:bCs/>
          <w:sz w:val="28"/>
        </w:rPr>
      </w:pPr>
      <w:r>
        <w:rPr>
          <w:b/>
          <w:bCs/>
          <w:sz w:val="28"/>
        </w:rPr>
        <w:t>PROGRAMMAZIONI DISCIPLINARI</w:t>
      </w:r>
    </w:p>
    <w:p w:rsidR="00B83CA6" w:rsidRDefault="00B83CA6" w:rsidP="00B83CA6"/>
    <w:p w:rsidR="00B83CA6" w:rsidRDefault="00B83CA6" w:rsidP="00B83CA6"/>
    <w:p w:rsidR="00B83CA6" w:rsidRDefault="00B83CA6" w:rsidP="00B83CA6"/>
    <w:p w:rsidR="00B83CA6" w:rsidRDefault="00B83CA6" w:rsidP="00B83CA6"/>
    <w:p w:rsidR="00B83CA6" w:rsidRDefault="00B83CA6" w:rsidP="00B83CA6">
      <w:pPr>
        <w:pStyle w:val="Titolo"/>
        <w:spacing w:line="240" w:lineRule="auto"/>
        <w:rPr>
          <w:rFonts w:ascii="Times New Roman" w:hAnsi="Times New Roman"/>
          <w:caps/>
          <w:szCs w:val="24"/>
          <w:lang w:val="it-IT"/>
        </w:rPr>
      </w:pPr>
      <w:r>
        <w:rPr>
          <w:rFonts w:ascii="Times New Roman" w:hAnsi="Times New Roman"/>
          <w:caps/>
          <w:szCs w:val="24"/>
          <w:lang w:val="it-IT"/>
        </w:rPr>
        <w:t xml:space="preserve">Programmazione disciplinare di religione </w:t>
      </w:r>
    </w:p>
    <w:p w:rsidR="00B83CA6" w:rsidRDefault="00B83CA6" w:rsidP="00B83CA6">
      <w:pPr>
        <w:jc w:val="both"/>
        <w:rPr>
          <w:b/>
        </w:rPr>
      </w:pPr>
    </w:p>
    <w:p w:rsidR="00B83CA6" w:rsidRDefault="00B83CA6" w:rsidP="00B83CA6">
      <w:pPr>
        <w:jc w:val="both"/>
        <w:rPr>
          <w:b/>
        </w:rPr>
      </w:pPr>
      <w:r>
        <w:rPr>
          <w:b/>
        </w:rPr>
        <w:t>LIBRI DI TESTO IN ADOZIONE</w:t>
      </w:r>
    </w:p>
    <w:p w:rsidR="00B83CA6" w:rsidRDefault="00B83CA6" w:rsidP="00B83CA6">
      <w:pPr>
        <w:jc w:val="both"/>
      </w:pPr>
      <w:r>
        <w:t>La Bibbia</w:t>
      </w:r>
    </w:p>
    <w:p w:rsidR="00B83CA6" w:rsidRDefault="00B83CA6" w:rsidP="00B83CA6">
      <w:pPr>
        <w:jc w:val="both"/>
        <w:rPr>
          <w:u w:val="single"/>
        </w:rPr>
      </w:pPr>
    </w:p>
    <w:p w:rsidR="00B83CA6" w:rsidRDefault="00B83CA6" w:rsidP="00B83CA6">
      <w:pPr>
        <w:jc w:val="both"/>
        <w:rPr>
          <w:b/>
        </w:rPr>
      </w:pPr>
      <w:r>
        <w:rPr>
          <w:b/>
        </w:rPr>
        <w:t>OBIETTIVI RAGGIUNTI</w:t>
      </w:r>
    </w:p>
    <w:p w:rsidR="00B83CA6" w:rsidRDefault="00B83CA6" w:rsidP="00B83CA6">
      <w:pPr>
        <w:jc w:val="both"/>
        <w:rPr>
          <w:caps/>
        </w:rPr>
      </w:pPr>
      <w:r>
        <w:rPr>
          <w:caps/>
        </w:rPr>
        <w:t>Conoscenze</w:t>
      </w:r>
    </w:p>
    <w:p w:rsidR="00B83CA6" w:rsidRDefault="00B83CA6" w:rsidP="00B83CA6">
      <w:pPr>
        <w:autoSpaceDE w:val="0"/>
        <w:jc w:val="both"/>
      </w:pPr>
      <w:r>
        <w:t>Al termine del percorso di studi la classe:</w:t>
      </w:r>
    </w:p>
    <w:p w:rsidR="00B83CA6" w:rsidRDefault="00B83CA6" w:rsidP="00B83CA6">
      <w:pPr>
        <w:autoSpaceDE w:val="0"/>
        <w:jc w:val="both"/>
      </w:pPr>
      <w:r>
        <w:t>- conosce l’identità della religione cattolica nei suoi documenti fondanti e nella prassi di vita che essa propone;</w:t>
      </w:r>
    </w:p>
    <w:p w:rsidR="00B83CA6" w:rsidRDefault="00B83CA6" w:rsidP="00B83CA6">
      <w:pPr>
        <w:autoSpaceDE w:val="0"/>
        <w:jc w:val="both"/>
      </w:pPr>
      <w:r>
        <w:t>- approfondisce la concezione cristiano-cattolica della famiglia e del matrimonio;</w:t>
      </w:r>
    </w:p>
    <w:p w:rsidR="00B83CA6" w:rsidRDefault="00B83CA6" w:rsidP="00B83CA6">
      <w:pPr>
        <w:autoSpaceDE w:val="0"/>
        <w:jc w:val="both"/>
      </w:pPr>
      <w:r>
        <w:t>- studia il rapporto della Chiesa con il mondo contemporaneo;</w:t>
      </w:r>
    </w:p>
    <w:p w:rsidR="00B83CA6" w:rsidRDefault="00B83CA6" w:rsidP="00B83CA6">
      <w:pPr>
        <w:autoSpaceDE w:val="0"/>
        <w:jc w:val="both"/>
      </w:pPr>
      <w:r>
        <w:t>- conosce le linee di fondo della dottrina sociale della Chiesa;</w:t>
      </w:r>
    </w:p>
    <w:p w:rsidR="00B83CA6" w:rsidRDefault="00B83CA6" w:rsidP="00B83CA6">
      <w:pPr>
        <w:autoSpaceDE w:val="0"/>
        <w:jc w:val="both"/>
      </w:pPr>
      <w:r>
        <w:t>- interpreta la presenza della religione nella società contemporanea in un contesto di pluralismo culturale e religioso, nella prospettiva di un dialogo costruttivo fondato sul principio del diritto alla libertà religiosa.</w:t>
      </w:r>
    </w:p>
    <w:p w:rsidR="00B83CA6" w:rsidRDefault="00B83CA6" w:rsidP="00B83CA6">
      <w:pPr>
        <w:autoSpaceDE w:val="0"/>
      </w:pPr>
    </w:p>
    <w:p w:rsidR="00B83CA6" w:rsidRDefault="00B83CA6" w:rsidP="00B83CA6">
      <w:pPr>
        <w:jc w:val="both"/>
        <w:rPr>
          <w:caps/>
        </w:rPr>
      </w:pPr>
      <w:r>
        <w:rPr>
          <w:caps/>
        </w:rPr>
        <w:t xml:space="preserve">Competenze </w:t>
      </w:r>
    </w:p>
    <w:p w:rsidR="00B83CA6" w:rsidRDefault="00B83CA6" w:rsidP="00B83CA6">
      <w:pPr>
        <w:autoSpaceDE w:val="0"/>
        <w:jc w:val="both"/>
      </w:pPr>
      <w:r>
        <w:t>Lo classe:</w:t>
      </w:r>
    </w:p>
    <w:p w:rsidR="00B83CA6" w:rsidRDefault="00B83CA6" w:rsidP="00B83CA6">
      <w:pPr>
        <w:autoSpaceDE w:val="0"/>
        <w:jc w:val="both"/>
      </w:pPr>
      <w:r>
        <w:t>- giustifica e sostiene consapevolmente le proprie scelte di vita, personali e professionali, anche in relazione con gli insegnamenti di Gesù Cristo;</w:t>
      </w:r>
    </w:p>
    <w:p w:rsidR="00B83CA6" w:rsidRDefault="00B83CA6" w:rsidP="00B83CA6">
      <w:pPr>
        <w:autoSpaceDE w:val="0"/>
        <w:jc w:val="both"/>
      </w:pPr>
      <w:r>
        <w:t>- riconosce nel Concilio ecumenico Vaticano II un evento importante nella vita della Chiesa contemporanea e sa descriverne le principali scelte operate, alla luce anche del recente magistero pontificio;</w:t>
      </w:r>
    </w:p>
    <w:p w:rsidR="00B83CA6" w:rsidRDefault="00B83CA6" w:rsidP="00B83CA6">
      <w:pPr>
        <w:autoSpaceDE w:val="0"/>
        <w:jc w:val="both"/>
      </w:pPr>
      <w:r>
        <w:t>- discute dal punto di vista etico potenzialità e rischi delle nuove tecnologie;</w:t>
      </w:r>
    </w:p>
    <w:p w:rsidR="00B83CA6" w:rsidRDefault="00B83CA6" w:rsidP="00B83CA6">
      <w:pPr>
        <w:autoSpaceDE w:val="0"/>
        <w:jc w:val="both"/>
      </w:pPr>
      <w:r>
        <w:lastRenderedPageBreak/>
        <w:t>- sa confrontarsi con la dimensione della multiculturalità anche in chiave religiosa;</w:t>
      </w:r>
    </w:p>
    <w:p w:rsidR="00B83CA6" w:rsidRDefault="00B83CA6" w:rsidP="00B83CA6">
      <w:pPr>
        <w:jc w:val="both"/>
      </w:pPr>
      <w:r>
        <w:t>- fonda le scelte religiose sulla base delle motivazioni intrinseche e della libertà responsabile.</w:t>
      </w:r>
    </w:p>
    <w:p w:rsidR="00B83CA6" w:rsidRDefault="00B83CA6" w:rsidP="00B83CA6">
      <w:pPr>
        <w:jc w:val="both"/>
        <w:rPr>
          <w:caps/>
        </w:rPr>
      </w:pPr>
    </w:p>
    <w:p w:rsidR="00B83CA6" w:rsidRDefault="00B83CA6" w:rsidP="00B83CA6">
      <w:pPr>
        <w:jc w:val="both"/>
        <w:rPr>
          <w:caps/>
        </w:rPr>
      </w:pPr>
      <w:r>
        <w:rPr>
          <w:caps/>
        </w:rPr>
        <w:t>Capacità</w:t>
      </w:r>
    </w:p>
    <w:p w:rsidR="00B83CA6" w:rsidRDefault="00B83CA6" w:rsidP="00B83CA6">
      <w:pPr>
        <w:jc w:val="both"/>
      </w:pPr>
      <w:r>
        <w:rPr>
          <w:caps/>
        </w:rPr>
        <w:t>a</w:t>
      </w:r>
      <w:r>
        <w:t>l termine del percorso di studi la classe ha acquisito:</w:t>
      </w:r>
    </w:p>
    <w:p w:rsidR="00B83CA6" w:rsidRDefault="00B83CA6" w:rsidP="00B83CA6">
      <w:pPr>
        <w:pStyle w:val="Corpodeltesto21"/>
        <w:numPr>
          <w:ilvl w:val="1"/>
          <w:numId w:val="13"/>
        </w:numPr>
        <w:tabs>
          <w:tab w:val="left" w:pos="-360"/>
        </w:tabs>
        <w:ind w:left="142" w:hanging="142"/>
        <w:jc w:val="both"/>
        <w:rPr>
          <w:sz w:val="24"/>
          <w:szCs w:val="24"/>
          <w:lang w:val="it-IT"/>
        </w:rPr>
      </w:pPr>
      <w:r>
        <w:rPr>
          <w:sz w:val="24"/>
          <w:szCs w:val="24"/>
          <w:lang w:val="it-IT"/>
        </w:rPr>
        <w:t>Capacità di confronto intercristiano, interreligioso e interculturale.</w:t>
      </w:r>
    </w:p>
    <w:p w:rsidR="00B83CA6" w:rsidRDefault="00B83CA6" w:rsidP="00B83CA6">
      <w:pPr>
        <w:pStyle w:val="Corpodeltesto21"/>
        <w:numPr>
          <w:ilvl w:val="1"/>
          <w:numId w:val="13"/>
        </w:numPr>
        <w:tabs>
          <w:tab w:val="left" w:pos="-720"/>
        </w:tabs>
        <w:ind w:left="142" w:hanging="142"/>
        <w:jc w:val="both"/>
        <w:rPr>
          <w:sz w:val="24"/>
          <w:szCs w:val="24"/>
          <w:lang w:val="it-IT"/>
        </w:rPr>
      </w:pPr>
      <w:r>
        <w:rPr>
          <w:sz w:val="24"/>
          <w:szCs w:val="24"/>
          <w:lang w:val="it-IT"/>
        </w:rPr>
        <w:t>Capacità di comprendere e rispettare posizioni diverse in campo religioso ed etico.</w:t>
      </w:r>
    </w:p>
    <w:p w:rsidR="00B83CA6" w:rsidRDefault="00B83CA6" w:rsidP="00B83CA6">
      <w:pPr>
        <w:pStyle w:val="Corpodeltesto21"/>
        <w:numPr>
          <w:ilvl w:val="1"/>
          <w:numId w:val="13"/>
        </w:numPr>
        <w:ind w:left="142" w:hanging="142"/>
        <w:jc w:val="both"/>
        <w:rPr>
          <w:sz w:val="24"/>
          <w:szCs w:val="24"/>
          <w:lang w:val="it-IT"/>
        </w:rPr>
      </w:pPr>
      <w:r>
        <w:rPr>
          <w:sz w:val="24"/>
          <w:szCs w:val="24"/>
          <w:lang w:val="it-IT"/>
        </w:rPr>
        <w:t>Capacità di passare gradualmente dal piano delle conoscenze a quello della consapevolezza e dell’approfondimento in rapporto alla rilevanza del cristianesimo sulla cultura e sulla vita individuale e sociale, in particolare per quanto concerne la crescita civile della società italiana ed europea.</w:t>
      </w:r>
    </w:p>
    <w:p w:rsidR="00B83CA6" w:rsidRDefault="00B83CA6" w:rsidP="00B83CA6">
      <w:pPr>
        <w:jc w:val="both"/>
        <w:rPr>
          <w:caps/>
        </w:rPr>
      </w:pPr>
    </w:p>
    <w:p w:rsidR="00B83CA6" w:rsidRDefault="00B83CA6" w:rsidP="00B83CA6">
      <w:pPr>
        <w:jc w:val="both"/>
        <w:rPr>
          <w:b/>
        </w:rPr>
      </w:pPr>
      <w:r>
        <w:rPr>
          <w:b/>
        </w:rPr>
        <w:t>CONTENUTI DISCIPLINARI</w:t>
      </w:r>
    </w:p>
    <w:p w:rsidR="00B83CA6" w:rsidRDefault="00B83CA6" w:rsidP="00B83CA6">
      <w:pPr>
        <w:pStyle w:val="Corpodeltesto21"/>
        <w:jc w:val="both"/>
        <w:rPr>
          <w:sz w:val="24"/>
          <w:szCs w:val="24"/>
          <w:lang w:val="it-IT"/>
        </w:rPr>
      </w:pPr>
      <w:r>
        <w:rPr>
          <w:sz w:val="24"/>
          <w:szCs w:val="24"/>
          <w:lang w:val="it-IT"/>
        </w:rPr>
        <w:t>Per favorire lo spirito di ricerca, si è partiti dall’esperienza dello/la studente /ssa e del testo biblico; è stato esplicitato il percorso didattico - educativo; si sono affrontate le problematiche da ottiche diverse, riflessione sistematica sul fatto religioso (studio metodologico e corretto del fatto religioso, conoscenza oggettiva del fatto religioso...); ricerca documentata per una rilettura in chiave ermeneutica religiosa dell’esperienza; dialogo interdisciplinare ed apertura alla realtà esterna.</w:t>
      </w:r>
    </w:p>
    <w:p w:rsidR="00B83CA6" w:rsidRDefault="00B83CA6" w:rsidP="00B83CA6">
      <w:pPr>
        <w:pStyle w:val="Corpodeltesto21"/>
        <w:rPr>
          <w:sz w:val="24"/>
          <w:szCs w:val="24"/>
          <w:lang w:val="it-IT"/>
        </w:rPr>
      </w:pPr>
    </w:p>
    <w:p w:rsidR="00B83CA6" w:rsidRDefault="00B83CA6" w:rsidP="00B83CA6">
      <w:pPr>
        <w:pStyle w:val="Corpodeltesto21"/>
        <w:rPr>
          <w:sz w:val="24"/>
          <w:szCs w:val="24"/>
          <w:lang w:val="it-IT"/>
        </w:rPr>
      </w:pPr>
      <w:r>
        <w:rPr>
          <w:sz w:val="24"/>
          <w:szCs w:val="24"/>
          <w:lang w:val="it-IT"/>
        </w:rPr>
        <w:t>Esegesi lettera di San Paolo ai Romani.</w:t>
      </w:r>
    </w:p>
    <w:p w:rsidR="00B83CA6" w:rsidRDefault="00B83CA6" w:rsidP="00B83CA6">
      <w:pPr>
        <w:pStyle w:val="Corpodeltesto21"/>
        <w:jc w:val="both"/>
        <w:rPr>
          <w:sz w:val="24"/>
          <w:szCs w:val="24"/>
          <w:lang w:val="it-IT"/>
        </w:rPr>
      </w:pPr>
      <w:r>
        <w:rPr>
          <w:sz w:val="24"/>
          <w:szCs w:val="24"/>
          <w:lang w:val="it-IT"/>
        </w:rPr>
        <w:t xml:space="preserve">Inoltre si sono affrontati i seguenti argomenti: </w:t>
      </w:r>
    </w:p>
    <w:p w:rsidR="00B83CA6" w:rsidRDefault="00B83CA6" w:rsidP="00B83CA6">
      <w:pPr>
        <w:pStyle w:val="Corpodeltesto21"/>
        <w:jc w:val="both"/>
        <w:rPr>
          <w:sz w:val="24"/>
          <w:szCs w:val="24"/>
          <w:lang w:val="it-IT"/>
        </w:rPr>
      </w:pPr>
      <w:r>
        <w:rPr>
          <w:sz w:val="24"/>
          <w:szCs w:val="24"/>
          <w:lang w:val="it-IT"/>
        </w:rPr>
        <w:t>Deuteronomio 6 - Regola di vita - Significato della valutazione - Rapporto con la legge - Fede e scienza - Dall’evento al significato: la scuola - La fede - Elezioni politiche - Fatica e il suo significato - La vita come vocazione - Cittadinanza ed Istituzioni - Giovanni 20 - Film: Quasi amici.</w:t>
      </w:r>
    </w:p>
    <w:p w:rsidR="00B83CA6" w:rsidRDefault="00B83CA6" w:rsidP="00B83CA6">
      <w:pPr>
        <w:pStyle w:val="Corpodeltesto21"/>
        <w:rPr>
          <w:sz w:val="24"/>
          <w:szCs w:val="24"/>
          <w:lang w:val="it-IT"/>
        </w:rPr>
      </w:pPr>
    </w:p>
    <w:p w:rsidR="00B83CA6" w:rsidRDefault="00B83CA6" w:rsidP="00B83CA6">
      <w:pPr>
        <w:jc w:val="both"/>
      </w:pPr>
    </w:p>
    <w:p w:rsidR="00B83CA6" w:rsidRDefault="00B83CA6" w:rsidP="00B83CA6">
      <w:pPr>
        <w:jc w:val="both"/>
        <w:rPr>
          <w:b/>
        </w:rPr>
      </w:pPr>
      <w:r>
        <w:rPr>
          <w:b/>
        </w:rPr>
        <w:t>METODI  E MODALITA' DI LAVORO</w:t>
      </w:r>
    </w:p>
    <w:p w:rsidR="00B83CA6" w:rsidRDefault="00B83CA6" w:rsidP="00B83CA6">
      <w:pPr>
        <w:pStyle w:val="Corpodeltesto21"/>
        <w:rPr>
          <w:sz w:val="24"/>
          <w:szCs w:val="24"/>
          <w:lang w:val="it-IT"/>
        </w:rPr>
      </w:pPr>
      <w:r>
        <w:rPr>
          <w:sz w:val="24"/>
          <w:szCs w:val="24"/>
          <w:lang w:val="it-IT"/>
        </w:rPr>
        <w:t>Lezione frontale, analisi del testo, lezione dialogata, discussione guidata.</w:t>
      </w:r>
    </w:p>
    <w:p w:rsidR="00B83CA6" w:rsidRDefault="00B83CA6" w:rsidP="00B83CA6">
      <w:pPr>
        <w:jc w:val="both"/>
      </w:pPr>
    </w:p>
    <w:p w:rsidR="00B83CA6" w:rsidRDefault="00B83CA6" w:rsidP="00B83CA6">
      <w:pPr>
        <w:jc w:val="both"/>
        <w:rPr>
          <w:b/>
        </w:rPr>
      </w:pPr>
      <w:r>
        <w:rPr>
          <w:b/>
        </w:rPr>
        <w:t>STRUMENTI  DI  VERIFICA</w:t>
      </w:r>
    </w:p>
    <w:p w:rsidR="00B83CA6" w:rsidRDefault="00B83CA6" w:rsidP="00B83CA6">
      <w:pPr>
        <w:pStyle w:val="Corpodeltesto21"/>
        <w:rPr>
          <w:sz w:val="24"/>
          <w:szCs w:val="24"/>
          <w:lang w:val="it-IT"/>
        </w:rPr>
      </w:pPr>
      <w:r>
        <w:rPr>
          <w:sz w:val="24"/>
          <w:szCs w:val="24"/>
          <w:lang w:val="it-IT"/>
        </w:rPr>
        <w:t xml:space="preserve">Gli studenti sono stati valutati: in base al grado di raggiungimento degli obiettivi, al loro impegno in classe, al grado di attenzione, di interesse, di coinvolgimento attivo. </w:t>
      </w:r>
    </w:p>
    <w:p w:rsidR="00B83CA6" w:rsidRDefault="00B83CA6" w:rsidP="00B83CA6">
      <w:pPr>
        <w:jc w:val="both"/>
      </w:pPr>
    </w:p>
    <w:p w:rsidR="00B83CA6" w:rsidRDefault="00B83CA6" w:rsidP="00B83CA6">
      <w:pPr>
        <w:jc w:val="both"/>
        <w:rPr>
          <w:b/>
        </w:rPr>
      </w:pPr>
      <w:r>
        <w:rPr>
          <w:b/>
        </w:rPr>
        <w:t xml:space="preserve">CRITERI  DI  VALUTAZIONE </w:t>
      </w:r>
    </w:p>
    <w:p w:rsidR="00B83CA6" w:rsidRDefault="00B83CA6" w:rsidP="00B83CA6">
      <w:pPr>
        <w:pStyle w:val="Corpodeltesto21"/>
        <w:rPr>
          <w:sz w:val="24"/>
          <w:szCs w:val="24"/>
          <w:lang w:val="it-IT"/>
        </w:rPr>
      </w:pPr>
      <w:r>
        <w:rPr>
          <w:sz w:val="24"/>
          <w:szCs w:val="24"/>
          <w:lang w:val="it-IT"/>
        </w:rPr>
        <w:t>Il giudizio dell’IRC si esprime in : Ottimo, Buono, Discreto, Sufficiente, Insufficiente.</w:t>
      </w:r>
    </w:p>
    <w:p w:rsidR="00B83CA6" w:rsidRDefault="00B83CA6" w:rsidP="00B83CA6">
      <w:pPr>
        <w:pStyle w:val="Corpodeltesto21"/>
        <w:rPr>
          <w:sz w:val="24"/>
          <w:szCs w:val="24"/>
          <w:lang w:val="it-IT"/>
        </w:rPr>
      </w:pPr>
    </w:p>
    <w:tbl>
      <w:tblPr>
        <w:tblW w:w="0" w:type="auto"/>
        <w:tblInd w:w="108" w:type="dxa"/>
        <w:tblLayout w:type="fixed"/>
        <w:tblLook w:val="0000"/>
      </w:tblPr>
      <w:tblGrid>
        <w:gridCol w:w="2444"/>
        <w:gridCol w:w="2444"/>
        <w:gridCol w:w="2445"/>
        <w:gridCol w:w="2455"/>
      </w:tblGrid>
      <w:tr w:rsidR="00B83CA6" w:rsidTr="00003CD7">
        <w:trPr>
          <w:trHeight w:val="768"/>
        </w:trPr>
        <w:tc>
          <w:tcPr>
            <w:tcW w:w="2444" w:type="dxa"/>
            <w:tcBorders>
              <w:top w:val="single" w:sz="4" w:space="0" w:color="000000"/>
              <w:left w:val="single" w:sz="4" w:space="0" w:color="000000"/>
              <w:bottom w:val="single" w:sz="4" w:space="0" w:color="000000"/>
            </w:tcBorders>
            <w:shd w:val="clear" w:color="auto" w:fill="auto"/>
          </w:tcPr>
          <w:p w:rsidR="00B83CA6" w:rsidRDefault="00B83CA6" w:rsidP="00003CD7">
            <w:pPr>
              <w:snapToGrid w:val="0"/>
            </w:pPr>
          </w:p>
        </w:tc>
        <w:tc>
          <w:tcPr>
            <w:tcW w:w="2444"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b/>
                <w:sz w:val="24"/>
                <w:szCs w:val="24"/>
              </w:rPr>
            </w:pPr>
            <w:r>
              <w:rPr>
                <w:b/>
                <w:sz w:val="24"/>
                <w:szCs w:val="24"/>
              </w:rPr>
              <w:t>ascolto/ comprensione</w:t>
            </w:r>
          </w:p>
        </w:tc>
        <w:tc>
          <w:tcPr>
            <w:tcW w:w="2445"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b/>
                <w:sz w:val="24"/>
                <w:szCs w:val="24"/>
              </w:rPr>
            </w:pPr>
            <w:r>
              <w:rPr>
                <w:b/>
                <w:sz w:val="24"/>
                <w:szCs w:val="24"/>
              </w:rPr>
              <w:t>partecipazione al dialogo</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B83CA6" w:rsidRDefault="00B83CA6" w:rsidP="00003CD7">
            <w:pPr>
              <w:pStyle w:val="Corpodeltesto21"/>
              <w:snapToGrid w:val="0"/>
              <w:rPr>
                <w:b/>
                <w:sz w:val="24"/>
                <w:szCs w:val="24"/>
              </w:rPr>
            </w:pPr>
            <w:r>
              <w:rPr>
                <w:b/>
                <w:sz w:val="24"/>
                <w:szCs w:val="24"/>
              </w:rPr>
              <w:t>mettersi in discussione</w:t>
            </w:r>
          </w:p>
        </w:tc>
      </w:tr>
      <w:tr w:rsidR="00B83CA6" w:rsidTr="00003CD7">
        <w:tc>
          <w:tcPr>
            <w:tcW w:w="2444"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sz w:val="24"/>
                <w:szCs w:val="24"/>
              </w:rPr>
            </w:pPr>
            <w:r>
              <w:rPr>
                <w:sz w:val="24"/>
                <w:szCs w:val="24"/>
              </w:rPr>
              <w:t>insufficiente</w:t>
            </w:r>
          </w:p>
        </w:tc>
        <w:tc>
          <w:tcPr>
            <w:tcW w:w="2444"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sz w:val="24"/>
                <w:szCs w:val="24"/>
              </w:rPr>
            </w:pPr>
            <w:r>
              <w:rPr>
                <w:sz w:val="24"/>
                <w:szCs w:val="24"/>
              </w:rPr>
              <w:t>Non ascolta</w:t>
            </w:r>
          </w:p>
        </w:tc>
        <w:tc>
          <w:tcPr>
            <w:tcW w:w="2445"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sz w:val="24"/>
                <w:szCs w:val="24"/>
              </w:rPr>
            </w:pPr>
            <w:r>
              <w:rPr>
                <w:sz w:val="24"/>
                <w:szCs w:val="24"/>
              </w:rPr>
              <w:t>Non interviene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B83CA6" w:rsidRDefault="00B83CA6" w:rsidP="00003CD7">
            <w:pPr>
              <w:pStyle w:val="Corpodeltesto21"/>
              <w:snapToGrid w:val="0"/>
              <w:rPr>
                <w:sz w:val="24"/>
                <w:szCs w:val="24"/>
                <w:lang w:val="it-IT"/>
              </w:rPr>
            </w:pPr>
            <w:r>
              <w:rPr>
                <w:sz w:val="24"/>
                <w:szCs w:val="24"/>
                <w:lang w:val="it-IT"/>
              </w:rPr>
              <w:t xml:space="preserve">Non si mette in </w:t>
            </w:r>
            <w:r>
              <w:rPr>
                <w:sz w:val="24"/>
                <w:szCs w:val="24"/>
                <w:lang w:val="it-IT"/>
              </w:rPr>
              <w:lastRenderedPageBreak/>
              <w:t>discussione</w:t>
            </w:r>
          </w:p>
        </w:tc>
      </w:tr>
      <w:tr w:rsidR="00B83CA6" w:rsidTr="00003CD7">
        <w:tc>
          <w:tcPr>
            <w:tcW w:w="2444"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sz w:val="24"/>
                <w:szCs w:val="24"/>
              </w:rPr>
            </w:pPr>
            <w:r>
              <w:rPr>
                <w:sz w:val="24"/>
                <w:szCs w:val="24"/>
              </w:rPr>
              <w:lastRenderedPageBreak/>
              <w:t>sufficiente</w:t>
            </w:r>
          </w:p>
        </w:tc>
        <w:tc>
          <w:tcPr>
            <w:tcW w:w="2444"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sz w:val="24"/>
                <w:szCs w:val="24"/>
              </w:rPr>
            </w:pPr>
            <w:r>
              <w:rPr>
                <w:sz w:val="24"/>
                <w:szCs w:val="24"/>
              </w:rPr>
              <w:t>Ascolta</w:t>
            </w:r>
          </w:p>
        </w:tc>
        <w:tc>
          <w:tcPr>
            <w:tcW w:w="2445"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sz w:val="24"/>
                <w:szCs w:val="24"/>
                <w:lang w:val="it-IT"/>
              </w:rPr>
            </w:pPr>
            <w:r>
              <w:rPr>
                <w:sz w:val="24"/>
                <w:szCs w:val="24"/>
                <w:lang w:val="it-IT"/>
              </w:rPr>
              <w:t>Manifesta solo assenso o dissenso</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B83CA6" w:rsidRDefault="00B83CA6" w:rsidP="00003CD7">
            <w:pPr>
              <w:pStyle w:val="Corpodeltesto21"/>
              <w:snapToGrid w:val="0"/>
              <w:rPr>
                <w:sz w:val="24"/>
                <w:szCs w:val="24"/>
                <w:lang w:val="it-IT"/>
              </w:rPr>
            </w:pPr>
            <w:r>
              <w:rPr>
                <w:sz w:val="24"/>
                <w:szCs w:val="24"/>
                <w:lang w:val="it-IT"/>
              </w:rPr>
              <w:t>Non si mette in discussione</w:t>
            </w:r>
          </w:p>
        </w:tc>
      </w:tr>
      <w:tr w:rsidR="00B83CA6" w:rsidTr="00003CD7">
        <w:trPr>
          <w:trHeight w:val="805"/>
        </w:trPr>
        <w:tc>
          <w:tcPr>
            <w:tcW w:w="2444"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sz w:val="24"/>
                <w:szCs w:val="24"/>
              </w:rPr>
            </w:pPr>
            <w:r>
              <w:rPr>
                <w:sz w:val="24"/>
                <w:szCs w:val="24"/>
              </w:rPr>
              <w:t>discreto</w:t>
            </w:r>
          </w:p>
        </w:tc>
        <w:tc>
          <w:tcPr>
            <w:tcW w:w="2444"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sz w:val="24"/>
                <w:szCs w:val="24"/>
                <w:lang w:val="it-IT"/>
              </w:rPr>
            </w:pPr>
            <w:r>
              <w:rPr>
                <w:sz w:val="24"/>
                <w:szCs w:val="24"/>
                <w:lang w:val="it-IT"/>
              </w:rPr>
              <w:t>Ascolta e prova a comprendere la posizione degli altri</w:t>
            </w:r>
          </w:p>
        </w:tc>
        <w:tc>
          <w:tcPr>
            <w:tcW w:w="2445"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sz w:val="24"/>
                <w:szCs w:val="24"/>
                <w:lang w:val="it-IT"/>
              </w:rPr>
            </w:pPr>
            <w:r>
              <w:rPr>
                <w:sz w:val="24"/>
                <w:szCs w:val="24"/>
                <w:lang w:val="it-IT"/>
              </w:rPr>
              <w:t>Interviene qualche volta, provando ad esprimere la propria posizione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B83CA6" w:rsidRDefault="00B83CA6" w:rsidP="00003CD7">
            <w:pPr>
              <w:pStyle w:val="Corpodeltesto21"/>
              <w:snapToGrid w:val="0"/>
              <w:rPr>
                <w:sz w:val="24"/>
                <w:szCs w:val="24"/>
                <w:lang w:val="it-IT"/>
              </w:rPr>
            </w:pPr>
            <w:r>
              <w:rPr>
                <w:sz w:val="24"/>
                <w:szCs w:val="24"/>
                <w:lang w:val="it-IT"/>
              </w:rPr>
              <w:t>Qualche volta prova a mettersi in discussione</w:t>
            </w:r>
          </w:p>
        </w:tc>
      </w:tr>
      <w:tr w:rsidR="00B83CA6" w:rsidTr="00003CD7">
        <w:tc>
          <w:tcPr>
            <w:tcW w:w="2444"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sz w:val="24"/>
                <w:szCs w:val="24"/>
              </w:rPr>
            </w:pPr>
            <w:r>
              <w:rPr>
                <w:sz w:val="24"/>
                <w:szCs w:val="24"/>
              </w:rPr>
              <w:t>buono</w:t>
            </w:r>
          </w:p>
        </w:tc>
        <w:tc>
          <w:tcPr>
            <w:tcW w:w="2444"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sz w:val="24"/>
                <w:szCs w:val="24"/>
                <w:lang w:val="it-IT"/>
              </w:rPr>
            </w:pPr>
            <w:r>
              <w:rPr>
                <w:sz w:val="24"/>
                <w:szCs w:val="24"/>
                <w:lang w:val="it-IT"/>
              </w:rPr>
              <w:t>Ascolta e comprende la posizione degli altri</w:t>
            </w:r>
          </w:p>
        </w:tc>
        <w:tc>
          <w:tcPr>
            <w:tcW w:w="2445"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sz w:val="24"/>
                <w:szCs w:val="24"/>
                <w:lang w:val="it-IT"/>
              </w:rPr>
            </w:pPr>
            <w:r>
              <w:rPr>
                <w:sz w:val="24"/>
                <w:szCs w:val="24"/>
                <w:lang w:val="it-IT"/>
              </w:rPr>
              <w:t>Interviene ed esprime la propria posizione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B83CA6" w:rsidRDefault="00B83CA6" w:rsidP="00003CD7">
            <w:pPr>
              <w:pStyle w:val="Corpodeltesto21"/>
              <w:snapToGrid w:val="0"/>
              <w:rPr>
                <w:sz w:val="24"/>
                <w:szCs w:val="24"/>
              </w:rPr>
            </w:pPr>
            <w:r>
              <w:rPr>
                <w:sz w:val="24"/>
                <w:szCs w:val="24"/>
              </w:rPr>
              <w:t>Si mette in discussione</w:t>
            </w:r>
          </w:p>
        </w:tc>
      </w:tr>
      <w:tr w:rsidR="00B83CA6" w:rsidTr="00003CD7">
        <w:tc>
          <w:tcPr>
            <w:tcW w:w="2444"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sz w:val="24"/>
                <w:szCs w:val="24"/>
              </w:rPr>
            </w:pPr>
            <w:r>
              <w:rPr>
                <w:sz w:val="24"/>
                <w:szCs w:val="24"/>
              </w:rPr>
              <w:t>ottimo</w:t>
            </w:r>
          </w:p>
        </w:tc>
        <w:tc>
          <w:tcPr>
            <w:tcW w:w="2444"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sz w:val="24"/>
                <w:szCs w:val="24"/>
                <w:lang w:val="it-IT"/>
              </w:rPr>
            </w:pPr>
            <w:r>
              <w:rPr>
                <w:sz w:val="24"/>
                <w:szCs w:val="24"/>
                <w:lang w:val="it-IT"/>
              </w:rPr>
              <w:t>Ascolta e comprende le argomentazioni degli altri</w:t>
            </w:r>
          </w:p>
        </w:tc>
        <w:tc>
          <w:tcPr>
            <w:tcW w:w="2445" w:type="dxa"/>
            <w:tcBorders>
              <w:top w:val="single" w:sz="4" w:space="0" w:color="000000"/>
              <w:left w:val="single" w:sz="4" w:space="0" w:color="000000"/>
              <w:bottom w:val="single" w:sz="4" w:space="0" w:color="000000"/>
            </w:tcBorders>
            <w:shd w:val="clear" w:color="auto" w:fill="auto"/>
          </w:tcPr>
          <w:p w:rsidR="00B83CA6" w:rsidRDefault="00B83CA6" w:rsidP="00003CD7">
            <w:pPr>
              <w:pStyle w:val="Corpodeltesto21"/>
              <w:snapToGrid w:val="0"/>
              <w:rPr>
                <w:sz w:val="24"/>
                <w:szCs w:val="24"/>
                <w:lang w:val="it-IT"/>
              </w:rPr>
            </w:pPr>
            <w:r>
              <w:rPr>
                <w:sz w:val="24"/>
                <w:szCs w:val="24"/>
                <w:lang w:val="it-IT"/>
              </w:rPr>
              <w:t>Interviene ed esprime la propria posizione motivandola</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B83CA6" w:rsidRDefault="00B83CA6" w:rsidP="00003CD7">
            <w:pPr>
              <w:pStyle w:val="Corpodeltesto21"/>
              <w:snapToGrid w:val="0"/>
              <w:rPr>
                <w:sz w:val="24"/>
                <w:szCs w:val="24"/>
                <w:lang w:val="it-IT"/>
              </w:rPr>
            </w:pPr>
            <w:r>
              <w:rPr>
                <w:sz w:val="24"/>
                <w:szCs w:val="24"/>
                <w:lang w:val="it-IT"/>
              </w:rPr>
              <w:t>Si mette in discussione ed è consapevole del valore di questo atto</w:t>
            </w:r>
          </w:p>
        </w:tc>
      </w:tr>
    </w:tbl>
    <w:p w:rsidR="00B83CA6" w:rsidRDefault="00B83CA6" w:rsidP="00B83CA6">
      <w:pPr>
        <w:ind w:left="-180"/>
      </w:pPr>
    </w:p>
    <w:p w:rsidR="00B83CA6" w:rsidRDefault="00B83CA6" w:rsidP="00B83CA6">
      <w:r>
        <w:t>N.B.: il giudizio è dato dalla media delle valutazioni relative ai singoli descrittori</w:t>
      </w:r>
    </w:p>
    <w:p w:rsidR="00B83CA6" w:rsidRDefault="00B83CA6" w:rsidP="00B83CA6">
      <w:pPr>
        <w:rPr>
          <w:b/>
        </w:rPr>
      </w:pPr>
    </w:p>
    <w:p w:rsidR="00B83CA6" w:rsidRDefault="00B83CA6" w:rsidP="00B83CA6">
      <w:pPr>
        <w:jc w:val="both"/>
        <w:rPr>
          <w:szCs w:val="28"/>
        </w:rPr>
      </w:pPr>
      <w:r>
        <w:rPr>
          <w:szCs w:val="28"/>
        </w:rPr>
        <w:tab/>
      </w:r>
    </w:p>
    <w:p w:rsidR="00B83CA6" w:rsidRDefault="00B83CA6" w:rsidP="00B83CA6"/>
    <w:p w:rsidR="00B83CA6" w:rsidRDefault="00B83CA6" w:rsidP="00B83CA6">
      <w:pPr>
        <w:jc w:val="both"/>
        <w:rPr>
          <w:b/>
        </w:rPr>
      </w:pPr>
    </w:p>
    <w:p w:rsidR="00B83CA6" w:rsidRDefault="00B83CA6" w:rsidP="00B83CA6">
      <w:pPr>
        <w:jc w:val="both"/>
        <w:rPr>
          <w:b/>
        </w:rPr>
      </w:pPr>
    </w:p>
    <w:p w:rsidR="00B83CA6" w:rsidRDefault="00B83CA6" w:rsidP="00B83CA6">
      <w:pPr>
        <w:jc w:val="both"/>
        <w:rPr>
          <w:b/>
        </w:rPr>
      </w:pPr>
      <w:r>
        <w:rPr>
          <w:b/>
        </w:rPr>
        <w:t>L’INSEGNANTE</w:t>
      </w:r>
    </w:p>
    <w:p w:rsidR="00B83CA6" w:rsidRDefault="00B83CA6" w:rsidP="00B83CA6">
      <w:pPr>
        <w:jc w:val="both"/>
        <w:rPr>
          <w:b/>
        </w:rPr>
      </w:pPr>
    </w:p>
    <w:p w:rsidR="00B83CA6" w:rsidRDefault="00B83CA6" w:rsidP="00B83CA6">
      <w:pPr>
        <w:jc w:val="both"/>
      </w:pPr>
      <w:r>
        <w:t xml:space="preserve">Prof. Francesco Casati </w:t>
      </w:r>
    </w:p>
    <w:p w:rsidR="00B83CA6" w:rsidRDefault="00B83CA6" w:rsidP="00B83CA6">
      <w:pPr>
        <w:jc w:val="both"/>
      </w:pPr>
    </w:p>
    <w:p w:rsidR="00B83CA6" w:rsidRDefault="00B83CA6" w:rsidP="00B83CA6">
      <w:pPr>
        <w:jc w:val="both"/>
      </w:pPr>
    </w:p>
    <w:p w:rsidR="00B83CA6" w:rsidRDefault="00B83CA6" w:rsidP="00B83CA6"/>
    <w:p w:rsidR="00B83CA6" w:rsidRDefault="00B83CA6" w:rsidP="00B83CA6">
      <w:pPr>
        <w:pageBreakBefore/>
        <w:rPr>
          <w:rFonts w:eastAsia="Arial Unicode MS"/>
          <w:b/>
          <w:bCs/>
          <w:sz w:val="28"/>
          <w:szCs w:val="32"/>
        </w:rPr>
      </w:pPr>
      <w:r>
        <w:lastRenderedPageBreak/>
        <w:tab/>
      </w:r>
      <w:r>
        <w:tab/>
      </w:r>
      <w:r>
        <w:tab/>
      </w:r>
      <w:r>
        <w:rPr>
          <w:rFonts w:eastAsia="Arial Unicode MS"/>
          <w:b/>
          <w:bCs/>
          <w:sz w:val="28"/>
          <w:szCs w:val="32"/>
        </w:rPr>
        <w:t>PROGRAMMA SVOLTO  DI   ITALIANO</w:t>
      </w:r>
    </w:p>
    <w:p w:rsidR="00B83CA6" w:rsidRDefault="00B83CA6" w:rsidP="00B83CA6">
      <w:pPr>
        <w:rPr>
          <w:b/>
          <w:bCs/>
        </w:rPr>
      </w:pPr>
    </w:p>
    <w:p w:rsidR="00B83CA6" w:rsidRDefault="00B83CA6" w:rsidP="00B83CA6">
      <w:pPr>
        <w:ind w:left="360"/>
        <w:rPr>
          <w:sz w:val="20"/>
          <w:szCs w:val="20"/>
        </w:rPr>
      </w:pPr>
      <w:r>
        <w:rPr>
          <w:b/>
          <w:bCs/>
        </w:rPr>
        <w:t xml:space="preserve">LIBRO DI TESTO       </w:t>
      </w:r>
      <w:r>
        <w:rPr>
          <w:bCs/>
          <w:sz w:val="20"/>
          <w:szCs w:val="20"/>
        </w:rPr>
        <w:t>Segre, Martignoni</w:t>
      </w:r>
      <w:r>
        <w:rPr>
          <w:b/>
          <w:bCs/>
          <w:sz w:val="20"/>
          <w:szCs w:val="20"/>
        </w:rPr>
        <w:t xml:space="preserve"> ,</w:t>
      </w:r>
      <w:r>
        <w:rPr>
          <w:b/>
          <w:bCs/>
          <w:i/>
          <w:sz w:val="20"/>
          <w:szCs w:val="20"/>
        </w:rPr>
        <w:t xml:space="preserve"> Leggere il mondo,</w:t>
      </w:r>
      <w:r>
        <w:rPr>
          <w:bCs/>
          <w:sz w:val="20"/>
          <w:szCs w:val="20"/>
        </w:rPr>
        <w:t xml:space="preserve"> 5,6,7,8</w:t>
      </w:r>
      <w:r>
        <w:rPr>
          <w:b/>
          <w:bCs/>
          <w:sz w:val="20"/>
          <w:szCs w:val="20"/>
        </w:rPr>
        <w:t xml:space="preserve"> .</w:t>
      </w:r>
      <w:r>
        <w:rPr>
          <w:sz w:val="20"/>
          <w:szCs w:val="20"/>
        </w:rPr>
        <w:t xml:space="preserve"> Un’edizione a scelta degli</w:t>
      </w:r>
    </w:p>
    <w:p w:rsidR="00B83CA6" w:rsidRDefault="00B83CA6" w:rsidP="00B83CA6">
      <w:pPr>
        <w:ind w:left="360"/>
      </w:pPr>
      <w:r>
        <w:rPr>
          <w:b/>
          <w:bCs/>
          <w:sz w:val="20"/>
          <w:szCs w:val="20"/>
        </w:rPr>
        <w:t xml:space="preserve">                                            </w:t>
      </w:r>
      <w:r>
        <w:rPr>
          <w:bCs/>
          <w:sz w:val="20"/>
          <w:szCs w:val="20"/>
        </w:rPr>
        <w:t>allievi del</w:t>
      </w:r>
      <w:r>
        <w:rPr>
          <w:b/>
          <w:bCs/>
          <w:sz w:val="20"/>
          <w:szCs w:val="20"/>
        </w:rPr>
        <w:t xml:space="preserve"> </w:t>
      </w:r>
      <w:r>
        <w:rPr>
          <w:b/>
          <w:bCs/>
          <w:i/>
          <w:sz w:val="20"/>
          <w:szCs w:val="20"/>
        </w:rPr>
        <w:t>Paradiso</w:t>
      </w:r>
      <w:r>
        <w:rPr>
          <w:b/>
          <w:bCs/>
          <w:sz w:val="20"/>
          <w:szCs w:val="20"/>
        </w:rPr>
        <w:t xml:space="preserve"> </w:t>
      </w:r>
      <w:r>
        <w:rPr>
          <w:bCs/>
          <w:sz w:val="20"/>
          <w:szCs w:val="20"/>
        </w:rPr>
        <w:t>di Dante Alighieri</w:t>
      </w:r>
      <w:r>
        <w:t xml:space="preserve">                                                 </w:t>
      </w:r>
    </w:p>
    <w:p w:rsidR="00B83CA6" w:rsidRDefault="00B83CA6" w:rsidP="00B83CA6">
      <w:pPr>
        <w:ind w:left="360"/>
        <w:rPr>
          <w:b/>
          <w:bCs/>
        </w:rPr>
      </w:pPr>
      <w:r>
        <w:rPr>
          <w:b/>
          <w:bCs/>
        </w:rPr>
        <w:t>OBIETTIVI  DIDATTICI</w:t>
      </w:r>
    </w:p>
    <w:p w:rsidR="00B83CA6" w:rsidRDefault="00B83CA6" w:rsidP="00B83CA6">
      <w:pPr>
        <w:ind w:left="2520"/>
        <w:rPr>
          <w:sz w:val="20"/>
          <w:szCs w:val="20"/>
        </w:rPr>
      </w:pPr>
      <w:r>
        <w:rPr>
          <w:sz w:val="20"/>
          <w:szCs w:val="20"/>
          <w:u w:val="single"/>
        </w:rPr>
        <w:t>Conoscenze</w:t>
      </w:r>
      <w:r>
        <w:rPr>
          <w:sz w:val="20"/>
          <w:szCs w:val="20"/>
        </w:rPr>
        <w:t>:</w:t>
      </w:r>
    </w:p>
    <w:p w:rsidR="00B83CA6" w:rsidRDefault="00B83CA6" w:rsidP="00B83CA6">
      <w:pPr>
        <w:ind w:left="2520"/>
        <w:rPr>
          <w:sz w:val="20"/>
          <w:szCs w:val="20"/>
        </w:rPr>
      </w:pPr>
      <w:r>
        <w:rPr>
          <w:sz w:val="20"/>
          <w:szCs w:val="20"/>
        </w:rPr>
        <w:t>lineamenti della letteratura dei secoli XIX e XX attraverso lo studio del manuale, con particolare riguardo agli autori più rappresentativi; lettura di 9  canti del “Paradiso” di Dante Alighieri.</w:t>
      </w:r>
    </w:p>
    <w:p w:rsidR="00B83CA6" w:rsidRDefault="00B83CA6" w:rsidP="00B83CA6">
      <w:pPr>
        <w:ind w:left="2520"/>
        <w:rPr>
          <w:sz w:val="20"/>
          <w:szCs w:val="20"/>
        </w:rPr>
      </w:pPr>
      <w:r>
        <w:rPr>
          <w:sz w:val="20"/>
          <w:szCs w:val="20"/>
          <w:u w:val="single"/>
        </w:rPr>
        <w:t>Competenze e capacità:</w:t>
      </w:r>
      <w:r>
        <w:rPr>
          <w:sz w:val="20"/>
          <w:szCs w:val="20"/>
        </w:rPr>
        <w:t xml:space="preserve"> </w:t>
      </w:r>
    </w:p>
    <w:p w:rsidR="00B83CA6" w:rsidRDefault="00B83CA6" w:rsidP="00B83CA6">
      <w:pPr>
        <w:ind w:left="2520"/>
        <w:rPr>
          <w:sz w:val="20"/>
          <w:szCs w:val="20"/>
        </w:rPr>
      </w:pPr>
      <w:r>
        <w:rPr>
          <w:sz w:val="20"/>
          <w:szCs w:val="20"/>
        </w:rPr>
        <w:t>analisi  non ingenua di un testo letterario;</w:t>
      </w:r>
    </w:p>
    <w:p w:rsidR="00B83CA6" w:rsidRDefault="00B83CA6" w:rsidP="00B83CA6">
      <w:pPr>
        <w:ind w:left="2520"/>
        <w:rPr>
          <w:sz w:val="20"/>
          <w:szCs w:val="20"/>
        </w:rPr>
      </w:pPr>
      <w:r>
        <w:rPr>
          <w:sz w:val="20"/>
          <w:szCs w:val="20"/>
        </w:rPr>
        <w:t>istituzione di collegamenti tra diversi autori;</w:t>
      </w:r>
    </w:p>
    <w:p w:rsidR="00B83CA6" w:rsidRDefault="00B83CA6" w:rsidP="00B83CA6">
      <w:pPr>
        <w:ind w:left="2520"/>
        <w:rPr>
          <w:sz w:val="20"/>
          <w:szCs w:val="20"/>
        </w:rPr>
      </w:pPr>
      <w:r>
        <w:rPr>
          <w:sz w:val="20"/>
          <w:szCs w:val="20"/>
        </w:rPr>
        <w:t xml:space="preserve">individuazione degli elementi di originalità dell’autore; </w:t>
      </w:r>
    </w:p>
    <w:p w:rsidR="00B83CA6" w:rsidRDefault="00B83CA6" w:rsidP="00B83CA6">
      <w:pPr>
        <w:ind w:left="2520"/>
        <w:rPr>
          <w:sz w:val="20"/>
          <w:szCs w:val="20"/>
        </w:rPr>
      </w:pPr>
      <w:r>
        <w:rPr>
          <w:sz w:val="20"/>
          <w:szCs w:val="20"/>
        </w:rPr>
        <w:t xml:space="preserve">individuazione dei rapporti con la situazione storica e culturale e con le istituzioni letterarie. </w:t>
      </w:r>
    </w:p>
    <w:p w:rsidR="00B83CA6" w:rsidRDefault="00B83CA6" w:rsidP="00B83CA6">
      <w:pPr>
        <w:ind w:left="2520"/>
        <w:rPr>
          <w:sz w:val="20"/>
          <w:szCs w:val="20"/>
        </w:rPr>
      </w:pPr>
      <w:r>
        <w:rPr>
          <w:sz w:val="20"/>
          <w:szCs w:val="20"/>
        </w:rPr>
        <w:t>uso del registro linguistico e del lessico specifico adatti ai diversi contesti;</w:t>
      </w:r>
    </w:p>
    <w:p w:rsidR="00B83CA6" w:rsidRDefault="00B83CA6" w:rsidP="00B83CA6">
      <w:pPr>
        <w:ind w:left="2520"/>
        <w:rPr>
          <w:sz w:val="20"/>
          <w:szCs w:val="20"/>
        </w:rPr>
      </w:pPr>
      <w:r>
        <w:rPr>
          <w:sz w:val="20"/>
          <w:szCs w:val="20"/>
        </w:rPr>
        <w:t>attitudine a documentare quanto asserito..</w:t>
      </w:r>
    </w:p>
    <w:p w:rsidR="00B83CA6" w:rsidRDefault="00B83CA6" w:rsidP="00B83CA6">
      <w:pPr>
        <w:ind w:left="360"/>
        <w:rPr>
          <w:b/>
          <w:bCs/>
          <w:sz w:val="20"/>
          <w:szCs w:val="20"/>
        </w:rPr>
      </w:pPr>
    </w:p>
    <w:p w:rsidR="00B83CA6" w:rsidRDefault="00B83CA6" w:rsidP="00B83CA6">
      <w:pPr>
        <w:ind w:firstLine="360"/>
        <w:rPr>
          <w:b/>
          <w:bCs/>
        </w:rPr>
      </w:pPr>
      <w:r>
        <w:rPr>
          <w:b/>
          <w:bCs/>
        </w:rPr>
        <w:t xml:space="preserve">CONTENUTI  DISCIPLINARI </w:t>
      </w:r>
    </w:p>
    <w:p w:rsidR="00B83CA6" w:rsidRDefault="00B83CA6" w:rsidP="00B83CA6">
      <w:pPr>
        <w:ind w:left="360"/>
      </w:pPr>
      <w:r>
        <w:rPr>
          <w:b/>
        </w:rPr>
        <w:t>UGO FOSCOLO</w:t>
      </w:r>
      <w:r>
        <w:t xml:space="preserve"> </w:t>
      </w:r>
    </w:p>
    <w:p w:rsidR="00B83CA6" w:rsidRDefault="00B83CA6" w:rsidP="00B83CA6">
      <w:pPr>
        <w:ind w:left="2520"/>
        <w:rPr>
          <w:u w:val="single"/>
        </w:rPr>
      </w:pPr>
      <w:r>
        <w:rPr>
          <w:u w:val="single"/>
        </w:rPr>
        <w:t>Ultime lettere di Jacopo Ortis:</w:t>
      </w:r>
    </w:p>
    <w:p w:rsidR="00B83CA6" w:rsidRDefault="00B83CA6" w:rsidP="00B83CA6">
      <w:pPr>
        <w:ind w:left="3240"/>
      </w:pPr>
      <w:r>
        <w:t>Il sacrificio è consumato</w:t>
      </w:r>
    </w:p>
    <w:p w:rsidR="00B83CA6" w:rsidRDefault="00B83CA6" w:rsidP="00B83CA6">
      <w:pPr>
        <w:ind w:left="3240"/>
      </w:pPr>
      <w:r>
        <w:t>Dopo quel bacio io son fatto divino</w:t>
      </w:r>
    </w:p>
    <w:p w:rsidR="00B83CA6" w:rsidRDefault="00B83CA6" w:rsidP="00B83CA6">
      <w:pPr>
        <w:ind w:left="3240"/>
      </w:pPr>
      <w:r>
        <w:t>Colloquio con Parini</w:t>
      </w:r>
    </w:p>
    <w:p w:rsidR="00B83CA6" w:rsidRDefault="00B83CA6" w:rsidP="00B83CA6">
      <w:pPr>
        <w:ind w:left="3240"/>
      </w:pPr>
      <w:r>
        <w:t>La lettera da Ventimiglia</w:t>
      </w:r>
    </w:p>
    <w:p w:rsidR="00B83CA6" w:rsidRDefault="00B83CA6" w:rsidP="00B83CA6">
      <w:pPr>
        <w:ind w:left="3240"/>
      </w:pPr>
      <w:r>
        <w:t>Ultimi frammenti</w:t>
      </w:r>
    </w:p>
    <w:p w:rsidR="00B83CA6" w:rsidRDefault="00B83CA6" w:rsidP="00B83CA6">
      <w:pPr>
        <w:ind w:left="3240"/>
        <w:rPr>
          <w:u w:val="single"/>
        </w:rPr>
      </w:pPr>
      <w:r>
        <w:rPr>
          <w:u w:val="single"/>
        </w:rPr>
        <w:t>Odi</w:t>
      </w:r>
    </w:p>
    <w:p w:rsidR="00B83CA6" w:rsidRDefault="00B83CA6" w:rsidP="00B83CA6">
      <w:pPr>
        <w:ind w:left="2520"/>
      </w:pPr>
      <w:r>
        <w:tab/>
        <w:t xml:space="preserve">      All’amica risanata   </w:t>
      </w:r>
    </w:p>
    <w:p w:rsidR="00B83CA6" w:rsidRDefault="00B83CA6" w:rsidP="00B83CA6">
      <w:pPr>
        <w:ind w:left="2520"/>
        <w:rPr>
          <w:u w:val="single"/>
        </w:rPr>
      </w:pPr>
      <w:r>
        <w:rPr>
          <w:u w:val="single"/>
        </w:rPr>
        <w:t>Sonetti</w:t>
      </w:r>
    </w:p>
    <w:p w:rsidR="00B83CA6" w:rsidRDefault="00B83CA6" w:rsidP="00B83CA6">
      <w:pPr>
        <w:ind w:left="3240"/>
      </w:pPr>
      <w:r>
        <w:t>A Zacinto</w:t>
      </w:r>
    </w:p>
    <w:p w:rsidR="00B83CA6" w:rsidRDefault="00B83CA6" w:rsidP="00B83CA6">
      <w:pPr>
        <w:ind w:left="3240"/>
      </w:pPr>
      <w:r>
        <w:lastRenderedPageBreak/>
        <w:t>Alla sera</w:t>
      </w:r>
    </w:p>
    <w:p w:rsidR="00B83CA6" w:rsidRDefault="00B83CA6" w:rsidP="00B83CA6">
      <w:pPr>
        <w:ind w:left="3240"/>
      </w:pPr>
      <w:r>
        <w:t>In morte del fratello Giovanni</w:t>
      </w:r>
    </w:p>
    <w:p w:rsidR="00B83CA6" w:rsidRDefault="00B83CA6" w:rsidP="00B83CA6">
      <w:pPr>
        <w:ind w:left="2520"/>
      </w:pPr>
      <w:r>
        <w:rPr>
          <w:u w:val="single"/>
        </w:rPr>
        <w:t>Dei Sepolcri</w:t>
      </w:r>
      <w:r>
        <w:t xml:space="preserve"> </w:t>
      </w:r>
    </w:p>
    <w:p w:rsidR="00B83CA6" w:rsidRDefault="00B83CA6" w:rsidP="00B83CA6">
      <w:pPr>
        <w:ind w:left="2520"/>
        <w:rPr>
          <w:u w:val="single"/>
        </w:rPr>
      </w:pPr>
      <w:r>
        <w:rPr>
          <w:u w:val="single"/>
        </w:rPr>
        <w:t>Notizia intorno a Didimo Chierico</w:t>
      </w:r>
    </w:p>
    <w:p w:rsidR="00B83CA6" w:rsidRDefault="00B83CA6" w:rsidP="00B83CA6">
      <w:pPr>
        <w:ind w:left="3240"/>
      </w:pPr>
      <w:r>
        <w:t xml:space="preserve">Opinioni e costumi di Didimo Chierico </w:t>
      </w:r>
    </w:p>
    <w:p w:rsidR="00B83CA6" w:rsidRDefault="00B83CA6" w:rsidP="00B83CA6">
      <w:pPr>
        <w:ind w:left="2124"/>
        <w:rPr>
          <w:u w:val="single"/>
        </w:rPr>
      </w:pPr>
      <w:r>
        <w:t xml:space="preserve">      </w:t>
      </w:r>
      <w:r>
        <w:rPr>
          <w:u w:val="single"/>
        </w:rPr>
        <w:t>Grazie</w:t>
      </w:r>
    </w:p>
    <w:p w:rsidR="00B83CA6" w:rsidRDefault="00B83CA6" w:rsidP="00B83CA6">
      <w:pPr>
        <w:ind w:left="2124"/>
      </w:pPr>
      <w:r>
        <w:tab/>
        <w:t xml:space="preserve">       Venere                              </w:t>
      </w:r>
    </w:p>
    <w:p w:rsidR="00B83CA6" w:rsidRDefault="00B83CA6" w:rsidP="00B83CA6">
      <w:pPr>
        <w:ind w:left="360"/>
        <w:rPr>
          <w:b/>
        </w:rPr>
      </w:pPr>
      <w:r>
        <w:rPr>
          <w:b/>
        </w:rPr>
        <w:t>IL DIBATTITO SUL ROMANTICISMO IN ITALIA</w:t>
      </w:r>
    </w:p>
    <w:p w:rsidR="00B83CA6" w:rsidRDefault="00B83CA6" w:rsidP="00B83CA6">
      <w:pPr>
        <w:ind w:left="2520"/>
        <w:rPr>
          <w:u w:val="single"/>
        </w:rPr>
      </w:pPr>
      <w:r>
        <w:rPr>
          <w:u w:val="single"/>
        </w:rPr>
        <w:t>Madame de Stael</w:t>
      </w:r>
    </w:p>
    <w:p w:rsidR="00B83CA6" w:rsidRDefault="00B83CA6" w:rsidP="00B83CA6">
      <w:pPr>
        <w:ind w:left="3240"/>
      </w:pPr>
      <w:r>
        <w:t>Sulla maniera e l’utilità delle traduzioni</w:t>
      </w:r>
    </w:p>
    <w:p w:rsidR="00B83CA6" w:rsidRDefault="00B83CA6" w:rsidP="00B83CA6">
      <w:pPr>
        <w:ind w:left="3240"/>
      </w:pPr>
      <w:r>
        <w:t>Elogio della natura malinconica</w:t>
      </w:r>
    </w:p>
    <w:p w:rsidR="00B83CA6" w:rsidRDefault="00B83CA6" w:rsidP="00B83CA6">
      <w:pPr>
        <w:ind w:left="2520"/>
        <w:rPr>
          <w:u w:val="single"/>
        </w:rPr>
      </w:pPr>
      <w:r>
        <w:rPr>
          <w:u w:val="single"/>
        </w:rPr>
        <w:t>Pietro Giordani</w:t>
      </w:r>
    </w:p>
    <w:p w:rsidR="00B83CA6" w:rsidRDefault="00B83CA6" w:rsidP="00B83CA6">
      <w:pPr>
        <w:ind w:left="3240"/>
      </w:pPr>
      <w:r>
        <w:t>Difesa della letteratura nazionale</w:t>
      </w:r>
    </w:p>
    <w:p w:rsidR="00B83CA6" w:rsidRDefault="00B83CA6" w:rsidP="00B83CA6">
      <w:pPr>
        <w:ind w:left="2520"/>
        <w:rPr>
          <w:u w:val="single"/>
        </w:rPr>
      </w:pPr>
      <w:r>
        <w:rPr>
          <w:u w:val="single"/>
        </w:rPr>
        <w:t>Giovanni Berchet</w:t>
      </w:r>
    </w:p>
    <w:p w:rsidR="00B83CA6" w:rsidRDefault="00B83CA6" w:rsidP="00B83CA6">
      <w:pPr>
        <w:ind w:left="3240"/>
      </w:pPr>
      <w:r>
        <w:t>Dalla   “Lettera semiseria di Grisostomo al suo figliolo”:</w:t>
      </w:r>
    </w:p>
    <w:p w:rsidR="00B83CA6" w:rsidRDefault="00B83CA6" w:rsidP="00B83CA6">
      <w:pPr>
        <w:ind w:left="3240"/>
      </w:pPr>
      <w:r>
        <w:t>Creare una patria letteraria comune</w:t>
      </w:r>
      <w:r>
        <w:tab/>
      </w:r>
      <w:r>
        <w:tab/>
      </w:r>
      <w:r>
        <w:tab/>
      </w:r>
    </w:p>
    <w:p w:rsidR="00B83CA6" w:rsidRDefault="00B83CA6" w:rsidP="00B83CA6">
      <w:pPr>
        <w:ind w:left="360"/>
        <w:rPr>
          <w:b/>
        </w:rPr>
      </w:pPr>
      <w:r>
        <w:rPr>
          <w:b/>
        </w:rPr>
        <w:t>ALESSANDRO MANZONI</w:t>
      </w:r>
    </w:p>
    <w:p w:rsidR="00B83CA6" w:rsidRDefault="00B83CA6" w:rsidP="00B83CA6">
      <w:pPr>
        <w:ind w:left="360"/>
        <w:rPr>
          <w:u w:val="single"/>
        </w:rPr>
      </w:pPr>
      <w:r>
        <w:rPr>
          <w:b/>
        </w:rPr>
        <w:tab/>
      </w:r>
      <w:r>
        <w:rPr>
          <w:b/>
        </w:rPr>
        <w:tab/>
      </w:r>
      <w:r>
        <w:rPr>
          <w:b/>
        </w:rPr>
        <w:tab/>
        <w:t xml:space="preserve">       </w:t>
      </w:r>
      <w:r>
        <w:rPr>
          <w:u w:val="single"/>
        </w:rPr>
        <w:t>Inni Sacri</w:t>
      </w:r>
    </w:p>
    <w:p w:rsidR="00B83CA6" w:rsidRDefault="00B83CA6" w:rsidP="00B83CA6">
      <w:pPr>
        <w:ind w:left="3240"/>
      </w:pPr>
      <w:r>
        <w:t>La Pentecoste</w:t>
      </w:r>
    </w:p>
    <w:p w:rsidR="00B83CA6" w:rsidRDefault="00B83CA6" w:rsidP="00B83CA6">
      <w:pPr>
        <w:ind w:left="2124"/>
        <w:rPr>
          <w:u w:val="single"/>
        </w:rPr>
      </w:pPr>
      <w:r>
        <w:t xml:space="preserve">       </w:t>
      </w:r>
      <w:r>
        <w:rPr>
          <w:u w:val="single"/>
        </w:rPr>
        <w:t>Adelchi</w:t>
      </w:r>
    </w:p>
    <w:p w:rsidR="00B83CA6" w:rsidRDefault="00B83CA6" w:rsidP="00B83CA6">
      <w:pPr>
        <w:ind w:left="3240"/>
      </w:pPr>
      <w:r>
        <w:t>Coro dell’atto III</w:t>
      </w:r>
    </w:p>
    <w:p w:rsidR="00B83CA6" w:rsidRDefault="00B83CA6" w:rsidP="00B83CA6">
      <w:pPr>
        <w:ind w:left="3240"/>
      </w:pPr>
      <w:r>
        <w:t>Coro dell’atto IV</w:t>
      </w:r>
    </w:p>
    <w:p w:rsidR="00B83CA6" w:rsidRDefault="00B83CA6" w:rsidP="00B83CA6">
      <w:pPr>
        <w:ind w:left="3240"/>
      </w:pPr>
      <w:r>
        <w:t>La morte di Adelchi</w:t>
      </w:r>
    </w:p>
    <w:p w:rsidR="00B83CA6" w:rsidRDefault="00B83CA6" w:rsidP="00B83CA6">
      <w:r>
        <w:tab/>
      </w:r>
      <w:r>
        <w:tab/>
        <w:t xml:space="preserve">                   </w:t>
      </w:r>
    </w:p>
    <w:p w:rsidR="00B83CA6" w:rsidRDefault="00B83CA6" w:rsidP="00B83CA6">
      <w:pPr>
        <w:ind w:left="2520"/>
        <w:rPr>
          <w:u w:val="single"/>
        </w:rPr>
      </w:pPr>
      <w:r>
        <w:rPr>
          <w:u w:val="single"/>
        </w:rPr>
        <w:t>Odi</w:t>
      </w:r>
    </w:p>
    <w:p w:rsidR="00B83CA6" w:rsidRDefault="00B83CA6" w:rsidP="00B83CA6">
      <w:pPr>
        <w:ind w:left="3240"/>
      </w:pPr>
      <w:r>
        <w:t>Il cinque maggio</w:t>
      </w:r>
    </w:p>
    <w:p w:rsidR="00B83CA6" w:rsidRDefault="00B83CA6" w:rsidP="00B83CA6">
      <w:pPr>
        <w:ind w:left="2520"/>
        <w:rPr>
          <w:u w:val="single"/>
        </w:rPr>
      </w:pPr>
      <w:r>
        <w:rPr>
          <w:u w:val="single"/>
        </w:rPr>
        <w:t>I Promessi Sposi</w:t>
      </w:r>
    </w:p>
    <w:p w:rsidR="00B83CA6" w:rsidRDefault="00B83CA6" w:rsidP="00B83CA6">
      <w:pPr>
        <w:ind w:left="3240"/>
      </w:pPr>
      <w:r>
        <w:t>Lettura integrale</w:t>
      </w:r>
      <w:r>
        <w:tab/>
      </w:r>
      <w:r>
        <w:tab/>
      </w:r>
      <w:r>
        <w:tab/>
        <w:t xml:space="preserve">       </w:t>
      </w:r>
    </w:p>
    <w:p w:rsidR="00B83CA6" w:rsidRDefault="00B83CA6" w:rsidP="00B83CA6">
      <w:pPr>
        <w:rPr>
          <w:b/>
        </w:rPr>
      </w:pPr>
      <w:r>
        <w:lastRenderedPageBreak/>
        <w:t xml:space="preserve"> </w:t>
      </w:r>
      <w:r>
        <w:rPr>
          <w:b/>
        </w:rPr>
        <w:t>GIACOMO LEOPARDI</w:t>
      </w:r>
    </w:p>
    <w:p w:rsidR="00B83CA6" w:rsidRDefault="00B83CA6" w:rsidP="00B83CA6">
      <w:pPr>
        <w:rPr>
          <w:u w:val="single"/>
        </w:rPr>
      </w:pPr>
      <w:r>
        <w:tab/>
      </w:r>
      <w:r>
        <w:tab/>
      </w:r>
      <w:r>
        <w:tab/>
        <w:t xml:space="preserve">      </w:t>
      </w:r>
      <w:r>
        <w:rPr>
          <w:u w:val="single"/>
        </w:rPr>
        <w:t>Canti</w:t>
      </w:r>
    </w:p>
    <w:p w:rsidR="00B83CA6" w:rsidRDefault="00B83CA6" w:rsidP="00B83CA6">
      <w:pPr>
        <w:ind w:left="3240"/>
      </w:pPr>
      <w:r>
        <w:t>L’infinito</w:t>
      </w:r>
    </w:p>
    <w:p w:rsidR="00B83CA6" w:rsidRDefault="00B83CA6" w:rsidP="00B83CA6">
      <w:pPr>
        <w:ind w:left="3240"/>
      </w:pPr>
      <w:r>
        <w:t>Alla luna</w:t>
      </w:r>
    </w:p>
    <w:p w:rsidR="00B83CA6" w:rsidRDefault="00B83CA6" w:rsidP="00B83CA6">
      <w:pPr>
        <w:ind w:left="3240"/>
      </w:pPr>
      <w:r>
        <w:t>La sera del dì di festa</w:t>
      </w:r>
    </w:p>
    <w:p w:rsidR="00B83CA6" w:rsidRDefault="00B83CA6" w:rsidP="00B83CA6">
      <w:pPr>
        <w:ind w:left="3240"/>
      </w:pPr>
      <w:r>
        <w:t>A Silvia</w:t>
      </w:r>
    </w:p>
    <w:p w:rsidR="00B83CA6" w:rsidRDefault="00B83CA6" w:rsidP="00B83CA6">
      <w:pPr>
        <w:ind w:left="3240"/>
      </w:pPr>
      <w:r>
        <w:t>La quiete dopo la tempesta</w:t>
      </w:r>
    </w:p>
    <w:p w:rsidR="00B83CA6" w:rsidRDefault="00B83CA6" w:rsidP="00B83CA6">
      <w:pPr>
        <w:ind w:left="3240"/>
      </w:pPr>
      <w:r>
        <w:t xml:space="preserve">Il Sabato del villaggio </w:t>
      </w:r>
    </w:p>
    <w:p w:rsidR="00B83CA6" w:rsidRDefault="00B83CA6" w:rsidP="00B83CA6">
      <w:pPr>
        <w:ind w:left="3240"/>
      </w:pPr>
      <w:r>
        <w:t>Le ricordanze</w:t>
      </w:r>
    </w:p>
    <w:p w:rsidR="00B83CA6" w:rsidRDefault="00B83CA6" w:rsidP="00B83CA6">
      <w:pPr>
        <w:ind w:left="3240"/>
      </w:pPr>
      <w:r>
        <w:t>Canto notturno di un pastore errante dell’Asia</w:t>
      </w:r>
    </w:p>
    <w:p w:rsidR="00B83CA6" w:rsidRDefault="00B83CA6" w:rsidP="00B83CA6">
      <w:pPr>
        <w:ind w:left="3240"/>
      </w:pPr>
      <w:r>
        <w:t>Il passero solitario</w:t>
      </w:r>
    </w:p>
    <w:p w:rsidR="00B83CA6" w:rsidRDefault="00B83CA6" w:rsidP="00B83CA6">
      <w:pPr>
        <w:ind w:left="3240"/>
      </w:pPr>
      <w:r>
        <w:t>A se stesso</w:t>
      </w:r>
    </w:p>
    <w:p w:rsidR="00B83CA6" w:rsidRDefault="00B83CA6" w:rsidP="00B83CA6">
      <w:pPr>
        <w:ind w:left="3240"/>
      </w:pPr>
      <w:r>
        <w:t>La ginestra o il fiore del deserto</w:t>
      </w:r>
    </w:p>
    <w:p w:rsidR="00B83CA6" w:rsidRDefault="00B83CA6" w:rsidP="00B83CA6">
      <w:pPr>
        <w:ind w:left="2520"/>
        <w:rPr>
          <w:u w:val="single"/>
        </w:rPr>
      </w:pPr>
      <w:r>
        <w:rPr>
          <w:u w:val="single"/>
        </w:rPr>
        <w:t>Operette morali</w:t>
      </w:r>
    </w:p>
    <w:p w:rsidR="00B83CA6" w:rsidRDefault="00B83CA6" w:rsidP="00B83CA6">
      <w:pPr>
        <w:ind w:left="3240"/>
      </w:pPr>
      <w:r>
        <w:t>Dialogo della Natura e di un Islandese</w:t>
      </w:r>
    </w:p>
    <w:p w:rsidR="00B83CA6" w:rsidRDefault="00B83CA6" w:rsidP="00B83CA6">
      <w:pPr>
        <w:ind w:left="3240"/>
      </w:pPr>
      <w:r>
        <w:t>Dialogo di un Venditore d’almanacchi e di un Passeggere</w:t>
      </w:r>
    </w:p>
    <w:p w:rsidR="00B83CA6" w:rsidRDefault="00B83CA6" w:rsidP="00B83CA6">
      <w:pPr>
        <w:ind w:left="3240"/>
      </w:pPr>
      <w:r>
        <w:t>Dialogo di Tristano e di un amico</w:t>
      </w:r>
    </w:p>
    <w:p w:rsidR="00B83CA6" w:rsidRDefault="00B83CA6" w:rsidP="00B83CA6">
      <w:pPr>
        <w:ind w:left="3240"/>
      </w:pPr>
      <w:r>
        <w:t>Dialogo di Federico Ruysch e delle sue mummie</w:t>
      </w:r>
    </w:p>
    <w:p w:rsidR="00B83CA6" w:rsidRDefault="00B83CA6" w:rsidP="00B83CA6">
      <w:pPr>
        <w:rPr>
          <w:u w:val="single"/>
        </w:rPr>
      </w:pPr>
      <w:r>
        <w:tab/>
      </w:r>
      <w:r>
        <w:tab/>
      </w:r>
      <w:r>
        <w:tab/>
        <w:t xml:space="preserve">      </w:t>
      </w:r>
      <w:r>
        <w:rPr>
          <w:u w:val="single"/>
        </w:rPr>
        <w:t>Pensieri</w:t>
      </w:r>
    </w:p>
    <w:p w:rsidR="00B83CA6" w:rsidRDefault="00B83CA6" w:rsidP="00B83CA6">
      <w:r>
        <w:tab/>
      </w:r>
      <w:r>
        <w:tab/>
      </w:r>
      <w:r>
        <w:tab/>
      </w:r>
      <w:r>
        <w:tab/>
        <w:t xml:space="preserve">       La noia</w:t>
      </w:r>
    </w:p>
    <w:p w:rsidR="00B83CA6" w:rsidRDefault="00B83CA6" w:rsidP="00B83CA6">
      <w:pPr>
        <w:rPr>
          <w:u w:val="single"/>
        </w:rPr>
      </w:pPr>
      <w:r>
        <w:tab/>
      </w:r>
      <w:r>
        <w:tab/>
      </w:r>
      <w:r>
        <w:tab/>
      </w:r>
      <w:r>
        <w:tab/>
        <w:t xml:space="preserve">             </w:t>
      </w:r>
      <w:r>
        <w:rPr>
          <w:u w:val="single"/>
        </w:rPr>
        <w:t>Zibaldone</w:t>
      </w:r>
    </w:p>
    <w:p w:rsidR="00B83CA6" w:rsidRDefault="00B83CA6" w:rsidP="00B83CA6">
      <w:pPr>
        <w:ind w:left="2124"/>
      </w:pPr>
      <w:r>
        <w:tab/>
        <w:t xml:space="preserve">       La poetica del vago e dell’indefinito      </w:t>
      </w:r>
    </w:p>
    <w:p w:rsidR="00B83CA6" w:rsidRDefault="00B83CA6" w:rsidP="00B83CA6">
      <w:pPr>
        <w:rPr>
          <w:b/>
        </w:rPr>
      </w:pPr>
      <w:r>
        <w:rPr>
          <w:b/>
        </w:rPr>
        <w:t>SCAPIGLIATURA</w:t>
      </w:r>
    </w:p>
    <w:p w:rsidR="00B83CA6" w:rsidRDefault="00B83CA6" w:rsidP="00B83CA6">
      <w:pPr>
        <w:ind w:left="2124"/>
      </w:pPr>
      <w:r>
        <w:t xml:space="preserve">      Caratteri generali</w:t>
      </w:r>
    </w:p>
    <w:p w:rsidR="00B83CA6" w:rsidRDefault="00B83CA6" w:rsidP="00B83CA6">
      <w:pPr>
        <w:rPr>
          <w:b/>
        </w:rPr>
      </w:pPr>
      <w:r>
        <w:rPr>
          <w:b/>
        </w:rPr>
        <w:t>GIOVANNI VERGA</w:t>
      </w:r>
    </w:p>
    <w:p w:rsidR="00B83CA6" w:rsidRDefault="00B83CA6" w:rsidP="00B83CA6">
      <w:pPr>
        <w:ind w:left="2520"/>
        <w:rPr>
          <w:u w:val="single"/>
        </w:rPr>
      </w:pPr>
      <w:r>
        <w:rPr>
          <w:u w:val="single"/>
        </w:rPr>
        <w:t>Vita dei campi</w:t>
      </w:r>
    </w:p>
    <w:p w:rsidR="00B83CA6" w:rsidRDefault="00B83CA6" w:rsidP="00B83CA6">
      <w:pPr>
        <w:ind w:left="3240"/>
      </w:pPr>
      <w:r>
        <w:t>Rosso Malpelo</w:t>
      </w:r>
    </w:p>
    <w:p w:rsidR="00B83CA6" w:rsidRDefault="00B83CA6" w:rsidP="00B83CA6">
      <w:pPr>
        <w:ind w:left="3240"/>
      </w:pPr>
      <w:r>
        <w:t>La lupa</w:t>
      </w:r>
    </w:p>
    <w:p w:rsidR="00B83CA6" w:rsidRDefault="00B83CA6" w:rsidP="00B83CA6">
      <w:pPr>
        <w:ind w:left="2520"/>
        <w:rPr>
          <w:u w:val="single"/>
        </w:rPr>
      </w:pPr>
      <w:r>
        <w:rPr>
          <w:u w:val="single"/>
        </w:rPr>
        <w:lastRenderedPageBreak/>
        <w:t>I  Malavoglia</w:t>
      </w:r>
    </w:p>
    <w:p w:rsidR="00B83CA6" w:rsidRDefault="00B83CA6" w:rsidP="00B83CA6">
      <w:pPr>
        <w:ind w:left="3240"/>
      </w:pPr>
      <w:r>
        <w:t>Lettura integrale</w:t>
      </w:r>
      <w:r>
        <w:tab/>
      </w:r>
      <w:r>
        <w:tab/>
      </w:r>
      <w:r>
        <w:tab/>
      </w:r>
      <w:r>
        <w:tab/>
      </w:r>
    </w:p>
    <w:p w:rsidR="00B83CA6" w:rsidRDefault="00B83CA6" w:rsidP="00B83CA6">
      <w:pPr>
        <w:ind w:left="2520"/>
        <w:rPr>
          <w:u w:val="single"/>
        </w:rPr>
      </w:pPr>
      <w:r>
        <w:rPr>
          <w:u w:val="single"/>
        </w:rPr>
        <w:t>Mastro Don Gesualdo</w:t>
      </w:r>
    </w:p>
    <w:p w:rsidR="00B83CA6" w:rsidRDefault="00B83CA6" w:rsidP="00B83CA6">
      <w:pPr>
        <w:ind w:left="3240"/>
      </w:pPr>
      <w:r>
        <w:t>Suonava la messa dell’alba</w:t>
      </w:r>
      <w:r>
        <w:tab/>
      </w:r>
    </w:p>
    <w:p w:rsidR="00B83CA6" w:rsidRDefault="00B83CA6" w:rsidP="00B83CA6">
      <w:r>
        <w:tab/>
      </w:r>
      <w:r>
        <w:tab/>
      </w:r>
      <w:r>
        <w:tab/>
        <w:t xml:space="preserve">        </w:t>
      </w:r>
      <w:r>
        <w:rPr>
          <w:u w:val="single"/>
        </w:rPr>
        <w:t>Novelle rusticane</w:t>
      </w:r>
      <w:r>
        <w:tab/>
      </w:r>
      <w:r>
        <w:tab/>
      </w:r>
    </w:p>
    <w:p w:rsidR="00B83CA6" w:rsidRDefault="00B83CA6" w:rsidP="00B83CA6">
      <w:pPr>
        <w:ind w:left="3240"/>
      </w:pPr>
      <w:r>
        <w:t>La libertà</w:t>
      </w:r>
      <w:r>
        <w:tab/>
      </w:r>
      <w:r>
        <w:tab/>
      </w:r>
    </w:p>
    <w:p w:rsidR="00B83CA6" w:rsidRDefault="00B83CA6" w:rsidP="00B83CA6">
      <w:pPr>
        <w:rPr>
          <w:b/>
        </w:rPr>
      </w:pPr>
      <w:r>
        <w:rPr>
          <w:b/>
        </w:rPr>
        <w:t>GIOVANNI PASCOLI</w:t>
      </w:r>
    </w:p>
    <w:p w:rsidR="00B83CA6" w:rsidRDefault="00B83CA6" w:rsidP="00B83CA6">
      <w:pPr>
        <w:ind w:left="2520"/>
        <w:rPr>
          <w:u w:val="single"/>
        </w:rPr>
      </w:pPr>
      <w:r>
        <w:rPr>
          <w:u w:val="single"/>
        </w:rPr>
        <w:t>Pensieri e discorsi</w:t>
      </w:r>
    </w:p>
    <w:p w:rsidR="00B83CA6" w:rsidRDefault="00B83CA6" w:rsidP="00B83CA6">
      <w:pPr>
        <w:ind w:left="3240"/>
      </w:pPr>
      <w:r>
        <w:t>E’ dentro di noi un fanciullino</w:t>
      </w:r>
    </w:p>
    <w:p w:rsidR="00B83CA6" w:rsidRDefault="00B83CA6" w:rsidP="00B83CA6">
      <w:pPr>
        <w:ind w:left="3240"/>
      </w:pPr>
      <w:r>
        <w:t>Il Sabato</w:t>
      </w:r>
    </w:p>
    <w:p w:rsidR="00B83CA6" w:rsidRDefault="00B83CA6" w:rsidP="00B83CA6">
      <w:pPr>
        <w:ind w:left="2520"/>
        <w:rPr>
          <w:u w:val="single"/>
        </w:rPr>
      </w:pPr>
      <w:r>
        <w:rPr>
          <w:u w:val="single"/>
        </w:rPr>
        <w:t>Myricae</w:t>
      </w:r>
    </w:p>
    <w:p w:rsidR="00B83CA6" w:rsidRDefault="00B83CA6" w:rsidP="00B83CA6">
      <w:pPr>
        <w:ind w:left="2520"/>
      </w:pPr>
      <w:r>
        <w:t xml:space="preserve">             Lavandare</w:t>
      </w:r>
    </w:p>
    <w:p w:rsidR="00B83CA6" w:rsidRDefault="00B83CA6" w:rsidP="00B83CA6">
      <w:pPr>
        <w:ind w:left="3240"/>
      </w:pPr>
      <w:r>
        <w:t>Novembre</w:t>
      </w:r>
    </w:p>
    <w:p w:rsidR="00B83CA6" w:rsidRDefault="00B83CA6" w:rsidP="00B83CA6">
      <w:pPr>
        <w:ind w:left="3240"/>
      </w:pPr>
      <w:r>
        <w:t>L’assiuolo</w:t>
      </w:r>
    </w:p>
    <w:p w:rsidR="00B83CA6" w:rsidRDefault="00B83CA6" w:rsidP="00B83CA6">
      <w:pPr>
        <w:ind w:left="3240"/>
      </w:pPr>
      <w:r>
        <w:t>Il lampo</w:t>
      </w:r>
    </w:p>
    <w:p w:rsidR="00B83CA6" w:rsidRDefault="00B83CA6" w:rsidP="00B83CA6">
      <w:pPr>
        <w:ind w:left="3240"/>
      </w:pPr>
      <w:r>
        <w:t>Il tuono</w:t>
      </w:r>
    </w:p>
    <w:p w:rsidR="00B83CA6" w:rsidRDefault="00B83CA6" w:rsidP="00B83CA6">
      <w:pPr>
        <w:ind w:left="2520"/>
        <w:rPr>
          <w:u w:val="single"/>
        </w:rPr>
      </w:pPr>
      <w:r>
        <w:rPr>
          <w:u w:val="single"/>
        </w:rPr>
        <w:t>Primi poemetti</w:t>
      </w:r>
    </w:p>
    <w:p w:rsidR="00B83CA6" w:rsidRDefault="00B83CA6" w:rsidP="00B83CA6">
      <w:pPr>
        <w:ind w:left="3240"/>
      </w:pPr>
      <w:r>
        <w:t>Digitale purpurea</w:t>
      </w:r>
    </w:p>
    <w:p w:rsidR="00B83CA6" w:rsidRDefault="00B83CA6" w:rsidP="00B83CA6">
      <w:pPr>
        <w:ind w:left="2520"/>
      </w:pPr>
      <w:r>
        <w:rPr>
          <w:u w:val="single"/>
        </w:rPr>
        <w:t>Canti di Castelvecchio</w:t>
      </w:r>
      <w:r>
        <w:tab/>
      </w:r>
    </w:p>
    <w:p w:rsidR="00B83CA6" w:rsidRDefault="00B83CA6" w:rsidP="00B83CA6">
      <w:pPr>
        <w:ind w:left="3240"/>
      </w:pPr>
      <w:r>
        <w:t>Il gelsomino notturno</w:t>
      </w:r>
    </w:p>
    <w:p w:rsidR="00B83CA6" w:rsidRDefault="00B83CA6" w:rsidP="00B83CA6">
      <w:pPr>
        <w:ind w:left="3240"/>
      </w:pPr>
      <w:r>
        <w:t>Nebbia</w:t>
      </w:r>
    </w:p>
    <w:p w:rsidR="00B83CA6" w:rsidRDefault="00B83CA6" w:rsidP="00B83CA6">
      <w:pPr>
        <w:ind w:left="2520"/>
        <w:rPr>
          <w:u w:val="single"/>
        </w:rPr>
      </w:pPr>
      <w:r>
        <w:rPr>
          <w:u w:val="single"/>
        </w:rPr>
        <w:t>Poemi conviviali</w:t>
      </w:r>
    </w:p>
    <w:p w:rsidR="00B83CA6" w:rsidRDefault="00B83CA6" w:rsidP="00B83CA6">
      <w:pPr>
        <w:ind w:left="3240"/>
      </w:pPr>
      <w:r>
        <w:t>L’ultimo viaggio</w:t>
      </w:r>
    </w:p>
    <w:p w:rsidR="00B83CA6" w:rsidRDefault="00B83CA6" w:rsidP="00B83CA6">
      <w:pPr>
        <w:ind w:left="3240"/>
      </w:pPr>
      <w:r>
        <w:t xml:space="preserve">    </w:t>
      </w:r>
    </w:p>
    <w:p w:rsidR="00B83CA6" w:rsidRDefault="00B83CA6" w:rsidP="00B83CA6">
      <w:pPr>
        <w:ind w:left="360"/>
        <w:rPr>
          <w:b/>
        </w:rPr>
      </w:pPr>
      <w:r>
        <w:rPr>
          <w:b/>
        </w:rPr>
        <w:t>GABRIELE D’ANNUNZIO</w:t>
      </w:r>
    </w:p>
    <w:p w:rsidR="00B83CA6" w:rsidRDefault="00B83CA6" w:rsidP="00B83CA6">
      <w:pPr>
        <w:ind w:left="2520"/>
        <w:rPr>
          <w:u w:val="single"/>
        </w:rPr>
      </w:pPr>
      <w:r>
        <w:rPr>
          <w:u w:val="single"/>
        </w:rPr>
        <w:t>Il piacere</w:t>
      </w:r>
    </w:p>
    <w:p w:rsidR="00B83CA6" w:rsidRDefault="00B83CA6" w:rsidP="00B83CA6">
      <w:pPr>
        <w:ind w:left="3240"/>
      </w:pPr>
      <w:r>
        <w:t xml:space="preserve">Il ritorno di Elena  </w:t>
      </w:r>
    </w:p>
    <w:p w:rsidR="00B83CA6" w:rsidRDefault="00B83CA6" w:rsidP="00B83CA6">
      <w:pPr>
        <w:rPr>
          <w:u w:val="single"/>
        </w:rPr>
      </w:pPr>
      <w:r>
        <w:t xml:space="preserve">                                             </w:t>
      </w:r>
      <w:r>
        <w:rPr>
          <w:u w:val="single"/>
        </w:rPr>
        <w:t>Alcione</w:t>
      </w:r>
    </w:p>
    <w:p w:rsidR="00B83CA6" w:rsidRDefault="00B83CA6" w:rsidP="00B83CA6">
      <w:pPr>
        <w:ind w:left="2520"/>
      </w:pPr>
      <w:r>
        <w:lastRenderedPageBreak/>
        <w:t xml:space="preserve">             La sera fiesolana</w:t>
      </w:r>
    </w:p>
    <w:p w:rsidR="00B83CA6" w:rsidRDefault="00B83CA6" w:rsidP="00B83CA6">
      <w:pPr>
        <w:ind w:left="3240"/>
      </w:pPr>
      <w:r>
        <w:t>La pioggia nel pineto</w:t>
      </w:r>
    </w:p>
    <w:p w:rsidR="00B83CA6" w:rsidRDefault="00B83CA6" w:rsidP="00B83CA6">
      <w:pPr>
        <w:ind w:left="3240"/>
      </w:pPr>
      <w:r>
        <w:t>Pastori</w:t>
      </w:r>
      <w:r>
        <w:tab/>
      </w:r>
      <w:r>
        <w:tab/>
      </w:r>
      <w:r>
        <w:tab/>
      </w:r>
      <w:r>
        <w:tab/>
      </w:r>
      <w:r>
        <w:tab/>
      </w:r>
      <w:r>
        <w:tab/>
        <w:t xml:space="preserve">              </w:t>
      </w:r>
    </w:p>
    <w:p w:rsidR="00B83CA6" w:rsidRDefault="00B83CA6" w:rsidP="00B83CA6">
      <w:pPr>
        <w:tabs>
          <w:tab w:val="left" w:pos="6237"/>
        </w:tabs>
        <w:ind w:left="360"/>
        <w:rPr>
          <w:b/>
        </w:rPr>
      </w:pPr>
      <w:r>
        <w:rPr>
          <w:b/>
        </w:rPr>
        <w:t>ITALO SVEVO</w:t>
      </w:r>
    </w:p>
    <w:p w:rsidR="00B83CA6" w:rsidRDefault="00B83CA6" w:rsidP="00B83CA6">
      <w:pPr>
        <w:tabs>
          <w:tab w:val="left" w:pos="6237"/>
        </w:tabs>
        <w:ind w:left="360"/>
      </w:pPr>
      <w:r>
        <w:rPr>
          <w:b/>
        </w:rPr>
        <w:t xml:space="preserve">                                      </w:t>
      </w:r>
      <w:r>
        <w:rPr>
          <w:u w:val="single"/>
        </w:rPr>
        <w:t>Una vita</w:t>
      </w:r>
      <w:r>
        <w:t xml:space="preserve"> </w:t>
      </w:r>
    </w:p>
    <w:p w:rsidR="00B83CA6" w:rsidRDefault="00B83CA6" w:rsidP="00B83CA6">
      <w:pPr>
        <w:tabs>
          <w:tab w:val="left" w:pos="6237"/>
        </w:tabs>
        <w:ind w:left="360"/>
      </w:pPr>
      <w:r>
        <w:t xml:space="preserve">                                                    Il suicidio di Alfonso Nitti                                      </w:t>
      </w:r>
    </w:p>
    <w:p w:rsidR="00B83CA6" w:rsidRDefault="00B83CA6" w:rsidP="00B83CA6">
      <w:pPr>
        <w:ind w:left="2520"/>
        <w:rPr>
          <w:u w:val="single"/>
        </w:rPr>
      </w:pPr>
      <w:r>
        <w:rPr>
          <w:u w:val="single"/>
        </w:rPr>
        <w:t>Senilità</w:t>
      </w:r>
    </w:p>
    <w:p w:rsidR="00B83CA6" w:rsidRDefault="00B83CA6" w:rsidP="00B83CA6">
      <w:pPr>
        <w:ind w:left="3240"/>
      </w:pPr>
      <w:r>
        <w:t>Il ritratto dell’inetto</w:t>
      </w:r>
    </w:p>
    <w:p w:rsidR="00B83CA6" w:rsidRDefault="00B83CA6" w:rsidP="00B83CA6">
      <w:pPr>
        <w:ind w:left="3240"/>
      </w:pPr>
      <w:r>
        <w:t>La fuga di Angiolina</w:t>
      </w:r>
    </w:p>
    <w:p w:rsidR="00B83CA6" w:rsidRDefault="00B83CA6" w:rsidP="00B83CA6">
      <w:pPr>
        <w:ind w:left="2520"/>
        <w:rPr>
          <w:u w:val="single"/>
        </w:rPr>
      </w:pPr>
      <w:r>
        <w:rPr>
          <w:u w:val="single"/>
        </w:rPr>
        <w:t>La coscienza di Zeno</w:t>
      </w:r>
    </w:p>
    <w:p w:rsidR="00B83CA6" w:rsidRDefault="00B83CA6" w:rsidP="00B83CA6">
      <w:pPr>
        <w:ind w:left="3240"/>
      </w:pPr>
      <w:r>
        <w:t>Lettura integrale</w:t>
      </w:r>
      <w:r>
        <w:tab/>
        <w:t xml:space="preserve">              </w:t>
      </w:r>
    </w:p>
    <w:p w:rsidR="00B83CA6" w:rsidRDefault="00B83CA6" w:rsidP="00B83CA6">
      <w:pPr>
        <w:ind w:left="360"/>
        <w:rPr>
          <w:b/>
        </w:rPr>
      </w:pPr>
      <w:r>
        <w:rPr>
          <w:b/>
        </w:rPr>
        <w:t>LUIGI PIRANDELLO</w:t>
      </w:r>
    </w:p>
    <w:p w:rsidR="00B83CA6" w:rsidRDefault="00B83CA6" w:rsidP="00B83CA6">
      <w:pPr>
        <w:ind w:left="2520"/>
        <w:rPr>
          <w:u w:val="single"/>
        </w:rPr>
      </w:pPr>
      <w:r>
        <w:rPr>
          <w:u w:val="single"/>
        </w:rPr>
        <w:t>L’umorismo</w:t>
      </w:r>
    </w:p>
    <w:p w:rsidR="00B83CA6" w:rsidRDefault="00B83CA6" w:rsidP="00B83CA6">
      <w:pPr>
        <w:ind w:left="3240"/>
      </w:pPr>
      <w:r>
        <w:t xml:space="preserve">Il sentimento del contrario </w:t>
      </w:r>
    </w:p>
    <w:p w:rsidR="00B83CA6" w:rsidRDefault="00B83CA6" w:rsidP="00B83CA6">
      <w:pPr>
        <w:ind w:left="3240"/>
        <w:rPr>
          <w:u w:val="single"/>
        </w:rPr>
      </w:pPr>
      <w:r>
        <w:t xml:space="preserve"> </w:t>
      </w:r>
      <w:r>
        <w:rPr>
          <w:u w:val="single"/>
        </w:rPr>
        <w:t>Novelle per un anno</w:t>
      </w:r>
    </w:p>
    <w:p w:rsidR="00B83CA6" w:rsidRDefault="00B83CA6" w:rsidP="00B83CA6">
      <w:pPr>
        <w:ind w:left="3240"/>
      </w:pPr>
      <w:r>
        <w:t xml:space="preserve">Il treno ha fischiato                                                                                                  </w:t>
      </w:r>
    </w:p>
    <w:p w:rsidR="00B83CA6" w:rsidRDefault="00B83CA6" w:rsidP="00B83CA6">
      <w:pPr>
        <w:rPr>
          <w:u w:val="single"/>
        </w:rPr>
      </w:pPr>
      <w:r>
        <w:t xml:space="preserve">                                           </w:t>
      </w:r>
      <w:r>
        <w:rPr>
          <w:u w:val="single"/>
        </w:rPr>
        <w:t>Il  fu Mattia Pascal</w:t>
      </w:r>
    </w:p>
    <w:p w:rsidR="00B83CA6" w:rsidRDefault="00B83CA6" w:rsidP="00B83CA6">
      <w:pPr>
        <w:ind w:left="3240"/>
      </w:pPr>
      <w:r>
        <w:t>Io e l’ombra mia</w:t>
      </w:r>
    </w:p>
    <w:p w:rsidR="00B83CA6" w:rsidRDefault="00B83CA6" w:rsidP="00B83CA6">
      <w:pPr>
        <w:ind w:left="2520"/>
        <w:rPr>
          <w:u w:val="single"/>
        </w:rPr>
      </w:pPr>
      <w:r>
        <w:rPr>
          <w:u w:val="single"/>
        </w:rPr>
        <w:t>Uno, nessuno e centomila</w:t>
      </w:r>
    </w:p>
    <w:p w:rsidR="00B83CA6" w:rsidRDefault="00B83CA6" w:rsidP="00B83CA6">
      <w:pPr>
        <w:ind w:left="3240"/>
      </w:pPr>
      <w:r>
        <w:t>Mia moglie e il mio naso</w:t>
      </w:r>
    </w:p>
    <w:p w:rsidR="00B83CA6" w:rsidRDefault="00B83CA6" w:rsidP="00B83CA6">
      <w:r>
        <w:t xml:space="preserve">                                           </w:t>
      </w:r>
      <w:r>
        <w:rPr>
          <w:u w:val="single"/>
        </w:rPr>
        <w:t xml:space="preserve">Così è se vi pare </w:t>
      </w:r>
      <w:r>
        <w:t>(passi riportati sul libro di testo)</w:t>
      </w:r>
      <w:r>
        <w:tab/>
      </w:r>
    </w:p>
    <w:p w:rsidR="00B83CA6" w:rsidRDefault="00B83CA6" w:rsidP="00B83CA6">
      <w:r>
        <w:tab/>
      </w:r>
      <w:r>
        <w:tab/>
      </w:r>
      <w:r>
        <w:tab/>
        <w:t xml:space="preserve">        </w:t>
      </w:r>
      <w:r>
        <w:rPr>
          <w:u w:val="single"/>
        </w:rPr>
        <w:t xml:space="preserve">Sei personaggi in cerca d’autore </w:t>
      </w:r>
      <w:r>
        <w:t xml:space="preserve"> (passi riportati sul libro di testo)</w:t>
      </w:r>
    </w:p>
    <w:p w:rsidR="00B83CA6" w:rsidRDefault="00B83CA6" w:rsidP="00B83CA6">
      <w:r>
        <w:tab/>
      </w:r>
      <w:r>
        <w:tab/>
      </w:r>
      <w:r>
        <w:tab/>
        <w:t xml:space="preserve">       </w:t>
      </w:r>
      <w:r>
        <w:rPr>
          <w:u w:val="single"/>
        </w:rPr>
        <w:t>Enrico IV</w:t>
      </w:r>
      <w:r>
        <w:t xml:space="preserve"> : Il monologo di Enrico IV (audiovisivo)</w:t>
      </w:r>
    </w:p>
    <w:p w:rsidR="00B83CA6" w:rsidRDefault="00B83CA6" w:rsidP="00B83CA6"/>
    <w:p w:rsidR="00B83CA6" w:rsidRDefault="00B83CA6" w:rsidP="00B83CA6">
      <w:pPr>
        <w:rPr>
          <w:b/>
        </w:rPr>
      </w:pPr>
      <w:r>
        <w:t xml:space="preserve">       </w:t>
      </w:r>
      <w:r>
        <w:rPr>
          <w:b/>
        </w:rPr>
        <w:t>TENDENZE DEL PRIMO NOVECENTO</w:t>
      </w:r>
    </w:p>
    <w:p w:rsidR="00B83CA6" w:rsidRDefault="00B83CA6" w:rsidP="00B83CA6">
      <w:r>
        <w:tab/>
      </w:r>
      <w:r>
        <w:tab/>
      </w:r>
      <w:r>
        <w:tab/>
        <w:t xml:space="preserve">       Manifesto tecnico della letteratura futurista (F. T .Marinetti)</w:t>
      </w:r>
    </w:p>
    <w:p w:rsidR="00B83CA6" w:rsidRDefault="00B83CA6" w:rsidP="00B83CA6">
      <w:r>
        <w:t xml:space="preserve">                                              Totò Merùmeni (Guido Gozzano)</w:t>
      </w:r>
    </w:p>
    <w:p w:rsidR="00B83CA6" w:rsidRDefault="00B83CA6" w:rsidP="00B83CA6">
      <w:r>
        <w:t xml:space="preserve">                                              </w:t>
      </w:r>
    </w:p>
    <w:p w:rsidR="00B83CA6" w:rsidRDefault="00B83CA6" w:rsidP="00B83CA6">
      <w:pPr>
        <w:ind w:left="360"/>
        <w:rPr>
          <w:b/>
        </w:rPr>
      </w:pPr>
      <w:r>
        <w:rPr>
          <w:b/>
        </w:rPr>
        <w:lastRenderedPageBreak/>
        <w:t>GIUSEPPE UNGARETTI</w:t>
      </w:r>
    </w:p>
    <w:p w:rsidR="00B83CA6" w:rsidRDefault="00B83CA6" w:rsidP="00B83CA6">
      <w:pPr>
        <w:ind w:left="2520"/>
        <w:rPr>
          <w:u w:val="single"/>
        </w:rPr>
      </w:pPr>
      <w:r>
        <w:rPr>
          <w:u w:val="single"/>
        </w:rPr>
        <w:t>L’allegria</w:t>
      </w:r>
    </w:p>
    <w:p w:rsidR="00B83CA6" w:rsidRDefault="00B83CA6" w:rsidP="00B83CA6">
      <w:pPr>
        <w:ind w:left="2520"/>
      </w:pPr>
      <w:r>
        <w:t xml:space="preserve">             In memoria</w:t>
      </w:r>
    </w:p>
    <w:p w:rsidR="00B83CA6" w:rsidRDefault="00B83CA6" w:rsidP="00B83CA6">
      <w:pPr>
        <w:ind w:left="3240"/>
      </w:pPr>
      <w:r>
        <w:t>Il porto sepolto</w:t>
      </w:r>
    </w:p>
    <w:p w:rsidR="00B83CA6" w:rsidRDefault="00B83CA6" w:rsidP="00B83CA6">
      <w:pPr>
        <w:ind w:left="3240"/>
      </w:pPr>
      <w:r>
        <w:t>Fratelli</w:t>
      </w:r>
    </w:p>
    <w:p w:rsidR="00B83CA6" w:rsidRDefault="00B83CA6" w:rsidP="00B83CA6">
      <w:pPr>
        <w:ind w:left="3240"/>
      </w:pPr>
      <w:r>
        <w:t>Veglia</w:t>
      </w:r>
    </w:p>
    <w:p w:rsidR="00B83CA6" w:rsidRDefault="00B83CA6" w:rsidP="00B83CA6">
      <w:pPr>
        <w:ind w:left="3240"/>
      </w:pPr>
      <w:r>
        <w:t>Sono una creatura</w:t>
      </w:r>
    </w:p>
    <w:p w:rsidR="00B83CA6" w:rsidRDefault="00B83CA6" w:rsidP="00B83CA6">
      <w:pPr>
        <w:ind w:left="3240"/>
      </w:pPr>
      <w:r>
        <w:t>Girovago</w:t>
      </w:r>
    </w:p>
    <w:p w:rsidR="00B83CA6" w:rsidRDefault="00B83CA6" w:rsidP="00B83CA6">
      <w:pPr>
        <w:ind w:left="3240"/>
      </w:pPr>
      <w:r>
        <w:t>I fiumi</w:t>
      </w:r>
    </w:p>
    <w:p w:rsidR="00B83CA6" w:rsidRDefault="00B83CA6" w:rsidP="00B83CA6">
      <w:pPr>
        <w:ind w:left="3240"/>
      </w:pPr>
      <w:r>
        <w:t>San Martino del Carso</w:t>
      </w:r>
    </w:p>
    <w:p w:rsidR="00B83CA6" w:rsidRDefault="00B83CA6" w:rsidP="00B83CA6">
      <w:pPr>
        <w:ind w:left="3240"/>
      </w:pPr>
      <w:r>
        <w:t>Commiato</w:t>
      </w:r>
    </w:p>
    <w:p w:rsidR="00B83CA6" w:rsidRDefault="00B83CA6" w:rsidP="00B83CA6">
      <w:pPr>
        <w:ind w:left="3240"/>
      </w:pPr>
      <w:r>
        <w:t>Mattina</w:t>
      </w:r>
    </w:p>
    <w:p w:rsidR="00B83CA6" w:rsidRDefault="00B83CA6" w:rsidP="00B83CA6">
      <w:pPr>
        <w:ind w:left="3240"/>
      </w:pPr>
      <w:r>
        <w:t>Soldati</w:t>
      </w:r>
    </w:p>
    <w:p w:rsidR="00B83CA6" w:rsidRDefault="00B83CA6" w:rsidP="00B83CA6">
      <w:pPr>
        <w:ind w:left="2520"/>
        <w:rPr>
          <w:u w:val="single"/>
        </w:rPr>
      </w:pPr>
      <w:r>
        <w:rPr>
          <w:u w:val="single"/>
        </w:rPr>
        <w:t>Sentimento del tempo</w:t>
      </w:r>
    </w:p>
    <w:p w:rsidR="00B83CA6" w:rsidRDefault="00B83CA6" w:rsidP="00B83CA6">
      <w:pPr>
        <w:ind w:left="3240"/>
      </w:pPr>
      <w:r>
        <w:t xml:space="preserve">Di luglio </w:t>
      </w:r>
    </w:p>
    <w:p w:rsidR="00B83CA6" w:rsidRDefault="00B83CA6" w:rsidP="00B83CA6">
      <w:pPr>
        <w:ind w:left="3240"/>
      </w:pPr>
      <w:r>
        <w:t xml:space="preserve">L’isola               </w:t>
      </w:r>
      <w:r>
        <w:tab/>
      </w:r>
      <w:r>
        <w:tab/>
        <w:t xml:space="preserve">                                        </w:t>
      </w:r>
    </w:p>
    <w:p w:rsidR="00B83CA6" w:rsidRDefault="00B83CA6" w:rsidP="00B83CA6">
      <w:pPr>
        <w:ind w:left="360"/>
        <w:rPr>
          <w:b/>
        </w:rPr>
      </w:pPr>
      <w:r>
        <w:rPr>
          <w:b/>
        </w:rPr>
        <w:t>EUGENIO MONTALE</w:t>
      </w:r>
    </w:p>
    <w:p w:rsidR="00B83CA6" w:rsidRDefault="00B83CA6" w:rsidP="00B83CA6">
      <w:pPr>
        <w:ind w:left="2520"/>
        <w:rPr>
          <w:u w:val="single"/>
        </w:rPr>
      </w:pPr>
      <w:r>
        <w:rPr>
          <w:u w:val="single"/>
        </w:rPr>
        <w:t>Ossi di seppia</w:t>
      </w:r>
    </w:p>
    <w:p w:rsidR="00B83CA6" w:rsidRDefault="00B83CA6" w:rsidP="00B83CA6">
      <w:pPr>
        <w:ind w:left="3240"/>
      </w:pPr>
      <w:r>
        <w:t>I limoni</w:t>
      </w:r>
    </w:p>
    <w:p w:rsidR="00B83CA6" w:rsidRDefault="00B83CA6" w:rsidP="00B83CA6">
      <w:pPr>
        <w:ind w:left="3240"/>
      </w:pPr>
      <w:r>
        <w:t>Non chiederci la parola</w:t>
      </w:r>
    </w:p>
    <w:p w:rsidR="00B83CA6" w:rsidRDefault="00B83CA6" w:rsidP="00B83CA6">
      <w:pPr>
        <w:ind w:left="3240"/>
      </w:pPr>
      <w:r>
        <w:t>Forse un mattino andando in un’aria di vetro</w:t>
      </w:r>
    </w:p>
    <w:p w:rsidR="00B83CA6" w:rsidRDefault="00B83CA6" w:rsidP="00B83CA6">
      <w:pPr>
        <w:ind w:left="3240"/>
      </w:pPr>
      <w:r>
        <w:t>Spesso il male di vivere</w:t>
      </w:r>
    </w:p>
    <w:p w:rsidR="00B83CA6" w:rsidRDefault="00B83CA6" w:rsidP="00B83CA6">
      <w:pPr>
        <w:ind w:left="2520"/>
        <w:rPr>
          <w:u w:val="single"/>
        </w:rPr>
      </w:pPr>
      <w:r>
        <w:rPr>
          <w:u w:val="single"/>
        </w:rPr>
        <w:t>Le occasioni</w:t>
      </w:r>
    </w:p>
    <w:p w:rsidR="00B83CA6" w:rsidRDefault="00B83CA6" w:rsidP="00B83CA6">
      <w:pPr>
        <w:ind w:left="2520"/>
      </w:pPr>
      <w:r>
        <w:t xml:space="preserve">             Ti libero la fronte dai ghiaccioli</w:t>
      </w:r>
    </w:p>
    <w:p w:rsidR="00B83CA6" w:rsidRDefault="00B83CA6" w:rsidP="00B83CA6">
      <w:pPr>
        <w:ind w:left="2520"/>
      </w:pPr>
      <w:r>
        <w:t xml:space="preserve">             Non recidere , forbice, quel volto</w:t>
      </w:r>
    </w:p>
    <w:p w:rsidR="00B83CA6" w:rsidRDefault="00B83CA6" w:rsidP="00B83CA6">
      <w:pPr>
        <w:ind w:left="3240"/>
      </w:pPr>
      <w:r>
        <w:t>La casa dei doganieri</w:t>
      </w:r>
    </w:p>
    <w:p w:rsidR="00B83CA6" w:rsidRDefault="00B83CA6" w:rsidP="00B83CA6">
      <w:pPr>
        <w:rPr>
          <w:u w:val="single"/>
        </w:rPr>
      </w:pPr>
      <w:r>
        <w:t xml:space="preserve">                                             </w:t>
      </w:r>
      <w:r>
        <w:rPr>
          <w:u w:val="single"/>
        </w:rPr>
        <w:t>La bufera e altro</w:t>
      </w:r>
    </w:p>
    <w:p w:rsidR="00B83CA6" w:rsidRDefault="00B83CA6" w:rsidP="00B83CA6">
      <w:r>
        <w:tab/>
      </w:r>
      <w:r>
        <w:tab/>
      </w:r>
      <w:r>
        <w:tab/>
      </w:r>
      <w:r>
        <w:tab/>
        <w:t xml:space="preserve">    La bufera</w:t>
      </w:r>
    </w:p>
    <w:p w:rsidR="00B83CA6" w:rsidRDefault="00B83CA6" w:rsidP="00B83CA6">
      <w:pPr>
        <w:rPr>
          <w:u w:val="single"/>
        </w:rPr>
      </w:pPr>
      <w:r>
        <w:lastRenderedPageBreak/>
        <w:tab/>
      </w:r>
      <w:r>
        <w:tab/>
      </w:r>
      <w:r>
        <w:tab/>
        <w:t xml:space="preserve">         </w:t>
      </w:r>
      <w:r>
        <w:rPr>
          <w:u w:val="single"/>
        </w:rPr>
        <w:t>Satura</w:t>
      </w:r>
    </w:p>
    <w:p w:rsidR="00B83CA6" w:rsidRDefault="00B83CA6" w:rsidP="00B83CA6">
      <w:pPr>
        <w:ind w:left="3240"/>
      </w:pPr>
      <w:r>
        <w:t>Avevamo studiato per l’aldilà</w:t>
      </w:r>
    </w:p>
    <w:p w:rsidR="00B83CA6" w:rsidRDefault="00B83CA6" w:rsidP="00B83CA6">
      <w:pPr>
        <w:ind w:left="3240"/>
      </w:pPr>
      <w:r>
        <w:t>Ho sceso dandoti il braccio</w:t>
      </w:r>
      <w:r>
        <w:tab/>
        <w:t xml:space="preserve">  </w:t>
      </w:r>
    </w:p>
    <w:p w:rsidR="00B83CA6" w:rsidRDefault="00B83CA6" w:rsidP="00B83CA6">
      <w:pPr>
        <w:ind w:left="3240"/>
      </w:pPr>
      <w:r>
        <w:t xml:space="preserve">L’angelo nero     </w:t>
      </w:r>
    </w:p>
    <w:p w:rsidR="00B83CA6" w:rsidRDefault="00B83CA6" w:rsidP="00B83CA6">
      <w:r>
        <w:t xml:space="preserve">        </w:t>
      </w:r>
    </w:p>
    <w:p w:rsidR="00B83CA6" w:rsidRDefault="00B83CA6" w:rsidP="00B83CA6">
      <w:pPr>
        <w:rPr>
          <w:b/>
        </w:rPr>
      </w:pPr>
      <w:r>
        <w:rPr>
          <w:b/>
        </w:rPr>
        <w:t xml:space="preserve">        IL ROMANZO DEL SECONDO NOVECENTO</w:t>
      </w:r>
    </w:p>
    <w:p w:rsidR="00B83CA6" w:rsidRDefault="00B83CA6" w:rsidP="00B83CA6">
      <w:r>
        <w:t xml:space="preserve">                                                Se questo è un uomo  (Primo Levi)</w:t>
      </w:r>
    </w:p>
    <w:p w:rsidR="00B83CA6" w:rsidRDefault="00B83CA6" w:rsidP="00B83CA6">
      <w:r>
        <w:t xml:space="preserve">                                                La trilogia degli antenati (Italo Calvino)</w:t>
      </w:r>
    </w:p>
    <w:p w:rsidR="00B83CA6" w:rsidRDefault="00B83CA6" w:rsidP="00B83CA6">
      <w:r>
        <w:t xml:space="preserve">                                                Il partigiano Johnny ( Beppe Fenoglio)</w:t>
      </w:r>
    </w:p>
    <w:p w:rsidR="00B83CA6" w:rsidRDefault="00B83CA6" w:rsidP="00B83CA6">
      <w:r>
        <w:t xml:space="preserve">                                                La luna e i falò (Cesare Pavese)</w:t>
      </w:r>
    </w:p>
    <w:p w:rsidR="00B83CA6" w:rsidRDefault="00B83CA6" w:rsidP="00B83CA6">
      <w:r>
        <w:tab/>
      </w:r>
      <w:r>
        <w:tab/>
      </w:r>
      <w:r>
        <w:tab/>
        <w:t xml:space="preserve">            Conversazione in Sicilia (Elio Vittorini)</w:t>
      </w:r>
    </w:p>
    <w:p w:rsidR="00B83CA6" w:rsidRDefault="00B83CA6" w:rsidP="00B83CA6">
      <w:r>
        <w:tab/>
      </w:r>
      <w:r>
        <w:tab/>
      </w:r>
    </w:p>
    <w:p w:rsidR="00B83CA6" w:rsidRDefault="00B83CA6" w:rsidP="00B83CA6">
      <w:pPr>
        <w:rPr>
          <w:b/>
        </w:rPr>
      </w:pPr>
      <w:r>
        <w:rPr>
          <w:i/>
        </w:rPr>
        <w:t xml:space="preserve">        </w:t>
      </w:r>
      <w:r>
        <w:rPr>
          <w:b/>
        </w:rPr>
        <w:t>DANTE ALIGHIERI</w:t>
      </w:r>
    </w:p>
    <w:p w:rsidR="00B83CA6" w:rsidRDefault="00B83CA6" w:rsidP="00B83CA6">
      <w:pPr>
        <w:ind w:left="3240"/>
        <w:rPr>
          <w:u w:val="single"/>
        </w:rPr>
      </w:pPr>
      <w:r>
        <w:rPr>
          <w:u w:val="single"/>
        </w:rPr>
        <w:t>Paradiso</w:t>
      </w:r>
    </w:p>
    <w:p w:rsidR="00B83CA6" w:rsidRDefault="00B83CA6" w:rsidP="00B83CA6">
      <w:pPr>
        <w:ind w:left="3240"/>
      </w:pPr>
      <w:r>
        <w:t>Canti  I,II (1-18), III, VI, VIII, XI, XII (106-144), XV, XVII,XXII(100-154),XXV (1-12),  XXXIII.</w:t>
      </w:r>
    </w:p>
    <w:p w:rsidR="00B83CA6" w:rsidRDefault="00B83CA6" w:rsidP="00B83CA6">
      <w:pPr>
        <w:ind w:left="3240"/>
      </w:pPr>
    </w:p>
    <w:p w:rsidR="00B83CA6" w:rsidRDefault="00B83CA6" w:rsidP="00B83CA6">
      <w:pPr>
        <w:ind w:left="360"/>
        <w:rPr>
          <w:b/>
          <w:bCs/>
        </w:rPr>
      </w:pPr>
    </w:p>
    <w:p w:rsidR="00B83CA6" w:rsidRDefault="00B83CA6" w:rsidP="00B83CA6">
      <w:pPr>
        <w:ind w:left="360"/>
        <w:rPr>
          <w:b/>
          <w:bCs/>
        </w:rPr>
      </w:pPr>
      <w:r>
        <w:rPr>
          <w:b/>
          <w:bCs/>
        </w:rPr>
        <w:t>METODI</w:t>
      </w:r>
    </w:p>
    <w:p w:rsidR="00B83CA6" w:rsidRDefault="00B83CA6" w:rsidP="00B83CA6">
      <w:pPr>
        <w:ind w:left="360"/>
      </w:pPr>
      <w:r>
        <w:t>Lezione frontale di presentazione di un periodo, di un movimento, di un autore.</w:t>
      </w:r>
    </w:p>
    <w:p w:rsidR="00B83CA6" w:rsidRDefault="00B83CA6" w:rsidP="00B83CA6">
      <w:pPr>
        <w:ind w:left="360"/>
      </w:pPr>
      <w:r>
        <w:t>Lettura e commento di testi</w:t>
      </w:r>
    </w:p>
    <w:p w:rsidR="00B83CA6" w:rsidRDefault="00B83CA6" w:rsidP="00B83CA6">
      <w:pPr>
        <w:ind w:left="360"/>
      </w:pPr>
      <w:r>
        <w:t>Analisi delle tipologie previste per le prove scritte.</w:t>
      </w:r>
    </w:p>
    <w:p w:rsidR="00B83CA6" w:rsidRDefault="00B83CA6" w:rsidP="00B83CA6">
      <w:pPr>
        <w:ind w:left="360"/>
        <w:rPr>
          <w:b/>
          <w:bCs/>
        </w:rPr>
      </w:pPr>
      <w:r>
        <w:rPr>
          <w:b/>
          <w:bCs/>
        </w:rPr>
        <w:t>STRUMENTI DI VERIFICA</w:t>
      </w:r>
    </w:p>
    <w:p w:rsidR="00B83CA6" w:rsidRDefault="00B83CA6" w:rsidP="00B83CA6">
      <w:pPr>
        <w:ind w:left="360"/>
      </w:pPr>
      <w:r>
        <w:t>Per lo scritto si sono proposte prove secondo le modalità previste per la prima prova dell’Esame di Stato, avvicendando le diverse tipologie.</w:t>
      </w:r>
    </w:p>
    <w:p w:rsidR="00B83CA6" w:rsidRDefault="00B83CA6" w:rsidP="00B83CA6">
      <w:pPr>
        <w:ind w:left="360"/>
      </w:pPr>
      <w:r>
        <w:t>Per l’orale, colloqui su un’ampia sezione di programma o prove a risposta aperta.</w:t>
      </w:r>
    </w:p>
    <w:p w:rsidR="00B83CA6" w:rsidRDefault="00B83CA6" w:rsidP="00B83CA6">
      <w:pPr>
        <w:ind w:left="360"/>
        <w:rPr>
          <w:b/>
          <w:bCs/>
        </w:rPr>
      </w:pPr>
      <w:r>
        <w:rPr>
          <w:b/>
          <w:bCs/>
        </w:rPr>
        <w:t>CRITERI DI VALUTAZIONE</w:t>
      </w:r>
    </w:p>
    <w:p w:rsidR="00B83CA6" w:rsidRDefault="00B83CA6" w:rsidP="00B83CA6">
      <w:pPr>
        <w:ind w:left="360"/>
        <w:rPr>
          <w:szCs w:val="20"/>
        </w:rPr>
      </w:pPr>
      <w:r>
        <w:t xml:space="preserve">Si allegano  </w:t>
      </w:r>
      <w:r>
        <w:rPr>
          <w:szCs w:val="20"/>
        </w:rPr>
        <w:t>griglie per la valutazione delle prove scritte.</w:t>
      </w:r>
    </w:p>
    <w:p w:rsidR="00B83CA6" w:rsidRDefault="00B83CA6" w:rsidP="00B83CA6">
      <w:pPr>
        <w:rPr>
          <w:bCs/>
        </w:rPr>
      </w:pPr>
      <w:r>
        <w:rPr>
          <w:bCs/>
        </w:rPr>
        <w:tab/>
      </w:r>
    </w:p>
    <w:p w:rsidR="00B83CA6" w:rsidRDefault="00B83CA6" w:rsidP="00B83CA6">
      <w:pPr>
        <w:rPr>
          <w:bCs/>
        </w:rPr>
      </w:pPr>
      <w:r>
        <w:rPr>
          <w:bCs/>
        </w:rPr>
        <w:lastRenderedPageBreak/>
        <w:tab/>
      </w:r>
      <w:r>
        <w:rPr>
          <w:bCs/>
        </w:rPr>
        <w:tab/>
      </w:r>
      <w:r>
        <w:rPr>
          <w:bCs/>
        </w:rPr>
        <w:tab/>
      </w:r>
      <w:r>
        <w:rPr>
          <w:bCs/>
        </w:rPr>
        <w:tab/>
      </w:r>
      <w:r>
        <w:rPr>
          <w:bCs/>
        </w:rPr>
        <w:tab/>
      </w:r>
      <w:r>
        <w:rPr>
          <w:bCs/>
        </w:rPr>
        <w:tab/>
      </w:r>
      <w:r>
        <w:rPr>
          <w:bCs/>
        </w:rPr>
        <w:tab/>
      </w:r>
      <w:r>
        <w:rPr>
          <w:bCs/>
        </w:rPr>
        <w:tab/>
      </w:r>
      <w:r>
        <w:rPr>
          <w:bCs/>
        </w:rPr>
        <w:tab/>
        <w:t>L’insegnante</w:t>
      </w:r>
    </w:p>
    <w:p w:rsidR="00B83CA6" w:rsidRDefault="00B83CA6" w:rsidP="00B83CA6">
      <w:pPr>
        <w:rPr>
          <w:bCs/>
        </w:rPr>
      </w:pPr>
      <w:r>
        <w:rPr>
          <w:bCs/>
        </w:rPr>
        <w:tab/>
      </w:r>
      <w:r>
        <w:rPr>
          <w:bCs/>
        </w:rPr>
        <w:tab/>
      </w:r>
      <w:r>
        <w:rPr>
          <w:bCs/>
        </w:rPr>
        <w:tab/>
      </w:r>
      <w:r>
        <w:rPr>
          <w:bCs/>
        </w:rPr>
        <w:tab/>
      </w:r>
      <w:r>
        <w:rPr>
          <w:bCs/>
        </w:rPr>
        <w:tab/>
      </w:r>
      <w:r>
        <w:rPr>
          <w:bCs/>
        </w:rPr>
        <w:tab/>
      </w:r>
      <w:r>
        <w:rPr>
          <w:bCs/>
        </w:rPr>
        <w:tab/>
      </w:r>
      <w:r>
        <w:rPr>
          <w:bCs/>
        </w:rPr>
        <w:tab/>
      </w:r>
      <w:r>
        <w:rPr>
          <w:bCs/>
        </w:rPr>
        <w:tab/>
        <w:t>Giuliana Zanello</w:t>
      </w:r>
    </w:p>
    <w:p w:rsidR="00B83CA6" w:rsidRDefault="00B83CA6" w:rsidP="00B83CA6">
      <w:pPr>
        <w:pageBreakBefore/>
        <w:rPr>
          <w:bCs/>
        </w:rPr>
      </w:pPr>
    </w:p>
    <w:p w:rsidR="00B83CA6" w:rsidRDefault="00B83CA6" w:rsidP="00B83CA6">
      <w:pPr>
        <w:pStyle w:val="Titolo"/>
        <w:pBdr>
          <w:top w:val="single" w:sz="4" w:space="1" w:color="000000"/>
          <w:left w:val="single" w:sz="4" w:space="4" w:color="000000"/>
          <w:bottom w:val="single" w:sz="4" w:space="1" w:color="000000"/>
          <w:right w:val="single" w:sz="4" w:space="4" w:color="000000"/>
        </w:pBdr>
        <w:rPr>
          <w:rFonts w:ascii="Times New Roman" w:hAnsi="Times New Roman"/>
          <w:sz w:val="22"/>
          <w:lang w:val="it-IT"/>
        </w:rPr>
      </w:pPr>
      <w:r>
        <w:rPr>
          <w:rFonts w:ascii="Times New Roman" w:hAnsi="Times New Roman"/>
          <w:sz w:val="22"/>
          <w:lang w:val="it-IT"/>
        </w:rPr>
        <w:t>PROGRAMMAZIONE DISCIPLINARE DI LATINO</w:t>
      </w:r>
    </w:p>
    <w:p w:rsidR="00B83CA6" w:rsidRDefault="00B83CA6" w:rsidP="00B83CA6">
      <w:pPr>
        <w:pStyle w:val="Titolo5"/>
        <w:jc w:val="center"/>
        <w:rPr>
          <w:i/>
          <w:sz w:val="22"/>
          <w:szCs w:val="22"/>
        </w:rPr>
      </w:pPr>
      <w:r>
        <w:rPr>
          <w:i/>
          <w:sz w:val="22"/>
          <w:szCs w:val="22"/>
        </w:rPr>
        <w:t>OBIETTIVI RAGGIUNTI</w:t>
      </w:r>
    </w:p>
    <w:p w:rsidR="00B83CA6" w:rsidRDefault="00B83CA6" w:rsidP="00B83CA6">
      <w:pPr>
        <w:pStyle w:val="Titolo5"/>
        <w:jc w:val="center"/>
        <w:rPr>
          <w:b/>
          <w:sz w:val="22"/>
          <w:szCs w:val="22"/>
        </w:rPr>
      </w:pPr>
      <w:r>
        <w:rPr>
          <w:b/>
          <w:sz w:val="22"/>
          <w:szCs w:val="22"/>
        </w:rPr>
        <w:t>Conoscenze:</w:t>
      </w:r>
    </w:p>
    <w:p w:rsidR="00B83CA6" w:rsidRDefault="00B83CA6" w:rsidP="00B83CA6">
      <w:pPr>
        <w:rPr>
          <w:b/>
        </w:rPr>
      </w:pPr>
      <w:r>
        <w:rPr>
          <w:b/>
        </w:rPr>
        <w:t>Conoscenze:</w:t>
      </w:r>
    </w:p>
    <w:p w:rsidR="00B83CA6" w:rsidRDefault="00B83CA6" w:rsidP="00B83CA6">
      <w:pPr>
        <w:jc w:val="both"/>
      </w:pPr>
      <w:r>
        <w:t>La maggior parte degli alunni ha raggiunto una conoscenza adeguata</w:t>
      </w:r>
    </w:p>
    <w:p w:rsidR="00B83CA6" w:rsidRDefault="00B83CA6" w:rsidP="00B83CA6">
      <w:pPr>
        <w:numPr>
          <w:ilvl w:val="0"/>
          <w:numId w:val="27"/>
        </w:numPr>
        <w:spacing w:after="0" w:line="240" w:lineRule="auto"/>
        <w:jc w:val="both"/>
      </w:pPr>
      <w:r>
        <w:t>delle strutture linguistiche, morfo-sintattiche e stilistiche che consentono la comprensione di testi in prosa e in poesia</w:t>
      </w:r>
    </w:p>
    <w:p w:rsidR="00B83CA6" w:rsidRDefault="00B83CA6" w:rsidP="00B83CA6">
      <w:pPr>
        <w:numPr>
          <w:ilvl w:val="0"/>
          <w:numId w:val="27"/>
        </w:numPr>
        <w:spacing w:after="0" w:line="240" w:lineRule="auto"/>
        <w:jc w:val="both"/>
      </w:pPr>
      <w:r>
        <w:t>dell’ambiente storico e culturale in cui si collocano gli autori e le opere</w:t>
      </w:r>
    </w:p>
    <w:p w:rsidR="00B83CA6" w:rsidRDefault="00B83CA6" w:rsidP="00B83CA6">
      <w:pPr>
        <w:numPr>
          <w:ilvl w:val="0"/>
          <w:numId w:val="15"/>
        </w:numPr>
        <w:spacing w:after="0" w:line="240" w:lineRule="auto"/>
        <w:jc w:val="both"/>
      </w:pPr>
      <w:r>
        <w:t>dei contenuti specifici dell’anno in corso con opportuni riferimenti agli anni precedenti.</w:t>
      </w:r>
    </w:p>
    <w:p w:rsidR="00B83CA6" w:rsidRDefault="00B83CA6" w:rsidP="00B83CA6">
      <w:pPr>
        <w:jc w:val="both"/>
        <w:rPr>
          <w:bCs/>
        </w:rPr>
      </w:pPr>
      <w:r>
        <w:rPr>
          <w:bCs/>
        </w:rPr>
        <w:t xml:space="preserve">Alcuni studenti </w:t>
      </w:r>
      <w:r>
        <w:rPr>
          <w:bCs/>
          <w:color w:val="000000"/>
        </w:rPr>
        <w:t>rivelano insicurezze</w:t>
      </w:r>
      <w:r>
        <w:rPr>
          <w:bCs/>
        </w:rPr>
        <w:t xml:space="preserve"> nella conoscenza della grammatica latina.</w:t>
      </w:r>
    </w:p>
    <w:p w:rsidR="00B83CA6" w:rsidRDefault="00B83CA6" w:rsidP="00B83CA6">
      <w:pPr>
        <w:pStyle w:val="Corpodeltesto"/>
        <w:spacing w:after="0"/>
        <w:jc w:val="both"/>
        <w:rPr>
          <w:b/>
          <w:sz w:val="22"/>
          <w:szCs w:val="22"/>
        </w:rPr>
      </w:pPr>
      <w:r>
        <w:rPr>
          <w:b/>
          <w:bCs/>
          <w:sz w:val="22"/>
        </w:rPr>
        <w:t>C</w:t>
      </w:r>
      <w:r>
        <w:rPr>
          <w:b/>
          <w:sz w:val="22"/>
          <w:szCs w:val="22"/>
        </w:rPr>
        <w:t>ompetenze:</w:t>
      </w:r>
    </w:p>
    <w:p w:rsidR="00B83CA6" w:rsidRDefault="00B83CA6" w:rsidP="00B83CA6">
      <w:pPr>
        <w:pStyle w:val="Corpodeltesto"/>
        <w:spacing w:after="0"/>
        <w:jc w:val="both"/>
        <w:rPr>
          <w:sz w:val="22"/>
          <w:szCs w:val="22"/>
        </w:rPr>
      </w:pPr>
      <w:r>
        <w:rPr>
          <w:sz w:val="22"/>
          <w:szCs w:val="22"/>
        </w:rPr>
        <w:t xml:space="preserve">Una buona parte della classe è in grado di leggere un testo latino con un discreto livello di autonomia; </w:t>
      </w:r>
      <w:r>
        <w:rPr>
          <w:color w:val="000000"/>
          <w:sz w:val="22"/>
          <w:szCs w:val="22"/>
        </w:rPr>
        <w:t>persistono però alcuni casi di alunni che mostrano difficoltà di traduzione a causa di incertezze nelle conoscenze grammaticali, seppure si registri un progressivo miglioramento e i risultati delle prove orali compensino le fragilità negli scritti</w:t>
      </w:r>
      <w:r>
        <w:rPr>
          <w:sz w:val="22"/>
          <w:szCs w:val="22"/>
        </w:rPr>
        <w:t>. Nel complesso gli studenti sanno operare analisi e sintesi su tematiche culturali, intervenendo anche con personali valutazioni.</w:t>
      </w:r>
    </w:p>
    <w:p w:rsidR="00B83CA6" w:rsidRDefault="00B83CA6" w:rsidP="00B83CA6">
      <w:pPr>
        <w:rPr>
          <w:b/>
          <w:bCs/>
        </w:rPr>
      </w:pPr>
      <w:r>
        <w:rPr>
          <w:b/>
          <w:bCs/>
        </w:rPr>
        <w:t>Capacità:</w:t>
      </w:r>
    </w:p>
    <w:p w:rsidR="00B83CA6" w:rsidRDefault="00B83CA6" w:rsidP="00B83CA6">
      <w:pPr>
        <w:rPr>
          <w:bCs/>
        </w:rPr>
      </w:pPr>
      <w:r>
        <w:rPr>
          <w:bCs/>
        </w:rPr>
        <w:t>Fatte salve le riserve espresse sopra, la maggioranza degli studenti ha dimostrato di essere capace</w:t>
      </w:r>
    </w:p>
    <w:p w:rsidR="00B83CA6" w:rsidRDefault="00B83CA6" w:rsidP="00B83CA6">
      <w:pPr>
        <w:pStyle w:val="Intestazione"/>
        <w:widowControl w:val="0"/>
        <w:numPr>
          <w:ilvl w:val="0"/>
          <w:numId w:val="18"/>
        </w:numPr>
        <w:overflowPunct w:val="0"/>
        <w:autoSpaceDE w:val="0"/>
        <w:rPr>
          <w:sz w:val="22"/>
          <w:szCs w:val="22"/>
        </w:rPr>
      </w:pPr>
      <w:r>
        <w:rPr>
          <w:sz w:val="22"/>
          <w:szCs w:val="22"/>
        </w:rPr>
        <w:t>di interpretare e tradurre correttamente in italiano un testo latino</w:t>
      </w:r>
    </w:p>
    <w:p w:rsidR="00B83CA6" w:rsidRDefault="00B83CA6" w:rsidP="00B83CA6">
      <w:pPr>
        <w:numPr>
          <w:ilvl w:val="0"/>
          <w:numId w:val="18"/>
        </w:numPr>
        <w:spacing w:after="0" w:line="240" w:lineRule="auto"/>
        <w:rPr>
          <w:bCs/>
        </w:rPr>
      </w:pPr>
      <w:r>
        <w:t>di usare consapevolmente un linguaggio specifico</w:t>
      </w:r>
      <w:r>
        <w:rPr>
          <w:bCs/>
        </w:rPr>
        <w:t>.</w:t>
      </w:r>
    </w:p>
    <w:p w:rsidR="00B83CA6" w:rsidRDefault="00B83CA6" w:rsidP="00B83CA6"/>
    <w:p w:rsidR="00B83CA6" w:rsidRDefault="00B83CA6" w:rsidP="00B83CA6">
      <w:pPr>
        <w:pStyle w:val="Titolo5"/>
        <w:jc w:val="center"/>
        <w:rPr>
          <w:i/>
          <w:sz w:val="22"/>
          <w:szCs w:val="22"/>
        </w:rPr>
      </w:pPr>
      <w:r>
        <w:rPr>
          <w:i/>
          <w:sz w:val="22"/>
          <w:szCs w:val="22"/>
        </w:rPr>
        <w:t>CONTENUTI DISCIPLINARI</w:t>
      </w:r>
    </w:p>
    <w:p w:rsidR="00B83CA6" w:rsidRDefault="00B83CA6" w:rsidP="00B83CA6">
      <w:pPr>
        <w:pStyle w:val="Intestazione"/>
        <w:widowControl w:val="0"/>
        <w:numPr>
          <w:ilvl w:val="0"/>
          <w:numId w:val="37"/>
        </w:numPr>
        <w:overflowPunct w:val="0"/>
        <w:autoSpaceDE w:val="0"/>
        <w:jc w:val="both"/>
        <w:textAlignment w:val="baseline"/>
        <w:rPr>
          <w:sz w:val="22"/>
          <w:szCs w:val="22"/>
        </w:rPr>
      </w:pPr>
      <w:r>
        <w:rPr>
          <w:b/>
          <w:sz w:val="22"/>
          <w:szCs w:val="22"/>
        </w:rPr>
        <w:t>Esercizi di traduzione,</w:t>
      </w:r>
      <w:r>
        <w:rPr>
          <w:sz w:val="22"/>
          <w:szCs w:val="22"/>
        </w:rPr>
        <w:t xml:space="preserve"> autonoma e guidata, di passi di autori latini (Seneca, Tacito, Quintiliano)</w:t>
      </w:r>
    </w:p>
    <w:p w:rsidR="00B83CA6" w:rsidRDefault="00B83CA6" w:rsidP="00B83CA6">
      <w:pPr>
        <w:pStyle w:val="Intestazione"/>
        <w:rPr>
          <w:sz w:val="22"/>
          <w:szCs w:val="22"/>
        </w:rPr>
      </w:pPr>
    </w:p>
    <w:p w:rsidR="00B83CA6" w:rsidRDefault="00B83CA6" w:rsidP="00B83CA6">
      <w:pPr>
        <w:pStyle w:val="Intestazione"/>
        <w:widowControl w:val="0"/>
        <w:numPr>
          <w:ilvl w:val="0"/>
          <w:numId w:val="37"/>
        </w:numPr>
        <w:overflowPunct w:val="0"/>
        <w:autoSpaceDE w:val="0"/>
        <w:textAlignment w:val="baseline"/>
        <w:rPr>
          <w:b/>
          <w:sz w:val="22"/>
          <w:szCs w:val="22"/>
        </w:rPr>
      </w:pPr>
      <w:r>
        <w:rPr>
          <w:b/>
          <w:sz w:val="22"/>
          <w:szCs w:val="22"/>
        </w:rPr>
        <w:t>Autori:</w:t>
      </w:r>
    </w:p>
    <w:p w:rsidR="00B83CA6" w:rsidRDefault="00B83CA6" w:rsidP="00B83CA6">
      <w:pPr>
        <w:pStyle w:val="Intestazione"/>
        <w:widowControl w:val="0"/>
        <w:numPr>
          <w:ilvl w:val="0"/>
          <w:numId w:val="30"/>
        </w:numPr>
        <w:overflowPunct w:val="0"/>
        <w:autoSpaceDE w:val="0"/>
        <w:jc w:val="both"/>
        <w:textAlignment w:val="baseline"/>
        <w:rPr>
          <w:sz w:val="22"/>
          <w:szCs w:val="22"/>
        </w:rPr>
      </w:pPr>
      <w:r>
        <w:rPr>
          <w:smallCaps/>
          <w:sz w:val="22"/>
          <w:szCs w:val="22"/>
        </w:rPr>
        <w:t>Seneca</w:t>
      </w:r>
      <w:r>
        <w:rPr>
          <w:sz w:val="22"/>
          <w:szCs w:val="22"/>
        </w:rPr>
        <w:t xml:space="preserve">, </w:t>
      </w:r>
      <w:r>
        <w:rPr>
          <w:i/>
          <w:iCs/>
          <w:sz w:val="22"/>
          <w:szCs w:val="22"/>
        </w:rPr>
        <w:t>De brevitate vitae</w:t>
      </w:r>
      <w:r>
        <w:rPr>
          <w:sz w:val="22"/>
          <w:szCs w:val="22"/>
        </w:rPr>
        <w:t xml:space="preserve">, a cura di R. </w:t>
      </w:r>
      <w:r>
        <w:rPr>
          <w:smallCaps/>
          <w:sz w:val="22"/>
          <w:szCs w:val="22"/>
        </w:rPr>
        <w:t>Gazich</w:t>
      </w:r>
      <w:r>
        <w:rPr>
          <w:sz w:val="22"/>
          <w:szCs w:val="22"/>
        </w:rPr>
        <w:t>, Carlo Signorelli, Milano 1999 (sono stati analizzati e tradotti i §§ 1-10)</w:t>
      </w:r>
    </w:p>
    <w:p w:rsidR="00B83CA6" w:rsidRDefault="00B83CA6" w:rsidP="00B83CA6">
      <w:pPr>
        <w:pStyle w:val="Intestazione"/>
        <w:widowControl w:val="0"/>
        <w:numPr>
          <w:ilvl w:val="0"/>
          <w:numId w:val="30"/>
        </w:numPr>
        <w:overflowPunct w:val="0"/>
        <w:autoSpaceDE w:val="0"/>
        <w:jc w:val="both"/>
        <w:textAlignment w:val="baseline"/>
        <w:rPr>
          <w:sz w:val="22"/>
        </w:rPr>
      </w:pPr>
      <w:r>
        <w:rPr>
          <w:smallCaps/>
          <w:sz w:val="22"/>
          <w:szCs w:val="22"/>
        </w:rPr>
        <w:t>Lucrezio</w:t>
      </w:r>
      <w:r>
        <w:rPr>
          <w:sz w:val="22"/>
          <w:szCs w:val="22"/>
        </w:rPr>
        <w:t xml:space="preserve">, </w:t>
      </w:r>
      <w:r>
        <w:rPr>
          <w:i/>
          <w:iCs/>
          <w:sz w:val="22"/>
          <w:szCs w:val="22"/>
        </w:rPr>
        <w:t>De rerum natura. Passi scelti</w:t>
      </w:r>
      <w:r>
        <w:rPr>
          <w:sz w:val="22"/>
          <w:szCs w:val="22"/>
        </w:rPr>
        <w:t xml:space="preserve">, a cura di L. </w:t>
      </w:r>
      <w:r>
        <w:rPr>
          <w:smallCaps/>
          <w:sz w:val="22"/>
          <w:szCs w:val="22"/>
        </w:rPr>
        <w:t>De Stefanis</w:t>
      </w:r>
      <w:r>
        <w:rPr>
          <w:sz w:val="22"/>
          <w:szCs w:val="22"/>
        </w:rPr>
        <w:t xml:space="preserve">, Principato, Milano 2008 (sono stati tradotti e analizzati i seguenti passi: </w:t>
      </w:r>
      <w:r>
        <w:rPr>
          <w:i/>
          <w:iCs/>
          <w:sz w:val="22"/>
        </w:rPr>
        <w:t>Inno a Venere</w:t>
      </w:r>
      <w:r>
        <w:rPr>
          <w:sz w:val="22"/>
        </w:rPr>
        <w:t xml:space="preserve">, 1, 1-43; </w:t>
      </w:r>
      <w:r>
        <w:rPr>
          <w:i/>
          <w:iCs/>
          <w:sz w:val="22"/>
        </w:rPr>
        <w:t>Elogio di Epicuro</w:t>
      </w:r>
      <w:r>
        <w:rPr>
          <w:sz w:val="22"/>
        </w:rPr>
        <w:t xml:space="preserve">, 1, 62-79; </w:t>
      </w:r>
      <w:r>
        <w:rPr>
          <w:i/>
          <w:iCs/>
          <w:sz w:val="22"/>
        </w:rPr>
        <w:t>Sacrificio di Ifigenia</w:t>
      </w:r>
      <w:r>
        <w:rPr>
          <w:sz w:val="22"/>
        </w:rPr>
        <w:t xml:space="preserve">, 1, 80-109; </w:t>
      </w:r>
      <w:r>
        <w:rPr>
          <w:i/>
          <w:iCs/>
          <w:sz w:val="22"/>
        </w:rPr>
        <w:t>La felicità del filosofo</w:t>
      </w:r>
      <w:r>
        <w:rPr>
          <w:sz w:val="22"/>
        </w:rPr>
        <w:t xml:space="preserve">, 2, 1-61; </w:t>
      </w:r>
      <w:r>
        <w:rPr>
          <w:i/>
          <w:iCs/>
          <w:sz w:val="22"/>
        </w:rPr>
        <w:t>Secondo elogio di Epicuro</w:t>
      </w:r>
      <w:r>
        <w:rPr>
          <w:sz w:val="22"/>
        </w:rPr>
        <w:t xml:space="preserve">, 3, 1-30; </w:t>
      </w:r>
      <w:r>
        <w:rPr>
          <w:i/>
          <w:iCs/>
          <w:sz w:val="22"/>
        </w:rPr>
        <w:t>Nulla è per noi la morte</w:t>
      </w:r>
      <w:r>
        <w:rPr>
          <w:sz w:val="22"/>
        </w:rPr>
        <w:t xml:space="preserve">, 3, 830-869; </w:t>
      </w:r>
      <w:r>
        <w:rPr>
          <w:i/>
          <w:iCs/>
          <w:sz w:val="22"/>
        </w:rPr>
        <w:t>Fuggire l’amore</w:t>
      </w:r>
      <w:r>
        <w:rPr>
          <w:sz w:val="22"/>
        </w:rPr>
        <w:t xml:space="preserve">, 5, 1091-1120; in italiano è stato letto il brano </w:t>
      </w:r>
      <w:r>
        <w:rPr>
          <w:i/>
          <w:iCs/>
          <w:sz w:val="22"/>
        </w:rPr>
        <w:t>La peste di Atene</w:t>
      </w:r>
      <w:r>
        <w:rPr>
          <w:sz w:val="22"/>
        </w:rPr>
        <w:t>, 6, 1138-1286)</w:t>
      </w:r>
    </w:p>
    <w:p w:rsidR="00B83CA6" w:rsidRDefault="00B83CA6" w:rsidP="00B83CA6">
      <w:pPr>
        <w:pStyle w:val="Intestazione"/>
        <w:widowControl w:val="0"/>
        <w:numPr>
          <w:ilvl w:val="0"/>
          <w:numId w:val="30"/>
        </w:numPr>
        <w:overflowPunct w:val="0"/>
        <w:autoSpaceDE w:val="0"/>
        <w:jc w:val="both"/>
        <w:textAlignment w:val="baseline"/>
        <w:rPr>
          <w:sz w:val="22"/>
        </w:rPr>
      </w:pPr>
      <w:r>
        <w:rPr>
          <w:smallCaps/>
          <w:sz w:val="22"/>
          <w:szCs w:val="22"/>
        </w:rPr>
        <w:t>Tacito</w:t>
      </w:r>
      <w:r>
        <w:rPr>
          <w:sz w:val="22"/>
          <w:szCs w:val="22"/>
        </w:rPr>
        <w:t xml:space="preserve">, </w:t>
      </w:r>
      <w:r>
        <w:rPr>
          <w:i/>
          <w:iCs/>
          <w:sz w:val="22"/>
          <w:szCs w:val="22"/>
        </w:rPr>
        <w:t>Alle origini dell’idea di Europa. Romani e barbari in Tacito</w:t>
      </w:r>
      <w:r>
        <w:rPr>
          <w:sz w:val="22"/>
          <w:szCs w:val="22"/>
        </w:rPr>
        <w:t xml:space="preserve">, a cura di A. </w:t>
      </w:r>
      <w:r>
        <w:rPr>
          <w:smallCaps/>
          <w:sz w:val="22"/>
          <w:szCs w:val="22"/>
        </w:rPr>
        <w:t>Roncoroni</w:t>
      </w:r>
      <w:r>
        <w:rPr>
          <w:sz w:val="22"/>
          <w:szCs w:val="22"/>
        </w:rPr>
        <w:t>, Carlo Signorelli, Milano 2000 (sono stati analizzati e tradotti i seguenti passi:</w:t>
      </w:r>
      <w:r>
        <w:t xml:space="preserve"> </w:t>
      </w:r>
      <w:r>
        <w:rPr>
          <w:sz w:val="22"/>
        </w:rPr>
        <w:t xml:space="preserve">dalla </w:t>
      </w:r>
      <w:r>
        <w:rPr>
          <w:i/>
          <w:iCs/>
          <w:sz w:val="22"/>
        </w:rPr>
        <w:t>Germania</w:t>
      </w:r>
      <w:r>
        <w:rPr>
          <w:sz w:val="22"/>
        </w:rPr>
        <w:t>, §§ 1-4, pp. 13-19; §§ 11-12, pp. 22-24; §§ 18-20, pp. 25-28; dall’</w:t>
      </w:r>
      <w:r>
        <w:rPr>
          <w:i/>
          <w:iCs/>
          <w:sz w:val="22"/>
        </w:rPr>
        <w:t>Agricola</w:t>
      </w:r>
      <w:r>
        <w:rPr>
          <w:sz w:val="22"/>
        </w:rPr>
        <w:t>, §§ 15-16, pp. 47-51; § 30, pp. 63-65)</w:t>
      </w:r>
    </w:p>
    <w:p w:rsidR="00B83CA6" w:rsidRDefault="00B83CA6" w:rsidP="00B83CA6">
      <w:pPr>
        <w:pStyle w:val="Pidipagina"/>
        <w:widowControl w:val="0"/>
        <w:numPr>
          <w:ilvl w:val="0"/>
          <w:numId w:val="37"/>
        </w:numPr>
        <w:suppressAutoHyphens w:val="0"/>
        <w:overflowPunct w:val="0"/>
        <w:textAlignment w:val="baseline"/>
        <w:rPr>
          <w:b/>
          <w:sz w:val="22"/>
          <w:szCs w:val="22"/>
        </w:rPr>
      </w:pPr>
      <w:r>
        <w:rPr>
          <w:b/>
          <w:sz w:val="22"/>
          <w:szCs w:val="22"/>
        </w:rPr>
        <w:t>Argomenti di letteratura latina:</w:t>
      </w:r>
    </w:p>
    <w:p w:rsidR="00B83CA6" w:rsidRDefault="00B83CA6" w:rsidP="00B83CA6">
      <w:pPr>
        <w:pStyle w:val="Pidipagina"/>
        <w:rPr>
          <w:bCs/>
          <w:sz w:val="22"/>
          <w:szCs w:val="22"/>
          <w:u w:val="single"/>
        </w:rPr>
      </w:pPr>
      <w:r>
        <w:rPr>
          <w:bCs/>
          <w:sz w:val="22"/>
          <w:szCs w:val="22"/>
          <w:u w:val="single"/>
        </w:rPr>
        <w:t>N:B. I testi indicati accanto ai vari autori sono stati letti in traduzione italiana</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Lucrezio: introduzione alla vita e alle opere</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L’elegia latina</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Tibullo</w:t>
      </w:r>
    </w:p>
    <w:p w:rsidR="00B83CA6" w:rsidRDefault="00B83CA6" w:rsidP="00B83CA6">
      <w:pPr>
        <w:pStyle w:val="Pidipagina"/>
        <w:jc w:val="both"/>
        <w:rPr>
          <w:sz w:val="22"/>
          <w:szCs w:val="22"/>
        </w:rPr>
      </w:pPr>
      <w:r>
        <w:rPr>
          <w:sz w:val="22"/>
          <w:szCs w:val="22"/>
        </w:rPr>
        <w:t xml:space="preserve">Letture: </w:t>
      </w:r>
      <w:r>
        <w:rPr>
          <w:i/>
          <w:iCs/>
          <w:sz w:val="22"/>
          <w:szCs w:val="22"/>
        </w:rPr>
        <w:t>L’antimilitarismo di Tibullo</w:t>
      </w:r>
      <w:r>
        <w:rPr>
          <w:sz w:val="22"/>
          <w:szCs w:val="22"/>
        </w:rPr>
        <w:t xml:space="preserve"> (</w:t>
      </w:r>
      <w:r>
        <w:rPr>
          <w:i/>
          <w:iCs/>
          <w:sz w:val="22"/>
          <w:szCs w:val="22"/>
        </w:rPr>
        <w:t>Elegia</w:t>
      </w:r>
      <w:r>
        <w:rPr>
          <w:sz w:val="22"/>
          <w:szCs w:val="22"/>
        </w:rPr>
        <w:t xml:space="preserve"> 1, 10, vv. 1-68), vol. 2, pp. 321-325; </w:t>
      </w:r>
      <w:r>
        <w:rPr>
          <w:i/>
          <w:iCs/>
          <w:sz w:val="22"/>
          <w:szCs w:val="22"/>
        </w:rPr>
        <w:t>Sulpicia, una professione d'amore</w:t>
      </w:r>
      <w:r>
        <w:rPr>
          <w:sz w:val="22"/>
          <w:szCs w:val="22"/>
        </w:rPr>
        <w:t xml:space="preserve"> (</w:t>
      </w:r>
      <w:r>
        <w:rPr>
          <w:i/>
          <w:iCs/>
          <w:sz w:val="22"/>
          <w:szCs w:val="22"/>
        </w:rPr>
        <w:t>Elegia</w:t>
      </w:r>
      <w:r>
        <w:rPr>
          <w:sz w:val="22"/>
          <w:szCs w:val="22"/>
        </w:rPr>
        <w:t xml:space="preserve"> 3, 13= 4, 7, vv. 1-10), pp. 336-337</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Properzio</w:t>
      </w:r>
    </w:p>
    <w:p w:rsidR="00B83CA6" w:rsidRDefault="00B83CA6" w:rsidP="00B83CA6">
      <w:pPr>
        <w:pStyle w:val="Pidipagina"/>
        <w:rPr>
          <w:sz w:val="22"/>
          <w:szCs w:val="22"/>
        </w:rPr>
      </w:pPr>
      <w:r>
        <w:rPr>
          <w:sz w:val="22"/>
          <w:szCs w:val="22"/>
        </w:rPr>
        <w:lastRenderedPageBreak/>
        <w:t xml:space="preserve">Letture: </w:t>
      </w:r>
      <w:r>
        <w:rPr>
          <w:i/>
          <w:iCs/>
          <w:sz w:val="22"/>
          <w:szCs w:val="22"/>
        </w:rPr>
        <w:t>Cinzia addormentata, una visione mitica</w:t>
      </w:r>
      <w:r>
        <w:rPr>
          <w:sz w:val="22"/>
          <w:szCs w:val="22"/>
        </w:rPr>
        <w:t xml:space="preserve"> (</w:t>
      </w:r>
      <w:r>
        <w:rPr>
          <w:i/>
          <w:iCs/>
          <w:sz w:val="22"/>
          <w:szCs w:val="22"/>
        </w:rPr>
        <w:t>Elegia</w:t>
      </w:r>
      <w:r>
        <w:rPr>
          <w:sz w:val="22"/>
          <w:szCs w:val="22"/>
        </w:rPr>
        <w:t xml:space="preserve"> 1, 3), vol. 2, pp. 344-346;</w:t>
      </w:r>
      <w:r>
        <w:rPr>
          <w:i/>
          <w:iCs/>
          <w:sz w:val="22"/>
          <w:szCs w:val="22"/>
        </w:rPr>
        <w:t xml:space="preserve"> Poesia d’amore, non di eroi</w:t>
      </w:r>
      <w:r>
        <w:rPr>
          <w:sz w:val="22"/>
          <w:szCs w:val="22"/>
        </w:rPr>
        <w:t xml:space="preserve"> (</w:t>
      </w:r>
      <w:r>
        <w:rPr>
          <w:i/>
          <w:iCs/>
          <w:sz w:val="22"/>
          <w:szCs w:val="22"/>
        </w:rPr>
        <w:t>Elegia</w:t>
      </w:r>
      <w:r>
        <w:rPr>
          <w:sz w:val="22"/>
          <w:szCs w:val="22"/>
        </w:rPr>
        <w:t xml:space="preserve"> 2,1), pp. 350-354</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Ovidio</w:t>
      </w:r>
    </w:p>
    <w:p w:rsidR="00B83CA6" w:rsidRDefault="00B83CA6" w:rsidP="00B83CA6">
      <w:pPr>
        <w:pStyle w:val="Pidipagina"/>
        <w:jc w:val="both"/>
        <w:rPr>
          <w:sz w:val="22"/>
          <w:szCs w:val="22"/>
        </w:rPr>
      </w:pPr>
      <w:r>
        <w:rPr>
          <w:sz w:val="22"/>
          <w:szCs w:val="22"/>
        </w:rPr>
        <w:t xml:space="preserve">Letture: </w:t>
      </w:r>
      <w:r>
        <w:rPr>
          <w:i/>
          <w:iCs/>
          <w:sz w:val="22"/>
          <w:szCs w:val="22"/>
        </w:rPr>
        <w:t>Una Musa di undici piedi</w:t>
      </w:r>
      <w:r>
        <w:rPr>
          <w:sz w:val="22"/>
          <w:szCs w:val="22"/>
        </w:rPr>
        <w:t xml:space="preserve"> (</w:t>
      </w:r>
      <w:r>
        <w:rPr>
          <w:i/>
          <w:iCs/>
          <w:sz w:val="22"/>
          <w:szCs w:val="22"/>
        </w:rPr>
        <w:t>Amores</w:t>
      </w:r>
      <w:r>
        <w:rPr>
          <w:sz w:val="22"/>
          <w:szCs w:val="22"/>
        </w:rPr>
        <w:t xml:space="preserve"> 1,1), vol. 2, pp. 390-392; </w:t>
      </w:r>
      <w:r>
        <w:rPr>
          <w:i/>
          <w:iCs/>
          <w:sz w:val="22"/>
          <w:szCs w:val="22"/>
        </w:rPr>
        <w:t>Il poeta innamorato</w:t>
      </w:r>
      <w:r>
        <w:rPr>
          <w:sz w:val="22"/>
          <w:szCs w:val="22"/>
        </w:rPr>
        <w:t xml:space="preserve"> (</w:t>
      </w:r>
      <w:r>
        <w:rPr>
          <w:i/>
          <w:iCs/>
          <w:sz w:val="22"/>
          <w:szCs w:val="22"/>
        </w:rPr>
        <w:t>Amores</w:t>
      </w:r>
      <w:r>
        <w:rPr>
          <w:sz w:val="22"/>
          <w:szCs w:val="22"/>
        </w:rPr>
        <w:t xml:space="preserve"> 1,3), pp. 393-395; </w:t>
      </w:r>
      <w:r>
        <w:rPr>
          <w:i/>
          <w:iCs/>
          <w:sz w:val="22"/>
          <w:szCs w:val="22"/>
        </w:rPr>
        <w:t>Apollo e Dafne</w:t>
      </w:r>
      <w:r>
        <w:rPr>
          <w:sz w:val="22"/>
          <w:szCs w:val="22"/>
        </w:rPr>
        <w:t xml:space="preserve"> (</w:t>
      </w:r>
      <w:r>
        <w:rPr>
          <w:i/>
          <w:iCs/>
          <w:sz w:val="22"/>
          <w:szCs w:val="22"/>
        </w:rPr>
        <w:t>Metamorfosi</w:t>
      </w:r>
      <w:r>
        <w:rPr>
          <w:sz w:val="22"/>
          <w:szCs w:val="22"/>
        </w:rPr>
        <w:t xml:space="preserve"> 1, 452-567), pp. 419-423; </w:t>
      </w:r>
      <w:r>
        <w:rPr>
          <w:i/>
          <w:iCs/>
          <w:sz w:val="22"/>
          <w:szCs w:val="22"/>
        </w:rPr>
        <w:t>Filemone e Bauci</w:t>
      </w:r>
      <w:r>
        <w:rPr>
          <w:sz w:val="22"/>
          <w:szCs w:val="22"/>
        </w:rPr>
        <w:t xml:space="preserve"> (</w:t>
      </w:r>
      <w:r>
        <w:rPr>
          <w:i/>
          <w:iCs/>
          <w:sz w:val="22"/>
          <w:szCs w:val="22"/>
        </w:rPr>
        <w:t>Metamorfosi</w:t>
      </w:r>
      <w:r>
        <w:rPr>
          <w:sz w:val="22"/>
          <w:szCs w:val="22"/>
        </w:rPr>
        <w:t xml:space="preserve"> 8, 624-720), pp. 439-444)</w:t>
      </w:r>
    </w:p>
    <w:p w:rsidR="00B83CA6" w:rsidRDefault="00B83CA6" w:rsidP="00B83CA6">
      <w:pPr>
        <w:pStyle w:val="Pidipagina"/>
        <w:widowControl w:val="0"/>
        <w:numPr>
          <w:ilvl w:val="0"/>
          <w:numId w:val="25"/>
        </w:numPr>
        <w:suppressAutoHyphens w:val="0"/>
        <w:overflowPunct w:val="0"/>
        <w:jc w:val="both"/>
        <w:textAlignment w:val="baseline"/>
        <w:rPr>
          <w:sz w:val="22"/>
        </w:rPr>
      </w:pPr>
      <w:r>
        <w:rPr>
          <w:sz w:val="22"/>
          <w:szCs w:val="22"/>
        </w:rPr>
        <w:t xml:space="preserve">Introduzione alla letteratura nell’età Giulio-Claudia: accenni a Manilio e il poema astronomico, Fedro e la favola, Seneca il Vecchio e la retorica; </w:t>
      </w:r>
      <w:r>
        <w:rPr>
          <w:sz w:val="22"/>
        </w:rPr>
        <w:t>storiografia in età Giulio-Claudia (Velleio Patercolo, Curzio Rufo e Valerio Massimo)</w:t>
      </w:r>
    </w:p>
    <w:p w:rsidR="00B83CA6" w:rsidRDefault="00B83CA6" w:rsidP="00B83CA6">
      <w:pPr>
        <w:pStyle w:val="Pidipagina"/>
        <w:widowControl w:val="0"/>
        <w:numPr>
          <w:ilvl w:val="0"/>
          <w:numId w:val="34"/>
        </w:numPr>
        <w:suppressAutoHyphens w:val="0"/>
        <w:overflowPunct w:val="0"/>
        <w:jc w:val="both"/>
        <w:textAlignment w:val="baseline"/>
        <w:rPr>
          <w:i/>
          <w:iCs/>
          <w:sz w:val="22"/>
          <w:szCs w:val="22"/>
        </w:rPr>
      </w:pPr>
      <w:r>
        <w:rPr>
          <w:sz w:val="22"/>
          <w:szCs w:val="22"/>
        </w:rPr>
        <w:t xml:space="preserve">Seneca: introduzione a vita e opere con particolare attenzione al </w:t>
      </w:r>
      <w:r>
        <w:rPr>
          <w:i/>
          <w:iCs/>
          <w:sz w:val="22"/>
          <w:szCs w:val="22"/>
        </w:rPr>
        <w:t>De brevitate vitae</w:t>
      </w:r>
    </w:p>
    <w:p w:rsidR="00B83CA6" w:rsidRDefault="00B83CA6" w:rsidP="00B83CA6">
      <w:pPr>
        <w:pStyle w:val="Pidipagina"/>
        <w:widowControl w:val="0"/>
        <w:numPr>
          <w:ilvl w:val="0"/>
          <w:numId w:val="34"/>
        </w:numPr>
        <w:suppressAutoHyphens w:val="0"/>
        <w:overflowPunct w:val="0"/>
        <w:jc w:val="both"/>
        <w:textAlignment w:val="baseline"/>
        <w:rPr>
          <w:sz w:val="22"/>
          <w:szCs w:val="22"/>
        </w:rPr>
      </w:pPr>
      <w:r>
        <w:rPr>
          <w:sz w:val="22"/>
          <w:szCs w:val="22"/>
        </w:rPr>
        <w:t>Lucano</w:t>
      </w:r>
    </w:p>
    <w:p w:rsidR="00B83CA6" w:rsidRDefault="00B83CA6" w:rsidP="00B83CA6">
      <w:pPr>
        <w:pStyle w:val="Pidipagina"/>
        <w:jc w:val="both"/>
        <w:rPr>
          <w:sz w:val="22"/>
          <w:szCs w:val="22"/>
        </w:rPr>
      </w:pPr>
      <w:r>
        <w:rPr>
          <w:sz w:val="22"/>
          <w:szCs w:val="22"/>
        </w:rPr>
        <w:t xml:space="preserve">Letture: </w:t>
      </w:r>
      <w:r>
        <w:rPr>
          <w:i/>
          <w:iCs/>
          <w:sz w:val="22"/>
          <w:szCs w:val="22"/>
        </w:rPr>
        <w:t>L’incantesimo di Eritto</w:t>
      </w:r>
      <w:r>
        <w:rPr>
          <w:sz w:val="22"/>
          <w:szCs w:val="22"/>
        </w:rPr>
        <w:t xml:space="preserve"> (</w:t>
      </w:r>
      <w:r>
        <w:rPr>
          <w:i/>
          <w:iCs/>
          <w:sz w:val="22"/>
          <w:szCs w:val="22"/>
        </w:rPr>
        <w:t>Farsaglia</w:t>
      </w:r>
      <w:r>
        <w:rPr>
          <w:sz w:val="22"/>
          <w:szCs w:val="22"/>
        </w:rPr>
        <w:t xml:space="preserve"> 6, 654-718), vol. 3, pp. 167-170; </w:t>
      </w:r>
      <w:r>
        <w:rPr>
          <w:i/>
          <w:iCs/>
          <w:sz w:val="22"/>
          <w:szCs w:val="22"/>
        </w:rPr>
        <w:t>la profezia del soldato</w:t>
      </w:r>
      <w:r>
        <w:rPr>
          <w:sz w:val="22"/>
          <w:szCs w:val="22"/>
        </w:rPr>
        <w:t xml:space="preserve"> (</w:t>
      </w:r>
      <w:r>
        <w:rPr>
          <w:i/>
          <w:iCs/>
          <w:sz w:val="22"/>
          <w:szCs w:val="22"/>
        </w:rPr>
        <w:t>Farsaglia</w:t>
      </w:r>
      <w:r>
        <w:rPr>
          <w:sz w:val="22"/>
          <w:szCs w:val="22"/>
        </w:rPr>
        <w:t xml:space="preserve"> 6, 776-820), pp. 170-174; </w:t>
      </w:r>
      <w:r>
        <w:rPr>
          <w:i/>
          <w:iCs/>
          <w:sz w:val="22"/>
          <w:szCs w:val="22"/>
        </w:rPr>
        <w:t>Cesare passa il Rubicone</w:t>
      </w:r>
      <w:r>
        <w:rPr>
          <w:sz w:val="22"/>
          <w:szCs w:val="22"/>
        </w:rPr>
        <w:t xml:space="preserve"> (</w:t>
      </w:r>
      <w:r>
        <w:rPr>
          <w:i/>
          <w:iCs/>
          <w:sz w:val="22"/>
          <w:szCs w:val="22"/>
        </w:rPr>
        <w:t>Farsaglia</w:t>
      </w:r>
      <w:r>
        <w:rPr>
          <w:sz w:val="22"/>
          <w:szCs w:val="22"/>
        </w:rPr>
        <w:t xml:space="preserve"> 1, 183-227), pp. 175-178; </w:t>
      </w:r>
      <w:r>
        <w:rPr>
          <w:i/>
          <w:iCs/>
          <w:sz w:val="22"/>
          <w:szCs w:val="22"/>
        </w:rPr>
        <w:t>la morte di Pompeo</w:t>
      </w:r>
      <w:r>
        <w:rPr>
          <w:sz w:val="22"/>
          <w:szCs w:val="22"/>
        </w:rPr>
        <w:t xml:space="preserve"> (</w:t>
      </w:r>
      <w:r>
        <w:rPr>
          <w:i/>
          <w:iCs/>
          <w:sz w:val="22"/>
          <w:szCs w:val="22"/>
        </w:rPr>
        <w:t>Farsaglia</w:t>
      </w:r>
      <w:r>
        <w:rPr>
          <w:sz w:val="22"/>
          <w:szCs w:val="22"/>
        </w:rPr>
        <w:t xml:space="preserve"> 8, 610-635), pp. 179-180</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Petronio</w:t>
      </w:r>
    </w:p>
    <w:p w:rsidR="00B83CA6" w:rsidRDefault="00B83CA6" w:rsidP="00B83CA6">
      <w:pPr>
        <w:pStyle w:val="Pidipagina"/>
        <w:jc w:val="both"/>
        <w:rPr>
          <w:sz w:val="22"/>
          <w:szCs w:val="22"/>
        </w:rPr>
      </w:pPr>
      <w:r>
        <w:rPr>
          <w:sz w:val="22"/>
          <w:szCs w:val="22"/>
        </w:rPr>
        <w:t xml:space="preserve">Letture: </w:t>
      </w:r>
      <w:r>
        <w:rPr>
          <w:i/>
          <w:iCs/>
          <w:sz w:val="22"/>
          <w:szCs w:val="22"/>
        </w:rPr>
        <w:t>L'ira di Encolpio</w:t>
      </w:r>
      <w:r>
        <w:rPr>
          <w:sz w:val="22"/>
          <w:szCs w:val="22"/>
        </w:rPr>
        <w:t xml:space="preserve"> (</w:t>
      </w:r>
      <w:r>
        <w:rPr>
          <w:i/>
          <w:iCs/>
          <w:sz w:val="22"/>
          <w:szCs w:val="22"/>
        </w:rPr>
        <w:t>Satyricon</w:t>
      </w:r>
      <w:r>
        <w:rPr>
          <w:sz w:val="22"/>
          <w:szCs w:val="22"/>
        </w:rPr>
        <w:t xml:space="preserve"> 82), vol. 3, pp 209-211; </w:t>
      </w:r>
      <w:r>
        <w:rPr>
          <w:i/>
          <w:iCs/>
          <w:sz w:val="22"/>
          <w:szCs w:val="22"/>
        </w:rPr>
        <w:t>L’ingresso di Trimalcione</w:t>
      </w:r>
      <w:r>
        <w:rPr>
          <w:sz w:val="22"/>
          <w:szCs w:val="22"/>
        </w:rPr>
        <w:t xml:space="preserve"> (</w:t>
      </w:r>
      <w:r>
        <w:rPr>
          <w:i/>
          <w:iCs/>
          <w:sz w:val="22"/>
          <w:szCs w:val="22"/>
        </w:rPr>
        <w:t>Satyricon</w:t>
      </w:r>
      <w:r>
        <w:rPr>
          <w:sz w:val="22"/>
          <w:szCs w:val="22"/>
        </w:rPr>
        <w:t xml:space="preserve"> 31, 3 - 33, 8), pp. 226-229</w:t>
      </w:r>
    </w:p>
    <w:p w:rsidR="00B83CA6" w:rsidRDefault="00B83CA6" w:rsidP="00B83CA6">
      <w:pPr>
        <w:pStyle w:val="Pidipagina"/>
        <w:widowControl w:val="0"/>
        <w:numPr>
          <w:ilvl w:val="0"/>
          <w:numId w:val="25"/>
        </w:numPr>
        <w:suppressAutoHyphens w:val="0"/>
        <w:overflowPunct w:val="0"/>
        <w:textAlignment w:val="baseline"/>
        <w:rPr>
          <w:sz w:val="22"/>
          <w:szCs w:val="22"/>
        </w:rPr>
      </w:pPr>
      <w:r>
        <w:rPr>
          <w:sz w:val="22"/>
          <w:szCs w:val="22"/>
        </w:rPr>
        <w:t>Persio</w:t>
      </w:r>
    </w:p>
    <w:p w:rsidR="00B83CA6" w:rsidRDefault="00B83CA6" w:rsidP="00B83CA6">
      <w:pPr>
        <w:pStyle w:val="Pidipagina"/>
        <w:rPr>
          <w:sz w:val="22"/>
          <w:szCs w:val="22"/>
        </w:rPr>
      </w:pPr>
      <w:r>
        <w:rPr>
          <w:sz w:val="22"/>
          <w:szCs w:val="22"/>
        </w:rPr>
        <w:t>Lettura: Persio e le mode poetiche del tempo (</w:t>
      </w:r>
      <w:r>
        <w:rPr>
          <w:i/>
          <w:iCs/>
          <w:sz w:val="22"/>
          <w:szCs w:val="22"/>
        </w:rPr>
        <w:t xml:space="preserve">Satire </w:t>
      </w:r>
      <w:r>
        <w:rPr>
          <w:sz w:val="22"/>
          <w:szCs w:val="22"/>
        </w:rPr>
        <w:t>1, 1-78; 114-134), vol. 3, pp. 275-281</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L’età dai Flavi a Traiano: accenni a Plinio il Vecchio e all’epica del tempo (Silio Italico, Stazio e Valerio Flacco)</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Giovenale</w:t>
      </w:r>
    </w:p>
    <w:p w:rsidR="00B83CA6" w:rsidRDefault="00B83CA6" w:rsidP="00B83CA6">
      <w:pPr>
        <w:pStyle w:val="Pidipagina"/>
        <w:jc w:val="both"/>
        <w:rPr>
          <w:sz w:val="22"/>
          <w:szCs w:val="22"/>
        </w:rPr>
      </w:pPr>
      <w:r>
        <w:rPr>
          <w:sz w:val="22"/>
          <w:szCs w:val="22"/>
        </w:rPr>
        <w:t xml:space="preserve">Letture: </w:t>
      </w:r>
      <w:r>
        <w:rPr>
          <w:i/>
          <w:iCs/>
          <w:sz w:val="22"/>
          <w:szCs w:val="22"/>
        </w:rPr>
        <w:t>È difficile non scrivere satire</w:t>
      </w:r>
      <w:r>
        <w:rPr>
          <w:sz w:val="22"/>
          <w:szCs w:val="22"/>
        </w:rPr>
        <w:t xml:space="preserve"> (</w:t>
      </w:r>
      <w:r>
        <w:rPr>
          <w:i/>
          <w:iCs/>
          <w:sz w:val="22"/>
          <w:szCs w:val="22"/>
        </w:rPr>
        <w:t>Satira</w:t>
      </w:r>
      <w:r>
        <w:rPr>
          <w:sz w:val="22"/>
          <w:szCs w:val="22"/>
        </w:rPr>
        <w:t xml:space="preserve"> 1, 1-30), vol. 3, pp. 284-286; </w:t>
      </w:r>
      <w:r>
        <w:rPr>
          <w:i/>
          <w:iCs/>
          <w:sz w:val="22"/>
          <w:szCs w:val="22"/>
        </w:rPr>
        <w:t>Uomini che si comportano da donne</w:t>
      </w:r>
      <w:r>
        <w:rPr>
          <w:sz w:val="22"/>
          <w:szCs w:val="22"/>
        </w:rPr>
        <w:t xml:space="preserve"> (</w:t>
      </w:r>
      <w:r>
        <w:rPr>
          <w:i/>
          <w:iCs/>
          <w:sz w:val="22"/>
          <w:szCs w:val="22"/>
        </w:rPr>
        <w:t>Satira</w:t>
      </w:r>
      <w:r>
        <w:rPr>
          <w:sz w:val="22"/>
          <w:szCs w:val="22"/>
        </w:rPr>
        <w:t xml:space="preserve"> 2, 65-109), p. 291-292</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Quintiliano</w:t>
      </w:r>
    </w:p>
    <w:p w:rsidR="00B83CA6" w:rsidRDefault="00B83CA6" w:rsidP="00B83CA6">
      <w:pPr>
        <w:pStyle w:val="Pidipagina"/>
        <w:jc w:val="both"/>
        <w:rPr>
          <w:sz w:val="22"/>
          <w:szCs w:val="22"/>
        </w:rPr>
      </w:pPr>
      <w:r>
        <w:rPr>
          <w:sz w:val="22"/>
          <w:szCs w:val="22"/>
        </w:rPr>
        <w:t xml:space="preserve">Letture: </w:t>
      </w:r>
      <w:r>
        <w:rPr>
          <w:i/>
          <w:iCs/>
          <w:sz w:val="22"/>
          <w:szCs w:val="22"/>
        </w:rPr>
        <w:t>Il maestro ideale</w:t>
      </w:r>
      <w:r>
        <w:rPr>
          <w:sz w:val="22"/>
          <w:szCs w:val="22"/>
        </w:rPr>
        <w:t xml:space="preserve"> (</w:t>
      </w:r>
      <w:r>
        <w:rPr>
          <w:i/>
          <w:iCs/>
          <w:sz w:val="22"/>
          <w:szCs w:val="22"/>
        </w:rPr>
        <w:t>Institutio</w:t>
      </w:r>
      <w:r>
        <w:rPr>
          <w:sz w:val="22"/>
          <w:szCs w:val="22"/>
        </w:rPr>
        <w:t xml:space="preserve"> </w:t>
      </w:r>
      <w:r>
        <w:rPr>
          <w:i/>
          <w:iCs/>
          <w:sz w:val="22"/>
          <w:szCs w:val="22"/>
        </w:rPr>
        <w:t>oratoria</w:t>
      </w:r>
      <w:r>
        <w:rPr>
          <w:sz w:val="22"/>
          <w:szCs w:val="22"/>
        </w:rPr>
        <w:t xml:space="preserve"> 2, 2,4-13), vol. 3, pp. 366-369; </w:t>
      </w:r>
      <w:r>
        <w:rPr>
          <w:i/>
          <w:iCs/>
          <w:sz w:val="22"/>
          <w:szCs w:val="22"/>
        </w:rPr>
        <w:t>L'oratore deve essere onesto</w:t>
      </w:r>
      <w:r>
        <w:rPr>
          <w:sz w:val="22"/>
          <w:szCs w:val="22"/>
        </w:rPr>
        <w:t xml:space="preserve"> (</w:t>
      </w:r>
      <w:r>
        <w:rPr>
          <w:i/>
          <w:iCs/>
          <w:sz w:val="22"/>
          <w:szCs w:val="22"/>
        </w:rPr>
        <w:t>Institutio oratoria</w:t>
      </w:r>
      <w:r>
        <w:rPr>
          <w:sz w:val="22"/>
          <w:szCs w:val="22"/>
        </w:rPr>
        <w:t xml:space="preserve"> 12, 1-13, pp. 379-381)</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Marziale</w:t>
      </w:r>
    </w:p>
    <w:p w:rsidR="00B83CA6" w:rsidRDefault="00B83CA6" w:rsidP="00B83CA6">
      <w:pPr>
        <w:pStyle w:val="Pidipagina"/>
        <w:jc w:val="both"/>
        <w:rPr>
          <w:sz w:val="22"/>
          <w:szCs w:val="22"/>
        </w:rPr>
      </w:pPr>
      <w:r>
        <w:rPr>
          <w:sz w:val="22"/>
          <w:szCs w:val="22"/>
        </w:rPr>
        <w:t xml:space="preserve">Lettura di alcuni epigrammi: </w:t>
      </w:r>
      <w:r>
        <w:rPr>
          <w:i/>
          <w:iCs/>
          <w:sz w:val="22"/>
          <w:szCs w:val="22"/>
        </w:rPr>
        <w:t>I valori di una vita serena</w:t>
      </w:r>
      <w:r>
        <w:rPr>
          <w:sz w:val="22"/>
          <w:szCs w:val="22"/>
        </w:rPr>
        <w:t xml:space="preserve"> (vol. 3, p. 323); </w:t>
      </w:r>
      <w:r>
        <w:rPr>
          <w:i/>
          <w:iCs/>
          <w:sz w:val="22"/>
          <w:szCs w:val="22"/>
        </w:rPr>
        <w:t>Poesia lasciva, vita onesta</w:t>
      </w:r>
      <w:r>
        <w:rPr>
          <w:sz w:val="22"/>
          <w:szCs w:val="22"/>
        </w:rPr>
        <w:t xml:space="preserve"> (p. 327); </w:t>
      </w:r>
      <w:r>
        <w:rPr>
          <w:i/>
          <w:iCs/>
          <w:sz w:val="22"/>
          <w:szCs w:val="22"/>
        </w:rPr>
        <w:t>Medico o becchino, fa lo stesso</w:t>
      </w:r>
      <w:r>
        <w:rPr>
          <w:sz w:val="22"/>
          <w:szCs w:val="22"/>
        </w:rPr>
        <w:t xml:space="preserve"> (p. 329); </w:t>
      </w:r>
      <w:r>
        <w:rPr>
          <w:i/>
          <w:iCs/>
          <w:sz w:val="22"/>
          <w:szCs w:val="22"/>
        </w:rPr>
        <w:t>Beni privati, moglie pubblica</w:t>
      </w:r>
      <w:r>
        <w:rPr>
          <w:sz w:val="22"/>
          <w:szCs w:val="22"/>
        </w:rPr>
        <w:t xml:space="preserve"> (p. 331); </w:t>
      </w:r>
      <w:r>
        <w:rPr>
          <w:i/>
          <w:iCs/>
          <w:sz w:val="22"/>
          <w:szCs w:val="22"/>
        </w:rPr>
        <w:t>Una sdentata che tossisce</w:t>
      </w:r>
      <w:r>
        <w:rPr>
          <w:sz w:val="22"/>
          <w:szCs w:val="22"/>
        </w:rPr>
        <w:t xml:space="preserve"> (p. 331); </w:t>
      </w:r>
      <w:r>
        <w:rPr>
          <w:i/>
          <w:iCs/>
          <w:sz w:val="22"/>
          <w:szCs w:val="22"/>
        </w:rPr>
        <w:t>L'imitatore</w:t>
      </w:r>
      <w:r>
        <w:rPr>
          <w:sz w:val="22"/>
          <w:szCs w:val="22"/>
        </w:rPr>
        <w:t xml:space="preserve"> (p. 333)</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Tacito</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Svetonio</w:t>
      </w:r>
    </w:p>
    <w:p w:rsidR="00B83CA6" w:rsidRDefault="00B83CA6" w:rsidP="00B83CA6">
      <w:pPr>
        <w:pStyle w:val="Pidipagina"/>
        <w:jc w:val="both"/>
        <w:rPr>
          <w:sz w:val="22"/>
          <w:szCs w:val="22"/>
        </w:rPr>
      </w:pPr>
      <w:r>
        <w:rPr>
          <w:sz w:val="22"/>
          <w:szCs w:val="22"/>
        </w:rPr>
        <w:t xml:space="preserve">Lettura: </w:t>
      </w:r>
      <w:r>
        <w:rPr>
          <w:i/>
          <w:iCs/>
          <w:sz w:val="22"/>
          <w:szCs w:val="22"/>
        </w:rPr>
        <w:t>L'umorismo di Vespasiano</w:t>
      </w:r>
      <w:r>
        <w:rPr>
          <w:sz w:val="22"/>
          <w:szCs w:val="22"/>
        </w:rPr>
        <w:t>, vol. 3, p. 508 (</w:t>
      </w:r>
      <w:r>
        <w:rPr>
          <w:i/>
          <w:iCs/>
          <w:sz w:val="22"/>
          <w:szCs w:val="22"/>
        </w:rPr>
        <w:t>Vita di Vespasiano</w:t>
      </w:r>
      <w:r>
        <w:rPr>
          <w:sz w:val="22"/>
          <w:szCs w:val="22"/>
        </w:rPr>
        <w:t>, §§ 20-22)</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Plinio il Giovane</w:t>
      </w:r>
    </w:p>
    <w:p w:rsidR="00B83CA6" w:rsidRDefault="00B83CA6" w:rsidP="00B83CA6">
      <w:pPr>
        <w:pStyle w:val="Pidipagina"/>
        <w:jc w:val="both"/>
        <w:rPr>
          <w:sz w:val="22"/>
          <w:szCs w:val="22"/>
        </w:rPr>
      </w:pPr>
      <w:r>
        <w:rPr>
          <w:sz w:val="22"/>
          <w:szCs w:val="22"/>
        </w:rPr>
        <w:t xml:space="preserve">Lettura: </w:t>
      </w:r>
      <w:r>
        <w:rPr>
          <w:i/>
          <w:iCs/>
          <w:sz w:val="22"/>
          <w:szCs w:val="22"/>
        </w:rPr>
        <w:t>Lettera a un amico: le due ville di Plinio</w:t>
      </w:r>
      <w:r>
        <w:rPr>
          <w:sz w:val="22"/>
          <w:szCs w:val="22"/>
        </w:rPr>
        <w:t>, vol. 3, p. 396 (</w:t>
      </w:r>
      <w:r>
        <w:rPr>
          <w:i/>
          <w:iCs/>
          <w:sz w:val="22"/>
          <w:szCs w:val="22"/>
        </w:rPr>
        <w:t>Epist</w:t>
      </w:r>
      <w:r>
        <w:rPr>
          <w:sz w:val="22"/>
          <w:szCs w:val="22"/>
        </w:rPr>
        <w:t xml:space="preserve">. 9, 7) </w:t>
      </w:r>
    </w:p>
    <w:p w:rsidR="00B83CA6" w:rsidRDefault="00B83CA6" w:rsidP="00B83CA6">
      <w:pPr>
        <w:pStyle w:val="Pidipagina"/>
        <w:widowControl w:val="0"/>
        <w:numPr>
          <w:ilvl w:val="0"/>
          <w:numId w:val="24"/>
        </w:numPr>
        <w:suppressAutoHyphens w:val="0"/>
        <w:overflowPunct w:val="0"/>
        <w:jc w:val="both"/>
        <w:textAlignment w:val="baseline"/>
        <w:rPr>
          <w:i/>
          <w:iCs/>
          <w:sz w:val="22"/>
          <w:szCs w:val="22"/>
        </w:rPr>
      </w:pPr>
      <w:r>
        <w:rPr>
          <w:sz w:val="22"/>
          <w:szCs w:val="22"/>
        </w:rPr>
        <w:t xml:space="preserve">L’età degli Antonini da Adriano a Commodo: accenni a Frontone, Gellio, </w:t>
      </w:r>
      <w:r>
        <w:rPr>
          <w:i/>
          <w:iCs/>
          <w:sz w:val="22"/>
          <w:szCs w:val="22"/>
        </w:rPr>
        <w:t>i poetae novelli</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Apuleio</w:t>
      </w:r>
    </w:p>
    <w:p w:rsidR="00B83CA6" w:rsidRDefault="00B83CA6" w:rsidP="00B83CA6">
      <w:pPr>
        <w:pStyle w:val="Pidipagina"/>
        <w:jc w:val="both"/>
        <w:rPr>
          <w:sz w:val="22"/>
          <w:szCs w:val="22"/>
        </w:rPr>
      </w:pPr>
      <w:r>
        <w:rPr>
          <w:sz w:val="22"/>
          <w:szCs w:val="22"/>
        </w:rPr>
        <w:t>Letture: I pesci di Apuleio (</w:t>
      </w:r>
      <w:r>
        <w:rPr>
          <w:i/>
          <w:iCs/>
          <w:sz w:val="22"/>
          <w:szCs w:val="22"/>
        </w:rPr>
        <w:t>Apologia</w:t>
      </w:r>
      <w:r>
        <w:rPr>
          <w:sz w:val="22"/>
          <w:szCs w:val="22"/>
        </w:rPr>
        <w:t xml:space="preserve"> 29), vol. 3, 30, pp. 524-527; </w:t>
      </w:r>
      <w:r>
        <w:rPr>
          <w:i/>
          <w:iCs/>
          <w:sz w:val="22"/>
          <w:szCs w:val="22"/>
        </w:rPr>
        <w:t xml:space="preserve">In viaggio verso la Tessaglia : </w:t>
      </w:r>
      <w:r>
        <w:rPr>
          <w:sz w:val="22"/>
          <w:szCs w:val="22"/>
        </w:rPr>
        <w:t>curiositas</w:t>
      </w:r>
      <w:r>
        <w:rPr>
          <w:i/>
          <w:iCs/>
          <w:sz w:val="22"/>
          <w:szCs w:val="22"/>
        </w:rPr>
        <w:t xml:space="preserve"> e magia</w:t>
      </w:r>
      <w:r>
        <w:rPr>
          <w:sz w:val="22"/>
          <w:szCs w:val="22"/>
        </w:rPr>
        <w:t xml:space="preserve"> (</w:t>
      </w:r>
      <w:r>
        <w:rPr>
          <w:i/>
          <w:iCs/>
          <w:sz w:val="22"/>
          <w:szCs w:val="22"/>
        </w:rPr>
        <w:t>Metamorfosi</w:t>
      </w:r>
      <w:r>
        <w:rPr>
          <w:sz w:val="22"/>
          <w:szCs w:val="22"/>
        </w:rPr>
        <w:t xml:space="preserve"> 1, 2-3), pp. 534-536; </w:t>
      </w:r>
      <w:r>
        <w:rPr>
          <w:i/>
          <w:iCs/>
          <w:sz w:val="22"/>
          <w:szCs w:val="22"/>
        </w:rPr>
        <w:t>Lucio assiste alla metamorfosi di Panfila</w:t>
      </w:r>
      <w:r>
        <w:rPr>
          <w:sz w:val="22"/>
          <w:szCs w:val="22"/>
        </w:rPr>
        <w:t xml:space="preserve"> (</w:t>
      </w:r>
      <w:r>
        <w:rPr>
          <w:i/>
          <w:iCs/>
          <w:sz w:val="22"/>
          <w:szCs w:val="22"/>
        </w:rPr>
        <w:t>Metamorfosi</w:t>
      </w:r>
      <w:r>
        <w:rPr>
          <w:sz w:val="22"/>
          <w:szCs w:val="22"/>
        </w:rPr>
        <w:t xml:space="preserve"> 3, 21-22), pp. 537-539; </w:t>
      </w:r>
      <w:r>
        <w:rPr>
          <w:i/>
          <w:iCs/>
          <w:sz w:val="22"/>
          <w:szCs w:val="22"/>
        </w:rPr>
        <w:t>La perfida moglie del mugnaio</w:t>
      </w:r>
      <w:r>
        <w:rPr>
          <w:sz w:val="22"/>
          <w:szCs w:val="22"/>
        </w:rPr>
        <w:t xml:space="preserve"> (</w:t>
      </w:r>
      <w:r>
        <w:rPr>
          <w:i/>
          <w:iCs/>
          <w:sz w:val="22"/>
          <w:szCs w:val="22"/>
        </w:rPr>
        <w:t>Metamorfosi</w:t>
      </w:r>
      <w:r>
        <w:rPr>
          <w:sz w:val="22"/>
          <w:szCs w:val="22"/>
        </w:rPr>
        <w:t xml:space="preserve"> 9, 14-23), pp. 539-542; </w:t>
      </w:r>
      <w:r>
        <w:rPr>
          <w:i/>
          <w:iCs/>
          <w:sz w:val="22"/>
          <w:szCs w:val="22"/>
        </w:rPr>
        <w:t>Il lieto fine: Lucio iniziato al culto di Iside</w:t>
      </w:r>
      <w:r>
        <w:rPr>
          <w:sz w:val="22"/>
          <w:szCs w:val="22"/>
        </w:rPr>
        <w:t xml:space="preserve"> (</w:t>
      </w:r>
      <w:r>
        <w:rPr>
          <w:i/>
          <w:iCs/>
          <w:sz w:val="22"/>
          <w:szCs w:val="22"/>
        </w:rPr>
        <w:t>Metamorfosi</w:t>
      </w:r>
      <w:r>
        <w:rPr>
          <w:sz w:val="22"/>
          <w:szCs w:val="22"/>
        </w:rPr>
        <w:t xml:space="preserve"> 11, 29-30), pp. 543-544</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Introduzione alla letteratura cristiana antica: accenni a Minucio Felice e Tertulliano, approfondimento su Girolamo e gli autori classici (</w:t>
      </w:r>
      <w:r>
        <w:rPr>
          <w:i/>
          <w:iCs/>
          <w:sz w:val="22"/>
          <w:szCs w:val="22"/>
        </w:rPr>
        <w:t>Epistola</w:t>
      </w:r>
      <w:r>
        <w:rPr>
          <w:sz w:val="22"/>
          <w:szCs w:val="22"/>
        </w:rPr>
        <w:t xml:space="preserve"> 22)</w:t>
      </w:r>
    </w:p>
    <w:p w:rsidR="00B83CA6" w:rsidRDefault="00B83CA6" w:rsidP="00B83CA6">
      <w:pPr>
        <w:pStyle w:val="Default"/>
      </w:pPr>
    </w:p>
    <w:p w:rsidR="00B83CA6" w:rsidRDefault="00B83CA6" w:rsidP="00B83CA6">
      <w:pPr>
        <w:pStyle w:val="Default"/>
      </w:pPr>
    </w:p>
    <w:p w:rsidR="00B83CA6" w:rsidRDefault="00B83CA6" w:rsidP="00B83CA6">
      <w:pPr>
        <w:pStyle w:val="Titolo5"/>
        <w:jc w:val="center"/>
        <w:rPr>
          <w:i/>
          <w:sz w:val="22"/>
          <w:szCs w:val="22"/>
        </w:rPr>
      </w:pPr>
      <w:r>
        <w:rPr>
          <w:i/>
          <w:sz w:val="22"/>
          <w:szCs w:val="22"/>
        </w:rPr>
        <w:t xml:space="preserve">STRUMENTI E METODI </w:t>
      </w:r>
    </w:p>
    <w:p w:rsidR="00B83CA6" w:rsidRDefault="00B83CA6" w:rsidP="00B83CA6">
      <w:pPr>
        <w:pStyle w:val="Titolo5"/>
        <w:jc w:val="center"/>
        <w:rPr>
          <w:rFonts w:ascii="(Tipo di carattere testo asiati" w:hAnsi="(Tipo di carattere testo asiati"/>
          <w:b/>
          <w:i/>
          <w:iCs/>
          <w:sz w:val="22"/>
          <w:szCs w:val="22"/>
        </w:rPr>
      </w:pPr>
      <w:r>
        <w:rPr>
          <w:rFonts w:ascii="(Tipo di carattere testo asiati" w:hAnsi="(Tipo di carattere testo asiati"/>
          <w:b/>
          <w:i/>
          <w:iCs/>
          <w:sz w:val="22"/>
          <w:szCs w:val="22"/>
        </w:rPr>
        <w:t>TESTI IN ADOZIONE</w:t>
      </w:r>
    </w:p>
    <w:p w:rsidR="00B83CA6" w:rsidRDefault="00B83CA6" w:rsidP="00B83CA6">
      <w:pPr>
        <w:numPr>
          <w:ilvl w:val="0"/>
          <w:numId w:val="31"/>
        </w:numPr>
        <w:spacing w:after="0" w:line="240" w:lineRule="auto"/>
        <w:jc w:val="both"/>
        <w:rPr>
          <w:bCs/>
        </w:rPr>
      </w:pPr>
      <w:r>
        <w:rPr>
          <w:bCs/>
        </w:rPr>
        <w:t xml:space="preserve">G. </w:t>
      </w:r>
      <w:r>
        <w:rPr>
          <w:bCs/>
          <w:smallCaps/>
        </w:rPr>
        <w:t>B. Conte – E. Pianezzola</w:t>
      </w:r>
      <w:r>
        <w:rPr>
          <w:bCs/>
        </w:rPr>
        <w:t xml:space="preserve">, </w:t>
      </w:r>
      <w:r>
        <w:rPr>
          <w:bCs/>
          <w:i/>
          <w:iCs/>
        </w:rPr>
        <w:t>Lezioni di letteratura latina</w:t>
      </w:r>
      <w:r>
        <w:rPr>
          <w:bCs/>
        </w:rPr>
        <w:t>, voll. 1-3, Le Monnier Scuola, Milano 2010</w:t>
      </w:r>
    </w:p>
    <w:p w:rsidR="00B83CA6" w:rsidRDefault="00B83CA6" w:rsidP="00B83CA6">
      <w:pPr>
        <w:numPr>
          <w:ilvl w:val="0"/>
          <w:numId w:val="31"/>
        </w:numPr>
        <w:spacing w:after="0" w:line="240" w:lineRule="auto"/>
        <w:jc w:val="both"/>
      </w:pPr>
      <w:r>
        <w:rPr>
          <w:smallCaps/>
        </w:rPr>
        <w:t>Seneca</w:t>
      </w:r>
      <w:r>
        <w:t xml:space="preserve">, </w:t>
      </w:r>
      <w:r>
        <w:rPr>
          <w:i/>
          <w:iCs/>
        </w:rPr>
        <w:t>De brevitate vitae</w:t>
      </w:r>
      <w:r>
        <w:t xml:space="preserve">, a cura di R. </w:t>
      </w:r>
      <w:r>
        <w:rPr>
          <w:smallCaps/>
        </w:rPr>
        <w:t>Gazich</w:t>
      </w:r>
      <w:r>
        <w:t>, Carlo Signorelli, Milano 1999</w:t>
      </w:r>
    </w:p>
    <w:p w:rsidR="00B83CA6" w:rsidRDefault="00B83CA6" w:rsidP="00B83CA6">
      <w:pPr>
        <w:pStyle w:val="Intestazione"/>
        <w:widowControl w:val="0"/>
        <w:numPr>
          <w:ilvl w:val="0"/>
          <w:numId w:val="31"/>
        </w:numPr>
        <w:overflowPunct w:val="0"/>
        <w:autoSpaceDE w:val="0"/>
        <w:textAlignment w:val="baseline"/>
        <w:rPr>
          <w:sz w:val="22"/>
          <w:szCs w:val="22"/>
        </w:rPr>
      </w:pPr>
      <w:r>
        <w:rPr>
          <w:smallCaps/>
          <w:sz w:val="22"/>
          <w:szCs w:val="22"/>
        </w:rPr>
        <w:t>Lucrezio</w:t>
      </w:r>
      <w:r>
        <w:rPr>
          <w:sz w:val="22"/>
          <w:szCs w:val="22"/>
        </w:rPr>
        <w:t xml:space="preserve">, </w:t>
      </w:r>
      <w:r>
        <w:rPr>
          <w:i/>
          <w:iCs/>
          <w:sz w:val="22"/>
          <w:szCs w:val="22"/>
        </w:rPr>
        <w:t>De rerum natura. Passi scelti</w:t>
      </w:r>
      <w:r>
        <w:rPr>
          <w:sz w:val="22"/>
          <w:szCs w:val="22"/>
        </w:rPr>
        <w:t xml:space="preserve">, a cura di L. </w:t>
      </w:r>
      <w:r>
        <w:rPr>
          <w:smallCaps/>
          <w:sz w:val="22"/>
          <w:szCs w:val="22"/>
        </w:rPr>
        <w:t>De Stefanis</w:t>
      </w:r>
      <w:r>
        <w:rPr>
          <w:sz w:val="22"/>
          <w:szCs w:val="22"/>
        </w:rPr>
        <w:t>, Principato, Milano 2008</w:t>
      </w:r>
    </w:p>
    <w:p w:rsidR="00B83CA6" w:rsidRDefault="00B83CA6" w:rsidP="00B83CA6">
      <w:pPr>
        <w:numPr>
          <w:ilvl w:val="0"/>
          <w:numId w:val="31"/>
        </w:numPr>
        <w:spacing w:after="0" w:line="240" w:lineRule="auto"/>
        <w:jc w:val="both"/>
      </w:pPr>
      <w:r>
        <w:rPr>
          <w:smallCaps/>
        </w:rPr>
        <w:t>Tacito</w:t>
      </w:r>
      <w:r>
        <w:t xml:space="preserve">, </w:t>
      </w:r>
      <w:r>
        <w:rPr>
          <w:i/>
          <w:iCs/>
        </w:rPr>
        <w:t>Alle origini dell’idea di Europa. Romani e barbari in Tacito</w:t>
      </w:r>
      <w:r>
        <w:t xml:space="preserve">, a cura di A. </w:t>
      </w:r>
      <w:r>
        <w:rPr>
          <w:smallCaps/>
        </w:rPr>
        <w:t>Roncoroni</w:t>
      </w:r>
      <w:r>
        <w:t>, Carlo Signorelli, Milano 2000</w:t>
      </w:r>
    </w:p>
    <w:p w:rsidR="00B83CA6" w:rsidRDefault="00B83CA6" w:rsidP="00B83CA6">
      <w:pPr>
        <w:ind w:left="284"/>
        <w:jc w:val="both"/>
        <w:rPr>
          <w:bCs/>
          <w:i/>
          <w:iCs/>
        </w:rPr>
      </w:pPr>
    </w:p>
    <w:p w:rsidR="00B83CA6" w:rsidRDefault="00B83CA6" w:rsidP="00B83CA6">
      <w:pPr>
        <w:pStyle w:val="Corpodeltesto21"/>
        <w:widowControl w:val="0"/>
        <w:numPr>
          <w:ilvl w:val="1"/>
          <w:numId w:val="31"/>
        </w:numPr>
        <w:overflowPunct w:val="0"/>
        <w:autoSpaceDE w:val="0"/>
        <w:jc w:val="both"/>
        <w:textAlignment w:val="baseline"/>
        <w:rPr>
          <w:sz w:val="22"/>
        </w:rPr>
      </w:pPr>
      <w:r>
        <w:rPr>
          <w:sz w:val="22"/>
          <w:lang w:val="it-IT"/>
        </w:rPr>
        <w:lastRenderedPageBreak/>
        <w:t xml:space="preserve">In classe si è ricorso ai seguenti metodi: lezione frontale, esercitazioni guidate, discussione con gli studenti su letture e argomenti studiati, lettura in traduzione e in originale di autori latini A parte i libri di testo, sono stati utilizzati appunti e dispense in fotocopia. </w:t>
      </w:r>
      <w:r>
        <w:rPr>
          <w:sz w:val="22"/>
        </w:rPr>
        <w:t>Si segnala la partecipazione alla seguente conferenza:</w:t>
      </w:r>
    </w:p>
    <w:p w:rsidR="00B83CA6" w:rsidRDefault="00B83CA6" w:rsidP="00B83CA6">
      <w:pPr>
        <w:pStyle w:val="Corpodeltesto21"/>
        <w:jc w:val="both"/>
        <w:rPr>
          <w:i/>
          <w:iCs/>
          <w:sz w:val="22"/>
          <w:lang w:val="it-IT"/>
        </w:rPr>
      </w:pPr>
      <w:r>
        <w:rPr>
          <w:sz w:val="22"/>
          <w:lang w:val="it-IT"/>
        </w:rPr>
        <w:t xml:space="preserve">Roberto Mandile, </w:t>
      </w:r>
      <w:r>
        <w:rPr>
          <w:i/>
          <w:iCs/>
          <w:sz w:val="22"/>
          <w:lang w:val="it-IT"/>
        </w:rPr>
        <w:t>Natura e paesaggio nella poesia latina del primo seolo a.C.</w:t>
      </w:r>
    </w:p>
    <w:p w:rsidR="00B83CA6" w:rsidRDefault="00B83CA6" w:rsidP="00B83CA6">
      <w:pPr>
        <w:pStyle w:val="Titolo5"/>
        <w:jc w:val="center"/>
        <w:rPr>
          <w:i/>
          <w:sz w:val="22"/>
          <w:szCs w:val="22"/>
        </w:rPr>
      </w:pPr>
      <w:r>
        <w:rPr>
          <w:i/>
          <w:sz w:val="22"/>
          <w:szCs w:val="22"/>
        </w:rPr>
        <w:t>MODALITÀ DI VERIFICA</w:t>
      </w:r>
    </w:p>
    <w:p w:rsidR="00B83CA6" w:rsidRDefault="00B83CA6" w:rsidP="00B83CA6">
      <w:pPr>
        <w:jc w:val="both"/>
        <w:rPr>
          <w:bCs/>
        </w:rPr>
      </w:pPr>
      <w:r>
        <w:rPr>
          <w:bCs/>
        </w:rPr>
        <w:t xml:space="preserve">Per entrambi i quadrimestri sono state proposte almeno tre prove scritte </w:t>
      </w:r>
      <w:r>
        <w:t xml:space="preserve">e </w:t>
      </w:r>
      <w:r>
        <w:rPr>
          <w:bCs/>
        </w:rPr>
        <w:t xml:space="preserve">due prove orali, svolte attraverso colloquio o test scritto per verificare </w:t>
      </w:r>
      <w:r>
        <w:t xml:space="preserve">la </w:t>
      </w:r>
      <w:r>
        <w:rPr>
          <w:bCs/>
        </w:rPr>
        <w:t xml:space="preserve">conoscenza </w:t>
      </w:r>
      <w:r>
        <w:t xml:space="preserve">di </w:t>
      </w:r>
      <w:r>
        <w:rPr>
          <w:bCs/>
        </w:rPr>
        <w:t>singole parti del programma.</w:t>
      </w:r>
    </w:p>
    <w:p w:rsidR="00B83CA6" w:rsidRDefault="00B83CA6" w:rsidP="00B83CA6">
      <w:pPr>
        <w:pStyle w:val="Titolo5"/>
        <w:jc w:val="center"/>
        <w:rPr>
          <w:i/>
          <w:sz w:val="22"/>
          <w:szCs w:val="22"/>
        </w:rPr>
      </w:pPr>
      <w:r>
        <w:rPr>
          <w:i/>
          <w:sz w:val="22"/>
          <w:szCs w:val="22"/>
        </w:rPr>
        <w:t>CRITERI DI VALUTAZIONE</w:t>
      </w:r>
    </w:p>
    <w:p w:rsidR="00B83CA6" w:rsidRDefault="00B83CA6" w:rsidP="00B83CA6">
      <w:pPr>
        <w:numPr>
          <w:ilvl w:val="0"/>
          <w:numId w:val="32"/>
        </w:numPr>
        <w:spacing w:after="0" w:line="240" w:lineRule="auto"/>
        <w:ind w:left="0" w:right="98" w:firstLine="0"/>
      </w:pPr>
      <w:r>
        <w:rPr>
          <w:bCs/>
          <w:iCs/>
        </w:rPr>
        <w:t xml:space="preserve">Per le </w:t>
      </w:r>
      <w:r>
        <w:rPr>
          <w:b/>
        </w:rPr>
        <w:t>prove scritte</w:t>
      </w:r>
      <w:r>
        <w:t xml:space="preserve"> versione dal latino con dizionario (vd. allegati: </w:t>
      </w:r>
      <w:r>
        <w:rPr>
          <w:i/>
        </w:rPr>
        <w:t>Griglia di valutazione</w:t>
      </w:r>
      <w:r>
        <w:t>)</w:t>
      </w:r>
    </w:p>
    <w:p w:rsidR="00B83CA6" w:rsidRDefault="00B83CA6" w:rsidP="00B83CA6">
      <w:pPr>
        <w:numPr>
          <w:ilvl w:val="0"/>
          <w:numId w:val="32"/>
        </w:numPr>
        <w:spacing w:after="0" w:line="240" w:lineRule="auto"/>
        <w:jc w:val="both"/>
      </w:pPr>
      <w:r>
        <w:t xml:space="preserve">Per le </w:t>
      </w:r>
      <w:r>
        <w:rPr>
          <w:b/>
        </w:rPr>
        <w:t>prove orali</w:t>
      </w:r>
      <w:r>
        <w:t xml:space="preserve"> interrogazioni (vd. allegati: </w:t>
      </w:r>
      <w:r>
        <w:rPr>
          <w:i/>
        </w:rPr>
        <w:t>Griglia di valutazione</w:t>
      </w:r>
      <w:r>
        <w:t>) e questionari scritti</w:t>
      </w:r>
    </w:p>
    <w:p w:rsidR="00B83CA6" w:rsidRDefault="00B83CA6" w:rsidP="00B83CA6">
      <w:pPr>
        <w:jc w:val="both"/>
      </w:pPr>
    </w:p>
    <w:p w:rsidR="00B83CA6" w:rsidRDefault="00B83CA6" w:rsidP="00B83CA6">
      <w:pPr>
        <w:jc w:val="both"/>
      </w:pPr>
    </w:p>
    <w:p w:rsidR="00B83CA6" w:rsidRDefault="00B83CA6" w:rsidP="00B83CA6">
      <w:pPr>
        <w:rPr>
          <w:b/>
        </w:rPr>
      </w:pPr>
      <w:r>
        <w:t xml:space="preserve">L’insegnante: </w:t>
      </w:r>
      <w:r>
        <w:rPr>
          <w:b/>
        </w:rPr>
        <w:t>Marco Tullio Messina</w:t>
      </w:r>
    </w:p>
    <w:p w:rsidR="00B83CA6" w:rsidRDefault="00B83CA6" w:rsidP="00B83CA6">
      <w:pPr>
        <w:pageBreakBefore/>
        <w:rPr>
          <w:bCs/>
        </w:rPr>
      </w:pPr>
    </w:p>
    <w:p w:rsidR="00B83CA6" w:rsidRDefault="00B83CA6" w:rsidP="00B83CA6">
      <w:pPr>
        <w:pStyle w:val="Titolo"/>
        <w:pBdr>
          <w:top w:val="single" w:sz="4" w:space="1" w:color="000000"/>
          <w:left w:val="single" w:sz="4" w:space="4" w:color="000000"/>
          <w:bottom w:val="single" w:sz="4" w:space="1" w:color="000000"/>
          <w:right w:val="single" w:sz="4" w:space="4" w:color="000000"/>
        </w:pBdr>
        <w:rPr>
          <w:rFonts w:ascii="Times New Roman" w:hAnsi="Times New Roman"/>
          <w:sz w:val="22"/>
          <w:lang w:val="it-IT"/>
        </w:rPr>
      </w:pPr>
      <w:r>
        <w:rPr>
          <w:rFonts w:ascii="Times New Roman" w:hAnsi="Times New Roman"/>
          <w:sz w:val="22"/>
          <w:lang w:val="it-IT"/>
        </w:rPr>
        <w:t>PROGRAMMAZIONE DISCIPLINARE DI GRECO</w:t>
      </w:r>
    </w:p>
    <w:p w:rsidR="00B83CA6" w:rsidRDefault="00B83CA6" w:rsidP="00B83CA6">
      <w:pPr>
        <w:pStyle w:val="Titolo5"/>
        <w:jc w:val="center"/>
        <w:rPr>
          <w:i/>
          <w:sz w:val="22"/>
          <w:szCs w:val="22"/>
        </w:rPr>
      </w:pPr>
      <w:r>
        <w:rPr>
          <w:i/>
          <w:sz w:val="22"/>
          <w:szCs w:val="22"/>
        </w:rPr>
        <w:t>OBIETTIVI RAGGIUNTI</w:t>
      </w:r>
    </w:p>
    <w:p w:rsidR="00B83CA6" w:rsidRDefault="00B83CA6" w:rsidP="00B83CA6"/>
    <w:p w:rsidR="00B83CA6" w:rsidRDefault="00B83CA6" w:rsidP="00B83CA6">
      <w:pPr>
        <w:rPr>
          <w:b/>
        </w:rPr>
      </w:pPr>
      <w:r>
        <w:rPr>
          <w:b/>
        </w:rPr>
        <w:t>Conoscenze:</w:t>
      </w:r>
    </w:p>
    <w:p w:rsidR="00B83CA6" w:rsidRDefault="00B83CA6" w:rsidP="00B83CA6">
      <w:pPr>
        <w:jc w:val="both"/>
      </w:pPr>
      <w:r>
        <w:t>La maggior parte degli alunni ha raggiunto una conoscenza adeguata</w:t>
      </w:r>
    </w:p>
    <w:p w:rsidR="00B83CA6" w:rsidRDefault="00B83CA6" w:rsidP="00B83CA6">
      <w:pPr>
        <w:numPr>
          <w:ilvl w:val="0"/>
          <w:numId w:val="27"/>
        </w:numPr>
        <w:spacing w:after="0" w:line="240" w:lineRule="auto"/>
        <w:jc w:val="both"/>
      </w:pPr>
      <w:r>
        <w:t>delle strutture linguistiche, morfo-sintattiche e stilistiche che consentono la comprensione di testi in prosa e in poesia</w:t>
      </w:r>
    </w:p>
    <w:p w:rsidR="00B83CA6" w:rsidRDefault="00B83CA6" w:rsidP="00B83CA6">
      <w:pPr>
        <w:numPr>
          <w:ilvl w:val="0"/>
          <w:numId w:val="27"/>
        </w:numPr>
        <w:spacing w:after="0" w:line="240" w:lineRule="auto"/>
        <w:jc w:val="both"/>
      </w:pPr>
      <w:r>
        <w:t>dell’ambiente storico e culturale in cui si collocano gli autori e le opere</w:t>
      </w:r>
    </w:p>
    <w:p w:rsidR="00B83CA6" w:rsidRDefault="00B83CA6" w:rsidP="00B83CA6">
      <w:pPr>
        <w:numPr>
          <w:ilvl w:val="0"/>
          <w:numId w:val="15"/>
        </w:numPr>
        <w:spacing w:after="0" w:line="240" w:lineRule="auto"/>
        <w:jc w:val="both"/>
        <w:rPr>
          <w:bCs/>
        </w:rPr>
      </w:pPr>
      <w:r>
        <w:t>dei contenuti specifici dell’anno in corso con opportuni riferimenti agli anni precedenti</w:t>
      </w:r>
      <w:r>
        <w:rPr>
          <w:bCs/>
        </w:rPr>
        <w:t>.</w:t>
      </w:r>
    </w:p>
    <w:p w:rsidR="00B83CA6" w:rsidRDefault="00B83CA6" w:rsidP="00B83CA6">
      <w:pPr>
        <w:pStyle w:val="Corpodeltesto"/>
        <w:spacing w:after="0"/>
        <w:jc w:val="both"/>
        <w:rPr>
          <w:b/>
          <w:sz w:val="22"/>
          <w:szCs w:val="22"/>
        </w:rPr>
      </w:pPr>
      <w:r>
        <w:rPr>
          <w:b/>
          <w:bCs/>
          <w:sz w:val="22"/>
        </w:rPr>
        <w:t>C</w:t>
      </w:r>
      <w:r>
        <w:rPr>
          <w:b/>
          <w:sz w:val="22"/>
          <w:szCs w:val="22"/>
        </w:rPr>
        <w:t>ompetenze:</w:t>
      </w:r>
    </w:p>
    <w:p w:rsidR="00B83CA6" w:rsidRDefault="00B83CA6" w:rsidP="00B83CA6">
      <w:pPr>
        <w:pStyle w:val="Corpodeltesto"/>
        <w:spacing w:after="0"/>
        <w:jc w:val="both"/>
        <w:rPr>
          <w:sz w:val="22"/>
          <w:szCs w:val="22"/>
        </w:rPr>
      </w:pPr>
      <w:r>
        <w:rPr>
          <w:sz w:val="22"/>
          <w:szCs w:val="22"/>
        </w:rPr>
        <w:t>La maggior parte della classe è in grado di leggere un testo greco con un discreto livello di autonomia, seppure persistano pochi casi di fragilità nella traduzione. Nel complesso gli studenti sanno operare analisi e sintesi su tematiche culturali, intervenendo anche con personali valutazioni.</w:t>
      </w:r>
    </w:p>
    <w:p w:rsidR="00B83CA6" w:rsidRDefault="00B83CA6" w:rsidP="00B83CA6">
      <w:pPr>
        <w:rPr>
          <w:b/>
          <w:bCs/>
        </w:rPr>
      </w:pPr>
      <w:r>
        <w:rPr>
          <w:b/>
          <w:bCs/>
        </w:rPr>
        <w:t>Capacità:</w:t>
      </w:r>
    </w:p>
    <w:p w:rsidR="00B83CA6" w:rsidRDefault="00B83CA6" w:rsidP="00B83CA6">
      <w:pPr>
        <w:rPr>
          <w:bCs/>
        </w:rPr>
      </w:pPr>
      <w:r>
        <w:rPr>
          <w:bCs/>
        </w:rPr>
        <w:t>La maggioranza degli studenti ha dimostrato di essere capace</w:t>
      </w:r>
    </w:p>
    <w:p w:rsidR="00B83CA6" w:rsidRDefault="00B83CA6" w:rsidP="00B83CA6">
      <w:pPr>
        <w:pStyle w:val="Intestazione"/>
        <w:widowControl w:val="0"/>
        <w:numPr>
          <w:ilvl w:val="0"/>
          <w:numId w:val="18"/>
        </w:numPr>
        <w:overflowPunct w:val="0"/>
        <w:autoSpaceDE w:val="0"/>
        <w:textAlignment w:val="baseline"/>
        <w:rPr>
          <w:sz w:val="22"/>
          <w:szCs w:val="22"/>
        </w:rPr>
      </w:pPr>
      <w:r>
        <w:rPr>
          <w:sz w:val="22"/>
          <w:szCs w:val="22"/>
        </w:rPr>
        <w:t>di interpretare e tradurre correttamente in italiano un testo greco</w:t>
      </w:r>
    </w:p>
    <w:p w:rsidR="00B83CA6" w:rsidRDefault="00B83CA6" w:rsidP="00B83CA6">
      <w:pPr>
        <w:numPr>
          <w:ilvl w:val="0"/>
          <w:numId w:val="18"/>
        </w:numPr>
        <w:spacing w:after="0" w:line="240" w:lineRule="auto"/>
        <w:rPr>
          <w:bCs/>
        </w:rPr>
      </w:pPr>
      <w:r>
        <w:t>di usare consapevolmente un linguaggio specifico</w:t>
      </w:r>
      <w:r>
        <w:rPr>
          <w:bCs/>
        </w:rPr>
        <w:t>.</w:t>
      </w:r>
    </w:p>
    <w:p w:rsidR="00B83CA6" w:rsidRDefault="00B83CA6" w:rsidP="00B83CA6"/>
    <w:p w:rsidR="00B83CA6" w:rsidRDefault="00B83CA6" w:rsidP="00B83CA6">
      <w:pPr>
        <w:pStyle w:val="Titolo5"/>
        <w:jc w:val="center"/>
        <w:rPr>
          <w:i/>
          <w:sz w:val="22"/>
          <w:szCs w:val="22"/>
        </w:rPr>
      </w:pPr>
      <w:r>
        <w:rPr>
          <w:i/>
          <w:sz w:val="22"/>
          <w:szCs w:val="22"/>
        </w:rPr>
        <w:t>CONTENUTI DISCIPLINARI</w:t>
      </w:r>
    </w:p>
    <w:p w:rsidR="00B83CA6" w:rsidRDefault="00B83CA6" w:rsidP="00B83CA6">
      <w:pPr>
        <w:pStyle w:val="Intestazione"/>
        <w:rPr>
          <w:sz w:val="22"/>
          <w:szCs w:val="22"/>
        </w:rPr>
      </w:pPr>
    </w:p>
    <w:p w:rsidR="00B83CA6" w:rsidRDefault="00B83CA6" w:rsidP="00B83CA6">
      <w:pPr>
        <w:pStyle w:val="Intestazione"/>
        <w:widowControl w:val="0"/>
        <w:numPr>
          <w:ilvl w:val="0"/>
          <w:numId w:val="37"/>
        </w:numPr>
        <w:overflowPunct w:val="0"/>
        <w:autoSpaceDE w:val="0"/>
        <w:jc w:val="both"/>
        <w:textAlignment w:val="baseline"/>
        <w:rPr>
          <w:sz w:val="22"/>
          <w:szCs w:val="22"/>
        </w:rPr>
      </w:pPr>
      <w:r>
        <w:rPr>
          <w:b/>
          <w:sz w:val="22"/>
          <w:szCs w:val="22"/>
        </w:rPr>
        <w:t>Esercizi di traduzione,</w:t>
      </w:r>
      <w:r>
        <w:rPr>
          <w:sz w:val="22"/>
          <w:szCs w:val="22"/>
        </w:rPr>
        <w:t xml:space="preserve"> autonoma e guidata, di passi di autori greci (Isocrate, Demostene, Lisia, Polibio, Luciano)</w:t>
      </w:r>
    </w:p>
    <w:p w:rsidR="00B83CA6" w:rsidRDefault="00B83CA6" w:rsidP="00B83CA6">
      <w:pPr>
        <w:pStyle w:val="Intestazione"/>
        <w:rPr>
          <w:sz w:val="22"/>
          <w:szCs w:val="22"/>
        </w:rPr>
      </w:pPr>
    </w:p>
    <w:p w:rsidR="00B83CA6" w:rsidRDefault="00B83CA6" w:rsidP="00B83CA6">
      <w:pPr>
        <w:pStyle w:val="Intestazione"/>
        <w:widowControl w:val="0"/>
        <w:numPr>
          <w:ilvl w:val="0"/>
          <w:numId w:val="37"/>
        </w:numPr>
        <w:overflowPunct w:val="0"/>
        <w:autoSpaceDE w:val="0"/>
        <w:textAlignment w:val="baseline"/>
        <w:rPr>
          <w:b/>
          <w:sz w:val="22"/>
          <w:szCs w:val="22"/>
        </w:rPr>
      </w:pPr>
      <w:r>
        <w:rPr>
          <w:b/>
          <w:sz w:val="22"/>
          <w:szCs w:val="22"/>
        </w:rPr>
        <w:t>Autori:</w:t>
      </w:r>
    </w:p>
    <w:p w:rsidR="00B83CA6" w:rsidRDefault="00B83CA6" w:rsidP="00B83CA6">
      <w:pPr>
        <w:pStyle w:val="Intestazione"/>
        <w:widowControl w:val="0"/>
        <w:numPr>
          <w:ilvl w:val="0"/>
          <w:numId w:val="30"/>
        </w:numPr>
        <w:overflowPunct w:val="0"/>
        <w:autoSpaceDE w:val="0"/>
        <w:jc w:val="both"/>
        <w:textAlignment w:val="baseline"/>
        <w:rPr>
          <w:sz w:val="22"/>
          <w:szCs w:val="22"/>
        </w:rPr>
      </w:pPr>
      <w:r>
        <w:rPr>
          <w:smallCaps/>
          <w:sz w:val="22"/>
          <w:szCs w:val="22"/>
        </w:rPr>
        <w:t>Lisia</w:t>
      </w:r>
      <w:r>
        <w:rPr>
          <w:sz w:val="22"/>
          <w:szCs w:val="22"/>
        </w:rPr>
        <w:t xml:space="preserve">, </w:t>
      </w:r>
      <w:r>
        <w:rPr>
          <w:i/>
          <w:iCs/>
          <w:sz w:val="22"/>
          <w:szCs w:val="22"/>
        </w:rPr>
        <w:t>Per l’invalido</w:t>
      </w:r>
      <w:r>
        <w:rPr>
          <w:sz w:val="22"/>
          <w:szCs w:val="22"/>
        </w:rPr>
        <w:t xml:space="preserve">, a cura di L. </w:t>
      </w:r>
      <w:r>
        <w:rPr>
          <w:smallCaps/>
          <w:sz w:val="22"/>
          <w:szCs w:val="22"/>
        </w:rPr>
        <w:t>Suardi</w:t>
      </w:r>
      <w:r>
        <w:rPr>
          <w:sz w:val="22"/>
          <w:szCs w:val="22"/>
        </w:rPr>
        <w:t>, Principato, Milano 2005 (il libro è stato tradotto per intero)</w:t>
      </w:r>
    </w:p>
    <w:p w:rsidR="00B83CA6" w:rsidRDefault="00B83CA6" w:rsidP="00B83CA6">
      <w:pPr>
        <w:pStyle w:val="Intestazione"/>
        <w:widowControl w:val="0"/>
        <w:numPr>
          <w:ilvl w:val="0"/>
          <w:numId w:val="30"/>
        </w:numPr>
        <w:overflowPunct w:val="0"/>
        <w:autoSpaceDE w:val="0"/>
        <w:jc w:val="both"/>
        <w:textAlignment w:val="baseline"/>
        <w:rPr>
          <w:sz w:val="22"/>
        </w:rPr>
      </w:pPr>
      <w:r>
        <w:rPr>
          <w:smallCaps/>
          <w:sz w:val="22"/>
          <w:szCs w:val="22"/>
        </w:rPr>
        <w:t>Euripide</w:t>
      </w:r>
      <w:r>
        <w:rPr>
          <w:sz w:val="22"/>
          <w:szCs w:val="22"/>
        </w:rPr>
        <w:t xml:space="preserve">, </w:t>
      </w:r>
      <w:r>
        <w:rPr>
          <w:i/>
          <w:iCs/>
          <w:sz w:val="22"/>
          <w:szCs w:val="22"/>
        </w:rPr>
        <w:t>Ippolito</w:t>
      </w:r>
      <w:r>
        <w:rPr>
          <w:sz w:val="22"/>
          <w:szCs w:val="22"/>
        </w:rPr>
        <w:t xml:space="preserve">, a cura di F. </w:t>
      </w:r>
      <w:r>
        <w:rPr>
          <w:smallCaps/>
          <w:sz w:val="22"/>
          <w:szCs w:val="22"/>
        </w:rPr>
        <w:t>Nenci</w:t>
      </w:r>
      <w:r>
        <w:rPr>
          <w:sz w:val="22"/>
          <w:szCs w:val="22"/>
        </w:rPr>
        <w:t xml:space="preserve">, Carlo Signorelli, Milano 2004 (in greco sono stati tradotti e analizzati i seguenti passi: </w:t>
      </w:r>
      <w:r>
        <w:rPr>
          <w:sz w:val="22"/>
        </w:rPr>
        <w:t>Prologo, vv. 1-57</w:t>
      </w:r>
      <w:r>
        <w:rPr>
          <w:sz w:val="22"/>
          <w:szCs w:val="22"/>
        </w:rPr>
        <w:t xml:space="preserve">; </w:t>
      </w:r>
      <w:r>
        <w:rPr>
          <w:i/>
          <w:iCs/>
          <w:sz w:val="22"/>
        </w:rPr>
        <w:t>Ippolito e la preghiera ad Artemide</w:t>
      </w:r>
      <w:r>
        <w:rPr>
          <w:sz w:val="22"/>
        </w:rPr>
        <w:t xml:space="preserve">, vv. 73-87; </w:t>
      </w:r>
      <w:r>
        <w:rPr>
          <w:i/>
          <w:iCs/>
          <w:sz w:val="22"/>
        </w:rPr>
        <w:t>Il servo e Ippolito</w:t>
      </w:r>
      <w:r>
        <w:rPr>
          <w:sz w:val="22"/>
        </w:rPr>
        <w:t xml:space="preserve">, vv. 88-120; </w:t>
      </w:r>
      <w:r>
        <w:rPr>
          <w:i/>
          <w:iCs/>
          <w:sz w:val="22"/>
        </w:rPr>
        <w:t>Fedra e il dialogo con la nutrice</w:t>
      </w:r>
      <w:r>
        <w:rPr>
          <w:sz w:val="22"/>
        </w:rPr>
        <w:t xml:space="preserve">, vv. 198-266; </w:t>
      </w:r>
      <w:r>
        <w:rPr>
          <w:i/>
          <w:iCs/>
          <w:sz w:val="22"/>
        </w:rPr>
        <w:t>La sticomitia tra Fedra e la nutrice</w:t>
      </w:r>
      <w:r>
        <w:rPr>
          <w:sz w:val="22"/>
        </w:rPr>
        <w:t xml:space="preserve">, vv. 315-352; </w:t>
      </w:r>
      <w:r>
        <w:rPr>
          <w:i/>
          <w:iCs/>
          <w:sz w:val="22"/>
        </w:rPr>
        <w:t>Ippolito entra in scena con la nutrice</w:t>
      </w:r>
      <w:r>
        <w:rPr>
          <w:sz w:val="22"/>
        </w:rPr>
        <w:t xml:space="preserve">, vv. 601-615; </w:t>
      </w:r>
      <w:r>
        <w:rPr>
          <w:i/>
          <w:iCs/>
          <w:sz w:val="22"/>
        </w:rPr>
        <w:t>Dialogo tra Fedra e la nutrice</w:t>
      </w:r>
      <w:r>
        <w:rPr>
          <w:sz w:val="22"/>
        </w:rPr>
        <w:t xml:space="preserve">, vv. 680-712; </w:t>
      </w:r>
      <w:r>
        <w:rPr>
          <w:i/>
          <w:iCs/>
          <w:sz w:val="22"/>
        </w:rPr>
        <w:t>Il lamento di Teseo</w:t>
      </w:r>
      <w:r>
        <w:rPr>
          <w:sz w:val="22"/>
        </w:rPr>
        <w:t xml:space="preserve">, vv. 817-855; </w:t>
      </w:r>
      <w:r>
        <w:rPr>
          <w:i/>
          <w:iCs/>
          <w:sz w:val="22"/>
        </w:rPr>
        <w:t>La scrittura che inganna. La vendetta e la maledizione</w:t>
      </w:r>
      <w:r>
        <w:rPr>
          <w:sz w:val="22"/>
        </w:rPr>
        <w:t>,</w:t>
      </w:r>
      <w:r>
        <w:rPr>
          <w:i/>
          <w:iCs/>
          <w:sz w:val="22"/>
        </w:rPr>
        <w:t xml:space="preserve"> </w:t>
      </w:r>
      <w:r>
        <w:rPr>
          <w:sz w:val="22"/>
        </w:rPr>
        <w:t xml:space="preserve">vv. 856-901; </w:t>
      </w:r>
      <w:r>
        <w:rPr>
          <w:i/>
          <w:iCs/>
          <w:sz w:val="22"/>
        </w:rPr>
        <w:t>Padre e figlio: un dialogo mancato</w:t>
      </w:r>
      <w:r>
        <w:rPr>
          <w:sz w:val="22"/>
        </w:rPr>
        <w:t xml:space="preserve">, vv. 1036-1101; </w:t>
      </w:r>
      <w:r>
        <w:rPr>
          <w:i/>
          <w:iCs/>
          <w:sz w:val="22"/>
        </w:rPr>
        <w:t>L’agonia di Ippolito e la morte sulla scena</w:t>
      </w:r>
      <w:r>
        <w:rPr>
          <w:sz w:val="22"/>
        </w:rPr>
        <w:t>, vv. 1440-1466)</w:t>
      </w:r>
    </w:p>
    <w:p w:rsidR="00B83CA6" w:rsidRDefault="00B83CA6" w:rsidP="00B83CA6">
      <w:pPr>
        <w:pStyle w:val="Pidipagina"/>
        <w:widowControl w:val="0"/>
        <w:numPr>
          <w:ilvl w:val="0"/>
          <w:numId w:val="37"/>
        </w:numPr>
        <w:suppressAutoHyphens w:val="0"/>
        <w:overflowPunct w:val="0"/>
        <w:textAlignment w:val="baseline"/>
        <w:rPr>
          <w:b/>
          <w:sz w:val="22"/>
          <w:szCs w:val="22"/>
        </w:rPr>
      </w:pPr>
      <w:r>
        <w:rPr>
          <w:b/>
          <w:sz w:val="22"/>
          <w:szCs w:val="22"/>
        </w:rPr>
        <w:t>Argomenti di letteratura greca:</w:t>
      </w:r>
    </w:p>
    <w:p w:rsidR="00B83CA6" w:rsidRDefault="00B83CA6" w:rsidP="00B83CA6">
      <w:pPr>
        <w:pStyle w:val="Pidipagina"/>
        <w:rPr>
          <w:bCs/>
          <w:sz w:val="22"/>
          <w:szCs w:val="22"/>
          <w:u w:val="single"/>
        </w:rPr>
      </w:pPr>
      <w:r>
        <w:rPr>
          <w:bCs/>
          <w:sz w:val="22"/>
          <w:szCs w:val="22"/>
          <w:u w:val="single"/>
        </w:rPr>
        <w:t>N:B. I testi indicati accanto ai vari autori sono stati letti in traduzione italiana</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L’oratoria greca</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Isocrate</w:t>
      </w:r>
    </w:p>
    <w:p w:rsidR="00B83CA6" w:rsidRDefault="00B83CA6" w:rsidP="00B83CA6">
      <w:pPr>
        <w:pStyle w:val="Pidipagina"/>
        <w:jc w:val="both"/>
        <w:rPr>
          <w:sz w:val="22"/>
          <w:szCs w:val="22"/>
        </w:rPr>
      </w:pPr>
      <w:r>
        <w:rPr>
          <w:sz w:val="22"/>
          <w:szCs w:val="22"/>
        </w:rPr>
        <w:t xml:space="preserve">Letture dal </w:t>
      </w:r>
      <w:r>
        <w:rPr>
          <w:i/>
          <w:iCs/>
          <w:sz w:val="22"/>
          <w:szCs w:val="22"/>
        </w:rPr>
        <w:t>Panegirico</w:t>
      </w:r>
      <w:r>
        <w:rPr>
          <w:sz w:val="22"/>
          <w:szCs w:val="22"/>
        </w:rPr>
        <w:t xml:space="preserve"> (vol. 2, pp. 622 -624) e dall’</w:t>
      </w:r>
      <w:r>
        <w:rPr>
          <w:i/>
          <w:iCs/>
          <w:sz w:val="22"/>
          <w:szCs w:val="22"/>
        </w:rPr>
        <w:t>Antidosis</w:t>
      </w:r>
      <w:r>
        <w:rPr>
          <w:sz w:val="22"/>
          <w:szCs w:val="22"/>
        </w:rPr>
        <w:t xml:space="preserve"> (pp. 628-630)</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Lisia</w:t>
      </w:r>
    </w:p>
    <w:p w:rsidR="00B83CA6" w:rsidRDefault="00B83CA6" w:rsidP="00B83CA6">
      <w:pPr>
        <w:pStyle w:val="Pidipagina"/>
        <w:rPr>
          <w:sz w:val="22"/>
          <w:szCs w:val="22"/>
        </w:rPr>
      </w:pPr>
      <w:r>
        <w:rPr>
          <w:sz w:val="22"/>
          <w:szCs w:val="22"/>
        </w:rPr>
        <w:t xml:space="preserve">Letture da </w:t>
      </w:r>
      <w:r>
        <w:rPr>
          <w:i/>
          <w:iCs/>
          <w:sz w:val="22"/>
          <w:szCs w:val="22"/>
        </w:rPr>
        <w:t>Per l'uccisione di Eratostene</w:t>
      </w:r>
      <w:r>
        <w:rPr>
          <w:sz w:val="22"/>
          <w:szCs w:val="22"/>
        </w:rPr>
        <w:t xml:space="preserve"> (vol. 2, pp. 601-603) e da </w:t>
      </w:r>
      <w:r>
        <w:rPr>
          <w:i/>
          <w:iCs/>
          <w:sz w:val="22"/>
          <w:szCs w:val="22"/>
        </w:rPr>
        <w:t>Contro Eratostene</w:t>
      </w:r>
      <w:r>
        <w:rPr>
          <w:sz w:val="22"/>
          <w:szCs w:val="22"/>
        </w:rPr>
        <w:t xml:space="preserve"> (pp. 610-613)</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Demostene</w:t>
      </w:r>
    </w:p>
    <w:p w:rsidR="00B83CA6" w:rsidRDefault="00B83CA6" w:rsidP="00B83CA6">
      <w:pPr>
        <w:pStyle w:val="Pidipagina"/>
        <w:jc w:val="both"/>
        <w:rPr>
          <w:sz w:val="22"/>
          <w:szCs w:val="22"/>
        </w:rPr>
      </w:pPr>
      <w:r>
        <w:rPr>
          <w:sz w:val="22"/>
          <w:szCs w:val="22"/>
        </w:rPr>
        <w:t>Letture da</w:t>
      </w:r>
      <w:r>
        <w:rPr>
          <w:i/>
          <w:iCs/>
          <w:sz w:val="22"/>
          <w:szCs w:val="22"/>
        </w:rPr>
        <w:t xml:space="preserve"> Terza Filippica</w:t>
      </w:r>
      <w:r>
        <w:rPr>
          <w:sz w:val="22"/>
          <w:szCs w:val="22"/>
        </w:rPr>
        <w:t>, §§</w:t>
      </w:r>
      <w:r>
        <w:rPr>
          <w:i/>
          <w:iCs/>
          <w:sz w:val="22"/>
          <w:szCs w:val="22"/>
        </w:rPr>
        <w:t xml:space="preserve"> </w:t>
      </w:r>
      <w:r>
        <w:rPr>
          <w:sz w:val="22"/>
          <w:szCs w:val="22"/>
        </w:rPr>
        <w:t xml:space="preserve">21-31 (vol. 2, pp. 645-648); </w:t>
      </w:r>
      <w:r>
        <w:rPr>
          <w:i/>
          <w:iCs/>
          <w:sz w:val="22"/>
          <w:szCs w:val="22"/>
        </w:rPr>
        <w:t>Apologia di Demostene</w:t>
      </w:r>
      <w:r>
        <w:rPr>
          <w:sz w:val="22"/>
          <w:szCs w:val="22"/>
        </w:rPr>
        <w:t xml:space="preserve">, da </w:t>
      </w:r>
      <w:r>
        <w:rPr>
          <w:i/>
          <w:iCs/>
          <w:sz w:val="22"/>
          <w:szCs w:val="22"/>
        </w:rPr>
        <w:t>Sulla corona</w:t>
      </w:r>
      <w:r>
        <w:rPr>
          <w:sz w:val="22"/>
          <w:szCs w:val="22"/>
        </w:rPr>
        <w:t xml:space="preserve"> (pp. 649-652)</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Oratori Attici Minori</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La commedia di mezzo</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La commedia nuova</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lastRenderedPageBreak/>
        <w:t>Menandro</w:t>
      </w:r>
    </w:p>
    <w:p w:rsidR="00B83CA6" w:rsidRDefault="00B83CA6" w:rsidP="00B83CA6">
      <w:pPr>
        <w:pStyle w:val="Pidipagina"/>
        <w:jc w:val="both"/>
        <w:rPr>
          <w:sz w:val="22"/>
          <w:szCs w:val="22"/>
        </w:rPr>
      </w:pPr>
      <w:r>
        <w:rPr>
          <w:sz w:val="22"/>
          <w:szCs w:val="22"/>
        </w:rPr>
        <w:t xml:space="preserve">Letture da </w:t>
      </w:r>
      <w:r>
        <w:rPr>
          <w:i/>
          <w:iCs/>
          <w:sz w:val="22"/>
          <w:szCs w:val="22"/>
        </w:rPr>
        <w:t>Il bisbetico</w:t>
      </w:r>
      <w:r>
        <w:rPr>
          <w:sz w:val="22"/>
          <w:szCs w:val="22"/>
        </w:rPr>
        <w:t xml:space="preserve">, </w:t>
      </w:r>
      <w:r>
        <w:rPr>
          <w:i/>
          <w:iCs/>
          <w:sz w:val="22"/>
          <w:szCs w:val="22"/>
        </w:rPr>
        <w:t>I turbamenti di Cnemone</w:t>
      </w:r>
      <w:r>
        <w:rPr>
          <w:sz w:val="22"/>
          <w:szCs w:val="22"/>
        </w:rPr>
        <w:t xml:space="preserve"> (vol. 3, pp. 31-35), </w:t>
      </w:r>
      <w:r>
        <w:rPr>
          <w:i/>
          <w:iCs/>
          <w:sz w:val="22"/>
          <w:szCs w:val="22"/>
        </w:rPr>
        <w:t>Il monologo di Cnemone</w:t>
      </w:r>
      <w:r>
        <w:rPr>
          <w:sz w:val="22"/>
          <w:szCs w:val="22"/>
        </w:rPr>
        <w:t xml:space="preserve"> (pp. 36-38); scena della contesa dell’</w:t>
      </w:r>
      <w:r>
        <w:rPr>
          <w:i/>
          <w:iCs/>
          <w:sz w:val="22"/>
          <w:szCs w:val="22"/>
        </w:rPr>
        <w:t>Arbitrato</w:t>
      </w:r>
      <w:r>
        <w:rPr>
          <w:sz w:val="22"/>
          <w:szCs w:val="22"/>
        </w:rPr>
        <w:t xml:space="preserve"> (pp. 45-48); da </w:t>
      </w:r>
      <w:r>
        <w:rPr>
          <w:i/>
          <w:iCs/>
          <w:sz w:val="22"/>
          <w:szCs w:val="22"/>
        </w:rPr>
        <w:t>Lo scudo</w:t>
      </w:r>
      <w:r>
        <w:rPr>
          <w:sz w:val="22"/>
          <w:szCs w:val="22"/>
        </w:rPr>
        <w:t xml:space="preserve">, </w:t>
      </w:r>
      <w:r>
        <w:rPr>
          <w:i/>
          <w:iCs/>
          <w:sz w:val="22"/>
          <w:szCs w:val="22"/>
        </w:rPr>
        <w:t>Il prologo</w:t>
      </w:r>
      <w:r>
        <w:rPr>
          <w:sz w:val="22"/>
          <w:szCs w:val="22"/>
        </w:rPr>
        <w:t xml:space="preserve"> (pp. 53-55); da </w:t>
      </w:r>
      <w:r>
        <w:rPr>
          <w:i/>
          <w:iCs/>
          <w:sz w:val="22"/>
          <w:szCs w:val="22"/>
        </w:rPr>
        <w:t>La ragazza di Samo</w:t>
      </w:r>
      <w:r>
        <w:rPr>
          <w:sz w:val="22"/>
          <w:szCs w:val="22"/>
        </w:rPr>
        <w:t xml:space="preserve"> (pp. 55-57)</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L’Ellenismo</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Callimaco</w:t>
      </w:r>
    </w:p>
    <w:p w:rsidR="00B83CA6" w:rsidRDefault="00B83CA6" w:rsidP="00B83CA6">
      <w:pPr>
        <w:pStyle w:val="Pidipagina"/>
        <w:jc w:val="both"/>
        <w:rPr>
          <w:sz w:val="22"/>
          <w:szCs w:val="22"/>
        </w:rPr>
      </w:pPr>
      <w:r>
        <w:rPr>
          <w:sz w:val="22"/>
          <w:szCs w:val="22"/>
        </w:rPr>
        <w:t xml:space="preserve">Letture: </w:t>
      </w:r>
      <w:r>
        <w:rPr>
          <w:i/>
          <w:iCs/>
          <w:sz w:val="22"/>
          <w:szCs w:val="22"/>
        </w:rPr>
        <w:t xml:space="preserve">Per i lavacri di Pallade </w:t>
      </w:r>
      <w:r>
        <w:rPr>
          <w:sz w:val="22"/>
          <w:szCs w:val="22"/>
        </w:rPr>
        <w:t>(vol. 3, pp. 93-96),</w:t>
      </w:r>
      <w:r>
        <w:rPr>
          <w:i/>
          <w:iCs/>
          <w:sz w:val="22"/>
          <w:szCs w:val="22"/>
        </w:rPr>
        <w:t xml:space="preserve"> Ecale</w:t>
      </w:r>
      <w:r>
        <w:rPr>
          <w:sz w:val="22"/>
          <w:szCs w:val="22"/>
        </w:rPr>
        <w:t xml:space="preserve">, (pp. 97-98); Epigrammi, </w:t>
      </w:r>
      <w:r>
        <w:rPr>
          <w:i/>
          <w:iCs/>
          <w:sz w:val="22"/>
          <w:szCs w:val="22"/>
        </w:rPr>
        <w:t>La bella crudele, Fa' girare la tua trottola, Contro la poesia di consumo</w:t>
      </w:r>
      <w:r>
        <w:rPr>
          <w:sz w:val="22"/>
          <w:szCs w:val="22"/>
        </w:rPr>
        <w:t>(pp. 100-101)</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Apollonio Rodio</w:t>
      </w:r>
    </w:p>
    <w:p w:rsidR="00B83CA6" w:rsidRDefault="00B83CA6" w:rsidP="00B83CA6">
      <w:pPr>
        <w:pStyle w:val="Pidipagina"/>
        <w:jc w:val="both"/>
        <w:rPr>
          <w:sz w:val="22"/>
          <w:szCs w:val="22"/>
        </w:rPr>
      </w:pPr>
      <w:r>
        <w:rPr>
          <w:sz w:val="22"/>
          <w:szCs w:val="22"/>
        </w:rPr>
        <w:t xml:space="preserve">Letture: </w:t>
      </w:r>
      <w:r>
        <w:rPr>
          <w:i/>
          <w:iCs/>
          <w:sz w:val="22"/>
          <w:szCs w:val="22"/>
        </w:rPr>
        <w:t xml:space="preserve">L'innamoramento di Medea </w:t>
      </w:r>
      <w:r>
        <w:rPr>
          <w:sz w:val="22"/>
          <w:szCs w:val="22"/>
        </w:rPr>
        <w:t>(vol. 3, pp. 177-180)</w:t>
      </w:r>
    </w:p>
    <w:p w:rsidR="00B83CA6" w:rsidRDefault="00B83CA6" w:rsidP="00B83CA6">
      <w:pPr>
        <w:pStyle w:val="Pidipagina"/>
        <w:widowControl w:val="0"/>
        <w:numPr>
          <w:ilvl w:val="0"/>
          <w:numId w:val="24"/>
        </w:numPr>
        <w:suppressAutoHyphens w:val="0"/>
        <w:overflowPunct w:val="0"/>
        <w:jc w:val="both"/>
        <w:textAlignment w:val="baseline"/>
        <w:rPr>
          <w:sz w:val="22"/>
          <w:szCs w:val="22"/>
        </w:rPr>
      </w:pPr>
      <w:r>
        <w:rPr>
          <w:sz w:val="22"/>
          <w:szCs w:val="22"/>
        </w:rPr>
        <w:t>Teocrito</w:t>
      </w:r>
    </w:p>
    <w:p w:rsidR="00B83CA6" w:rsidRDefault="00B83CA6" w:rsidP="00B83CA6">
      <w:pPr>
        <w:pStyle w:val="Pidipagina"/>
        <w:jc w:val="both"/>
        <w:rPr>
          <w:sz w:val="22"/>
          <w:szCs w:val="22"/>
        </w:rPr>
      </w:pPr>
      <w:r>
        <w:rPr>
          <w:sz w:val="22"/>
          <w:szCs w:val="22"/>
        </w:rPr>
        <w:t>Letture:</w:t>
      </w:r>
      <w:r>
        <w:rPr>
          <w:i/>
          <w:iCs/>
          <w:sz w:val="22"/>
          <w:szCs w:val="22"/>
        </w:rPr>
        <w:t xml:space="preserve"> </w:t>
      </w:r>
      <w:r>
        <w:rPr>
          <w:sz w:val="22"/>
          <w:szCs w:val="22"/>
        </w:rPr>
        <w:t xml:space="preserve"> </w:t>
      </w:r>
      <w:r>
        <w:rPr>
          <w:i/>
          <w:iCs/>
          <w:sz w:val="22"/>
          <w:szCs w:val="22"/>
        </w:rPr>
        <w:t>L’incantatrice</w:t>
      </w:r>
      <w:r>
        <w:rPr>
          <w:sz w:val="22"/>
          <w:szCs w:val="22"/>
        </w:rPr>
        <w:t xml:space="preserve"> (vol. 3, pp. 134-137); </w:t>
      </w:r>
      <w:r>
        <w:rPr>
          <w:i/>
          <w:iCs/>
          <w:sz w:val="22"/>
          <w:szCs w:val="22"/>
        </w:rPr>
        <w:t>Le Siracusane</w:t>
      </w:r>
      <w:r>
        <w:rPr>
          <w:sz w:val="22"/>
          <w:szCs w:val="22"/>
        </w:rPr>
        <w:t xml:space="preserve"> (pp. 138-140)</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Ellenismo minore</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L’età romana</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Polibio</w:t>
      </w:r>
    </w:p>
    <w:p w:rsidR="00B83CA6" w:rsidRDefault="00B83CA6" w:rsidP="00B83CA6">
      <w:pPr>
        <w:pStyle w:val="Pidipagina"/>
        <w:jc w:val="both"/>
        <w:rPr>
          <w:sz w:val="22"/>
          <w:szCs w:val="22"/>
        </w:rPr>
      </w:pPr>
      <w:r>
        <w:rPr>
          <w:sz w:val="22"/>
          <w:szCs w:val="22"/>
        </w:rPr>
        <w:t xml:space="preserve">Letture: </w:t>
      </w:r>
      <w:r>
        <w:rPr>
          <w:i/>
          <w:iCs/>
          <w:sz w:val="22"/>
          <w:szCs w:val="22"/>
        </w:rPr>
        <w:t>La teoria delle forme di governo</w:t>
      </w:r>
      <w:r>
        <w:rPr>
          <w:sz w:val="22"/>
          <w:szCs w:val="22"/>
        </w:rPr>
        <w:t xml:space="preserve"> (Storie 6, 3-5; 7-9, vol. 3, pp. 302-308); </w:t>
      </w:r>
      <w:r>
        <w:rPr>
          <w:i/>
          <w:iCs/>
          <w:sz w:val="22"/>
          <w:szCs w:val="22"/>
        </w:rPr>
        <w:t>La costituzione romana</w:t>
      </w:r>
      <w:r>
        <w:rPr>
          <w:sz w:val="22"/>
          <w:szCs w:val="22"/>
        </w:rPr>
        <w:t xml:space="preserve"> (</w:t>
      </w:r>
      <w:r>
        <w:rPr>
          <w:i/>
          <w:iCs/>
          <w:sz w:val="22"/>
          <w:szCs w:val="22"/>
        </w:rPr>
        <w:t>Storie</w:t>
      </w:r>
      <w:r>
        <w:rPr>
          <w:sz w:val="22"/>
          <w:szCs w:val="22"/>
        </w:rPr>
        <w:t xml:space="preserve"> 6, 11-18, vol. 3, pp. 309-312)</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L’età imperiale</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Plutarco</w:t>
      </w:r>
    </w:p>
    <w:p w:rsidR="00B83CA6" w:rsidRDefault="00B83CA6" w:rsidP="00B83CA6">
      <w:pPr>
        <w:pStyle w:val="Pidipagina"/>
        <w:jc w:val="both"/>
        <w:rPr>
          <w:sz w:val="22"/>
          <w:szCs w:val="22"/>
        </w:rPr>
      </w:pPr>
      <w:r>
        <w:rPr>
          <w:sz w:val="22"/>
          <w:szCs w:val="22"/>
        </w:rPr>
        <w:t xml:space="preserve">Letture di </w:t>
      </w:r>
      <w:r>
        <w:rPr>
          <w:i/>
          <w:iCs/>
          <w:sz w:val="22"/>
          <w:szCs w:val="22"/>
        </w:rPr>
        <w:t xml:space="preserve">Vita di Alessandro </w:t>
      </w:r>
      <w:r>
        <w:rPr>
          <w:sz w:val="22"/>
          <w:szCs w:val="22"/>
        </w:rPr>
        <w:t>(</w:t>
      </w:r>
      <w:r>
        <w:rPr>
          <w:i/>
          <w:iCs/>
          <w:sz w:val="22"/>
          <w:szCs w:val="22"/>
        </w:rPr>
        <w:t>Storia e biografia</w:t>
      </w:r>
      <w:r>
        <w:rPr>
          <w:sz w:val="22"/>
          <w:szCs w:val="22"/>
        </w:rPr>
        <w:t>, vol. 3, p. 421);</w:t>
      </w:r>
      <w:r>
        <w:rPr>
          <w:i/>
          <w:iCs/>
          <w:sz w:val="22"/>
          <w:szCs w:val="22"/>
        </w:rPr>
        <w:t xml:space="preserve"> Vita di Cesare </w:t>
      </w:r>
      <w:r>
        <w:rPr>
          <w:sz w:val="22"/>
          <w:szCs w:val="22"/>
        </w:rPr>
        <w:t>(</w:t>
      </w:r>
      <w:r>
        <w:rPr>
          <w:i/>
          <w:iCs/>
          <w:sz w:val="22"/>
          <w:szCs w:val="22"/>
        </w:rPr>
        <w:t>La morte di Cesare</w:t>
      </w:r>
      <w:r>
        <w:rPr>
          <w:sz w:val="22"/>
          <w:szCs w:val="22"/>
        </w:rPr>
        <w:t>, pp. 429-434;</w:t>
      </w:r>
      <w:r>
        <w:rPr>
          <w:i/>
          <w:iCs/>
          <w:sz w:val="22"/>
          <w:szCs w:val="22"/>
        </w:rPr>
        <w:t xml:space="preserve"> Bruto e il fantasma</w:t>
      </w:r>
      <w:r>
        <w:rPr>
          <w:sz w:val="22"/>
          <w:szCs w:val="22"/>
        </w:rPr>
        <w:t>, pp. 434-435)</w:t>
      </w:r>
    </w:p>
    <w:p w:rsidR="00B83CA6" w:rsidRDefault="00B83CA6" w:rsidP="00B83CA6">
      <w:pPr>
        <w:pStyle w:val="Pidipagina"/>
        <w:widowControl w:val="0"/>
        <w:numPr>
          <w:ilvl w:val="0"/>
          <w:numId w:val="24"/>
        </w:numPr>
        <w:suppressAutoHyphens w:val="0"/>
        <w:overflowPunct w:val="0"/>
        <w:jc w:val="both"/>
        <w:textAlignment w:val="baseline"/>
        <w:rPr>
          <w:sz w:val="22"/>
          <w:szCs w:val="22"/>
        </w:rPr>
      </w:pPr>
      <w:r>
        <w:rPr>
          <w:sz w:val="22"/>
          <w:szCs w:val="22"/>
        </w:rPr>
        <w:t>L’Anonimo del Sublime e la retorica d’età imperiale</w:t>
      </w:r>
    </w:p>
    <w:p w:rsidR="00B83CA6" w:rsidRDefault="00B83CA6" w:rsidP="00B83CA6">
      <w:pPr>
        <w:pStyle w:val="Pidipagina"/>
        <w:jc w:val="both"/>
        <w:rPr>
          <w:sz w:val="22"/>
          <w:szCs w:val="22"/>
        </w:rPr>
      </w:pPr>
      <w:r>
        <w:rPr>
          <w:sz w:val="22"/>
          <w:szCs w:val="22"/>
        </w:rPr>
        <w:t xml:space="preserve">Lettura: </w:t>
      </w:r>
      <w:r>
        <w:rPr>
          <w:i/>
          <w:iCs/>
          <w:sz w:val="22"/>
          <w:szCs w:val="22"/>
        </w:rPr>
        <w:t>La sublimità e le sue origini</w:t>
      </w:r>
      <w:r>
        <w:rPr>
          <w:sz w:val="22"/>
          <w:szCs w:val="22"/>
        </w:rPr>
        <w:t xml:space="preserve"> (vol. 3, pp. 391-393)</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La Seconda Sofistica (Dione di Prusa, Favorino, Elio Aristide, Filostrato)</w:t>
      </w:r>
    </w:p>
    <w:p w:rsidR="00B83CA6" w:rsidRDefault="00B83CA6" w:rsidP="00B83CA6">
      <w:pPr>
        <w:pStyle w:val="Pidipagina"/>
        <w:jc w:val="both"/>
        <w:rPr>
          <w:sz w:val="22"/>
          <w:szCs w:val="22"/>
        </w:rPr>
      </w:pPr>
      <w:r>
        <w:rPr>
          <w:sz w:val="22"/>
          <w:szCs w:val="22"/>
        </w:rPr>
        <w:t xml:space="preserve">lettura di Dione, </w:t>
      </w:r>
      <w:r>
        <w:rPr>
          <w:i/>
          <w:iCs/>
          <w:sz w:val="22"/>
          <w:szCs w:val="22"/>
        </w:rPr>
        <w:t>L'Eden dei cacciatori</w:t>
      </w:r>
      <w:r>
        <w:rPr>
          <w:sz w:val="22"/>
          <w:szCs w:val="22"/>
        </w:rPr>
        <w:t xml:space="preserve"> (</w:t>
      </w:r>
      <w:r>
        <w:rPr>
          <w:i/>
          <w:iCs/>
          <w:sz w:val="22"/>
          <w:szCs w:val="22"/>
        </w:rPr>
        <w:t>Euboico</w:t>
      </w:r>
      <w:r>
        <w:rPr>
          <w:sz w:val="22"/>
          <w:szCs w:val="22"/>
        </w:rPr>
        <w:t xml:space="preserve"> 33-40, vol. 3, pp. 466-467); Elio Aristide, </w:t>
      </w:r>
      <w:r>
        <w:rPr>
          <w:i/>
          <w:iCs/>
          <w:sz w:val="22"/>
          <w:szCs w:val="22"/>
        </w:rPr>
        <w:t>La grandezza dell'impero</w:t>
      </w:r>
      <w:r>
        <w:rPr>
          <w:sz w:val="22"/>
          <w:szCs w:val="22"/>
        </w:rPr>
        <w:t xml:space="preserve"> (</w:t>
      </w:r>
      <w:r>
        <w:rPr>
          <w:i/>
          <w:iCs/>
          <w:sz w:val="22"/>
          <w:szCs w:val="22"/>
        </w:rPr>
        <w:t>Encomio di Roma</w:t>
      </w:r>
      <w:r>
        <w:rPr>
          <w:sz w:val="22"/>
          <w:szCs w:val="22"/>
        </w:rPr>
        <w:t xml:space="preserve">, 90-105, pp. 489-491); Filostrato, </w:t>
      </w:r>
      <w:r>
        <w:rPr>
          <w:i/>
          <w:iCs/>
          <w:sz w:val="22"/>
          <w:szCs w:val="22"/>
        </w:rPr>
        <w:t>Il demone della peste</w:t>
      </w:r>
      <w:r>
        <w:rPr>
          <w:sz w:val="22"/>
          <w:szCs w:val="22"/>
        </w:rPr>
        <w:t xml:space="preserve"> (</w:t>
      </w:r>
      <w:r>
        <w:rPr>
          <w:i/>
          <w:iCs/>
          <w:sz w:val="22"/>
          <w:szCs w:val="22"/>
        </w:rPr>
        <w:t>Vita di Apollonio di Tiana</w:t>
      </w:r>
      <w:r>
        <w:rPr>
          <w:sz w:val="22"/>
          <w:szCs w:val="22"/>
        </w:rPr>
        <w:t>, 4, 10, pp. 494-496)</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Luciano</w:t>
      </w:r>
    </w:p>
    <w:p w:rsidR="00B83CA6" w:rsidRDefault="00B83CA6" w:rsidP="00B83CA6">
      <w:pPr>
        <w:pStyle w:val="Pidipagina"/>
        <w:jc w:val="both"/>
        <w:rPr>
          <w:sz w:val="22"/>
          <w:szCs w:val="22"/>
        </w:rPr>
      </w:pPr>
      <w:r>
        <w:rPr>
          <w:sz w:val="22"/>
          <w:szCs w:val="22"/>
        </w:rPr>
        <w:t xml:space="preserve">Letture di </w:t>
      </w:r>
      <w:r>
        <w:rPr>
          <w:i/>
          <w:iCs/>
          <w:sz w:val="22"/>
          <w:szCs w:val="22"/>
        </w:rPr>
        <w:t xml:space="preserve">Menippo nell'Ade </w:t>
      </w:r>
      <w:r>
        <w:rPr>
          <w:sz w:val="22"/>
          <w:szCs w:val="22"/>
        </w:rPr>
        <w:t>(vol. 3, pp. 471-472);</w:t>
      </w:r>
      <w:r>
        <w:rPr>
          <w:i/>
          <w:iCs/>
          <w:sz w:val="22"/>
          <w:szCs w:val="22"/>
        </w:rPr>
        <w:t xml:space="preserve"> Zeus e Prometeo </w:t>
      </w:r>
      <w:r>
        <w:rPr>
          <w:sz w:val="22"/>
          <w:szCs w:val="22"/>
        </w:rPr>
        <w:t>(p. 473);</w:t>
      </w:r>
      <w:r>
        <w:rPr>
          <w:i/>
          <w:iCs/>
          <w:sz w:val="22"/>
          <w:szCs w:val="22"/>
        </w:rPr>
        <w:t xml:space="preserve"> Le avventure della Storia Vera </w:t>
      </w:r>
      <w:r>
        <w:rPr>
          <w:sz w:val="22"/>
          <w:szCs w:val="22"/>
        </w:rPr>
        <w:t>(pp. 468-470)</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Il romanzo greco</w:t>
      </w:r>
    </w:p>
    <w:p w:rsidR="00B83CA6" w:rsidRDefault="00B83CA6" w:rsidP="00B83CA6">
      <w:pPr>
        <w:pStyle w:val="Pidipagina"/>
        <w:jc w:val="both"/>
        <w:rPr>
          <w:sz w:val="22"/>
          <w:szCs w:val="22"/>
        </w:rPr>
      </w:pPr>
      <w:r>
        <w:rPr>
          <w:sz w:val="22"/>
          <w:szCs w:val="22"/>
        </w:rPr>
        <w:t xml:space="preserve">Letture: </w:t>
      </w:r>
      <w:r>
        <w:rPr>
          <w:i/>
          <w:iCs/>
          <w:sz w:val="22"/>
          <w:szCs w:val="22"/>
        </w:rPr>
        <w:t>Longo Sofista</w:t>
      </w:r>
      <w:r>
        <w:rPr>
          <w:sz w:val="22"/>
          <w:szCs w:val="22"/>
        </w:rPr>
        <w:t xml:space="preserve"> (</w:t>
      </w:r>
      <w:r>
        <w:rPr>
          <w:i/>
          <w:iCs/>
          <w:sz w:val="22"/>
          <w:szCs w:val="22"/>
        </w:rPr>
        <w:t>Dafni e Cloe</w:t>
      </w:r>
      <w:r>
        <w:rPr>
          <w:sz w:val="22"/>
          <w:szCs w:val="22"/>
        </w:rPr>
        <w:t xml:space="preserve"> 1, 13, vol. 3, p. 524); </w:t>
      </w:r>
      <w:r>
        <w:rPr>
          <w:i/>
          <w:iCs/>
          <w:sz w:val="22"/>
          <w:szCs w:val="22"/>
        </w:rPr>
        <w:t>Eliodoro</w:t>
      </w:r>
      <w:r>
        <w:rPr>
          <w:sz w:val="22"/>
          <w:szCs w:val="22"/>
        </w:rPr>
        <w:t xml:space="preserve"> (</w:t>
      </w:r>
      <w:r>
        <w:rPr>
          <w:i/>
          <w:iCs/>
          <w:sz w:val="22"/>
          <w:szCs w:val="22"/>
        </w:rPr>
        <w:t>Storie Etiopiche</w:t>
      </w:r>
      <w:r>
        <w:rPr>
          <w:sz w:val="22"/>
          <w:szCs w:val="22"/>
        </w:rPr>
        <w:t xml:space="preserve"> 1, 1-2, pp. 527-529)</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Il Nuovo Testamento</w:t>
      </w:r>
    </w:p>
    <w:p w:rsidR="00B83CA6" w:rsidRDefault="00B83CA6" w:rsidP="00B83CA6">
      <w:pPr>
        <w:pStyle w:val="Pidipagina"/>
        <w:widowControl w:val="0"/>
        <w:numPr>
          <w:ilvl w:val="0"/>
          <w:numId w:val="34"/>
        </w:numPr>
        <w:suppressAutoHyphens w:val="0"/>
        <w:overflowPunct w:val="0"/>
        <w:textAlignment w:val="baseline"/>
        <w:rPr>
          <w:sz w:val="22"/>
          <w:szCs w:val="22"/>
        </w:rPr>
      </w:pPr>
      <w:r>
        <w:rPr>
          <w:sz w:val="22"/>
          <w:szCs w:val="22"/>
        </w:rPr>
        <w:t>Introduzione ai Padri della Chiesa: Giustino e Origene</w:t>
      </w:r>
    </w:p>
    <w:p w:rsidR="00B83CA6" w:rsidRDefault="00B83CA6" w:rsidP="00B83CA6">
      <w:pPr>
        <w:pStyle w:val="Pidipagina"/>
        <w:rPr>
          <w:sz w:val="22"/>
          <w:szCs w:val="22"/>
        </w:rPr>
      </w:pPr>
    </w:p>
    <w:p w:rsidR="00B83CA6" w:rsidRDefault="00B83CA6" w:rsidP="00B83CA6">
      <w:pPr>
        <w:pStyle w:val="Titolo5"/>
        <w:jc w:val="center"/>
        <w:rPr>
          <w:i/>
          <w:sz w:val="22"/>
          <w:szCs w:val="22"/>
        </w:rPr>
      </w:pPr>
      <w:r>
        <w:rPr>
          <w:i/>
          <w:sz w:val="22"/>
          <w:szCs w:val="22"/>
        </w:rPr>
        <w:t xml:space="preserve">STRUMENTI E METODI </w:t>
      </w:r>
    </w:p>
    <w:p w:rsidR="00B83CA6" w:rsidRDefault="00B83CA6" w:rsidP="00B83CA6">
      <w:pPr>
        <w:pStyle w:val="Sottotitolo"/>
        <w:jc w:val="left"/>
        <w:rPr>
          <w:rFonts w:ascii="(Tipo di carattere testo asiati" w:hAnsi="(Tipo di carattere testo asiati"/>
          <w:b/>
          <w:i w:val="0"/>
          <w:iCs/>
          <w:sz w:val="22"/>
          <w:szCs w:val="22"/>
          <w:lang w:val="it-IT"/>
        </w:rPr>
      </w:pPr>
      <w:r>
        <w:rPr>
          <w:rFonts w:ascii="(Tipo di carattere testo asiati" w:hAnsi="(Tipo di carattere testo asiati"/>
          <w:b/>
          <w:i w:val="0"/>
          <w:iCs/>
          <w:sz w:val="22"/>
          <w:szCs w:val="22"/>
          <w:lang w:val="it-IT"/>
        </w:rPr>
        <w:t>TESTI IN ADOZIONE</w:t>
      </w:r>
    </w:p>
    <w:p w:rsidR="00B83CA6" w:rsidRDefault="00B83CA6" w:rsidP="00B83CA6">
      <w:pPr>
        <w:numPr>
          <w:ilvl w:val="0"/>
          <w:numId w:val="31"/>
        </w:numPr>
        <w:spacing w:after="0" w:line="240" w:lineRule="auto"/>
        <w:jc w:val="both"/>
        <w:rPr>
          <w:bCs/>
        </w:rPr>
      </w:pPr>
      <w:r>
        <w:rPr>
          <w:bCs/>
        </w:rPr>
        <w:t xml:space="preserve">G. </w:t>
      </w:r>
      <w:r>
        <w:rPr>
          <w:bCs/>
          <w:smallCaps/>
        </w:rPr>
        <w:t>Guidorizzi</w:t>
      </w:r>
      <w:r>
        <w:rPr>
          <w:bCs/>
        </w:rPr>
        <w:t xml:space="preserve">, </w:t>
      </w:r>
      <w:r>
        <w:rPr>
          <w:bCs/>
          <w:i/>
          <w:iCs/>
        </w:rPr>
        <w:t>Letteratura greca. L’età classica</w:t>
      </w:r>
      <w:r>
        <w:rPr>
          <w:bCs/>
        </w:rPr>
        <w:t>, vol. 3, Einaudi Scuola, Milano 2010</w:t>
      </w:r>
    </w:p>
    <w:p w:rsidR="00B83CA6" w:rsidRDefault="00B83CA6" w:rsidP="00B83CA6">
      <w:pPr>
        <w:numPr>
          <w:ilvl w:val="0"/>
          <w:numId w:val="31"/>
        </w:numPr>
        <w:spacing w:after="0" w:line="240" w:lineRule="auto"/>
        <w:jc w:val="both"/>
        <w:rPr>
          <w:bCs/>
        </w:rPr>
      </w:pPr>
      <w:r>
        <w:rPr>
          <w:bCs/>
        </w:rPr>
        <w:t xml:space="preserve">G. </w:t>
      </w:r>
      <w:r>
        <w:rPr>
          <w:bCs/>
          <w:smallCaps/>
        </w:rPr>
        <w:t>Guidorizzi</w:t>
      </w:r>
      <w:r>
        <w:rPr>
          <w:bCs/>
        </w:rPr>
        <w:t xml:space="preserve">, </w:t>
      </w:r>
      <w:r>
        <w:rPr>
          <w:bCs/>
          <w:i/>
          <w:iCs/>
        </w:rPr>
        <w:t>Letteratura greca. Dall’età ellenistica all’età cristiana</w:t>
      </w:r>
      <w:r>
        <w:rPr>
          <w:bCs/>
        </w:rPr>
        <w:t>, vol. 3, Einaudi Scuola, Milano 2011</w:t>
      </w:r>
    </w:p>
    <w:p w:rsidR="00B83CA6" w:rsidRDefault="00B83CA6" w:rsidP="00B83CA6">
      <w:pPr>
        <w:pStyle w:val="Intestazione"/>
        <w:widowControl w:val="0"/>
        <w:numPr>
          <w:ilvl w:val="0"/>
          <w:numId w:val="31"/>
        </w:numPr>
        <w:overflowPunct w:val="0"/>
        <w:autoSpaceDE w:val="0"/>
        <w:textAlignment w:val="baseline"/>
        <w:rPr>
          <w:sz w:val="22"/>
          <w:szCs w:val="22"/>
        </w:rPr>
      </w:pPr>
      <w:r>
        <w:rPr>
          <w:smallCaps/>
          <w:sz w:val="22"/>
          <w:szCs w:val="22"/>
        </w:rPr>
        <w:t>Lisia</w:t>
      </w:r>
      <w:r>
        <w:rPr>
          <w:sz w:val="22"/>
          <w:szCs w:val="22"/>
        </w:rPr>
        <w:t xml:space="preserve">, </w:t>
      </w:r>
      <w:r>
        <w:rPr>
          <w:i/>
          <w:iCs/>
          <w:sz w:val="22"/>
          <w:szCs w:val="22"/>
        </w:rPr>
        <w:t>Per l’invalido</w:t>
      </w:r>
      <w:r>
        <w:rPr>
          <w:sz w:val="22"/>
          <w:szCs w:val="22"/>
        </w:rPr>
        <w:t xml:space="preserve">, a cura di L. </w:t>
      </w:r>
      <w:r>
        <w:rPr>
          <w:smallCaps/>
          <w:sz w:val="22"/>
          <w:szCs w:val="22"/>
        </w:rPr>
        <w:t>Suardi</w:t>
      </w:r>
      <w:r>
        <w:rPr>
          <w:sz w:val="22"/>
          <w:szCs w:val="22"/>
        </w:rPr>
        <w:t>, Principato, Milano 2005</w:t>
      </w:r>
    </w:p>
    <w:p w:rsidR="00B83CA6" w:rsidRDefault="00B83CA6" w:rsidP="00B83CA6">
      <w:pPr>
        <w:numPr>
          <w:ilvl w:val="0"/>
          <w:numId w:val="31"/>
        </w:numPr>
        <w:spacing w:after="0" w:line="240" w:lineRule="auto"/>
        <w:jc w:val="both"/>
      </w:pPr>
      <w:r>
        <w:rPr>
          <w:smallCaps/>
        </w:rPr>
        <w:t>Euripide</w:t>
      </w:r>
      <w:r>
        <w:t xml:space="preserve">, </w:t>
      </w:r>
      <w:r>
        <w:rPr>
          <w:i/>
          <w:iCs/>
        </w:rPr>
        <w:t>Ippolito</w:t>
      </w:r>
      <w:r>
        <w:t xml:space="preserve">, a cura di F. </w:t>
      </w:r>
      <w:r>
        <w:rPr>
          <w:smallCaps/>
        </w:rPr>
        <w:t>Nenci</w:t>
      </w:r>
      <w:r>
        <w:t>, Carlo Signorelli, Milano 2004</w:t>
      </w:r>
    </w:p>
    <w:p w:rsidR="00B83CA6" w:rsidRDefault="00B83CA6" w:rsidP="00B83CA6">
      <w:pPr>
        <w:pStyle w:val="Corpodeltesto21"/>
        <w:rPr>
          <w:sz w:val="22"/>
          <w:szCs w:val="22"/>
          <w:lang w:val="it-IT"/>
        </w:rPr>
      </w:pPr>
    </w:p>
    <w:p w:rsidR="00B83CA6" w:rsidRDefault="00B83CA6" w:rsidP="00B83CA6">
      <w:pPr>
        <w:pStyle w:val="Corpodeltesto21"/>
        <w:widowControl w:val="0"/>
        <w:numPr>
          <w:ilvl w:val="1"/>
          <w:numId w:val="31"/>
        </w:numPr>
        <w:overflowPunct w:val="0"/>
        <w:autoSpaceDE w:val="0"/>
        <w:spacing w:after="120"/>
        <w:jc w:val="both"/>
        <w:textAlignment w:val="baseline"/>
        <w:rPr>
          <w:sz w:val="22"/>
          <w:szCs w:val="22"/>
          <w:lang w:val="it-IT"/>
        </w:rPr>
      </w:pPr>
      <w:r>
        <w:rPr>
          <w:sz w:val="22"/>
          <w:szCs w:val="22"/>
          <w:lang w:val="it-IT"/>
        </w:rPr>
        <w:t>In classe si è ricorso ai seguenti metodi: lezione frontale, esercitazioni guidate, discussione con gli studenti su letture e argomenti studiati, lettura in traduzione e in originale di autori greci A parte i libri di testo, sono stati utilizzati appunti e dispense in fotocopia.</w:t>
      </w:r>
    </w:p>
    <w:p w:rsidR="00B83CA6" w:rsidRDefault="00B83CA6" w:rsidP="00B83CA6">
      <w:pPr>
        <w:pStyle w:val="Titolo5"/>
        <w:jc w:val="center"/>
        <w:rPr>
          <w:i/>
          <w:sz w:val="22"/>
          <w:szCs w:val="22"/>
        </w:rPr>
      </w:pPr>
      <w:r>
        <w:rPr>
          <w:i/>
          <w:sz w:val="22"/>
          <w:szCs w:val="22"/>
        </w:rPr>
        <w:t>MODALITÀ DI VERIFICA</w:t>
      </w:r>
    </w:p>
    <w:p w:rsidR="00B83CA6" w:rsidRDefault="00B83CA6" w:rsidP="00B83CA6">
      <w:pPr>
        <w:jc w:val="both"/>
        <w:rPr>
          <w:bCs/>
        </w:rPr>
      </w:pPr>
      <w:r>
        <w:rPr>
          <w:bCs/>
        </w:rPr>
        <w:t xml:space="preserve">Per entrambi i quadrimestri sono state proposte almeno tre prove scritte </w:t>
      </w:r>
      <w:r>
        <w:t xml:space="preserve">e </w:t>
      </w:r>
      <w:r>
        <w:rPr>
          <w:bCs/>
        </w:rPr>
        <w:t xml:space="preserve">due prove orali, svolte attraverso colloquio o test scritto per verificare </w:t>
      </w:r>
      <w:r>
        <w:t xml:space="preserve">la </w:t>
      </w:r>
      <w:r>
        <w:rPr>
          <w:bCs/>
        </w:rPr>
        <w:t xml:space="preserve">conoscenza </w:t>
      </w:r>
      <w:r>
        <w:t xml:space="preserve">di </w:t>
      </w:r>
      <w:r>
        <w:rPr>
          <w:bCs/>
        </w:rPr>
        <w:t>singole parti del programma.</w:t>
      </w:r>
    </w:p>
    <w:p w:rsidR="00B83CA6" w:rsidRDefault="00B83CA6" w:rsidP="00B83CA6">
      <w:pPr>
        <w:pStyle w:val="Titolo5"/>
        <w:jc w:val="center"/>
        <w:rPr>
          <w:i/>
          <w:sz w:val="22"/>
          <w:szCs w:val="22"/>
        </w:rPr>
      </w:pPr>
      <w:r>
        <w:rPr>
          <w:i/>
          <w:sz w:val="22"/>
          <w:szCs w:val="22"/>
        </w:rPr>
        <w:t>CRITERI DI VALUTAZIONE</w:t>
      </w:r>
    </w:p>
    <w:p w:rsidR="00B83CA6" w:rsidRDefault="00B83CA6" w:rsidP="00B83CA6">
      <w:pPr>
        <w:numPr>
          <w:ilvl w:val="0"/>
          <w:numId w:val="32"/>
        </w:numPr>
        <w:spacing w:after="0" w:line="240" w:lineRule="auto"/>
        <w:ind w:left="0" w:right="98" w:firstLine="0"/>
      </w:pPr>
      <w:r>
        <w:rPr>
          <w:bCs/>
          <w:iCs/>
        </w:rPr>
        <w:t xml:space="preserve">Per le </w:t>
      </w:r>
      <w:r>
        <w:rPr>
          <w:b/>
        </w:rPr>
        <w:t>prove scritte</w:t>
      </w:r>
      <w:r>
        <w:t xml:space="preserve"> versione dal latino con dizionario (vd. allegati: </w:t>
      </w:r>
      <w:r>
        <w:rPr>
          <w:i/>
        </w:rPr>
        <w:t>Griglia di valutazione</w:t>
      </w:r>
      <w:r>
        <w:t>)</w:t>
      </w:r>
    </w:p>
    <w:p w:rsidR="00B83CA6" w:rsidRDefault="00B83CA6" w:rsidP="00B83CA6">
      <w:pPr>
        <w:numPr>
          <w:ilvl w:val="0"/>
          <w:numId w:val="32"/>
        </w:numPr>
        <w:spacing w:after="0" w:line="240" w:lineRule="auto"/>
        <w:jc w:val="both"/>
      </w:pPr>
      <w:r>
        <w:t xml:space="preserve">Per le </w:t>
      </w:r>
      <w:r>
        <w:rPr>
          <w:b/>
        </w:rPr>
        <w:t>prove orali</w:t>
      </w:r>
      <w:r>
        <w:t xml:space="preserve"> interrogazioni (vd. allegati: </w:t>
      </w:r>
      <w:r>
        <w:rPr>
          <w:i/>
        </w:rPr>
        <w:t>Griglia di valutazione</w:t>
      </w:r>
      <w:r>
        <w:t>) e questionari scritti</w:t>
      </w:r>
    </w:p>
    <w:p w:rsidR="00B83CA6" w:rsidRDefault="00B83CA6" w:rsidP="00B83CA6">
      <w:pPr>
        <w:jc w:val="both"/>
      </w:pPr>
    </w:p>
    <w:p w:rsidR="00B83CA6" w:rsidRDefault="00B83CA6" w:rsidP="00B83CA6">
      <w:pPr>
        <w:jc w:val="both"/>
      </w:pPr>
    </w:p>
    <w:p w:rsidR="00B83CA6" w:rsidRDefault="00B83CA6" w:rsidP="00B83CA6">
      <w:pPr>
        <w:jc w:val="both"/>
        <w:rPr>
          <w:b/>
        </w:rPr>
      </w:pPr>
      <w:r>
        <w:t xml:space="preserve">L’insegnante: </w:t>
      </w:r>
      <w:r>
        <w:rPr>
          <w:b/>
        </w:rPr>
        <w:t xml:space="preserve"> Marco Tullio Messina</w:t>
      </w:r>
    </w:p>
    <w:p w:rsidR="00B83CA6" w:rsidRDefault="00B83CA6" w:rsidP="00B83CA6">
      <w:pPr>
        <w:pageBreakBefore/>
        <w:numPr>
          <w:ilvl w:val="0"/>
          <w:numId w:val="32"/>
        </w:numPr>
        <w:spacing w:after="0" w:line="240" w:lineRule="auto"/>
        <w:jc w:val="both"/>
        <w:rPr>
          <w:bCs/>
        </w:rPr>
      </w:pPr>
    </w:p>
    <w:p w:rsidR="00B83CA6" w:rsidRDefault="00B83CA6" w:rsidP="00B83CA6">
      <w:pPr>
        <w:jc w:val="center"/>
        <w:rPr>
          <w:b/>
          <w:sz w:val="28"/>
          <w:szCs w:val="28"/>
        </w:rPr>
      </w:pPr>
      <w:r>
        <w:rPr>
          <w:b/>
          <w:sz w:val="28"/>
          <w:szCs w:val="28"/>
        </w:rPr>
        <w:t>PROGRAMMAZIONE DISCIPLINARE DI STORIA</w:t>
      </w:r>
    </w:p>
    <w:p w:rsidR="00B83CA6" w:rsidRDefault="00B83CA6" w:rsidP="00B83CA6">
      <w:pPr>
        <w:jc w:val="center"/>
        <w:rPr>
          <w:b/>
        </w:rPr>
      </w:pPr>
    </w:p>
    <w:p w:rsidR="00B83CA6" w:rsidRDefault="00B83CA6" w:rsidP="00B83CA6">
      <w:pPr>
        <w:rPr>
          <w:b/>
        </w:rPr>
      </w:pPr>
      <w:r>
        <w:rPr>
          <w:b/>
        </w:rPr>
        <w:t>LIBRO DI TESTO</w:t>
      </w:r>
    </w:p>
    <w:p w:rsidR="00B83CA6" w:rsidRDefault="00B83CA6" w:rsidP="00B83CA6">
      <w:r>
        <w:t>De Bernardi, Guarracino   “La conoscenza storica”, vol. II, III,   Ed. Bruno Mondadori</w:t>
      </w:r>
    </w:p>
    <w:p w:rsidR="00B83CA6" w:rsidRDefault="00B83CA6" w:rsidP="00B83CA6"/>
    <w:p w:rsidR="00B83CA6" w:rsidRDefault="00B83CA6" w:rsidP="00B83CA6"/>
    <w:p w:rsidR="00B83CA6" w:rsidRDefault="00B83CA6" w:rsidP="00B83CA6">
      <w:pPr>
        <w:jc w:val="center"/>
        <w:rPr>
          <w:b/>
        </w:rPr>
      </w:pPr>
      <w:r>
        <w:rPr>
          <w:b/>
        </w:rPr>
        <w:t>OBIETTIVI DISCIPLINARI</w:t>
      </w:r>
    </w:p>
    <w:p w:rsidR="00B83CA6" w:rsidRDefault="00B83CA6" w:rsidP="00B83CA6">
      <w:pPr>
        <w:rPr>
          <w:b/>
          <w:color w:val="333333"/>
        </w:rPr>
      </w:pPr>
      <w:r>
        <w:rPr>
          <w:b/>
          <w:color w:val="333333"/>
        </w:rPr>
        <w:t>CONOSCENZE</w:t>
      </w:r>
    </w:p>
    <w:p w:rsidR="00B83CA6" w:rsidRDefault="00B83CA6" w:rsidP="00B83CA6">
      <w:pPr>
        <w:rPr>
          <w:color w:val="333333"/>
        </w:rPr>
      </w:pPr>
      <w:r>
        <w:rPr>
          <w:color w:val="333333"/>
        </w:rPr>
        <w:t>Conoscere lo sviluppo diacronico e sincronico dei principali eventi della storia italiana e mondiale dal 1870 alla metà del ‘900</w:t>
      </w:r>
    </w:p>
    <w:p w:rsidR="00B83CA6" w:rsidRDefault="00B83CA6" w:rsidP="00B83CA6">
      <w:pPr>
        <w:rPr>
          <w:color w:val="333333"/>
        </w:rPr>
      </w:pPr>
    </w:p>
    <w:p w:rsidR="00B83CA6" w:rsidRDefault="00B83CA6" w:rsidP="00B83CA6">
      <w:r>
        <w:rPr>
          <w:b/>
        </w:rPr>
        <w:t>COMPETENZE</w:t>
      </w:r>
      <w:r>
        <w:t xml:space="preserve">                                                                                                                                                   </w:t>
      </w:r>
    </w:p>
    <w:p w:rsidR="00B83CA6" w:rsidRDefault="00B83CA6" w:rsidP="00B83CA6">
      <w:pPr>
        <w:numPr>
          <w:ilvl w:val="0"/>
          <w:numId w:val="35"/>
        </w:numPr>
        <w:tabs>
          <w:tab w:val="left" w:pos="331"/>
        </w:tabs>
        <w:spacing w:after="0" w:line="240" w:lineRule="auto"/>
        <w:ind w:left="331" w:hanging="331"/>
        <w:jc w:val="both"/>
      </w:pPr>
      <w:r>
        <w:rPr>
          <w:b/>
        </w:rPr>
        <w:t>Possedere e utilizzare il lessico specifico</w:t>
      </w:r>
      <w:r>
        <w:t>: comprendere e utilizzare con consapevolezza la terminologia storica, servendosi con proprietà dei termini principali dei linguaggi economico, giuridico, politico, ecc.; esporre con chiarezza, coerenza e precisione fatti, problemi e processi storici</w:t>
      </w:r>
    </w:p>
    <w:p w:rsidR="00B83CA6" w:rsidRDefault="00B83CA6" w:rsidP="00B83CA6">
      <w:pPr>
        <w:jc w:val="both"/>
      </w:pPr>
    </w:p>
    <w:p w:rsidR="00B83CA6" w:rsidRDefault="00B83CA6" w:rsidP="00B83CA6">
      <w:pPr>
        <w:numPr>
          <w:ilvl w:val="0"/>
          <w:numId w:val="35"/>
        </w:numPr>
        <w:tabs>
          <w:tab w:val="left" w:pos="331"/>
        </w:tabs>
        <w:spacing w:after="0" w:line="240" w:lineRule="auto"/>
        <w:ind w:left="331" w:hanging="331"/>
      </w:pPr>
      <w:r>
        <w:rPr>
          <w:b/>
        </w:rPr>
        <w:t>Saper leggere e interpretare un testo/evento storico</w:t>
      </w:r>
      <w:r>
        <w:t xml:space="preserve">:  </w:t>
      </w:r>
      <w:r>
        <w:rPr>
          <w:b/>
        </w:rPr>
        <w:t>c</w:t>
      </w:r>
      <w:r>
        <w:t xml:space="preserve">ompiere operazioni di analisi e di sintesi; confrontare testi storiografici e/o fenomeni storici cogliendone le analogie e differenze </w:t>
      </w:r>
    </w:p>
    <w:p w:rsidR="00B83CA6" w:rsidRDefault="00B83CA6" w:rsidP="00B83CA6"/>
    <w:p w:rsidR="00B83CA6" w:rsidRDefault="00B83CA6" w:rsidP="00B83CA6">
      <w:pPr>
        <w:numPr>
          <w:ilvl w:val="0"/>
          <w:numId w:val="35"/>
        </w:numPr>
        <w:tabs>
          <w:tab w:val="left" w:pos="331"/>
        </w:tabs>
        <w:spacing w:after="0" w:line="240" w:lineRule="auto"/>
        <w:ind w:left="331" w:hanging="331"/>
        <w:jc w:val="both"/>
        <w:rPr>
          <w:bCs/>
        </w:rPr>
      </w:pPr>
      <w:r>
        <w:rPr>
          <w:b/>
        </w:rPr>
        <w:t xml:space="preserve">Sapersi orientare all’interno dei periodi storici studiati: </w:t>
      </w:r>
      <w:r>
        <w:t>saper contestualizzare eventi e/o processi,  inquadrandoli secondo diverse prospettive disciplinari (economica, sociale, politica, culturale, ecc.)</w:t>
      </w:r>
      <w:r>
        <w:rPr>
          <w:b/>
        </w:rPr>
        <w:t xml:space="preserve">; </w:t>
      </w:r>
      <w:r>
        <w:t>saper modellizzare, schematizzare, costruire mappe concettuali relativamente a eventi / processi storici;  motivare</w:t>
      </w:r>
      <w:r>
        <w:rPr>
          <w:bCs/>
        </w:rPr>
        <w:t xml:space="preserve"> un proprio giudizio o una propria posizione in modo argomentato e documentato</w:t>
      </w:r>
    </w:p>
    <w:p w:rsidR="00B83CA6" w:rsidRDefault="00B83CA6" w:rsidP="00B83CA6"/>
    <w:p w:rsidR="00B83CA6" w:rsidRDefault="00B83CA6" w:rsidP="00B83CA6"/>
    <w:p w:rsidR="00B83CA6" w:rsidRDefault="00B83CA6" w:rsidP="00B83CA6">
      <w:pPr>
        <w:jc w:val="center"/>
        <w:rPr>
          <w:b/>
        </w:rPr>
      </w:pPr>
      <w:r>
        <w:rPr>
          <w:b/>
        </w:rPr>
        <w:t>CONTENUTI DISCIPLINARI</w:t>
      </w:r>
    </w:p>
    <w:p w:rsidR="00B83CA6" w:rsidRDefault="00B83CA6" w:rsidP="00B83CA6"/>
    <w:p w:rsidR="00B83CA6" w:rsidRDefault="00B83CA6" w:rsidP="00B83CA6">
      <w:pPr>
        <w:tabs>
          <w:tab w:val="left" w:pos="720"/>
        </w:tabs>
        <w:jc w:val="both"/>
        <w:rPr>
          <w:b/>
          <w:bCs/>
        </w:rPr>
      </w:pPr>
      <w:r>
        <w:rPr>
          <w:b/>
          <w:bCs/>
        </w:rPr>
        <w:t>L’ETA’  DELL’IMPERIALISMO E LA SOCIETA’  DI MASSA</w:t>
      </w:r>
    </w:p>
    <w:p w:rsidR="00B83CA6" w:rsidRDefault="00B83CA6" w:rsidP="00B83CA6">
      <w:pPr>
        <w:pStyle w:val="Corpodeltesto"/>
        <w:tabs>
          <w:tab w:val="left" w:pos="720"/>
        </w:tabs>
        <w:rPr>
          <w:iCs/>
          <w:sz w:val="22"/>
          <w:szCs w:val="22"/>
        </w:rPr>
      </w:pPr>
      <w:r>
        <w:rPr>
          <w:iCs/>
          <w:sz w:val="22"/>
          <w:szCs w:val="22"/>
        </w:rPr>
        <w:t>La crisi economica, colonialismo e imperialismo, 1900-1914: un nuovo ciclo di espansione economica, la società di massa, la crisi dello stato liberale, la nazionalizzazione del movimento operaio</w:t>
      </w:r>
    </w:p>
    <w:p w:rsidR="00B83CA6" w:rsidRDefault="00B83CA6" w:rsidP="00B83CA6">
      <w:pPr>
        <w:pStyle w:val="Corpodeltesto"/>
        <w:tabs>
          <w:tab w:val="left" w:pos="720"/>
        </w:tabs>
        <w:rPr>
          <w:iCs/>
          <w:sz w:val="22"/>
          <w:szCs w:val="22"/>
        </w:rPr>
      </w:pPr>
    </w:p>
    <w:p w:rsidR="00B83CA6" w:rsidRDefault="00B83CA6" w:rsidP="00B83CA6">
      <w:pPr>
        <w:jc w:val="both"/>
        <w:rPr>
          <w:b/>
          <w:bCs/>
        </w:rPr>
      </w:pPr>
      <w:r>
        <w:rPr>
          <w:b/>
          <w:bCs/>
        </w:rPr>
        <w:t xml:space="preserve">STATI E POLITICA INTERNAZIONALE </w:t>
      </w:r>
    </w:p>
    <w:p w:rsidR="00B83CA6" w:rsidRDefault="00B83CA6" w:rsidP="00B83CA6">
      <w:pPr>
        <w:jc w:val="both"/>
      </w:pPr>
      <w:r>
        <w:t>Il difficile equilibrio europeo, l’Europa tra democrazia e autoritarismo</w:t>
      </w:r>
    </w:p>
    <w:p w:rsidR="00B83CA6" w:rsidRDefault="00B83CA6" w:rsidP="00B83CA6"/>
    <w:p w:rsidR="00B83CA6" w:rsidRDefault="00B83CA6" w:rsidP="00B83CA6">
      <w:pPr>
        <w:jc w:val="both"/>
        <w:rPr>
          <w:b/>
          <w:bCs/>
        </w:rPr>
      </w:pPr>
      <w:r>
        <w:rPr>
          <w:b/>
          <w:bCs/>
        </w:rPr>
        <w:t>L’ITALIA DALLA DESTRA ALLA SINISTRA</w:t>
      </w:r>
    </w:p>
    <w:p w:rsidR="00B83CA6" w:rsidRDefault="00B83CA6" w:rsidP="00B83CA6">
      <w:pPr>
        <w:jc w:val="both"/>
      </w:pPr>
      <w:r>
        <w:t>La nuova classe dirigente, la politica riformatrice della Sinistra e l’allargamento delle basi sociali dello stato, l’ascesa delle classi lavoratrici, Depretis e la pratica del trasformismo, la politica coloniale  e la triplice alleanza, la crisi della Sinistra</w:t>
      </w:r>
    </w:p>
    <w:p w:rsidR="00B83CA6" w:rsidRDefault="00B83CA6" w:rsidP="00B83CA6">
      <w:pPr>
        <w:jc w:val="both"/>
      </w:pPr>
    </w:p>
    <w:p w:rsidR="00B83CA6" w:rsidRDefault="00B83CA6" w:rsidP="00B83CA6">
      <w:pPr>
        <w:jc w:val="both"/>
        <w:rPr>
          <w:b/>
          <w:bCs/>
        </w:rPr>
      </w:pPr>
      <w:r>
        <w:rPr>
          <w:b/>
          <w:bCs/>
        </w:rPr>
        <w:t>L’ITALIA CRISPINA E LA SVOLTA GIOLITTIANA</w:t>
      </w:r>
    </w:p>
    <w:p w:rsidR="00B83CA6" w:rsidRDefault="00B83CA6" w:rsidP="00B83CA6">
      <w:pPr>
        <w:jc w:val="both"/>
      </w:pPr>
      <w:r>
        <w:t>Il modello bismarckiano di Crispi, la crisi di fine secolo, il programma liberal-democratico di Giolitti, il grande balzo industriale, dualismo economico e politica di potenza, la fine del compromesso giolittiano</w:t>
      </w:r>
    </w:p>
    <w:p w:rsidR="00B83CA6" w:rsidRDefault="00B83CA6" w:rsidP="00B83CA6">
      <w:pPr>
        <w:jc w:val="both"/>
      </w:pPr>
    </w:p>
    <w:p w:rsidR="00B83CA6" w:rsidRDefault="00B83CA6" w:rsidP="00B83CA6">
      <w:pPr>
        <w:jc w:val="both"/>
        <w:rPr>
          <w:b/>
          <w:bCs/>
        </w:rPr>
      </w:pPr>
      <w:r>
        <w:rPr>
          <w:b/>
          <w:bCs/>
        </w:rPr>
        <w:t>LA PRIMA GUERRA MONDIALE</w:t>
      </w:r>
    </w:p>
    <w:p w:rsidR="00B83CA6" w:rsidRDefault="00B83CA6" w:rsidP="00B83CA6">
      <w:pPr>
        <w:jc w:val="both"/>
      </w:pPr>
      <w:r>
        <w:t>Le ragioni del conflitto, cultura e politica del nazionalismo, l’inizio delle operazioni militari, l’intervento italiano, lo stallo del 1915-1916, dalla guerra europea alla guerra mondiale, la fine della grande guerra</w:t>
      </w:r>
    </w:p>
    <w:p w:rsidR="00B83CA6" w:rsidRDefault="00B83CA6" w:rsidP="00B83CA6">
      <w:pPr>
        <w:jc w:val="both"/>
        <w:rPr>
          <w:b/>
          <w:bCs/>
        </w:rPr>
      </w:pPr>
    </w:p>
    <w:p w:rsidR="00B83CA6" w:rsidRDefault="00B83CA6" w:rsidP="00B83CA6">
      <w:pPr>
        <w:jc w:val="both"/>
        <w:rPr>
          <w:b/>
          <w:bCs/>
        </w:rPr>
      </w:pPr>
      <w:r>
        <w:rPr>
          <w:b/>
          <w:bCs/>
        </w:rPr>
        <w:t>LA RIVOLUZIONE RUSSA</w:t>
      </w:r>
    </w:p>
    <w:p w:rsidR="00B83CA6" w:rsidRDefault="00B83CA6" w:rsidP="00B83CA6">
      <w:pPr>
        <w:jc w:val="both"/>
      </w:pPr>
      <w:r>
        <w:t>L’impero zarista, la caduta degli zar, la rivoluzione d’ottobre</w:t>
      </w:r>
    </w:p>
    <w:p w:rsidR="00B83CA6" w:rsidRDefault="00B83CA6" w:rsidP="00B83CA6">
      <w:pPr>
        <w:jc w:val="both"/>
      </w:pPr>
    </w:p>
    <w:p w:rsidR="00B83CA6" w:rsidRDefault="00B83CA6" w:rsidP="00B83CA6">
      <w:pPr>
        <w:jc w:val="both"/>
        <w:rPr>
          <w:b/>
          <w:bCs/>
        </w:rPr>
      </w:pPr>
      <w:r>
        <w:rPr>
          <w:b/>
          <w:bCs/>
        </w:rPr>
        <w:t>IL DOPOGUERRA</w:t>
      </w:r>
    </w:p>
    <w:p w:rsidR="00B83CA6" w:rsidRDefault="00B83CA6" w:rsidP="00B83CA6">
      <w:pPr>
        <w:jc w:val="both"/>
      </w:pPr>
      <w:r>
        <w:t>La ricerca di un nuovo equilibrio: i 14 punti di Wilson, gli obiettivi di Gran Bretagna e Francia, i trattati di pace, il riassetto dei confini italiani</w:t>
      </w:r>
    </w:p>
    <w:p w:rsidR="00B83CA6" w:rsidRDefault="00B83CA6" w:rsidP="00B83CA6">
      <w:pPr>
        <w:jc w:val="both"/>
      </w:pPr>
    </w:p>
    <w:p w:rsidR="00B83CA6" w:rsidRDefault="00B83CA6" w:rsidP="00B83CA6">
      <w:pPr>
        <w:jc w:val="both"/>
      </w:pPr>
    </w:p>
    <w:p w:rsidR="00B83CA6" w:rsidRDefault="00B83CA6" w:rsidP="00B83CA6">
      <w:pPr>
        <w:jc w:val="both"/>
        <w:rPr>
          <w:b/>
          <w:bCs/>
        </w:rPr>
      </w:pPr>
      <w:r>
        <w:rPr>
          <w:b/>
          <w:bCs/>
        </w:rPr>
        <w:t>RIVOLUZIONE E CONTRORIVOLUZIONE: IL BIENNIO ROSSSO</w:t>
      </w:r>
    </w:p>
    <w:p w:rsidR="00B83CA6" w:rsidRDefault="00B83CA6" w:rsidP="00B83CA6">
      <w:pPr>
        <w:jc w:val="both"/>
      </w:pPr>
      <w:r>
        <w:t>La crisi europea: alla ricerca di nuovi assetti, la crisi negli stati democratici, la Germania di Weimar, i tre sistemi ideologici fra le due guerre: comunismo, fascismo e democrazia liberale</w:t>
      </w:r>
    </w:p>
    <w:p w:rsidR="00B83CA6" w:rsidRDefault="00B83CA6" w:rsidP="00B83CA6">
      <w:pPr>
        <w:jc w:val="both"/>
        <w:rPr>
          <w:b/>
          <w:bCs/>
        </w:rPr>
      </w:pPr>
    </w:p>
    <w:p w:rsidR="00B83CA6" w:rsidRDefault="00B83CA6" w:rsidP="00B83CA6">
      <w:pPr>
        <w:jc w:val="both"/>
        <w:rPr>
          <w:b/>
          <w:bCs/>
        </w:rPr>
      </w:pPr>
      <w:r>
        <w:rPr>
          <w:b/>
          <w:bCs/>
        </w:rPr>
        <w:t>LA COSTRUZIONE DELL’UNIONE SOVIETICA</w:t>
      </w:r>
    </w:p>
    <w:p w:rsidR="00B83CA6" w:rsidRDefault="00B83CA6" w:rsidP="00B83CA6">
      <w:pPr>
        <w:jc w:val="both"/>
      </w:pPr>
      <w:r>
        <w:t>Il periodo del “comunismo di guerra”, la nascita dell’URSS, gli inizi dell’egemonia di Stalin</w:t>
      </w:r>
    </w:p>
    <w:p w:rsidR="00B83CA6" w:rsidRDefault="00B83CA6" w:rsidP="00B83CA6">
      <w:pPr>
        <w:jc w:val="both"/>
      </w:pPr>
    </w:p>
    <w:p w:rsidR="00B83CA6" w:rsidRDefault="00B83CA6" w:rsidP="00B83CA6">
      <w:pPr>
        <w:pStyle w:val="Titolo1"/>
        <w:rPr>
          <w:sz w:val="22"/>
          <w:szCs w:val="22"/>
        </w:rPr>
      </w:pPr>
      <w:r>
        <w:rPr>
          <w:sz w:val="22"/>
          <w:szCs w:val="22"/>
        </w:rPr>
        <w:lastRenderedPageBreak/>
        <w:t>IL CASO ITALIANO: DALLO STATO LIBERALE AL FASCISMO</w:t>
      </w:r>
    </w:p>
    <w:p w:rsidR="00B83CA6" w:rsidRDefault="00B83CA6" w:rsidP="00B83CA6">
      <w:pPr>
        <w:pStyle w:val="Corpodeltesto"/>
        <w:rPr>
          <w:iCs/>
          <w:sz w:val="22"/>
          <w:szCs w:val="22"/>
        </w:rPr>
      </w:pPr>
      <w:r>
        <w:rPr>
          <w:iCs/>
          <w:sz w:val="22"/>
          <w:szCs w:val="22"/>
        </w:rPr>
        <w:t>Difficoltà economiche nel primo dopoguerra, il biennio rosso, l’avvento del fascismo, la costruzione del regime</w:t>
      </w:r>
    </w:p>
    <w:p w:rsidR="00B83CA6" w:rsidRDefault="00B83CA6" w:rsidP="00B83CA6">
      <w:pPr>
        <w:pStyle w:val="Corpodeltesto"/>
        <w:rPr>
          <w:b/>
          <w:bCs/>
          <w:iCs/>
          <w:sz w:val="22"/>
          <w:szCs w:val="22"/>
        </w:rPr>
      </w:pPr>
    </w:p>
    <w:p w:rsidR="00B83CA6" w:rsidRDefault="00B83CA6" w:rsidP="00B83CA6">
      <w:pPr>
        <w:pStyle w:val="Corpodeltesto"/>
        <w:rPr>
          <w:b/>
          <w:bCs/>
          <w:iCs/>
          <w:sz w:val="22"/>
          <w:szCs w:val="22"/>
        </w:rPr>
      </w:pPr>
      <w:r>
        <w:rPr>
          <w:b/>
          <w:bCs/>
          <w:iCs/>
          <w:sz w:val="22"/>
          <w:szCs w:val="22"/>
        </w:rPr>
        <w:t>LA GRANDE CRISI E IL NEW DEAL</w:t>
      </w:r>
    </w:p>
    <w:p w:rsidR="00B83CA6" w:rsidRDefault="00B83CA6" w:rsidP="00B83CA6">
      <w:pPr>
        <w:pStyle w:val="Corpodeltesto"/>
        <w:rPr>
          <w:iCs/>
          <w:sz w:val="22"/>
          <w:szCs w:val="22"/>
        </w:rPr>
      </w:pPr>
      <w:r>
        <w:rPr>
          <w:iCs/>
          <w:sz w:val="22"/>
          <w:szCs w:val="22"/>
        </w:rPr>
        <w:t>Una nuova crisi generale: le cause, gli effetti della crisi, Roosevelt e il New Deal</w:t>
      </w:r>
    </w:p>
    <w:p w:rsidR="00B83CA6" w:rsidRDefault="00B83CA6" w:rsidP="00B83CA6">
      <w:pPr>
        <w:pStyle w:val="Corpodeltesto"/>
        <w:rPr>
          <w:b/>
          <w:bCs/>
          <w:iCs/>
          <w:sz w:val="22"/>
          <w:szCs w:val="22"/>
        </w:rPr>
      </w:pPr>
    </w:p>
    <w:p w:rsidR="00B83CA6" w:rsidRDefault="00B83CA6" w:rsidP="00B83CA6">
      <w:pPr>
        <w:pStyle w:val="Corpodeltesto"/>
        <w:rPr>
          <w:b/>
          <w:bCs/>
          <w:iCs/>
          <w:sz w:val="22"/>
          <w:szCs w:val="22"/>
        </w:rPr>
      </w:pPr>
      <w:r>
        <w:rPr>
          <w:b/>
          <w:bCs/>
          <w:iCs/>
          <w:sz w:val="22"/>
          <w:szCs w:val="22"/>
        </w:rPr>
        <w:t>L’ITALIA FASCISTA</w:t>
      </w:r>
    </w:p>
    <w:p w:rsidR="00B83CA6" w:rsidRDefault="00B83CA6" w:rsidP="00B83CA6">
      <w:pPr>
        <w:pStyle w:val="Corpodeltesto"/>
        <w:rPr>
          <w:iCs/>
          <w:sz w:val="22"/>
          <w:szCs w:val="22"/>
        </w:rPr>
      </w:pPr>
      <w:r>
        <w:rPr>
          <w:iCs/>
          <w:sz w:val="22"/>
          <w:szCs w:val="22"/>
        </w:rPr>
        <w:t>Il dirigismo economico, l’imperialismo e la nuova politica estera, la fascistizzazione della società,  l’organizzazione del consenso</w:t>
      </w:r>
    </w:p>
    <w:p w:rsidR="00B83CA6" w:rsidRDefault="00B83CA6" w:rsidP="00B83CA6">
      <w:pPr>
        <w:pStyle w:val="Corpodeltesto"/>
        <w:rPr>
          <w:iCs/>
          <w:sz w:val="22"/>
          <w:szCs w:val="22"/>
        </w:rPr>
      </w:pPr>
    </w:p>
    <w:p w:rsidR="00B83CA6" w:rsidRDefault="00B83CA6" w:rsidP="00B83CA6">
      <w:pPr>
        <w:jc w:val="both"/>
        <w:rPr>
          <w:b/>
          <w:bCs/>
        </w:rPr>
      </w:pPr>
      <w:r>
        <w:rPr>
          <w:b/>
          <w:bCs/>
        </w:rPr>
        <w:t xml:space="preserve">IL NAZISMO IN GERMANIA </w:t>
      </w:r>
    </w:p>
    <w:p w:rsidR="00B83CA6" w:rsidRDefault="00B83CA6" w:rsidP="00B83CA6">
      <w:pPr>
        <w:jc w:val="both"/>
      </w:pPr>
      <w:r>
        <w:t>La crisi economica e la disgregazione della Repubblica di Weimar, l’ascesa al potere del Partito nazista, la base sociale del nazismo, la dottrina nazista e il consolidamento dello stato totalitario, la persecuzione antiebraica, controllo sociale dirigismo economico ed espansionismo politico</w:t>
      </w:r>
    </w:p>
    <w:p w:rsidR="00B83CA6" w:rsidRDefault="00B83CA6" w:rsidP="00B83CA6">
      <w:pPr>
        <w:jc w:val="both"/>
      </w:pPr>
    </w:p>
    <w:p w:rsidR="00B83CA6" w:rsidRDefault="00B83CA6" w:rsidP="00B83CA6">
      <w:pPr>
        <w:jc w:val="both"/>
        <w:rPr>
          <w:b/>
          <w:bCs/>
        </w:rPr>
      </w:pPr>
      <w:r>
        <w:rPr>
          <w:b/>
          <w:bCs/>
        </w:rPr>
        <w:t>L’EUROPA DEMOCRATICA</w:t>
      </w:r>
    </w:p>
    <w:p w:rsidR="00B83CA6" w:rsidRDefault="00B83CA6" w:rsidP="00B83CA6">
      <w:pPr>
        <w:pStyle w:val="Corpodeltesto"/>
        <w:rPr>
          <w:iCs/>
          <w:sz w:val="22"/>
          <w:szCs w:val="22"/>
        </w:rPr>
      </w:pPr>
      <w:r>
        <w:rPr>
          <w:iCs/>
          <w:sz w:val="22"/>
          <w:szCs w:val="22"/>
        </w:rPr>
        <w:t xml:space="preserve">Crisi economica e trasformazioni politiche in Gran Bretagna, la diffidenza verso l’URSS e la politica dell’appeasement, il pericolo fascista in Francia e la nascita del Fronte popolare, la guerra civile in Spagna, l’antifascismo </w:t>
      </w:r>
    </w:p>
    <w:p w:rsidR="00B83CA6" w:rsidRDefault="00B83CA6" w:rsidP="00B83CA6">
      <w:pPr>
        <w:pStyle w:val="Corpodeltesto"/>
        <w:rPr>
          <w:iCs/>
          <w:sz w:val="22"/>
          <w:szCs w:val="22"/>
        </w:rPr>
      </w:pPr>
    </w:p>
    <w:p w:rsidR="00B83CA6" w:rsidRDefault="00B83CA6" w:rsidP="00B83CA6">
      <w:pPr>
        <w:pStyle w:val="Corpodeltesto"/>
        <w:rPr>
          <w:b/>
          <w:iCs/>
          <w:sz w:val="22"/>
          <w:szCs w:val="22"/>
        </w:rPr>
      </w:pPr>
      <w:r>
        <w:rPr>
          <w:b/>
          <w:iCs/>
          <w:sz w:val="22"/>
          <w:szCs w:val="22"/>
        </w:rPr>
        <w:t>L’INTERNAZIONALE COMUNISTA E LO STALINISMO</w:t>
      </w:r>
    </w:p>
    <w:p w:rsidR="00B83CA6" w:rsidRDefault="00B83CA6" w:rsidP="00B83CA6">
      <w:pPr>
        <w:pStyle w:val="Corpodeltesto"/>
        <w:rPr>
          <w:iCs/>
          <w:sz w:val="22"/>
          <w:szCs w:val="22"/>
        </w:rPr>
      </w:pPr>
      <w:r>
        <w:rPr>
          <w:iCs/>
          <w:sz w:val="22"/>
          <w:szCs w:val="22"/>
        </w:rPr>
        <w:t>Il mito dell’Urss e l’internazionale comunista, la società sovietica e la dittatura di Stalin</w:t>
      </w:r>
    </w:p>
    <w:p w:rsidR="00B83CA6" w:rsidRDefault="00B83CA6" w:rsidP="00B83CA6">
      <w:pPr>
        <w:jc w:val="both"/>
      </w:pPr>
    </w:p>
    <w:p w:rsidR="00B83CA6" w:rsidRDefault="00B83CA6" w:rsidP="00B83CA6">
      <w:pPr>
        <w:pStyle w:val="Titolo1"/>
        <w:rPr>
          <w:sz w:val="22"/>
          <w:szCs w:val="22"/>
        </w:rPr>
      </w:pPr>
      <w:r>
        <w:rPr>
          <w:sz w:val="22"/>
          <w:szCs w:val="22"/>
        </w:rPr>
        <w:t>LA SECONDA GUERRA MONDIALE</w:t>
      </w:r>
    </w:p>
    <w:p w:rsidR="00B83CA6" w:rsidRDefault="00B83CA6" w:rsidP="00B83CA6">
      <w:pPr>
        <w:pStyle w:val="Titolo3"/>
        <w:jc w:val="both"/>
        <w:rPr>
          <w:color w:val="333333"/>
          <w:sz w:val="22"/>
          <w:szCs w:val="22"/>
        </w:rPr>
      </w:pPr>
      <w:r>
        <w:rPr>
          <w:b w:val="0"/>
          <w:caps/>
          <w:sz w:val="22"/>
          <w:szCs w:val="22"/>
        </w:rPr>
        <w:t>Verso la seconda guerra mondiale, il dominio nazifascista sull’Europa, la mondializzazione del conflitto, la controffensiva degli alleati nel 1943, la sconfitta della Germania e del Giappone</w:t>
      </w:r>
      <w:r>
        <w:rPr>
          <w:color w:val="333333"/>
          <w:sz w:val="22"/>
          <w:szCs w:val="22"/>
        </w:rPr>
        <w:t xml:space="preserve"> </w:t>
      </w:r>
    </w:p>
    <w:p w:rsidR="00B83CA6" w:rsidRDefault="00B83CA6" w:rsidP="00B83CA6">
      <w:pPr>
        <w:jc w:val="both"/>
        <w:rPr>
          <w:color w:val="333333"/>
        </w:rPr>
      </w:pPr>
    </w:p>
    <w:p w:rsidR="00B83CA6" w:rsidRDefault="00B83CA6" w:rsidP="00B83CA6">
      <w:pPr>
        <w:pStyle w:val="Titolo2"/>
        <w:tabs>
          <w:tab w:val="num" w:pos="576"/>
        </w:tabs>
        <w:jc w:val="both"/>
        <w:rPr>
          <w:sz w:val="22"/>
          <w:szCs w:val="22"/>
          <w:lang w:val="it-IT"/>
        </w:rPr>
      </w:pPr>
      <w:r>
        <w:rPr>
          <w:sz w:val="22"/>
          <w:szCs w:val="22"/>
          <w:lang w:val="it-IT"/>
        </w:rPr>
        <w:t>IL NUOVO ORDINE MONDIALE</w:t>
      </w:r>
    </w:p>
    <w:p w:rsidR="00B83CA6" w:rsidRDefault="00B83CA6" w:rsidP="00B83CA6">
      <w:r>
        <w:t>Gli scenari economici dopo la guerra, il nuovo ordine nelle relazioni internazionali, la decolonizzazione in Asia e in Africa</w:t>
      </w:r>
    </w:p>
    <w:p w:rsidR="00B83CA6" w:rsidRDefault="00B83CA6" w:rsidP="00B83CA6"/>
    <w:p w:rsidR="00B83CA6" w:rsidRDefault="00B83CA6" w:rsidP="00B83CA6">
      <w:pPr>
        <w:jc w:val="both"/>
        <w:rPr>
          <w:b/>
          <w:color w:val="333333"/>
        </w:rPr>
      </w:pPr>
      <w:r>
        <w:rPr>
          <w:b/>
          <w:color w:val="333333"/>
        </w:rPr>
        <w:t>L’ITALIA REPUBBLICANA</w:t>
      </w:r>
    </w:p>
    <w:p w:rsidR="00B83CA6" w:rsidRDefault="00B83CA6" w:rsidP="00B83CA6">
      <w:pPr>
        <w:jc w:val="both"/>
        <w:rPr>
          <w:color w:val="333333"/>
        </w:rPr>
      </w:pPr>
      <w:r>
        <w:rPr>
          <w:color w:val="333333"/>
        </w:rPr>
        <w:t>La nascita della repubblica, la ricostruzione, le elezioni del 1948</w:t>
      </w:r>
    </w:p>
    <w:p w:rsidR="00B83CA6" w:rsidRDefault="00B83CA6" w:rsidP="00B83CA6">
      <w:pPr>
        <w:jc w:val="both"/>
        <w:rPr>
          <w:color w:val="333333"/>
        </w:rPr>
      </w:pPr>
    </w:p>
    <w:p w:rsidR="00B83CA6" w:rsidRDefault="00B83CA6" w:rsidP="00B83CA6">
      <w:pPr>
        <w:jc w:val="both"/>
        <w:rPr>
          <w:b/>
          <w:color w:val="333333"/>
        </w:rPr>
      </w:pPr>
      <w:r>
        <w:rPr>
          <w:b/>
          <w:color w:val="333333"/>
        </w:rPr>
        <w:lastRenderedPageBreak/>
        <w:t>GLI ANNI CINQUANTA: LA GUERRA FREDDA</w:t>
      </w:r>
    </w:p>
    <w:p w:rsidR="00B83CA6" w:rsidRDefault="00B83CA6" w:rsidP="00B83CA6">
      <w:pPr>
        <w:jc w:val="both"/>
        <w:rPr>
          <w:color w:val="333333"/>
        </w:rPr>
      </w:pPr>
      <w:r>
        <w:rPr>
          <w:color w:val="333333"/>
        </w:rPr>
        <w:t>Il mondo della guerra fredda; la nascita  di un mercato comune europeo.</w:t>
      </w:r>
    </w:p>
    <w:p w:rsidR="00B83CA6" w:rsidRDefault="00B83CA6" w:rsidP="00B83CA6">
      <w:pPr>
        <w:rPr>
          <w:b/>
        </w:rPr>
      </w:pPr>
    </w:p>
    <w:p w:rsidR="00B83CA6" w:rsidRDefault="00B83CA6" w:rsidP="00B83CA6">
      <w:pPr>
        <w:rPr>
          <w:b/>
        </w:rPr>
      </w:pPr>
    </w:p>
    <w:p w:rsidR="00B83CA6" w:rsidRDefault="00B83CA6" w:rsidP="00B83CA6">
      <w:pPr>
        <w:jc w:val="center"/>
        <w:rPr>
          <w:b/>
        </w:rPr>
      </w:pPr>
      <w:r>
        <w:rPr>
          <w:b/>
        </w:rPr>
        <w:t>METODI E STRUMENTI</w:t>
      </w:r>
    </w:p>
    <w:p w:rsidR="00B83CA6" w:rsidRDefault="00B83CA6" w:rsidP="00B83CA6">
      <w:r>
        <w:t>La metodologia in generale si è basata su:</w:t>
      </w:r>
    </w:p>
    <w:p w:rsidR="00B83CA6" w:rsidRDefault="00B83CA6" w:rsidP="00B83CA6">
      <w:pPr>
        <w:pStyle w:val="Intestazione"/>
        <w:tabs>
          <w:tab w:val="left" w:pos="708"/>
        </w:tabs>
        <w:ind w:left="180"/>
        <w:rPr>
          <w:sz w:val="22"/>
          <w:szCs w:val="22"/>
        </w:rPr>
      </w:pPr>
      <w:r>
        <w:rPr>
          <w:sz w:val="22"/>
          <w:szCs w:val="22"/>
        </w:rPr>
        <w:t xml:space="preserve">presentazione degli avvenimenti significativi  inquadrati nel loro contesto storico </w:t>
      </w:r>
    </w:p>
    <w:p w:rsidR="00B83CA6" w:rsidRDefault="00B83CA6" w:rsidP="00B83CA6">
      <w:pPr>
        <w:pStyle w:val="Intestazione"/>
        <w:tabs>
          <w:tab w:val="left" w:pos="708"/>
        </w:tabs>
        <w:ind w:left="180"/>
        <w:rPr>
          <w:sz w:val="22"/>
          <w:szCs w:val="22"/>
        </w:rPr>
      </w:pPr>
      <w:r>
        <w:rPr>
          <w:sz w:val="22"/>
          <w:szCs w:val="22"/>
        </w:rPr>
        <w:t>analisi e interpretazione di essi</w:t>
      </w:r>
    </w:p>
    <w:p w:rsidR="00B83CA6" w:rsidRDefault="00B83CA6" w:rsidP="00B83CA6">
      <w:pPr>
        <w:pStyle w:val="Intestazione"/>
        <w:tabs>
          <w:tab w:val="left" w:pos="708"/>
        </w:tabs>
        <w:ind w:left="180"/>
        <w:rPr>
          <w:sz w:val="22"/>
          <w:szCs w:val="22"/>
        </w:rPr>
      </w:pPr>
      <w:r>
        <w:rPr>
          <w:sz w:val="22"/>
          <w:szCs w:val="22"/>
        </w:rPr>
        <w:t>sintesi e valutazione critica</w:t>
      </w:r>
    </w:p>
    <w:p w:rsidR="00B83CA6" w:rsidRDefault="00B83CA6" w:rsidP="00B83CA6">
      <w:pPr>
        <w:pStyle w:val="Rientrocorpodeltesto21"/>
        <w:spacing w:line="240" w:lineRule="auto"/>
        <w:ind w:left="180"/>
        <w:rPr>
          <w:sz w:val="22"/>
          <w:szCs w:val="22"/>
        </w:rPr>
      </w:pPr>
      <w:r>
        <w:rPr>
          <w:sz w:val="22"/>
          <w:szCs w:val="22"/>
        </w:rPr>
        <w:t>individuazione ed articolazione delle diverse dimensioni storiche  (politico-istituzionale, socio-economico, ideologico e culturale)</w:t>
      </w:r>
    </w:p>
    <w:p w:rsidR="00B83CA6" w:rsidRDefault="00B83CA6" w:rsidP="00B83CA6">
      <w:pPr>
        <w:rPr>
          <w:bCs/>
        </w:rPr>
      </w:pPr>
      <w:r>
        <w:rPr>
          <w:bCs/>
        </w:rPr>
        <w:t>Si sono alternati:</w:t>
      </w:r>
    </w:p>
    <w:p w:rsidR="00B83CA6" w:rsidRDefault="00B83CA6" w:rsidP="00B83CA6">
      <w:pPr>
        <w:ind w:left="180"/>
      </w:pPr>
      <w:r>
        <w:t>lezioni a partire dall’analisi e dalla contestualizzazione di documenti</w:t>
      </w:r>
    </w:p>
    <w:p w:rsidR="00B83CA6" w:rsidRDefault="00B83CA6" w:rsidP="00B83CA6">
      <w:pPr>
        <w:ind w:left="180"/>
      </w:pPr>
      <w:r>
        <w:t>lezioni frontali il più possibile dialogate e partecipate</w:t>
      </w:r>
    </w:p>
    <w:p w:rsidR="00B83CA6" w:rsidRDefault="00B83CA6" w:rsidP="00B83CA6">
      <w:pPr>
        <w:ind w:left="180"/>
      </w:pPr>
      <w:r>
        <w:t>momenti di discussione  in classe su particolari tematiche</w:t>
      </w:r>
    </w:p>
    <w:p w:rsidR="00B83CA6" w:rsidRDefault="00B83CA6" w:rsidP="00B83CA6">
      <w:pPr>
        <w:ind w:left="180"/>
      </w:pPr>
      <w:r>
        <w:t xml:space="preserve">esperienze didattiche significative </w:t>
      </w:r>
    </w:p>
    <w:p w:rsidR="00B83CA6" w:rsidRDefault="00B83CA6" w:rsidP="00B83CA6">
      <w:pPr>
        <w:ind w:left="180"/>
        <w:rPr>
          <w:sz w:val="20"/>
          <w:szCs w:val="20"/>
        </w:rPr>
      </w:pPr>
    </w:p>
    <w:p w:rsidR="00B83CA6" w:rsidRDefault="00B83CA6" w:rsidP="00B83CA6">
      <w:pPr>
        <w:ind w:left="180"/>
        <w:rPr>
          <w:sz w:val="20"/>
          <w:szCs w:val="20"/>
        </w:rPr>
      </w:pPr>
    </w:p>
    <w:p w:rsidR="00B83CA6" w:rsidRDefault="00B83CA6" w:rsidP="00B83CA6">
      <w:pPr>
        <w:jc w:val="center"/>
        <w:rPr>
          <w:b/>
        </w:rPr>
      </w:pPr>
      <w:r>
        <w:rPr>
          <w:b/>
        </w:rPr>
        <w:t>MODALITA’ DI VERIFICA</w:t>
      </w:r>
    </w:p>
    <w:p w:rsidR="00B83CA6" w:rsidRDefault="00B83CA6" w:rsidP="00B83CA6">
      <w:pPr>
        <w:jc w:val="both"/>
      </w:pPr>
      <w:r>
        <w:t xml:space="preserve">Le verifiche (due/tre, di cui una scritta, a quadrimestre) sono state finalizzate ad accertare il raggiungimento degli obiettivi sopra indicati attraverso il dialogo educativo, le interrogazioni, le esercitazioni scritte a domande aperte o test-questionari. </w:t>
      </w:r>
    </w:p>
    <w:p w:rsidR="00B83CA6" w:rsidRDefault="00B83CA6" w:rsidP="00B83CA6">
      <w:pPr>
        <w:jc w:val="both"/>
      </w:pPr>
      <w:r>
        <w:t>La valutazione ha tenuto conto dei risultati delle verifiche, ma anche dei progressi compiuti dall’alunno rispetto al livello di partenza e ha incluso la considerazione dell’interesse, della partecipazione e dell’impegno.</w:t>
      </w:r>
    </w:p>
    <w:p w:rsidR="00B83CA6" w:rsidRDefault="00B83CA6" w:rsidP="00B83CA6">
      <w:pPr>
        <w:jc w:val="both"/>
      </w:pPr>
    </w:p>
    <w:p w:rsidR="00B83CA6" w:rsidRDefault="00B83CA6" w:rsidP="00B83CA6">
      <w:pPr>
        <w:jc w:val="both"/>
      </w:pPr>
    </w:p>
    <w:p w:rsidR="00B83CA6" w:rsidRDefault="00B83CA6" w:rsidP="00B83CA6">
      <w:pPr>
        <w:jc w:val="center"/>
        <w:rPr>
          <w:b/>
        </w:rPr>
      </w:pPr>
      <w:r>
        <w:rPr>
          <w:b/>
        </w:rPr>
        <w:t>CRITERI DI VALUTAZIONE</w:t>
      </w:r>
    </w:p>
    <w:p w:rsidR="00B83CA6" w:rsidRDefault="00B83CA6" w:rsidP="00B83CA6">
      <w:r>
        <w:t>Per  la valutazione si è fatto riferimento alla griglia concordata a livello di dipartimento di materia; nella simulazione di  III prova è stata utilizzata la griglia allegata al documento.</w:t>
      </w:r>
    </w:p>
    <w:p w:rsidR="00B83CA6" w:rsidRDefault="00B83CA6" w:rsidP="00B83CA6">
      <w:pPr>
        <w:rPr>
          <w:b/>
        </w:rPr>
      </w:pPr>
    </w:p>
    <w:p w:rsidR="00B83CA6" w:rsidRDefault="00B83CA6" w:rsidP="00B83CA6">
      <w:pPr>
        <w:rPr>
          <w:b/>
        </w:rPr>
      </w:pPr>
    </w:p>
    <w:p w:rsidR="00B83CA6" w:rsidRDefault="00B83CA6" w:rsidP="00B83CA6">
      <w:pPr>
        <w:rPr>
          <w:b/>
        </w:rPr>
      </w:pPr>
    </w:p>
    <w:p w:rsidR="00B83CA6" w:rsidRDefault="00B83CA6" w:rsidP="00B83CA6">
      <w:pPr>
        <w:rPr>
          <w:b/>
        </w:rPr>
      </w:pPr>
    </w:p>
    <w:p w:rsidR="00B83CA6" w:rsidRDefault="00B83CA6" w:rsidP="00B83CA6">
      <w:pPr>
        <w:rPr>
          <w:b/>
        </w:rPr>
      </w:pPr>
      <w:r>
        <w:rPr>
          <w:b/>
        </w:rPr>
        <w:t xml:space="preserve">L’insegnante </w:t>
      </w:r>
      <w:r>
        <w:rPr>
          <w:b/>
        </w:rPr>
        <w:tab/>
      </w:r>
      <w:r>
        <w:rPr>
          <w:b/>
        </w:rPr>
        <w:tab/>
      </w:r>
      <w:r>
        <w:rPr>
          <w:b/>
        </w:rPr>
        <w:tab/>
      </w:r>
      <w:r>
        <w:rPr>
          <w:b/>
        </w:rPr>
        <w:tab/>
      </w:r>
      <w:r>
        <w:rPr>
          <w:b/>
        </w:rPr>
        <w:tab/>
      </w:r>
      <w:r>
        <w:rPr>
          <w:b/>
        </w:rPr>
        <w:tab/>
      </w:r>
    </w:p>
    <w:p w:rsidR="00B83CA6" w:rsidRDefault="00B83CA6" w:rsidP="00B83CA6">
      <w:r>
        <w:t>Nadia Colombo</w:t>
      </w:r>
    </w:p>
    <w:p w:rsidR="00B83CA6" w:rsidRDefault="00B83CA6" w:rsidP="00B83CA6">
      <w:pPr>
        <w:pageBreakBefore/>
        <w:jc w:val="center"/>
        <w:rPr>
          <w:b/>
          <w:sz w:val="28"/>
          <w:szCs w:val="28"/>
        </w:rPr>
      </w:pPr>
      <w:r>
        <w:rPr>
          <w:b/>
          <w:sz w:val="28"/>
          <w:szCs w:val="28"/>
        </w:rPr>
        <w:lastRenderedPageBreak/>
        <w:t>PROGRAMMAZIONE DISCIPLINARE DI FILOSOFIA</w:t>
      </w:r>
    </w:p>
    <w:p w:rsidR="00B83CA6" w:rsidRDefault="00B83CA6" w:rsidP="00B83CA6">
      <w:pPr>
        <w:jc w:val="both"/>
        <w:rPr>
          <w:b/>
        </w:rPr>
      </w:pPr>
    </w:p>
    <w:p w:rsidR="00B83CA6" w:rsidRDefault="00B83CA6" w:rsidP="00B83CA6">
      <w:pPr>
        <w:jc w:val="both"/>
        <w:rPr>
          <w:b/>
          <w:sz w:val="21"/>
          <w:szCs w:val="21"/>
        </w:rPr>
      </w:pPr>
    </w:p>
    <w:p w:rsidR="00B83CA6" w:rsidRDefault="00B83CA6" w:rsidP="00B83CA6">
      <w:pPr>
        <w:jc w:val="both"/>
        <w:rPr>
          <w:b/>
          <w:sz w:val="21"/>
          <w:szCs w:val="21"/>
        </w:rPr>
      </w:pPr>
    </w:p>
    <w:p w:rsidR="00B83CA6" w:rsidRDefault="00B83CA6" w:rsidP="00B83CA6">
      <w:pPr>
        <w:jc w:val="both"/>
        <w:rPr>
          <w:b/>
          <w:sz w:val="21"/>
          <w:szCs w:val="21"/>
        </w:rPr>
      </w:pPr>
      <w:r>
        <w:rPr>
          <w:b/>
          <w:sz w:val="21"/>
          <w:szCs w:val="21"/>
        </w:rPr>
        <w:t>LIBRO DI TESTO</w:t>
      </w:r>
    </w:p>
    <w:p w:rsidR="00B83CA6" w:rsidRDefault="00B83CA6" w:rsidP="00B83CA6">
      <w:pPr>
        <w:jc w:val="both"/>
        <w:rPr>
          <w:sz w:val="21"/>
          <w:szCs w:val="21"/>
        </w:rPr>
      </w:pPr>
      <w:r>
        <w:rPr>
          <w:sz w:val="21"/>
          <w:szCs w:val="21"/>
        </w:rPr>
        <w:t>Cioffi, Luppi, Vigorelli, Zanette, Bianchi, De Pasquale  “I filosofi e le idee” vol. II, IIIA, IIIB. Ed. Bruno Mondadori</w:t>
      </w:r>
    </w:p>
    <w:p w:rsidR="00B83CA6" w:rsidRDefault="00B83CA6" w:rsidP="00B83CA6">
      <w:pPr>
        <w:jc w:val="both"/>
        <w:rPr>
          <w:sz w:val="21"/>
          <w:szCs w:val="21"/>
        </w:rPr>
      </w:pPr>
    </w:p>
    <w:p w:rsidR="00B83CA6" w:rsidRDefault="00B83CA6" w:rsidP="00B83CA6">
      <w:pPr>
        <w:jc w:val="center"/>
        <w:rPr>
          <w:b/>
          <w:sz w:val="21"/>
          <w:szCs w:val="21"/>
        </w:rPr>
      </w:pPr>
      <w:r>
        <w:rPr>
          <w:b/>
          <w:sz w:val="21"/>
          <w:szCs w:val="21"/>
        </w:rPr>
        <w:t>OBIETTIVI DISCIPLINARI</w:t>
      </w:r>
    </w:p>
    <w:p w:rsidR="00B83CA6" w:rsidRDefault="00B83CA6" w:rsidP="00B83CA6">
      <w:pPr>
        <w:jc w:val="center"/>
        <w:rPr>
          <w:color w:val="333333"/>
          <w:sz w:val="21"/>
          <w:szCs w:val="21"/>
        </w:rPr>
      </w:pPr>
      <w:r>
        <w:rPr>
          <w:color w:val="333333"/>
          <w:sz w:val="21"/>
          <w:szCs w:val="21"/>
        </w:rPr>
        <w:t>CONOSCENZE:</w:t>
      </w:r>
    </w:p>
    <w:p w:rsidR="00B83CA6" w:rsidRDefault="00B83CA6" w:rsidP="00B83CA6">
      <w:pPr>
        <w:jc w:val="both"/>
        <w:rPr>
          <w:color w:val="333333"/>
          <w:sz w:val="21"/>
          <w:szCs w:val="21"/>
        </w:rPr>
      </w:pPr>
      <w:r>
        <w:rPr>
          <w:color w:val="333333"/>
          <w:sz w:val="21"/>
          <w:szCs w:val="21"/>
        </w:rPr>
        <w:t xml:space="preserve">Conoscere e comprendere le problematiche filosofiche emergenti  nell’età contemporanea </w:t>
      </w:r>
    </w:p>
    <w:p w:rsidR="00B83CA6" w:rsidRDefault="00B83CA6" w:rsidP="00B83CA6">
      <w:pPr>
        <w:rPr>
          <w:color w:val="333333"/>
          <w:sz w:val="21"/>
          <w:szCs w:val="21"/>
        </w:rPr>
      </w:pPr>
    </w:p>
    <w:p w:rsidR="00B83CA6" w:rsidRDefault="00B83CA6" w:rsidP="00B83CA6">
      <w:pPr>
        <w:pStyle w:val="Titolo5"/>
        <w:rPr>
          <w:color w:val="333333"/>
          <w:sz w:val="21"/>
          <w:szCs w:val="21"/>
        </w:rPr>
      </w:pPr>
      <w:r>
        <w:rPr>
          <w:color w:val="333333"/>
          <w:sz w:val="21"/>
          <w:szCs w:val="21"/>
        </w:rPr>
        <w:t>COMPETENZE:</w:t>
      </w:r>
    </w:p>
    <w:p w:rsidR="00B83CA6" w:rsidRDefault="00B83CA6" w:rsidP="00B83CA6">
      <w:pPr>
        <w:numPr>
          <w:ilvl w:val="0"/>
          <w:numId w:val="22"/>
        </w:numPr>
        <w:tabs>
          <w:tab w:val="left" w:pos="360"/>
        </w:tabs>
        <w:spacing w:after="0" w:line="240" w:lineRule="auto"/>
        <w:ind w:left="360"/>
        <w:jc w:val="both"/>
        <w:rPr>
          <w:color w:val="333333"/>
          <w:sz w:val="21"/>
          <w:szCs w:val="21"/>
        </w:rPr>
      </w:pPr>
      <w:r>
        <w:rPr>
          <w:color w:val="333333"/>
          <w:sz w:val="21"/>
          <w:szCs w:val="21"/>
        </w:rPr>
        <w:t>Individuare gli elementi fondanti di un sistema filosofico nella loro progressione logica</w:t>
      </w:r>
    </w:p>
    <w:p w:rsidR="00B83CA6" w:rsidRDefault="00B83CA6" w:rsidP="00B83CA6">
      <w:pPr>
        <w:numPr>
          <w:ilvl w:val="0"/>
          <w:numId w:val="22"/>
        </w:numPr>
        <w:tabs>
          <w:tab w:val="left" w:pos="360"/>
        </w:tabs>
        <w:spacing w:after="0" w:line="240" w:lineRule="auto"/>
        <w:ind w:left="360"/>
        <w:jc w:val="both"/>
        <w:rPr>
          <w:color w:val="333333"/>
          <w:sz w:val="21"/>
          <w:szCs w:val="21"/>
        </w:rPr>
      </w:pPr>
      <w:r>
        <w:rPr>
          <w:color w:val="333333"/>
          <w:sz w:val="21"/>
          <w:szCs w:val="21"/>
        </w:rPr>
        <w:t>Analizzare un testo filosofico, sapendone ricavare la struttura argomentativa, la tesi avanzata, gli argomenti portati a sostegno, i riferimenti al contesto storico – culturale</w:t>
      </w:r>
    </w:p>
    <w:p w:rsidR="00B83CA6" w:rsidRDefault="00B83CA6" w:rsidP="00B83CA6">
      <w:pPr>
        <w:numPr>
          <w:ilvl w:val="0"/>
          <w:numId w:val="22"/>
        </w:numPr>
        <w:tabs>
          <w:tab w:val="left" w:pos="360"/>
        </w:tabs>
        <w:spacing w:after="0" w:line="240" w:lineRule="auto"/>
        <w:ind w:left="360"/>
        <w:jc w:val="both"/>
        <w:rPr>
          <w:color w:val="333333"/>
          <w:sz w:val="21"/>
          <w:szCs w:val="21"/>
        </w:rPr>
      </w:pPr>
      <w:r>
        <w:rPr>
          <w:color w:val="333333"/>
          <w:sz w:val="21"/>
          <w:szCs w:val="21"/>
        </w:rPr>
        <w:t>Stabilire confronti tra sistemi teorici diversi, cogliendone analogie e differenze tra concetti, modelli e metodi (anche attraverso l’utilizzo di mappe concettuali e quadri di sintesi prodotti autonomamente)</w:t>
      </w:r>
    </w:p>
    <w:p w:rsidR="00B83CA6" w:rsidRDefault="00B83CA6" w:rsidP="00B83CA6">
      <w:pPr>
        <w:numPr>
          <w:ilvl w:val="0"/>
          <w:numId w:val="22"/>
        </w:numPr>
        <w:tabs>
          <w:tab w:val="left" w:pos="360"/>
        </w:tabs>
        <w:spacing w:after="0" w:line="240" w:lineRule="auto"/>
        <w:ind w:left="360"/>
        <w:jc w:val="both"/>
        <w:rPr>
          <w:color w:val="333333"/>
          <w:sz w:val="21"/>
          <w:szCs w:val="21"/>
        </w:rPr>
      </w:pPr>
      <w:r>
        <w:rPr>
          <w:color w:val="333333"/>
          <w:sz w:val="21"/>
          <w:szCs w:val="21"/>
        </w:rPr>
        <w:t xml:space="preserve">Riconoscere le relazioni intercorrenti tra filosofia ed altri ambiti della cultura dell’epoca contemporanea </w:t>
      </w:r>
    </w:p>
    <w:p w:rsidR="00B83CA6" w:rsidRDefault="00B83CA6" w:rsidP="00B83CA6">
      <w:pPr>
        <w:numPr>
          <w:ilvl w:val="0"/>
          <w:numId w:val="22"/>
        </w:numPr>
        <w:tabs>
          <w:tab w:val="left" w:pos="360"/>
        </w:tabs>
        <w:spacing w:after="0" w:line="240" w:lineRule="auto"/>
        <w:ind w:left="360"/>
        <w:jc w:val="both"/>
        <w:rPr>
          <w:color w:val="333333"/>
          <w:sz w:val="21"/>
          <w:szCs w:val="21"/>
        </w:rPr>
      </w:pPr>
      <w:r>
        <w:rPr>
          <w:color w:val="333333"/>
          <w:sz w:val="21"/>
          <w:szCs w:val="21"/>
        </w:rPr>
        <w:t>Affinare l’uso del lessico specifico</w:t>
      </w:r>
    </w:p>
    <w:p w:rsidR="00B83CA6" w:rsidRDefault="00B83CA6" w:rsidP="00B83CA6">
      <w:pPr>
        <w:numPr>
          <w:ilvl w:val="0"/>
          <w:numId w:val="22"/>
        </w:numPr>
        <w:tabs>
          <w:tab w:val="left" w:pos="360"/>
        </w:tabs>
        <w:spacing w:after="0" w:line="240" w:lineRule="auto"/>
        <w:ind w:left="360"/>
        <w:jc w:val="both"/>
        <w:rPr>
          <w:color w:val="333333"/>
          <w:sz w:val="21"/>
          <w:szCs w:val="21"/>
        </w:rPr>
      </w:pPr>
      <w:r>
        <w:rPr>
          <w:color w:val="333333"/>
          <w:sz w:val="21"/>
          <w:szCs w:val="21"/>
        </w:rPr>
        <w:t>Esporre in modo efficace e rigoroso</w:t>
      </w:r>
    </w:p>
    <w:p w:rsidR="00B83CA6" w:rsidRDefault="00B83CA6" w:rsidP="00B83CA6">
      <w:pPr>
        <w:numPr>
          <w:ilvl w:val="0"/>
          <w:numId w:val="22"/>
        </w:numPr>
        <w:tabs>
          <w:tab w:val="left" w:pos="360"/>
        </w:tabs>
        <w:spacing w:after="0" w:line="240" w:lineRule="auto"/>
        <w:ind w:left="360"/>
        <w:jc w:val="both"/>
        <w:rPr>
          <w:color w:val="333333"/>
          <w:sz w:val="21"/>
          <w:szCs w:val="21"/>
        </w:rPr>
      </w:pPr>
      <w:r>
        <w:rPr>
          <w:color w:val="333333"/>
          <w:sz w:val="21"/>
          <w:szCs w:val="21"/>
        </w:rPr>
        <w:t>Argomentare razionalmente, problematizzare e valutare in modo critico</w:t>
      </w:r>
    </w:p>
    <w:p w:rsidR="00B83CA6" w:rsidRDefault="00B83CA6" w:rsidP="00B83CA6">
      <w:pPr>
        <w:numPr>
          <w:ilvl w:val="0"/>
          <w:numId w:val="22"/>
        </w:numPr>
        <w:tabs>
          <w:tab w:val="left" w:pos="360"/>
        </w:tabs>
        <w:spacing w:after="0" w:line="240" w:lineRule="auto"/>
        <w:ind w:left="360"/>
        <w:jc w:val="both"/>
        <w:rPr>
          <w:color w:val="333333"/>
          <w:sz w:val="21"/>
          <w:szCs w:val="21"/>
        </w:rPr>
      </w:pPr>
      <w:r>
        <w:rPr>
          <w:color w:val="333333"/>
          <w:sz w:val="21"/>
          <w:szCs w:val="21"/>
        </w:rPr>
        <w:t>Sviluppare percorsi di approfondimento, anche interdisciplinari, avvalendosi di considerazioni critiche pertinenti e note interpretative personali</w:t>
      </w:r>
    </w:p>
    <w:p w:rsidR="00B83CA6" w:rsidRDefault="00B83CA6" w:rsidP="00B83CA6">
      <w:pPr>
        <w:pStyle w:val="Rientrocorpodeltesto"/>
        <w:numPr>
          <w:ilvl w:val="0"/>
          <w:numId w:val="22"/>
        </w:numPr>
        <w:tabs>
          <w:tab w:val="left" w:pos="360"/>
        </w:tabs>
        <w:ind w:left="0"/>
        <w:jc w:val="both"/>
        <w:rPr>
          <w:sz w:val="21"/>
          <w:szCs w:val="21"/>
        </w:rPr>
      </w:pPr>
      <w:r>
        <w:rPr>
          <w:sz w:val="21"/>
          <w:szCs w:val="21"/>
        </w:rPr>
        <w:t>Formulare domande significative su di sé e sul mondo confrontandole con quelle dei filosofi</w:t>
      </w:r>
    </w:p>
    <w:p w:rsidR="00B83CA6" w:rsidRDefault="00B83CA6" w:rsidP="00B83CA6">
      <w:pPr>
        <w:jc w:val="center"/>
        <w:rPr>
          <w:b/>
          <w:sz w:val="21"/>
          <w:szCs w:val="21"/>
        </w:rPr>
      </w:pPr>
      <w:r>
        <w:rPr>
          <w:b/>
          <w:sz w:val="21"/>
          <w:szCs w:val="21"/>
        </w:rPr>
        <w:t>CONTENUTI DISCIPLINARI</w:t>
      </w:r>
    </w:p>
    <w:p w:rsidR="00B83CA6" w:rsidRDefault="00B83CA6" w:rsidP="00B83CA6">
      <w:pPr>
        <w:jc w:val="both"/>
        <w:rPr>
          <w:b/>
          <w:sz w:val="21"/>
          <w:szCs w:val="21"/>
        </w:rPr>
      </w:pPr>
      <w:r>
        <w:rPr>
          <w:b/>
          <w:sz w:val="21"/>
          <w:szCs w:val="21"/>
        </w:rPr>
        <w:t>KANT</w:t>
      </w:r>
    </w:p>
    <w:p w:rsidR="00B83CA6" w:rsidRDefault="00B83CA6" w:rsidP="00B83CA6">
      <w:pPr>
        <w:jc w:val="both"/>
        <w:rPr>
          <w:sz w:val="21"/>
          <w:szCs w:val="21"/>
        </w:rPr>
      </w:pPr>
      <w:r>
        <w:rPr>
          <w:sz w:val="21"/>
          <w:szCs w:val="21"/>
        </w:rPr>
        <w:t>Critica della ragion pura:  i concetti chiave del criticismo; la rivoluzione copernicana; l’indagine sul giudizio; l’Estetica trascendentale: la conoscenza sensibile, le forme a priori di spazio e tempo, la fondazione della matematica; l’Analitica trascendentale: la fondazione delle scienze della natura , le categorie, la deduzione trascendentale, l’Io penso, fenomeno e noumeno; la Dialettica trascendentale: le idee di ragione, la psicologia razionale, la cosmologia razionale, la teologia razionale, l’uso regolativo delle idee</w:t>
      </w:r>
    </w:p>
    <w:p w:rsidR="00B83CA6" w:rsidRDefault="00B83CA6" w:rsidP="00B83CA6">
      <w:pPr>
        <w:jc w:val="both"/>
        <w:rPr>
          <w:sz w:val="21"/>
          <w:szCs w:val="21"/>
        </w:rPr>
      </w:pPr>
      <w:r>
        <w:rPr>
          <w:sz w:val="21"/>
          <w:szCs w:val="21"/>
        </w:rPr>
        <w:t>Critica della ragion pratica: i principi di determinazione della volontà, il fondamento della legge morale,  la forma della legge morale, la volontà buona, la libertà, il problema della felicità e il sommo bene, il rapporto tra virtù e felicità, i postulati della ragion pratica</w:t>
      </w:r>
    </w:p>
    <w:p w:rsidR="00B83CA6" w:rsidRDefault="00B83CA6" w:rsidP="00B83CA6">
      <w:pPr>
        <w:jc w:val="both"/>
        <w:rPr>
          <w:sz w:val="21"/>
          <w:szCs w:val="21"/>
        </w:rPr>
      </w:pPr>
      <w:r>
        <w:rPr>
          <w:sz w:val="21"/>
          <w:szCs w:val="21"/>
        </w:rPr>
        <w:t>Critica del Giudizio: giudizio determinante e giudizio riflettente, la fondazione del giudizio estetico, la finalità della natura</w:t>
      </w:r>
    </w:p>
    <w:p w:rsidR="00B83CA6" w:rsidRDefault="00B83CA6" w:rsidP="00B83CA6">
      <w:pPr>
        <w:jc w:val="both"/>
        <w:rPr>
          <w:i/>
          <w:sz w:val="21"/>
          <w:szCs w:val="21"/>
        </w:rPr>
      </w:pPr>
    </w:p>
    <w:p w:rsidR="00B83CA6" w:rsidRDefault="00B83CA6" w:rsidP="00B83CA6">
      <w:pPr>
        <w:jc w:val="both"/>
        <w:rPr>
          <w:sz w:val="21"/>
          <w:szCs w:val="21"/>
        </w:rPr>
      </w:pPr>
      <w:r>
        <w:rPr>
          <w:b/>
          <w:sz w:val="21"/>
          <w:szCs w:val="21"/>
        </w:rPr>
        <w:t xml:space="preserve">IL ROMANTICISMO </w:t>
      </w:r>
      <w:r>
        <w:rPr>
          <w:sz w:val="21"/>
          <w:szCs w:val="21"/>
        </w:rPr>
        <w:t>(testo di riferimento: “La ricerca filosofica storia e testi” Giannantoni)</w:t>
      </w:r>
    </w:p>
    <w:p w:rsidR="00B83CA6" w:rsidRDefault="00B83CA6" w:rsidP="00B83CA6">
      <w:pPr>
        <w:jc w:val="both"/>
        <w:rPr>
          <w:sz w:val="21"/>
          <w:szCs w:val="21"/>
        </w:rPr>
      </w:pPr>
      <w:r>
        <w:rPr>
          <w:sz w:val="21"/>
          <w:szCs w:val="21"/>
        </w:rPr>
        <w:lastRenderedPageBreak/>
        <w:t>Caratteri generali</w:t>
      </w:r>
    </w:p>
    <w:p w:rsidR="00B83CA6" w:rsidRDefault="00B83CA6" w:rsidP="00B83CA6">
      <w:pPr>
        <w:jc w:val="both"/>
        <w:rPr>
          <w:sz w:val="21"/>
          <w:szCs w:val="21"/>
        </w:rPr>
      </w:pPr>
    </w:p>
    <w:p w:rsidR="00B83CA6" w:rsidRDefault="00B83CA6" w:rsidP="00B83CA6">
      <w:pPr>
        <w:jc w:val="both"/>
        <w:rPr>
          <w:sz w:val="21"/>
          <w:szCs w:val="21"/>
        </w:rPr>
      </w:pPr>
      <w:r>
        <w:rPr>
          <w:b/>
          <w:sz w:val="21"/>
          <w:szCs w:val="21"/>
        </w:rPr>
        <w:t xml:space="preserve">FICHTE </w:t>
      </w:r>
      <w:r>
        <w:rPr>
          <w:sz w:val="21"/>
          <w:szCs w:val="21"/>
        </w:rPr>
        <w:t>(testo di riferimento: “Itinerari di Filosofia” Abbagnano-Fornero)</w:t>
      </w:r>
    </w:p>
    <w:p w:rsidR="00B83CA6" w:rsidRDefault="00B83CA6" w:rsidP="00B83CA6">
      <w:pPr>
        <w:jc w:val="both"/>
        <w:rPr>
          <w:sz w:val="21"/>
          <w:szCs w:val="21"/>
        </w:rPr>
      </w:pPr>
      <w:r>
        <w:rPr>
          <w:sz w:val="21"/>
          <w:szCs w:val="21"/>
        </w:rPr>
        <w:t>L’infinità dell’Io, la Dottrina della scienza e i suoi tre principi, la struttura dialettica dell’Io, la scelta tra idealismo e dogmatismo</w:t>
      </w:r>
    </w:p>
    <w:p w:rsidR="00B83CA6" w:rsidRDefault="00B83CA6" w:rsidP="00B83CA6">
      <w:pPr>
        <w:jc w:val="both"/>
        <w:rPr>
          <w:b/>
          <w:sz w:val="21"/>
          <w:szCs w:val="21"/>
        </w:rPr>
      </w:pPr>
    </w:p>
    <w:p w:rsidR="00B83CA6" w:rsidRDefault="00B83CA6" w:rsidP="00B83CA6">
      <w:pPr>
        <w:jc w:val="both"/>
        <w:rPr>
          <w:sz w:val="21"/>
          <w:szCs w:val="21"/>
        </w:rPr>
      </w:pPr>
      <w:r>
        <w:rPr>
          <w:b/>
          <w:sz w:val="21"/>
          <w:szCs w:val="21"/>
        </w:rPr>
        <w:t>SCHELLING</w:t>
      </w:r>
      <w:r>
        <w:rPr>
          <w:sz w:val="21"/>
          <w:szCs w:val="21"/>
        </w:rPr>
        <w:t xml:space="preserve"> (testo di riferimento: “Itinerari di Filosofia” Abbagnano-Fornero)</w:t>
      </w:r>
    </w:p>
    <w:p w:rsidR="00B83CA6" w:rsidRDefault="00B83CA6" w:rsidP="00B83CA6">
      <w:pPr>
        <w:jc w:val="both"/>
        <w:rPr>
          <w:sz w:val="21"/>
          <w:szCs w:val="21"/>
        </w:rPr>
      </w:pPr>
      <w:r>
        <w:rPr>
          <w:sz w:val="21"/>
          <w:szCs w:val="21"/>
        </w:rPr>
        <w:t>L’Assoluto come unità indifferenza di spirito e natura: le critiche a Fichte,  la filosofia della natura: la struttura finalistica e dialettica del reale, la natura come “preistoria dello spirito”, fisica speculativa e pensiero scientifico</w:t>
      </w:r>
    </w:p>
    <w:p w:rsidR="00B83CA6" w:rsidRDefault="00B83CA6" w:rsidP="00B83CA6">
      <w:pPr>
        <w:jc w:val="both"/>
        <w:rPr>
          <w:b/>
          <w:sz w:val="21"/>
          <w:szCs w:val="21"/>
        </w:rPr>
      </w:pPr>
    </w:p>
    <w:p w:rsidR="00B83CA6" w:rsidRDefault="00B83CA6" w:rsidP="00B83CA6">
      <w:pPr>
        <w:jc w:val="both"/>
        <w:rPr>
          <w:b/>
          <w:sz w:val="21"/>
          <w:szCs w:val="21"/>
        </w:rPr>
      </w:pPr>
      <w:r>
        <w:rPr>
          <w:b/>
          <w:sz w:val="21"/>
          <w:szCs w:val="21"/>
        </w:rPr>
        <w:t>HEGEL</w:t>
      </w:r>
    </w:p>
    <w:p w:rsidR="00B83CA6" w:rsidRDefault="00B83CA6" w:rsidP="00B83CA6">
      <w:pPr>
        <w:jc w:val="both"/>
        <w:rPr>
          <w:sz w:val="21"/>
          <w:szCs w:val="21"/>
        </w:rPr>
      </w:pPr>
      <w:r>
        <w:rPr>
          <w:sz w:val="21"/>
          <w:szCs w:val="21"/>
        </w:rPr>
        <w:t>Caratteri della filosofia hegeliana: ragione e realtà, la filosofia come scienza della totalità, il confronto con Kant, Fichte e Schelling, il concetto hegeliano di assoluto: “vero è l’intero”, il movimento dialettico dell’assoluto</w:t>
      </w:r>
    </w:p>
    <w:p w:rsidR="00B83CA6" w:rsidRDefault="00B83CA6" w:rsidP="00B83CA6">
      <w:pPr>
        <w:jc w:val="both"/>
        <w:rPr>
          <w:sz w:val="21"/>
          <w:szCs w:val="21"/>
        </w:rPr>
      </w:pPr>
      <w:r>
        <w:rPr>
          <w:sz w:val="21"/>
          <w:szCs w:val="21"/>
        </w:rPr>
        <w:t>Fenomenologia dello spirito: una scala d’accesso al sapere assoluto, esperienze della coscienza e fenomenologia dello spirito, la coscienza, l’autocoscienza, la ragione</w:t>
      </w:r>
    </w:p>
    <w:p w:rsidR="00B83CA6" w:rsidRDefault="00B83CA6" w:rsidP="00B83CA6">
      <w:pPr>
        <w:jc w:val="both"/>
        <w:rPr>
          <w:sz w:val="21"/>
          <w:szCs w:val="21"/>
        </w:rPr>
      </w:pPr>
      <w:r>
        <w:rPr>
          <w:sz w:val="21"/>
          <w:szCs w:val="21"/>
        </w:rPr>
        <w:t>La Logica: la dinamica del pensiero, i tempi e i  momenti della logica dialettica, la logica dell’essere: essere, nulla e divenire, finito e infinito</w:t>
      </w:r>
    </w:p>
    <w:p w:rsidR="00B83CA6" w:rsidRDefault="00B83CA6" w:rsidP="00B83CA6">
      <w:pPr>
        <w:jc w:val="both"/>
        <w:rPr>
          <w:sz w:val="21"/>
          <w:szCs w:val="21"/>
        </w:rPr>
      </w:pPr>
      <w:r>
        <w:rPr>
          <w:sz w:val="21"/>
          <w:szCs w:val="21"/>
        </w:rPr>
        <w:t>La filosofia della natura: la natura come idea alienata, filosofia della natura e scienze empiriche, organicismo e critica dell’evoluzionismo</w:t>
      </w:r>
    </w:p>
    <w:p w:rsidR="00B83CA6" w:rsidRDefault="00B83CA6" w:rsidP="00B83CA6">
      <w:pPr>
        <w:jc w:val="both"/>
        <w:rPr>
          <w:sz w:val="21"/>
          <w:szCs w:val="21"/>
        </w:rPr>
      </w:pPr>
      <w:r>
        <w:rPr>
          <w:sz w:val="21"/>
          <w:szCs w:val="21"/>
        </w:rPr>
        <w:t>La filosofia dello spirito: lo spirito soggettivo (cenni); lo spirito oggettivo: il diritto, la moralità, l’eticità: famiglia e società civile, lo stato, la filosofia della storia; lo spirito assoluto: arte, religione, filosofia</w:t>
      </w:r>
    </w:p>
    <w:p w:rsidR="00B83CA6" w:rsidRDefault="00B83CA6" w:rsidP="00B83CA6">
      <w:pPr>
        <w:jc w:val="both"/>
        <w:rPr>
          <w:sz w:val="21"/>
          <w:szCs w:val="21"/>
        </w:rPr>
      </w:pPr>
    </w:p>
    <w:p w:rsidR="00B83CA6" w:rsidRDefault="00B83CA6" w:rsidP="00B83CA6">
      <w:pPr>
        <w:jc w:val="both"/>
        <w:rPr>
          <w:b/>
          <w:sz w:val="21"/>
          <w:szCs w:val="21"/>
        </w:rPr>
      </w:pPr>
      <w:r>
        <w:rPr>
          <w:b/>
          <w:sz w:val="21"/>
          <w:szCs w:val="21"/>
        </w:rPr>
        <w:t>SCHOPENHAUER</w:t>
      </w:r>
    </w:p>
    <w:p w:rsidR="00B83CA6" w:rsidRDefault="00B83CA6" w:rsidP="00B83CA6">
      <w:pPr>
        <w:jc w:val="both"/>
        <w:rPr>
          <w:sz w:val="21"/>
          <w:szCs w:val="21"/>
        </w:rPr>
      </w:pPr>
      <w:r>
        <w:rPr>
          <w:sz w:val="21"/>
          <w:szCs w:val="21"/>
        </w:rPr>
        <w:t>Il mondo come rappresentazione, la cosa in sé come volontà, la rivelazione del dolore, le vie di liberazione dalla volontà</w:t>
      </w:r>
    </w:p>
    <w:p w:rsidR="00B83CA6" w:rsidRDefault="00B83CA6" w:rsidP="00B83CA6">
      <w:pPr>
        <w:jc w:val="both"/>
        <w:rPr>
          <w:sz w:val="21"/>
          <w:szCs w:val="21"/>
        </w:rPr>
      </w:pPr>
    </w:p>
    <w:p w:rsidR="00B83CA6" w:rsidRDefault="00B83CA6" w:rsidP="00B83CA6">
      <w:pPr>
        <w:jc w:val="both"/>
        <w:rPr>
          <w:b/>
          <w:sz w:val="21"/>
          <w:szCs w:val="21"/>
        </w:rPr>
      </w:pPr>
      <w:r>
        <w:rPr>
          <w:b/>
          <w:sz w:val="21"/>
          <w:szCs w:val="21"/>
        </w:rPr>
        <w:t>KIERKEGAARD</w:t>
      </w:r>
    </w:p>
    <w:p w:rsidR="00B83CA6" w:rsidRDefault="00B83CA6" w:rsidP="00B83CA6">
      <w:pPr>
        <w:jc w:val="both"/>
        <w:rPr>
          <w:sz w:val="21"/>
          <w:szCs w:val="21"/>
        </w:rPr>
      </w:pPr>
      <w:r>
        <w:rPr>
          <w:sz w:val="21"/>
          <w:szCs w:val="21"/>
        </w:rPr>
        <w:t>Filosofia e comunicazione d’esistenza, la critica della filosofia hegeliana, il Singolo, possibilità e scelta,  la vita estetica: le figure dell’estetico, la vita etica: scelta e personalità morale, il matrimonio e la vita sociale; la vita religiosa: il paradosso della fede, il peccato e l’innocenza, l’angoscia e la libertà, la disperazione, la malattia mortale.</w:t>
      </w:r>
    </w:p>
    <w:p w:rsidR="00B83CA6" w:rsidRDefault="00B83CA6" w:rsidP="00B83CA6">
      <w:pPr>
        <w:jc w:val="both"/>
        <w:rPr>
          <w:sz w:val="21"/>
          <w:szCs w:val="21"/>
        </w:rPr>
      </w:pPr>
    </w:p>
    <w:p w:rsidR="00B83CA6" w:rsidRDefault="00B83CA6" w:rsidP="00B83CA6">
      <w:pPr>
        <w:jc w:val="both"/>
        <w:rPr>
          <w:b/>
          <w:sz w:val="21"/>
          <w:szCs w:val="21"/>
        </w:rPr>
      </w:pPr>
      <w:r>
        <w:rPr>
          <w:b/>
          <w:sz w:val="21"/>
          <w:szCs w:val="21"/>
        </w:rPr>
        <w:t>DESTRA E SINISTRA HEGELIANA</w:t>
      </w:r>
    </w:p>
    <w:p w:rsidR="00B83CA6" w:rsidRDefault="00B83CA6" w:rsidP="00B83CA6">
      <w:pPr>
        <w:jc w:val="both"/>
        <w:rPr>
          <w:sz w:val="21"/>
          <w:szCs w:val="21"/>
        </w:rPr>
      </w:pPr>
      <w:r>
        <w:rPr>
          <w:sz w:val="21"/>
          <w:szCs w:val="21"/>
        </w:rPr>
        <w:lastRenderedPageBreak/>
        <w:t>Le divisioni della scuola hegeliana: la religione, la politica</w:t>
      </w:r>
    </w:p>
    <w:p w:rsidR="00B83CA6" w:rsidRDefault="00B83CA6" w:rsidP="00B83CA6">
      <w:pPr>
        <w:jc w:val="both"/>
        <w:rPr>
          <w:sz w:val="21"/>
          <w:szCs w:val="21"/>
        </w:rPr>
      </w:pPr>
      <w:r>
        <w:rPr>
          <w:sz w:val="21"/>
          <w:szCs w:val="21"/>
        </w:rPr>
        <w:t>Feuerbach: le critiche a Hegel, la religione come alienazione, il progetto di un umanesimo naturalistico</w:t>
      </w:r>
    </w:p>
    <w:p w:rsidR="00B83CA6" w:rsidRDefault="00B83CA6" w:rsidP="00B83CA6">
      <w:pPr>
        <w:jc w:val="both"/>
        <w:rPr>
          <w:sz w:val="21"/>
          <w:szCs w:val="21"/>
        </w:rPr>
      </w:pPr>
    </w:p>
    <w:p w:rsidR="00B83CA6" w:rsidRDefault="00B83CA6" w:rsidP="00B83CA6">
      <w:pPr>
        <w:jc w:val="both"/>
        <w:rPr>
          <w:b/>
          <w:sz w:val="21"/>
          <w:szCs w:val="21"/>
        </w:rPr>
      </w:pPr>
      <w:r>
        <w:rPr>
          <w:b/>
          <w:sz w:val="21"/>
          <w:szCs w:val="21"/>
        </w:rPr>
        <w:t>MARX</w:t>
      </w:r>
    </w:p>
    <w:p w:rsidR="00B83CA6" w:rsidRDefault="00B83CA6" w:rsidP="00B83CA6">
      <w:pPr>
        <w:jc w:val="both"/>
        <w:rPr>
          <w:sz w:val="21"/>
          <w:szCs w:val="21"/>
        </w:rPr>
      </w:pPr>
      <w:r>
        <w:rPr>
          <w:sz w:val="21"/>
          <w:szCs w:val="21"/>
        </w:rPr>
        <w:t>Filosofia come critica, la critica alla filosofia hegeliana del diritto, emancipazione politica ed emancipazione umana, filosofia e rivoluzione, la critica all’economia classica, alienazione e riappropriazione, le eredità di Hegel e di Feuerbach; la critica all’ideologia, ideologia e rapporti di produzione, la concezione materialistica della storia, la lotta di classe, la critica al socialismo, il programma comunista, il capitalismo come mondo di merci, la valorizzazione del capitale, il feticismo della merce, profitto e sfruttamento della forza lavoro, genesi e destino del capitale</w:t>
      </w:r>
    </w:p>
    <w:p w:rsidR="00B83CA6" w:rsidRDefault="00B83CA6" w:rsidP="00B83CA6">
      <w:pPr>
        <w:jc w:val="both"/>
        <w:rPr>
          <w:sz w:val="21"/>
          <w:szCs w:val="21"/>
        </w:rPr>
      </w:pPr>
    </w:p>
    <w:p w:rsidR="00B83CA6" w:rsidRDefault="00B83CA6" w:rsidP="00B83CA6">
      <w:pPr>
        <w:jc w:val="both"/>
        <w:rPr>
          <w:b/>
          <w:sz w:val="21"/>
          <w:szCs w:val="21"/>
        </w:rPr>
      </w:pPr>
      <w:r>
        <w:rPr>
          <w:b/>
          <w:sz w:val="21"/>
          <w:szCs w:val="21"/>
        </w:rPr>
        <w:t>IL POSITIVISMO</w:t>
      </w:r>
    </w:p>
    <w:p w:rsidR="00B83CA6" w:rsidRDefault="00B83CA6" w:rsidP="00B83CA6">
      <w:pPr>
        <w:jc w:val="both"/>
        <w:rPr>
          <w:sz w:val="21"/>
          <w:szCs w:val="21"/>
        </w:rPr>
      </w:pPr>
      <w:r>
        <w:rPr>
          <w:sz w:val="21"/>
          <w:szCs w:val="21"/>
        </w:rPr>
        <w:t>Caratteri generali</w:t>
      </w:r>
    </w:p>
    <w:p w:rsidR="00B83CA6" w:rsidRDefault="00B83CA6" w:rsidP="00B83CA6">
      <w:pPr>
        <w:jc w:val="both"/>
        <w:rPr>
          <w:sz w:val="21"/>
          <w:szCs w:val="21"/>
        </w:rPr>
      </w:pPr>
    </w:p>
    <w:p w:rsidR="00B83CA6" w:rsidRDefault="00B83CA6" w:rsidP="00B83CA6">
      <w:pPr>
        <w:jc w:val="both"/>
        <w:rPr>
          <w:b/>
          <w:sz w:val="21"/>
          <w:szCs w:val="21"/>
        </w:rPr>
      </w:pPr>
      <w:r>
        <w:rPr>
          <w:b/>
          <w:sz w:val="21"/>
          <w:szCs w:val="21"/>
        </w:rPr>
        <w:t>COMTE</w:t>
      </w:r>
    </w:p>
    <w:p w:rsidR="00B83CA6" w:rsidRDefault="00B83CA6" w:rsidP="00B83CA6">
      <w:pPr>
        <w:jc w:val="both"/>
        <w:rPr>
          <w:sz w:val="21"/>
          <w:szCs w:val="21"/>
        </w:rPr>
      </w:pPr>
      <w:r>
        <w:rPr>
          <w:sz w:val="21"/>
          <w:szCs w:val="21"/>
        </w:rPr>
        <w:t xml:space="preserve">La classificazione e l’evoluzione delle scienze, la legge dei tre stadi, la sociologia, la società industriale positiva: ordine e progresso </w:t>
      </w:r>
    </w:p>
    <w:p w:rsidR="00B83CA6" w:rsidRDefault="00B83CA6" w:rsidP="00B83CA6">
      <w:pPr>
        <w:jc w:val="both"/>
        <w:rPr>
          <w:sz w:val="21"/>
          <w:szCs w:val="21"/>
        </w:rPr>
      </w:pPr>
    </w:p>
    <w:p w:rsidR="00B83CA6" w:rsidRDefault="00B83CA6" w:rsidP="00B83CA6">
      <w:pPr>
        <w:jc w:val="both"/>
        <w:rPr>
          <w:b/>
          <w:sz w:val="21"/>
          <w:szCs w:val="21"/>
        </w:rPr>
      </w:pPr>
      <w:r>
        <w:rPr>
          <w:b/>
          <w:sz w:val="21"/>
          <w:szCs w:val="21"/>
        </w:rPr>
        <w:t>MILL</w:t>
      </w:r>
    </w:p>
    <w:p w:rsidR="00B83CA6" w:rsidRDefault="00B83CA6" w:rsidP="00B83CA6">
      <w:pPr>
        <w:jc w:val="both"/>
        <w:rPr>
          <w:sz w:val="21"/>
          <w:szCs w:val="21"/>
        </w:rPr>
      </w:pPr>
      <w:r>
        <w:rPr>
          <w:sz w:val="21"/>
          <w:szCs w:val="21"/>
        </w:rPr>
        <w:t>Esperienza e conoscenza, la logica, l’utilitarismo milliano, capitalismo e riforma della società, il valore della libertà</w:t>
      </w:r>
    </w:p>
    <w:p w:rsidR="00B83CA6" w:rsidRDefault="00B83CA6" w:rsidP="00B83CA6">
      <w:pPr>
        <w:jc w:val="both"/>
        <w:rPr>
          <w:sz w:val="21"/>
          <w:szCs w:val="21"/>
        </w:rPr>
      </w:pPr>
    </w:p>
    <w:p w:rsidR="00B83CA6" w:rsidRDefault="00B83CA6" w:rsidP="00B83CA6">
      <w:pPr>
        <w:jc w:val="both"/>
        <w:rPr>
          <w:b/>
          <w:sz w:val="21"/>
          <w:szCs w:val="21"/>
        </w:rPr>
      </w:pPr>
      <w:r>
        <w:rPr>
          <w:b/>
          <w:sz w:val="21"/>
          <w:szCs w:val="21"/>
        </w:rPr>
        <w:t>NIETZSCHE</w:t>
      </w:r>
    </w:p>
    <w:p w:rsidR="00B83CA6" w:rsidRDefault="00B83CA6" w:rsidP="00B83CA6">
      <w:pPr>
        <w:jc w:val="both"/>
        <w:rPr>
          <w:sz w:val="21"/>
          <w:szCs w:val="21"/>
        </w:rPr>
      </w:pPr>
      <w:r>
        <w:rPr>
          <w:sz w:val="21"/>
          <w:szCs w:val="21"/>
        </w:rPr>
        <w:t>La concezione tragica: apollineo e dionisiaco come categorie interpretative del mondo greco,  l’influenza della filosofia di Schopenhauer e della musica di Wagner, il prospettivismo, la concezione della storia, la fase illuministica: dall’arte alla scienza, le illusioni della metafisica e della morale, la gaia scienza, la morte di Dio e il nichilismo, l’eterno ritorno, la volontà di potenza, la trasvalutazione dei valori</w:t>
      </w:r>
    </w:p>
    <w:p w:rsidR="00B83CA6" w:rsidRDefault="00B83CA6" w:rsidP="00B83CA6">
      <w:pPr>
        <w:jc w:val="both"/>
        <w:rPr>
          <w:sz w:val="21"/>
          <w:szCs w:val="21"/>
        </w:rPr>
      </w:pPr>
    </w:p>
    <w:p w:rsidR="00B83CA6" w:rsidRDefault="00B83CA6" w:rsidP="00B83CA6">
      <w:pPr>
        <w:jc w:val="both"/>
        <w:rPr>
          <w:b/>
          <w:sz w:val="21"/>
          <w:szCs w:val="21"/>
        </w:rPr>
      </w:pPr>
      <w:r>
        <w:rPr>
          <w:b/>
          <w:sz w:val="21"/>
          <w:szCs w:val="21"/>
        </w:rPr>
        <w:t>FREUD</w:t>
      </w:r>
    </w:p>
    <w:p w:rsidR="00B83CA6" w:rsidRDefault="00B83CA6" w:rsidP="00B83CA6">
      <w:pPr>
        <w:jc w:val="both"/>
        <w:rPr>
          <w:sz w:val="21"/>
          <w:szCs w:val="21"/>
        </w:rPr>
      </w:pPr>
      <w:r>
        <w:rPr>
          <w:sz w:val="21"/>
          <w:szCs w:val="21"/>
        </w:rPr>
        <w:t>Psicoanalisi e filosofia. la scoperta dell’inconscio, la struttura dell’apparato psichico.</w:t>
      </w:r>
    </w:p>
    <w:p w:rsidR="00B83CA6" w:rsidRDefault="00B83CA6" w:rsidP="00B83CA6">
      <w:pPr>
        <w:jc w:val="both"/>
        <w:rPr>
          <w:b/>
          <w:sz w:val="21"/>
          <w:szCs w:val="21"/>
        </w:rPr>
      </w:pPr>
    </w:p>
    <w:p w:rsidR="00B83CA6" w:rsidRDefault="00B83CA6" w:rsidP="00B83CA6">
      <w:pPr>
        <w:jc w:val="both"/>
        <w:rPr>
          <w:b/>
          <w:sz w:val="21"/>
          <w:szCs w:val="21"/>
        </w:rPr>
      </w:pPr>
      <w:r>
        <w:rPr>
          <w:b/>
          <w:sz w:val="21"/>
          <w:szCs w:val="21"/>
        </w:rPr>
        <w:t>POPPER</w:t>
      </w:r>
    </w:p>
    <w:p w:rsidR="00B83CA6" w:rsidRDefault="00B83CA6" w:rsidP="00B83CA6">
      <w:pPr>
        <w:jc w:val="both"/>
        <w:rPr>
          <w:sz w:val="21"/>
          <w:szCs w:val="21"/>
        </w:rPr>
      </w:pPr>
      <w:r>
        <w:rPr>
          <w:sz w:val="21"/>
          <w:szCs w:val="21"/>
        </w:rPr>
        <w:lastRenderedPageBreak/>
        <w:t>L’epistemologia falsificazionista, la critica dell’induttivismo e la nozione di scienza, congetture e falsificazioni, la teoria della verosimilitudine, la concezione del progresso scientifico</w:t>
      </w:r>
    </w:p>
    <w:p w:rsidR="00B83CA6" w:rsidRDefault="00B83CA6" w:rsidP="00B83CA6">
      <w:pPr>
        <w:jc w:val="both"/>
        <w:rPr>
          <w:i/>
          <w:sz w:val="21"/>
          <w:szCs w:val="21"/>
        </w:rPr>
      </w:pPr>
      <w:r>
        <w:rPr>
          <w:sz w:val="21"/>
          <w:szCs w:val="21"/>
        </w:rPr>
        <w:t xml:space="preserve">“Dall’induzione alla falsificazione” da </w:t>
      </w:r>
      <w:r>
        <w:rPr>
          <w:i/>
          <w:sz w:val="21"/>
          <w:szCs w:val="21"/>
        </w:rPr>
        <w:t>Logica della scoperta scientifica.</w:t>
      </w:r>
    </w:p>
    <w:p w:rsidR="00B83CA6" w:rsidRDefault="00B83CA6" w:rsidP="00B83CA6">
      <w:pPr>
        <w:jc w:val="both"/>
        <w:rPr>
          <w:sz w:val="21"/>
          <w:szCs w:val="21"/>
        </w:rPr>
      </w:pPr>
    </w:p>
    <w:p w:rsidR="00B83CA6" w:rsidRDefault="00B83CA6" w:rsidP="00B83CA6">
      <w:pPr>
        <w:jc w:val="both"/>
        <w:rPr>
          <w:sz w:val="21"/>
          <w:szCs w:val="21"/>
        </w:rPr>
      </w:pPr>
      <w:r>
        <w:rPr>
          <w:b/>
          <w:sz w:val="21"/>
          <w:szCs w:val="21"/>
        </w:rPr>
        <w:t>L’EPISTEMOLOGIA POST-POPPERIANA</w:t>
      </w:r>
      <w:r>
        <w:rPr>
          <w:sz w:val="21"/>
          <w:szCs w:val="21"/>
        </w:rPr>
        <w:t xml:space="preserve"> </w:t>
      </w:r>
    </w:p>
    <w:p w:rsidR="00B83CA6" w:rsidRDefault="00B83CA6" w:rsidP="00B83CA6">
      <w:pPr>
        <w:jc w:val="both"/>
        <w:rPr>
          <w:sz w:val="21"/>
          <w:szCs w:val="21"/>
        </w:rPr>
      </w:pPr>
      <w:r>
        <w:rPr>
          <w:sz w:val="21"/>
          <w:szCs w:val="21"/>
        </w:rPr>
        <w:t>La teoria dei paradigmi di Kuhn</w:t>
      </w:r>
    </w:p>
    <w:p w:rsidR="00B83CA6" w:rsidRDefault="00B83CA6" w:rsidP="00B83CA6">
      <w:pPr>
        <w:jc w:val="both"/>
        <w:rPr>
          <w:sz w:val="21"/>
          <w:szCs w:val="21"/>
        </w:rPr>
      </w:pPr>
      <w:r>
        <w:rPr>
          <w:sz w:val="21"/>
          <w:szCs w:val="21"/>
        </w:rPr>
        <w:t>I programmi di ricerca scientifica di Lakatos</w:t>
      </w:r>
    </w:p>
    <w:p w:rsidR="00B83CA6" w:rsidRDefault="00B83CA6" w:rsidP="00B83CA6">
      <w:pPr>
        <w:jc w:val="both"/>
        <w:rPr>
          <w:sz w:val="21"/>
          <w:szCs w:val="21"/>
        </w:rPr>
      </w:pPr>
      <w:r>
        <w:rPr>
          <w:sz w:val="21"/>
          <w:szCs w:val="21"/>
        </w:rPr>
        <w:t>L’anarchismo metodologico di Feyerabend</w:t>
      </w:r>
    </w:p>
    <w:p w:rsidR="00B83CA6" w:rsidRDefault="00B83CA6" w:rsidP="00B83CA6">
      <w:pPr>
        <w:jc w:val="both"/>
        <w:rPr>
          <w:sz w:val="21"/>
          <w:szCs w:val="21"/>
        </w:rPr>
      </w:pPr>
    </w:p>
    <w:p w:rsidR="00B83CA6" w:rsidRDefault="00B83CA6" w:rsidP="00B83CA6">
      <w:pPr>
        <w:jc w:val="both"/>
        <w:rPr>
          <w:b/>
          <w:iCs/>
          <w:sz w:val="21"/>
          <w:szCs w:val="21"/>
        </w:rPr>
      </w:pPr>
    </w:p>
    <w:p w:rsidR="00B83CA6" w:rsidRDefault="00B83CA6" w:rsidP="00B83CA6">
      <w:pPr>
        <w:jc w:val="both"/>
        <w:rPr>
          <w:sz w:val="21"/>
          <w:szCs w:val="21"/>
        </w:rPr>
      </w:pPr>
    </w:p>
    <w:p w:rsidR="00B83CA6" w:rsidRDefault="00B83CA6" w:rsidP="00B83CA6">
      <w:pPr>
        <w:jc w:val="center"/>
        <w:rPr>
          <w:b/>
          <w:sz w:val="21"/>
          <w:szCs w:val="21"/>
        </w:rPr>
      </w:pPr>
      <w:r>
        <w:rPr>
          <w:b/>
          <w:sz w:val="21"/>
          <w:szCs w:val="21"/>
        </w:rPr>
        <w:t>METODI E STRUMENTI</w:t>
      </w:r>
    </w:p>
    <w:p w:rsidR="00B83CA6" w:rsidRDefault="00B83CA6" w:rsidP="00B83CA6">
      <w:pPr>
        <w:jc w:val="both"/>
        <w:rPr>
          <w:sz w:val="21"/>
          <w:szCs w:val="21"/>
        </w:rPr>
      </w:pPr>
      <w:r>
        <w:rPr>
          <w:sz w:val="21"/>
          <w:szCs w:val="21"/>
        </w:rPr>
        <w:t xml:space="preserve">Nel corso delle lezioni sono stati formulati i problemi ed enucleati i temi mediante il dialogo tra gli alunni e l’insegnante ed è stata proposta, sempre in forma dialogica, la ricostruzione degli elementi essenziali delle diverse concezioni, l’analisi e la discussione delle posizioni dei singoli pensatori o integralmente o attraverso scelte antologiche. </w:t>
      </w:r>
    </w:p>
    <w:p w:rsidR="00B83CA6" w:rsidRDefault="00B83CA6" w:rsidP="00B83CA6">
      <w:pPr>
        <w:ind w:left="180"/>
        <w:jc w:val="both"/>
        <w:rPr>
          <w:sz w:val="21"/>
          <w:szCs w:val="21"/>
        </w:rPr>
      </w:pPr>
      <w:r>
        <w:rPr>
          <w:sz w:val="21"/>
          <w:szCs w:val="21"/>
        </w:rPr>
        <w:t>Lezione frontale</w:t>
      </w:r>
    </w:p>
    <w:p w:rsidR="00B83CA6" w:rsidRDefault="00B83CA6" w:rsidP="00B83CA6">
      <w:pPr>
        <w:tabs>
          <w:tab w:val="left" w:pos="180"/>
        </w:tabs>
        <w:ind w:left="180"/>
        <w:jc w:val="both"/>
        <w:rPr>
          <w:sz w:val="21"/>
          <w:szCs w:val="21"/>
        </w:rPr>
      </w:pPr>
      <w:r>
        <w:rPr>
          <w:sz w:val="21"/>
          <w:szCs w:val="21"/>
        </w:rPr>
        <w:t>Lezione interattiva ad impostazione problematica atta a  favorire la  partecipazione e l’autonomia di lavoro</w:t>
      </w:r>
    </w:p>
    <w:p w:rsidR="00B83CA6" w:rsidRDefault="00B83CA6" w:rsidP="00B83CA6">
      <w:pPr>
        <w:ind w:left="180"/>
        <w:jc w:val="both"/>
        <w:rPr>
          <w:sz w:val="21"/>
          <w:szCs w:val="21"/>
        </w:rPr>
      </w:pPr>
      <w:r>
        <w:rPr>
          <w:sz w:val="21"/>
          <w:szCs w:val="21"/>
        </w:rPr>
        <w:t>Analisi dei testi</w:t>
      </w:r>
    </w:p>
    <w:p w:rsidR="00B83CA6" w:rsidRDefault="00B83CA6" w:rsidP="00B83CA6">
      <w:pPr>
        <w:ind w:left="180"/>
        <w:jc w:val="both"/>
        <w:rPr>
          <w:sz w:val="21"/>
          <w:szCs w:val="21"/>
        </w:rPr>
      </w:pPr>
      <w:r>
        <w:rPr>
          <w:sz w:val="21"/>
          <w:szCs w:val="21"/>
        </w:rPr>
        <w:t>Svolgimento di esercitazioni guidate</w:t>
      </w:r>
    </w:p>
    <w:p w:rsidR="00B83CA6" w:rsidRDefault="00B83CA6" w:rsidP="00B83CA6">
      <w:pPr>
        <w:ind w:left="180"/>
        <w:jc w:val="both"/>
        <w:rPr>
          <w:sz w:val="21"/>
          <w:szCs w:val="21"/>
        </w:rPr>
      </w:pPr>
      <w:r>
        <w:rPr>
          <w:sz w:val="21"/>
          <w:szCs w:val="21"/>
        </w:rPr>
        <w:t>Costruzione di mappe concettuali</w:t>
      </w:r>
    </w:p>
    <w:p w:rsidR="00B83CA6" w:rsidRDefault="00B83CA6" w:rsidP="00B83CA6">
      <w:pPr>
        <w:jc w:val="center"/>
        <w:rPr>
          <w:sz w:val="21"/>
          <w:szCs w:val="21"/>
        </w:rPr>
      </w:pPr>
    </w:p>
    <w:p w:rsidR="00B83CA6" w:rsidRDefault="00B83CA6" w:rsidP="00B83CA6">
      <w:pPr>
        <w:jc w:val="center"/>
        <w:rPr>
          <w:sz w:val="21"/>
          <w:szCs w:val="21"/>
        </w:rPr>
      </w:pPr>
    </w:p>
    <w:p w:rsidR="00B83CA6" w:rsidRDefault="00B83CA6" w:rsidP="00B83CA6">
      <w:pPr>
        <w:jc w:val="center"/>
        <w:rPr>
          <w:b/>
          <w:sz w:val="21"/>
          <w:szCs w:val="21"/>
        </w:rPr>
      </w:pPr>
      <w:r>
        <w:rPr>
          <w:b/>
          <w:sz w:val="21"/>
          <w:szCs w:val="21"/>
        </w:rPr>
        <w:t>MODALITA’ DI VERIFICA</w:t>
      </w:r>
    </w:p>
    <w:p w:rsidR="00B83CA6" w:rsidRDefault="00B83CA6" w:rsidP="00B83CA6">
      <w:pPr>
        <w:jc w:val="both"/>
        <w:rPr>
          <w:sz w:val="21"/>
          <w:szCs w:val="21"/>
        </w:rPr>
      </w:pPr>
      <w:r>
        <w:rPr>
          <w:sz w:val="21"/>
          <w:szCs w:val="21"/>
        </w:rPr>
        <w:t>Le verifiche (due, di cui una scritta, a quadrimestre) sono state finalizzate ad accertare il raggiungimento degli obiettivi programmati attraverso il dialogo educativo, le interrogazioni, le esercitazioni scritte a domande aperte.</w:t>
      </w:r>
    </w:p>
    <w:p w:rsidR="00B83CA6" w:rsidRDefault="00B83CA6" w:rsidP="00B83CA6">
      <w:pPr>
        <w:jc w:val="both"/>
        <w:rPr>
          <w:sz w:val="21"/>
          <w:szCs w:val="21"/>
        </w:rPr>
      </w:pPr>
      <w:r>
        <w:rPr>
          <w:sz w:val="21"/>
          <w:szCs w:val="21"/>
        </w:rPr>
        <w:t>La valutazione ha tenuto conto dei risultati delle verifiche, ma anche dei progressi compiuti dall’alunno rispetto al livello di partenza e ha incluso la considerazione dell’interesse, della partecipazione e dell’impegno.</w:t>
      </w:r>
    </w:p>
    <w:p w:rsidR="00B83CA6" w:rsidRDefault="00B83CA6" w:rsidP="00B83CA6">
      <w:pPr>
        <w:jc w:val="center"/>
        <w:rPr>
          <w:b/>
          <w:sz w:val="21"/>
          <w:szCs w:val="21"/>
        </w:rPr>
      </w:pPr>
    </w:p>
    <w:p w:rsidR="00B83CA6" w:rsidRDefault="00B83CA6" w:rsidP="00B83CA6">
      <w:pPr>
        <w:jc w:val="center"/>
        <w:rPr>
          <w:b/>
          <w:sz w:val="21"/>
          <w:szCs w:val="21"/>
        </w:rPr>
      </w:pPr>
    </w:p>
    <w:p w:rsidR="00B83CA6" w:rsidRDefault="00B83CA6" w:rsidP="00B83CA6">
      <w:pPr>
        <w:jc w:val="center"/>
        <w:rPr>
          <w:b/>
          <w:sz w:val="21"/>
          <w:szCs w:val="21"/>
        </w:rPr>
      </w:pPr>
      <w:r>
        <w:rPr>
          <w:b/>
          <w:sz w:val="21"/>
          <w:szCs w:val="21"/>
        </w:rPr>
        <w:t>CRITERI DI VALUTAZIONE</w:t>
      </w:r>
    </w:p>
    <w:p w:rsidR="00B83CA6" w:rsidRDefault="00B83CA6" w:rsidP="00B83CA6">
      <w:pPr>
        <w:pStyle w:val="Corpodeltesto"/>
        <w:jc w:val="both"/>
        <w:rPr>
          <w:iCs/>
          <w:sz w:val="21"/>
          <w:szCs w:val="21"/>
        </w:rPr>
      </w:pPr>
      <w:r>
        <w:rPr>
          <w:iCs/>
          <w:sz w:val="21"/>
          <w:szCs w:val="21"/>
        </w:rPr>
        <w:lastRenderedPageBreak/>
        <w:t>Per la valutazione si è fatto riferimento alla griglia concordata a livello di dipartimento di materia; nella simulazione di III prova è stata utilizzata la griglia allegata al documento.</w:t>
      </w:r>
    </w:p>
    <w:p w:rsidR="00B83CA6" w:rsidRDefault="00B83CA6" w:rsidP="00B83CA6">
      <w:pPr>
        <w:pStyle w:val="Corpodeltesto"/>
        <w:jc w:val="both"/>
        <w:rPr>
          <w:iCs/>
          <w:sz w:val="21"/>
          <w:szCs w:val="21"/>
        </w:rPr>
      </w:pPr>
    </w:p>
    <w:p w:rsidR="00B83CA6" w:rsidRDefault="00B83CA6" w:rsidP="00B83CA6">
      <w:pPr>
        <w:jc w:val="center"/>
        <w:rPr>
          <w:b/>
          <w:sz w:val="21"/>
          <w:szCs w:val="21"/>
        </w:rPr>
      </w:pPr>
    </w:p>
    <w:p w:rsidR="00B83CA6" w:rsidRDefault="00B83CA6" w:rsidP="00B83CA6">
      <w:pPr>
        <w:jc w:val="both"/>
        <w:rPr>
          <w:b/>
          <w:sz w:val="21"/>
          <w:szCs w:val="21"/>
        </w:rPr>
      </w:pPr>
      <w:r>
        <w:rPr>
          <w:b/>
          <w:sz w:val="21"/>
          <w:szCs w:val="21"/>
        </w:rPr>
        <w:t>L’insegnante</w:t>
      </w:r>
    </w:p>
    <w:p w:rsidR="00B83CA6" w:rsidRDefault="00B83CA6" w:rsidP="00B83CA6">
      <w:pPr>
        <w:jc w:val="both"/>
        <w:rPr>
          <w:sz w:val="21"/>
          <w:szCs w:val="21"/>
        </w:rPr>
      </w:pPr>
      <w:r>
        <w:rPr>
          <w:sz w:val="21"/>
          <w:szCs w:val="21"/>
        </w:rPr>
        <w:t>Nadia Colombo</w:t>
      </w:r>
    </w:p>
    <w:p w:rsidR="00B83CA6" w:rsidRDefault="00B83CA6" w:rsidP="00B83CA6">
      <w:pPr>
        <w:pageBreakBefore/>
        <w:rPr>
          <w:caps/>
        </w:rPr>
      </w:pPr>
    </w:p>
    <w:p w:rsidR="00B83CA6" w:rsidRDefault="00B83CA6" w:rsidP="00B83CA6">
      <w:pPr>
        <w:pStyle w:val="Titolo"/>
        <w:spacing w:line="240" w:lineRule="auto"/>
        <w:rPr>
          <w:rFonts w:ascii="Times New Roman" w:hAnsi="Times New Roman"/>
          <w:caps/>
          <w:szCs w:val="24"/>
          <w:lang w:val="it-IT"/>
        </w:rPr>
      </w:pPr>
      <w:r>
        <w:rPr>
          <w:rFonts w:ascii="Times New Roman" w:hAnsi="Times New Roman"/>
          <w:caps/>
          <w:szCs w:val="24"/>
          <w:lang w:val="it-IT"/>
        </w:rPr>
        <w:t>Programmazione disciplinare di INGLESE</w:t>
      </w:r>
    </w:p>
    <w:p w:rsidR="00B83CA6" w:rsidRDefault="00B83CA6" w:rsidP="00B83CA6">
      <w:pPr>
        <w:pStyle w:val="Titolo"/>
        <w:spacing w:line="240" w:lineRule="auto"/>
        <w:rPr>
          <w:rFonts w:ascii="Times New Roman" w:hAnsi="Times New Roman"/>
          <w:caps/>
          <w:szCs w:val="24"/>
          <w:lang w:val="it-IT"/>
        </w:rPr>
      </w:pPr>
    </w:p>
    <w:p w:rsidR="00B83CA6" w:rsidRDefault="00B83CA6" w:rsidP="00B83CA6">
      <w:pPr>
        <w:jc w:val="both"/>
        <w:rPr>
          <w:b/>
        </w:rPr>
      </w:pPr>
      <w:r>
        <w:rPr>
          <w:b/>
        </w:rPr>
        <w:t>LIBRO DI TESTO IN ADOZIONE</w:t>
      </w:r>
    </w:p>
    <w:p w:rsidR="00B83CA6" w:rsidRDefault="00B83CA6" w:rsidP="00B83CA6">
      <w:pPr>
        <w:pStyle w:val="Paragrafoelenco"/>
        <w:numPr>
          <w:ilvl w:val="0"/>
          <w:numId w:val="14"/>
        </w:numPr>
        <w:jc w:val="both"/>
      </w:pPr>
      <w:r>
        <w:rPr>
          <w:lang w:val="en-US"/>
        </w:rPr>
        <w:t xml:space="preserve">R. </w:t>
      </w:r>
      <w:proofErr w:type="spellStart"/>
      <w:r>
        <w:rPr>
          <w:lang w:val="en-US"/>
        </w:rPr>
        <w:t>Marinoni</w:t>
      </w:r>
      <w:proofErr w:type="spellEnd"/>
      <w:r>
        <w:rPr>
          <w:lang w:val="en-US"/>
        </w:rPr>
        <w:t xml:space="preserve">, </w:t>
      </w:r>
      <w:proofErr w:type="spellStart"/>
      <w:r>
        <w:rPr>
          <w:lang w:val="en-US"/>
        </w:rPr>
        <w:t>Mingazzini</w:t>
      </w:r>
      <w:proofErr w:type="spellEnd"/>
      <w:r>
        <w:rPr>
          <w:lang w:val="en-US"/>
        </w:rPr>
        <w:t xml:space="preserve">, L. </w:t>
      </w:r>
      <w:proofErr w:type="spellStart"/>
      <w:r>
        <w:rPr>
          <w:lang w:val="en-US"/>
        </w:rPr>
        <w:t>Salmoiraghi</w:t>
      </w:r>
      <w:proofErr w:type="spellEnd"/>
      <w:r>
        <w:rPr>
          <w:lang w:val="en-US"/>
        </w:rPr>
        <w:t xml:space="preserve">, </w:t>
      </w:r>
      <w:r>
        <w:rPr>
          <w:iCs/>
          <w:lang w:val="en-US"/>
        </w:rPr>
        <w:t>Witness to the Times</w:t>
      </w:r>
      <w:r>
        <w:rPr>
          <w:lang w:val="en-US"/>
        </w:rPr>
        <w:t xml:space="preserve">, Vol. </w:t>
      </w:r>
      <w:r>
        <w:t>C (The Nineteenth Century)</w:t>
      </w:r>
    </w:p>
    <w:p w:rsidR="00B83CA6" w:rsidRDefault="00B83CA6" w:rsidP="00B83CA6">
      <w:pPr>
        <w:pStyle w:val="Paragrafoelenco"/>
        <w:numPr>
          <w:ilvl w:val="0"/>
          <w:numId w:val="14"/>
        </w:numPr>
        <w:jc w:val="both"/>
      </w:pPr>
      <w:r>
        <w:t>La letteratura dell’Impero e quella del sec. XX sono state affrontate mettendo a disposizione appunti e altro materiale sul sito dell’insegnante.</w:t>
      </w:r>
    </w:p>
    <w:p w:rsidR="00B83CA6" w:rsidRDefault="00B83CA6" w:rsidP="00B83CA6">
      <w:pPr>
        <w:rPr>
          <w:b/>
          <w:bCs/>
          <w:sz w:val="32"/>
          <w:szCs w:val="32"/>
          <w:u w:val="single"/>
        </w:rPr>
      </w:pPr>
    </w:p>
    <w:p w:rsidR="00B83CA6" w:rsidRDefault="00B83CA6" w:rsidP="00B83CA6">
      <w:pPr>
        <w:rPr>
          <w:b/>
          <w:bCs/>
        </w:rPr>
      </w:pPr>
      <w:r>
        <w:rPr>
          <w:b/>
          <w:bCs/>
        </w:rPr>
        <w:t>OBIETTIVI RAGGIUNTI</w:t>
      </w:r>
    </w:p>
    <w:p w:rsidR="00B83CA6" w:rsidRDefault="00B83CA6" w:rsidP="00B83CA6">
      <w:pPr>
        <w:jc w:val="both"/>
        <w:rPr>
          <w:bCs/>
        </w:rPr>
      </w:pPr>
      <w:r>
        <w:rPr>
          <w:bCs/>
        </w:rPr>
        <w:t>CONOSCENZE</w:t>
      </w:r>
    </w:p>
    <w:p w:rsidR="00B83CA6" w:rsidRDefault="00B83CA6" w:rsidP="00B83CA6">
      <w:pPr>
        <w:jc w:val="both"/>
      </w:pPr>
      <w:r>
        <w:t xml:space="preserve">La maggior parte della classe dimostra una conoscenza buona della lingua e del programma di letteratura svolto, si evidenzia una studentessa che ha ottenuto la certificazione linguistica Cambridge  PET- B1 e i 12 </w:t>
      </w:r>
      <w:r>
        <w:rPr>
          <w:color w:val="FF0000"/>
        </w:rPr>
        <w:t xml:space="preserve"> </w:t>
      </w:r>
      <w:r>
        <w:t>che hanno ottenuto il livello superiore FCE-B2, esiguo il numero di studenti che hanno raggiunto i livelli minimi di accettabilità.</w:t>
      </w:r>
    </w:p>
    <w:p w:rsidR="00B83CA6" w:rsidRDefault="00B83CA6" w:rsidP="00B83CA6">
      <w:pPr>
        <w:jc w:val="both"/>
        <w:rPr>
          <w:u w:val="single"/>
        </w:rPr>
      </w:pPr>
    </w:p>
    <w:p w:rsidR="00B83CA6" w:rsidRDefault="00B83CA6" w:rsidP="00B83CA6">
      <w:pPr>
        <w:jc w:val="both"/>
        <w:rPr>
          <w:bCs/>
        </w:rPr>
      </w:pPr>
      <w:r>
        <w:rPr>
          <w:bCs/>
        </w:rPr>
        <w:t>COMPETENZE</w:t>
      </w:r>
    </w:p>
    <w:p w:rsidR="00B83CA6" w:rsidRDefault="00B83CA6" w:rsidP="00B83CA6">
      <w:pPr>
        <w:jc w:val="both"/>
      </w:pPr>
      <w:r>
        <w:t>Gli studenti, nel loro complesso, sanno esporre gli argomenti trattati con una buona padronanza linguistica, utilizzando il linguaggio specifico richiesto in ambito letterario e adeguate strutture grammaticali e morfo-sintattiche. Buona parte della classe si contraddistingue per scioltezza, ricchezza di linguaggio e in alcuni casi pronuncia e intonazione apprezzabili.</w:t>
      </w:r>
    </w:p>
    <w:p w:rsidR="00B83CA6" w:rsidRDefault="00B83CA6" w:rsidP="00B83CA6">
      <w:pPr>
        <w:jc w:val="both"/>
      </w:pPr>
    </w:p>
    <w:p w:rsidR="00B83CA6" w:rsidRDefault="00B83CA6" w:rsidP="00B83CA6">
      <w:pPr>
        <w:jc w:val="both"/>
      </w:pPr>
      <w:r>
        <w:t>CAPACITA’</w:t>
      </w:r>
    </w:p>
    <w:p w:rsidR="00B83CA6" w:rsidRDefault="00B83CA6" w:rsidP="00B83CA6">
      <w:pPr>
        <w:jc w:val="both"/>
      </w:pPr>
      <w:r>
        <w:t>Per quanto riguarda l'analisi di un testo letterario, gli alunni sono in grado di riconoscerne le caratteristiche: genere, strutture formali, caratteri stilistici. Alcuni sanno analizzare in modo autonomo, operando opportuni collegamenti tra testi e autori di epoche diverse a livello disciplinare e interdisciplinare.</w:t>
      </w:r>
    </w:p>
    <w:p w:rsidR="00B83CA6" w:rsidRDefault="00B83CA6" w:rsidP="00B83CA6">
      <w:pPr>
        <w:pStyle w:val="Corpodeltesto22"/>
        <w:spacing w:line="240" w:lineRule="auto"/>
        <w:jc w:val="both"/>
      </w:pPr>
      <w:r>
        <w:t>La produzione scritta affrontata durante l'anno ha visto principalmente la redazione di risposte a quesiti aperti, come previsto dalla terza prova dell'esame di stato. Anche in questo caso i risultati sono stati eterogenei: i tre quarti degli studenti ha dato risultati soddisfacenti in tutte le prove somministrate, gli altri alunni hanno dimostrato di saper trattare i testi solo negli aspetti espliciti e di non essere sempre in grado di esprimersi in modo efficace e corretto.</w:t>
      </w:r>
    </w:p>
    <w:p w:rsidR="00B83CA6" w:rsidRDefault="00B83CA6" w:rsidP="00B83CA6">
      <w:pPr>
        <w:jc w:val="both"/>
      </w:pPr>
    </w:p>
    <w:p w:rsidR="00B83CA6" w:rsidRDefault="00B83CA6" w:rsidP="00B83CA6">
      <w:pPr>
        <w:jc w:val="both"/>
        <w:rPr>
          <w:b/>
        </w:rPr>
      </w:pPr>
      <w:r>
        <w:rPr>
          <w:b/>
        </w:rPr>
        <w:t>CONTENUTI DISCIPLINARI</w:t>
      </w:r>
    </w:p>
    <w:p w:rsidR="00B83CA6" w:rsidRDefault="00B83CA6" w:rsidP="00B83CA6">
      <w:pPr>
        <w:ind w:left="2130" w:hanging="2130"/>
        <w:rPr>
          <w:bCs/>
        </w:rPr>
      </w:pPr>
      <w:r>
        <w:rPr>
          <w:b/>
          <w:bCs/>
        </w:rPr>
        <w:t>Modulo 1(Vol. C)</w:t>
      </w:r>
      <w:r>
        <w:tab/>
      </w:r>
      <w:r>
        <w:rPr>
          <w:b/>
        </w:rPr>
        <w:t>English</w:t>
      </w:r>
      <w:r>
        <w:t xml:space="preserve"> </w:t>
      </w:r>
      <w:r>
        <w:rPr>
          <w:b/>
          <w:bCs/>
        </w:rPr>
        <w:t xml:space="preserve">Romanticism- </w:t>
      </w:r>
      <w:r>
        <w:rPr>
          <w:bCs/>
        </w:rPr>
        <w:t>(</w:t>
      </w:r>
      <w:r>
        <w:rPr>
          <w:b/>
          <w:bCs/>
        </w:rPr>
        <w:t xml:space="preserve">The Concept of Sublime, First and Second                         Generation of Romantic Poets, </w:t>
      </w:r>
      <w:r>
        <w:rPr>
          <w:bCs/>
        </w:rPr>
        <w:t xml:space="preserve"> Cenni biografici</w:t>
      </w:r>
      <w:r>
        <w:rPr>
          <w:b/>
          <w:bCs/>
        </w:rPr>
        <w:t xml:space="preserve"> </w:t>
      </w:r>
      <w:r>
        <w:rPr>
          <w:bCs/>
        </w:rPr>
        <w:t>degli autori)</w:t>
      </w:r>
    </w:p>
    <w:p w:rsidR="00B83CA6" w:rsidRDefault="00B83CA6" w:rsidP="00B83CA6">
      <w:pPr>
        <w:ind w:left="2124" w:hanging="2124"/>
        <w:jc w:val="both"/>
        <w:rPr>
          <w:b/>
          <w:bCs/>
        </w:rPr>
      </w:pPr>
    </w:p>
    <w:p w:rsidR="00B83CA6" w:rsidRDefault="00B83CA6" w:rsidP="00B83CA6">
      <w:pPr>
        <w:ind w:left="2124" w:hanging="2124"/>
        <w:jc w:val="both"/>
        <w:rPr>
          <w:bCs/>
          <w:lang w:val="en-GB"/>
        </w:rPr>
      </w:pPr>
      <w:r>
        <w:rPr>
          <w:b/>
          <w:bCs/>
          <w:lang w:val="en-GB"/>
        </w:rPr>
        <w:lastRenderedPageBreak/>
        <w:t>1.1W. Blake</w:t>
      </w:r>
      <w:r>
        <w:rPr>
          <w:b/>
          <w:bCs/>
          <w:lang w:val="en-GB"/>
        </w:rPr>
        <w:tab/>
        <w:t>“</w:t>
      </w:r>
      <w:r>
        <w:rPr>
          <w:bCs/>
          <w:lang w:val="en-GB"/>
        </w:rPr>
        <w:t xml:space="preserve">The Lamb” (from Songs of Innocence) </w:t>
      </w:r>
      <w:r>
        <w:rPr>
          <w:bCs/>
          <w:lang w:val="en-GB"/>
        </w:rPr>
        <w:tab/>
      </w:r>
      <w:r>
        <w:rPr>
          <w:bCs/>
          <w:lang w:val="en-GB"/>
        </w:rPr>
        <w:tab/>
      </w:r>
      <w:r>
        <w:rPr>
          <w:bCs/>
          <w:lang w:val="en-GB"/>
        </w:rPr>
        <w:tab/>
      </w:r>
      <w:r>
        <w:rPr>
          <w:bCs/>
          <w:lang w:val="en-GB"/>
        </w:rPr>
        <w:tab/>
        <w:t>p. 38</w:t>
      </w:r>
    </w:p>
    <w:p w:rsidR="00B83CA6" w:rsidRDefault="00B83CA6" w:rsidP="00B83CA6">
      <w:pPr>
        <w:ind w:left="2124" w:hanging="2124"/>
        <w:jc w:val="both"/>
        <w:rPr>
          <w:bCs/>
          <w:lang w:val="en-GB"/>
        </w:rPr>
      </w:pPr>
      <w:r>
        <w:rPr>
          <w:b/>
          <w:bCs/>
          <w:lang w:val="en-GB"/>
        </w:rPr>
        <w:tab/>
        <w:t>“</w:t>
      </w:r>
      <w:r>
        <w:rPr>
          <w:bCs/>
          <w:lang w:val="en-GB"/>
        </w:rPr>
        <w:t>The Tyger” (from Songs of Experience)</w:t>
      </w:r>
      <w:r>
        <w:rPr>
          <w:bCs/>
          <w:lang w:val="en-GB"/>
        </w:rPr>
        <w:tab/>
      </w:r>
      <w:r>
        <w:rPr>
          <w:bCs/>
          <w:lang w:val="en-GB"/>
        </w:rPr>
        <w:tab/>
      </w:r>
      <w:r>
        <w:rPr>
          <w:bCs/>
          <w:lang w:val="en-GB"/>
        </w:rPr>
        <w:tab/>
      </w:r>
      <w:r>
        <w:rPr>
          <w:bCs/>
          <w:lang w:val="en-GB"/>
        </w:rPr>
        <w:tab/>
        <w:t>p. 39</w:t>
      </w:r>
    </w:p>
    <w:p w:rsidR="00B83CA6" w:rsidRDefault="00B83CA6" w:rsidP="00B83CA6">
      <w:pPr>
        <w:ind w:left="2124" w:hanging="2124"/>
        <w:jc w:val="both"/>
        <w:rPr>
          <w:lang w:val="en-GB"/>
        </w:rPr>
      </w:pPr>
      <w:r>
        <w:rPr>
          <w:b/>
          <w:bCs/>
          <w:lang w:val="en-GB"/>
        </w:rPr>
        <w:t>1.2W. Wordsworth</w:t>
      </w:r>
      <w:r>
        <w:rPr>
          <w:lang w:val="en-GB"/>
        </w:rPr>
        <w:t xml:space="preserve">  </w:t>
      </w:r>
      <w:r>
        <w:rPr>
          <w:lang w:val="en-GB"/>
        </w:rPr>
        <w:tab/>
        <w:t>“Poetry is the spontaneous overflow of powerful feelings “</w:t>
      </w:r>
      <w:r>
        <w:rPr>
          <w:lang w:val="en-GB"/>
        </w:rPr>
        <w:tab/>
      </w:r>
    </w:p>
    <w:p w:rsidR="00B83CA6" w:rsidRDefault="00B83CA6" w:rsidP="00B83CA6">
      <w:pPr>
        <w:ind w:left="2124" w:hanging="2124"/>
        <w:jc w:val="both"/>
        <w:rPr>
          <w:lang w:val="en-GB"/>
        </w:rPr>
      </w:pPr>
      <w:r>
        <w:rPr>
          <w:lang w:val="en-GB"/>
        </w:rPr>
        <w:tab/>
        <w:t xml:space="preserve">(from the Preface to the Lyrical Ballads) </w:t>
      </w:r>
      <w:r>
        <w:rPr>
          <w:lang w:val="en-GB"/>
        </w:rPr>
        <w:tab/>
      </w:r>
      <w:r>
        <w:rPr>
          <w:lang w:val="en-GB"/>
        </w:rPr>
        <w:tab/>
      </w:r>
      <w:r>
        <w:rPr>
          <w:lang w:val="en-GB"/>
        </w:rPr>
        <w:tab/>
      </w:r>
      <w:r>
        <w:rPr>
          <w:lang w:val="en-GB"/>
        </w:rPr>
        <w:tab/>
        <w:t>p. 45</w:t>
      </w:r>
    </w:p>
    <w:p w:rsidR="00B83CA6" w:rsidRDefault="00B83CA6" w:rsidP="00B83CA6">
      <w:pPr>
        <w:ind w:left="2124" w:hanging="2124"/>
        <w:jc w:val="both"/>
        <w:rPr>
          <w:lang w:val="en-GB"/>
        </w:rPr>
      </w:pPr>
      <w:r>
        <w:rPr>
          <w:b/>
          <w:bCs/>
          <w:lang w:val="en-GB"/>
        </w:rPr>
        <w:tab/>
      </w:r>
      <w:r>
        <w:rPr>
          <w:lang w:val="en-GB"/>
        </w:rPr>
        <w:t>“The Solitary Reaper”</w:t>
      </w:r>
      <w:r>
        <w:rPr>
          <w:lang w:val="en-GB"/>
        </w:rPr>
        <w:tab/>
      </w:r>
      <w:r>
        <w:rPr>
          <w:lang w:val="en-GB"/>
        </w:rPr>
        <w:tab/>
      </w:r>
      <w:r>
        <w:rPr>
          <w:lang w:val="en-GB"/>
        </w:rPr>
        <w:tab/>
      </w:r>
      <w:r>
        <w:rPr>
          <w:lang w:val="en-GB"/>
        </w:rPr>
        <w:tab/>
      </w:r>
      <w:r>
        <w:rPr>
          <w:lang w:val="en-GB"/>
        </w:rPr>
        <w:tab/>
      </w:r>
      <w:r>
        <w:rPr>
          <w:lang w:val="en-GB"/>
        </w:rPr>
        <w:tab/>
        <w:t>p. 46</w:t>
      </w:r>
    </w:p>
    <w:p w:rsidR="00B83CA6" w:rsidRDefault="00B83CA6" w:rsidP="00B83CA6">
      <w:pPr>
        <w:ind w:left="2124" w:hanging="2124"/>
        <w:jc w:val="both"/>
        <w:rPr>
          <w:lang w:val="en-GB"/>
        </w:rPr>
      </w:pPr>
      <w:r>
        <w:rPr>
          <w:lang w:val="en-GB"/>
        </w:rPr>
        <w:tab/>
        <w:t>“I Wandered Lonely as a Cloud”</w:t>
      </w:r>
      <w:r>
        <w:rPr>
          <w:lang w:val="en-GB"/>
        </w:rPr>
        <w:tab/>
      </w:r>
      <w:r>
        <w:rPr>
          <w:lang w:val="en-GB"/>
        </w:rPr>
        <w:tab/>
      </w:r>
      <w:r>
        <w:rPr>
          <w:lang w:val="en-GB"/>
        </w:rPr>
        <w:tab/>
      </w:r>
      <w:r>
        <w:rPr>
          <w:lang w:val="en-GB"/>
        </w:rPr>
        <w:tab/>
      </w:r>
      <w:r>
        <w:rPr>
          <w:lang w:val="en-GB"/>
        </w:rPr>
        <w:tab/>
        <w:t xml:space="preserve">fotocopia </w:t>
      </w:r>
    </w:p>
    <w:p w:rsidR="00B83CA6" w:rsidRDefault="00B83CA6" w:rsidP="00B83CA6">
      <w:pPr>
        <w:ind w:left="2124" w:hanging="2124"/>
        <w:jc w:val="both"/>
        <w:rPr>
          <w:lang w:val="en-GB"/>
        </w:rPr>
      </w:pPr>
      <w:r>
        <w:rPr>
          <w:lang w:val="en-GB"/>
        </w:rPr>
        <w:t xml:space="preserve">                             </w:t>
      </w:r>
      <w:r>
        <w:rPr>
          <w:lang w:val="en-GB"/>
        </w:rPr>
        <w:tab/>
        <w:t xml:space="preserve">”Lines Composed a Few Miles Upon Tintern Abbey” </w:t>
      </w:r>
    </w:p>
    <w:p w:rsidR="00B83CA6" w:rsidRDefault="00B83CA6" w:rsidP="00B83CA6">
      <w:pPr>
        <w:ind w:left="2124" w:hanging="2124"/>
        <w:jc w:val="both"/>
        <w:rPr>
          <w:lang w:val="en-GB"/>
        </w:rPr>
      </w:pPr>
      <w:r>
        <w:rPr>
          <w:lang w:val="en-GB"/>
        </w:rPr>
        <w:tab/>
        <w:t xml:space="preserve">(lines 1-22; 94-11) </w:t>
      </w:r>
      <w:r>
        <w:rPr>
          <w:lang w:val="en-GB"/>
        </w:rPr>
        <w:tab/>
      </w:r>
      <w:r>
        <w:rPr>
          <w:lang w:val="en-GB"/>
        </w:rPr>
        <w:tab/>
      </w:r>
      <w:r>
        <w:rPr>
          <w:lang w:val="en-GB"/>
        </w:rPr>
        <w:tab/>
      </w:r>
      <w:r>
        <w:rPr>
          <w:lang w:val="en-GB"/>
        </w:rPr>
        <w:tab/>
      </w:r>
      <w:r>
        <w:rPr>
          <w:lang w:val="en-GB"/>
        </w:rPr>
        <w:tab/>
      </w:r>
      <w:r>
        <w:rPr>
          <w:lang w:val="en-GB"/>
        </w:rPr>
        <w:tab/>
      </w:r>
      <w:r>
        <w:rPr>
          <w:lang w:val="en-GB"/>
        </w:rPr>
        <w:tab/>
        <w:t>pp. 51-53</w:t>
      </w:r>
    </w:p>
    <w:p w:rsidR="00B83CA6" w:rsidRDefault="00B83CA6" w:rsidP="00B83CA6">
      <w:pPr>
        <w:pStyle w:val="Pidipagina"/>
        <w:jc w:val="both"/>
        <w:rPr>
          <w:b/>
          <w:bCs/>
          <w:lang w:val="en-GB"/>
        </w:rPr>
      </w:pPr>
    </w:p>
    <w:p w:rsidR="00B83CA6" w:rsidRDefault="00B83CA6" w:rsidP="00B83CA6">
      <w:pPr>
        <w:pStyle w:val="Pidipagina"/>
        <w:jc w:val="both"/>
        <w:rPr>
          <w:bCs/>
          <w:lang w:val="en-GB"/>
        </w:rPr>
      </w:pPr>
      <w:r>
        <w:rPr>
          <w:b/>
          <w:bCs/>
          <w:lang w:val="en-GB"/>
        </w:rPr>
        <w:t>1.3S. T. Coleridge</w:t>
      </w:r>
      <w:r>
        <w:rPr>
          <w:b/>
          <w:bCs/>
          <w:lang w:val="en-GB"/>
        </w:rPr>
        <w:tab/>
      </w:r>
      <w:r>
        <w:rPr>
          <w:bCs/>
          <w:lang w:val="en-GB"/>
        </w:rPr>
        <w:t>“Imagination and Fancy”</w:t>
      </w:r>
      <w:r>
        <w:rPr>
          <w:bCs/>
          <w:lang w:val="en-GB"/>
        </w:rPr>
        <w:tab/>
      </w:r>
      <w:r>
        <w:rPr>
          <w:bCs/>
          <w:lang w:val="en-GB"/>
        </w:rPr>
        <w:tab/>
      </w:r>
      <w:r>
        <w:rPr>
          <w:bCs/>
          <w:lang w:val="en-GB"/>
        </w:rPr>
        <w:tab/>
      </w:r>
      <w:r>
        <w:rPr>
          <w:bCs/>
          <w:lang w:val="en-GB"/>
        </w:rPr>
        <w:tab/>
      </w:r>
      <w:r>
        <w:rPr>
          <w:bCs/>
          <w:lang w:val="en-GB"/>
        </w:rPr>
        <w:tab/>
      </w:r>
      <w:r>
        <w:rPr>
          <w:bCs/>
          <w:lang w:val="en-GB"/>
        </w:rPr>
        <w:tab/>
        <w:t>p. 57</w:t>
      </w:r>
    </w:p>
    <w:p w:rsidR="00B83CA6" w:rsidRDefault="00B83CA6" w:rsidP="00B83CA6">
      <w:pPr>
        <w:pStyle w:val="Pidipagina"/>
        <w:jc w:val="both"/>
        <w:rPr>
          <w:lang w:val="en-GB"/>
        </w:rPr>
      </w:pPr>
      <w:r>
        <w:rPr>
          <w:lang w:val="en-GB"/>
        </w:rPr>
        <w:tab/>
      </w:r>
      <w:r>
        <w:rPr>
          <w:lang w:val="en-GB"/>
        </w:rPr>
        <w:tab/>
      </w:r>
      <w:r>
        <w:rPr>
          <w:lang w:val="en-GB"/>
        </w:rPr>
        <w:tab/>
        <w:t>“The Rime of the Ancient Mariner”</w:t>
      </w:r>
      <w:r>
        <w:rPr>
          <w:lang w:val="en-GB"/>
        </w:rPr>
        <w:tab/>
      </w:r>
      <w:r>
        <w:rPr>
          <w:lang w:val="en-GB"/>
        </w:rPr>
        <w:tab/>
      </w:r>
      <w:r>
        <w:rPr>
          <w:lang w:val="en-GB"/>
        </w:rPr>
        <w:tab/>
      </w:r>
      <w:r>
        <w:rPr>
          <w:lang w:val="en-GB"/>
        </w:rPr>
        <w:tab/>
      </w:r>
      <w:r>
        <w:rPr>
          <w:lang w:val="en-GB"/>
        </w:rPr>
        <w:tab/>
        <w:t>p. 58</w:t>
      </w:r>
    </w:p>
    <w:p w:rsidR="00B83CA6" w:rsidRDefault="00B83CA6" w:rsidP="00B83CA6">
      <w:pPr>
        <w:pStyle w:val="Default"/>
        <w:rPr>
          <w:lang w:val="en-GB"/>
        </w:rPr>
      </w:pPr>
    </w:p>
    <w:p w:rsidR="00B83CA6" w:rsidRDefault="00B83CA6" w:rsidP="00B83CA6">
      <w:pPr>
        <w:pStyle w:val="Default"/>
        <w:rPr>
          <w:lang w:val="en-GB"/>
        </w:rPr>
      </w:pPr>
      <w:r>
        <w:rPr>
          <w:b/>
          <w:lang w:val="en-GB"/>
        </w:rPr>
        <w:t>1.4G.G Lord Byron</w:t>
      </w:r>
      <w:r>
        <w:rPr>
          <w:lang w:val="en-GB"/>
        </w:rPr>
        <w:tab/>
        <w:t>“The Byronic Hero”</w:t>
      </w:r>
      <w:r>
        <w:rPr>
          <w:lang w:val="en-GB"/>
        </w:rPr>
        <w:tab/>
      </w:r>
      <w:r>
        <w:rPr>
          <w:lang w:val="en-GB"/>
        </w:rPr>
        <w:tab/>
      </w:r>
      <w:r>
        <w:rPr>
          <w:lang w:val="en-GB"/>
        </w:rPr>
        <w:tab/>
      </w:r>
      <w:r>
        <w:rPr>
          <w:lang w:val="en-GB"/>
        </w:rPr>
        <w:tab/>
      </w:r>
      <w:r>
        <w:rPr>
          <w:lang w:val="en-GB"/>
        </w:rPr>
        <w:tab/>
      </w:r>
      <w:r>
        <w:rPr>
          <w:lang w:val="en-GB"/>
        </w:rPr>
        <w:tab/>
      </w:r>
      <w:r>
        <w:rPr>
          <w:lang w:val="en-GB"/>
        </w:rPr>
        <w:tab/>
        <w:t>p. 76</w:t>
      </w:r>
    </w:p>
    <w:p w:rsidR="00B83CA6" w:rsidRDefault="00B83CA6" w:rsidP="00B83CA6">
      <w:pPr>
        <w:pStyle w:val="Pidipagina"/>
        <w:jc w:val="both"/>
        <w:rPr>
          <w:lang w:val="en-GB"/>
        </w:rPr>
      </w:pPr>
    </w:p>
    <w:p w:rsidR="00B83CA6" w:rsidRDefault="00B83CA6" w:rsidP="00B83CA6">
      <w:pPr>
        <w:pStyle w:val="Pidipagina"/>
        <w:jc w:val="both"/>
        <w:rPr>
          <w:lang w:val="en-GB"/>
        </w:rPr>
      </w:pPr>
      <w:r>
        <w:rPr>
          <w:b/>
          <w:bCs/>
          <w:lang w:val="en-GB"/>
        </w:rPr>
        <w:t>1.5P.B. Shelley</w:t>
      </w:r>
      <w:r>
        <w:rPr>
          <w:lang w:val="en-GB"/>
        </w:rPr>
        <w:tab/>
        <w:t>“Ode to the West Wind”</w:t>
      </w:r>
      <w:r>
        <w:rPr>
          <w:lang w:val="en-GB"/>
        </w:rPr>
        <w:tab/>
      </w:r>
      <w:r>
        <w:rPr>
          <w:lang w:val="en-GB"/>
        </w:rPr>
        <w:tab/>
      </w:r>
      <w:r>
        <w:rPr>
          <w:lang w:val="en-GB"/>
        </w:rPr>
        <w:tab/>
      </w:r>
      <w:r>
        <w:rPr>
          <w:lang w:val="en-GB"/>
        </w:rPr>
        <w:tab/>
      </w:r>
      <w:r>
        <w:rPr>
          <w:lang w:val="en-GB"/>
        </w:rPr>
        <w:tab/>
      </w:r>
      <w:r>
        <w:rPr>
          <w:lang w:val="en-GB"/>
        </w:rPr>
        <w:tab/>
        <w:t>p. 88</w:t>
      </w:r>
      <w:r>
        <w:rPr>
          <w:lang w:val="en-GB"/>
        </w:rPr>
        <w:tab/>
      </w:r>
      <w:r>
        <w:rPr>
          <w:lang w:val="en-GB"/>
        </w:rPr>
        <w:tab/>
      </w:r>
      <w:r>
        <w:rPr>
          <w:lang w:val="en-GB"/>
        </w:rPr>
        <w:tab/>
      </w:r>
      <w:r>
        <w:rPr>
          <w:lang w:val="en-GB"/>
        </w:rPr>
        <w:tab/>
        <w:t>“Ozymandias”</w:t>
      </w:r>
      <w:r>
        <w:rPr>
          <w:lang w:val="en-GB"/>
        </w:rPr>
        <w:tab/>
      </w:r>
      <w:r>
        <w:rPr>
          <w:lang w:val="en-GB"/>
        </w:rPr>
        <w:tab/>
      </w:r>
      <w:r>
        <w:rPr>
          <w:lang w:val="en-GB"/>
        </w:rPr>
        <w:tab/>
      </w:r>
      <w:r>
        <w:rPr>
          <w:lang w:val="en-GB"/>
        </w:rPr>
        <w:tab/>
      </w:r>
      <w:r>
        <w:rPr>
          <w:lang w:val="en-GB"/>
        </w:rPr>
        <w:tab/>
      </w:r>
      <w:r>
        <w:rPr>
          <w:lang w:val="en-GB"/>
        </w:rPr>
        <w:tab/>
      </w:r>
      <w:r>
        <w:rPr>
          <w:lang w:val="en-GB"/>
        </w:rPr>
        <w:tab/>
        <w:t xml:space="preserve">          p. 94</w:t>
      </w:r>
    </w:p>
    <w:p w:rsidR="00B83CA6" w:rsidRDefault="00B83CA6" w:rsidP="00B83CA6">
      <w:pPr>
        <w:pStyle w:val="Pidipagina"/>
        <w:jc w:val="both"/>
        <w:rPr>
          <w:lang w:val="en-GB"/>
        </w:rPr>
      </w:pPr>
      <w:r>
        <w:rPr>
          <w:b/>
          <w:bCs/>
          <w:lang w:val="en-GB"/>
        </w:rPr>
        <w:t>1.6J. Keats</w:t>
      </w:r>
      <w:r>
        <w:rPr>
          <w:lang w:val="en-GB"/>
        </w:rPr>
        <w:tab/>
      </w:r>
      <w:r>
        <w:rPr>
          <w:lang w:val="en-GB"/>
        </w:rPr>
        <w:tab/>
        <w:t>“Ode on a Grecian Urn”</w:t>
      </w:r>
      <w:r>
        <w:rPr>
          <w:lang w:val="en-GB"/>
        </w:rPr>
        <w:tab/>
      </w:r>
      <w:r>
        <w:rPr>
          <w:lang w:val="en-GB"/>
        </w:rPr>
        <w:tab/>
      </w:r>
      <w:r>
        <w:rPr>
          <w:lang w:val="en-GB"/>
        </w:rPr>
        <w:tab/>
      </w:r>
      <w:r>
        <w:rPr>
          <w:lang w:val="en-GB"/>
        </w:rPr>
        <w:tab/>
      </w:r>
      <w:r>
        <w:rPr>
          <w:lang w:val="en-GB"/>
        </w:rPr>
        <w:tab/>
      </w:r>
      <w:r>
        <w:rPr>
          <w:lang w:val="en-GB"/>
        </w:rPr>
        <w:tab/>
        <w:t>p. 99</w:t>
      </w:r>
    </w:p>
    <w:p w:rsidR="00B83CA6" w:rsidRDefault="00B83CA6" w:rsidP="00B83CA6">
      <w:pPr>
        <w:pStyle w:val="Pidipagina"/>
        <w:jc w:val="both"/>
        <w:rPr>
          <w:lang w:val="fr-FR"/>
        </w:rPr>
      </w:pPr>
      <w:r>
        <w:rPr>
          <w:lang w:val="en-GB"/>
        </w:rPr>
        <w:tab/>
      </w:r>
      <w:r>
        <w:rPr>
          <w:lang w:val="en-GB"/>
        </w:rPr>
        <w:tab/>
      </w:r>
      <w:r>
        <w:rPr>
          <w:lang w:val="en-GB"/>
        </w:rPr>
        <w:tab/>
      </w:r>
      <w:r>
        <w:t>“</w:t>
      </w:r>
      <w:r>
        <w:rPr>
          <w:lang w:val="fr-FR"/>
        </w:rPr>
        <w:t>La Belle Dame Sans Merci </w:t>
      </w:r>
      <w:r>
        <w:t>”</w:t>
      </w:r>
      <w:r>
        <w:rPr>
          <w:lang w:val="fr-FR"/>
        </w:rPr>
        <w:tab/>
      </w:r>
      <w:r>
        <w:rPr>
          <w:lang w:val="fr-FR"/>
        </w:rPr>
        <w:tab/>
      </w:r>
      <w:r>
        <w:rPr>
          <w:lang w:val="fr-FR"/>
        </w:rPr>
        <w:tab/>
      </w:r>
      <w:r>
        <w:rPr>
          <w:lang w:val="fr-FR"/>
        </w:rPr>
        <w:tab/>
      </w:r>
      <w:r>
        <w:rPr>
          <w:lang w:val="fr-FR"/>
        </w:rPr>
        <w:tab/>
        <w:t>p.102</w:t>
      </w:r>
    </w:p>
    <w:p w:rsidR="00B83CA6" w:rsidRDefault="00B83CA6" w:rsidP="00B83CA6">
      <w:pPr>
        <w:pStyle w:val="Pidipagina"/>
        <w:jc w:val="both"/>
        <w:rPr>
          <w:lang w:val="en-GB"/>
        </w:rPr>
      </w:pPr>
      <w:r>
        <w:rPr>
          <w:b/>
          <w:lang w:val="en-GB"/>
        </w:rPr>
        <w:t>1.7 Gothic Novel</w:t>
      </w:r>
      <w:r>
        <w:rPr>
          <w:b/>
          <w:lang w:val="en-GB"/>
        </w:rPr>
        <w:tab/>
      </w:r>
      <w:r>
        <w:rPr>
          <w:lang w:val="en-GB"/>
        </w:rPr>
        <w:t>A literary phenomenon: Gothic Fiction</w:t>
      </w:r>
      <w:r>
        <w:rPr>
          <w:lang w:val="en-GB"/>
        </w:rPr>
        <w:tab/>
      </w:r>
      <w:r>
        <w:rPr>
          <w:lang w:val="en-GB"/>
        </w:rPr>
        <w:tab/>
      </w:r>
      <w:r>
        <w:rPr>
          <w:lang w:val="en-GB"/>
        </w:rPr>
        <w:tab/>
      </w:r>
      <w:r>
        <w:rPr>
          <w:lang w:val="en-GB"/>
        </w:rPr>
        <w:tab/>
        <w:t>p.105</w:t>
      </w:r>
    </w:p>
    <w:p w:rsidR="00B83CA6" w:rsidRDefault="00B83CA6" w:rsidP="00B83CA6">
      <w:pPr>
        <w:pStyle w:val="Default"/>
        <w:rPr>
          <w:color w:val="auto"/>
          <w:lang w:val="en-GB"/>
        </w:rPr>
      </w:pPr>
      <w:r>
        <w:rPr>
          <w:lang w:val="en-GB"/>
        </w:rPr>
        <w:t xml:space="preserve">      </w:t>
      </w:r>
      <w:r>
        <w:rPr>
          <w:b/>
          <w:lang w:val="en-GB"/>
        </w:rPr>
        <w:t>M. Shelley</w:t>
      </w:r>
      <w:r>
        <w:rPr>
          <w:lang w:val="en-GB"/>
        </w:rPr>
        <w:tab/>
        <w:t>“Frankenstein</w:t>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Pr>
          <w:color w:val="auto"/>
          <w:lang w:val="en-GB"/>
        </w:rPr>
        <w:t>p.112</w:t>
      </w:r>
    </w:p>
    <w:p w:rsidR="00B83CA6" w:rsidRDefault="00B83CA6" w:rsidP="00B83CA6">
      <w:pPr>
        <w:pStyle w:val="Pidipagina"/>
        <w:jc w:val="both"/>
        <w:rPr>
          <w:lang w:val="en-GB"/>
        </w:rPr>
      </w:pPr>
      <w:r>
        <w:rPr>
          <w:b/>
          <w:lang w:val="en-GB"/>
        </w:rPr>
        <w:t xml:space="preserve">1.8 </w:t>
      </w:r>
      <w:r>
        <w:rPr>
          <w:b/>
          <w:sz w:val="22"/>
          <w:lang w:val="en-GB"/>
        </w:rPr>
        <w:t xml:space="preserve">Romantic Fiction  </w:t>
      </w:r>
      <w:r>
        <w:rPr>
          <w:lang w:val="en-GB"/>
        </w:rPr>
        <w:t>Regional novel, Historical novel, Novel of Manners</w:t>
      </w:r>
      <w:r>
        <w:rPr>
          <w:lang w:val="en-GB"/>
        </w:rPr>
        <w:tab/>
        <w:t xml:space="preserve">           p. 116</w:t>
      </w:r>
    </w:p>
    <w:p w:rsidR="00B83CA6" w:rsidRDefault="00B83CA6" w:rsidP="00B83CA6">
      <w:pPr>
        <w:pStyle w:val="Pidipagina"/>
        <w:jc w:val="both"/>
        <w:rPr>
          <w:lang w:val="en-GB"/>
        </w:rPr>
      </w:pPr>
      <w:r>
        <w:rPr>
          <w:b/>
          <w:lang w:val="en-GB"/>
        </w:rPr>
        <w:t>J.Austen</w:t>
      </w:r>
      <w:r>
        <w:rPr>
          <w:lang w:val="en-GB"/>
        </w:rPr>
        <w:t xml:space="preserve"> </w:t>
      </w:r>
      <w:r>
        <w:rPr>
          <w:lang w:val="en-GB"/>
        </w:rPr>
        <w:tab/>
      </w:r>
      <w:r>
        <w:rPr>
          <w:lang w:val="en-GB"/>
        </w:rPr>
        <w:tab/>
        <w:t>Pride and Prejudice</w:t>
      </w:r>
      <w:r>
        <w:rPr>
          <w:lang w:val="en-GB"/>
        </w:rPr>
        <w:tab/>
      </w:r>
      <w:r>
        <w:rPr>
          <w:lang w:val="en-GB"/>
        </w:rPr>
        <w:tab/>
      </w:r>
      <w:r>
        <w:rPr>
          <w:lang w:val="en-GB"/>
        </w:rPr>
        <w:tab/>
      </w:r>
      <w:r>
        <w:rPr>
          <w:lang w:val="en-GB"/>
        </w:rPr>
        <w:tab/>
      </w:r>
      <w:r>
        <w:rPr>
          <w:lang w:val="en-GB"/>
        </w:rPr>
        <w:tab/>
        <w:t xml:space="preserve">                     p. 129</w:t>
      </w:r>
    </w:p>
    <w:p w:rsidR="00B83CA6" w:rsidRDefault="00B83CA6" w:rsidP="00B83CA6">
      <w:pPr>
        <w:pStyle w:val="Pidipagina"/>
        <w:jc w:val="both"/>
        <w:rPr>
          <w:lang w:val="en-GB"/>
        </w:rPr>
      </w:pPr>
      <w:r>
        <w:rPr>
          <w:lang w:val="en-GB"/>
        </w:rPr>
        <w:tab/>
      </w:r>
      <w:r>
        <w:rPr>
          <w:lang w:val="en-GB"/>
        </w:rPr>
        <w:tab/>
      </w:r>
      <w:r>
        <w:rPr>
          <w:lang w:val="en-GB"/>
        </w:rPr>
        <w:tab/>
        <w:t>“Mr Collin’s Proposal”</w:t>
      </w:r>
      <w:r>
        <w:rPr>
          <w:lang w:val="en-GB"/>
        </w:rPr>
        <w:tab/>
      </w:r>
      <w:r>
        <w:rPr>
          <w:lang w:val="en-GB"/>
        </w:rPr>
        <w:tab/>
      </w:r>
      <w:r>
        <w:rPr>
          <w:lang w:val="en-GB"/>
        </w:rPr>
        <w:tab/>
      </w:r>
      <w:r>
        <w:rPr>
          <w:lang w:val="en-GB"/>
        </w:rPr>
        <w:tab/>
      </w:r>
      <w:r>
        <w:rPr>
          <w:lang w:val="en-GB"/>
        </w:rPr>
        <w:tab/>
      </w:r>
      <w:r>
        <w:rPr>
          <w:lang w:val="en-GB"/>
        </w:rPr>
        <w:tab/>
        <w:t>p. 132</w:t>
      </w:r>
    </w:p>
    <w:p w:rsidR="00B83CA6" w:rsidRDefault="00B83CA6" w:rsidP="00B83CA6">
      <w:pPr>
        <w:pStyle w:val="Pidipagina"/>
        <w:jc w:val="both"/>
        <w:rPr>
          <w:bCs/>
          <w:lang w:val="en-GB"/>
        </w:rPr>
      </w:pPr>
      <w:r>
        <w:rPr>
          <w:b/>
          <w:bCs/>
          <w:lang w:val="en-GB"/>
        </w:rPr>
        <w:tab/>
      </w:r>
      <w:r>
        <w:rPr>
          <w:b/>
          <w:bCs/>
          <w:lang w:val="en-GB"/>
        </w:rPr>
        <w:tab/>
      </w:r>
      <w:r>
        <w:rPr>
          <w:b/>
          <w:bCs/>
          <w:lang w:val="en-GB"/>
        </w:rPr>
        <w:tab/>
      </w:r>
      <w:r>
        <w:rPr>
          <w:bCs/>
          <w:lang w:val="en-GB"/>
        </w:rPr>
        <w:t>“Mr Darcy’s First Proposal of Marriage”</w:t>
      </w:r>
      <w:r>
        <w:rPr>
          <w:b/>
          <w:bCs/>
          <w:lang w:val="en-GB"/>
        </w:rPr>
        <w:tab/>
      </w:r>
      <w:r>
        <w:rPr>
          <w:b/>
          <w:bCs/>
          <w:lang w:val="en-GB"/>
        </w:rPr>
        <w:tab/>
      </w:r>
      <w:r>
        <w:rPr>
          <w:b/>
          <w:bCs/>
          <w:lang w:val="en-GB"/>
        </w:rPr>
        <w:tab/>
      </w:r>
      <w:r>
        <w:rPr>
          <w:b/>
          <w:bCs/>
          <w:lang w:val="en-GB"/>
        </w:rPr>
        <w:tab/>
      </w:r>
      <w:r>
        <w:rPr>
          <w:bCs/>
          <w:lang w:val="en-GB"/>
        </w:rPr>
        <w:t>p. 134</w:t>
      </w:r>
    </w:p>
    <w:p w:rsidR="00B83CA6" w:rsidRDefault="00B83CA6" w:rsidP="00B83CA6">
      <w:pPr>
        <w:pStyle w:val="Pidipagina"/>
        <w:jc w:val="both"/>
        <w:rPr>
          <w:b/>
          <w:bCs/>
          <w:lang w:val="en-GB"/>
        </w:rPr>
      </w:pPr>
    </w:p>
    <w:p w:rsidR="00B83CA6" w:rsidRDefault="00B83CA6" w:rsidP="00B83CA6">
      <w:pPr>
        <w:ind w:left="2124" w:hanging="2124"/>
        <w:jc w:val="both"/>
        <w:rPr>
          <w:bCs/>
          <w:lang w:val="en-GB"/>
        </w:rPr>
      </w:pPr>
      <w:r>
        <w:rPr>
          <w:b/>
          <w:bCs/>
          <w:lang w:val="en-GB"/>
        </w:rPr>
        <w:t>Modulo 2(Vol. C)</w:t>
      </w:r>
      <w:r>
        <w:rPr>
          <w:lang w:val="en-GB"/>
        </w:rPr>
        <w:tab/>
      </w:r>
      <w:r>
        <w:rPr>
          <w:b/>
          <w:bCs/>
          <w:lang w:val="en-GB"/>
        </w:rPr>
        <w:t>From the Victorians to the Moderns (Historical Background, Changes in Victorian England, The Victorian Compromise, Utilitarianism,</w:t>
      </w:r>
      <w:r>
        <w:rPr>
          <w:bCs/>
          <w:lang w:val="en-GB"/>
        </w:rPr>
        <w:t xml:space="preserve"> cenni biografici degli autori</w:t>
      </w:r>
      <w:r>
        <w:rPr>
          <w:b/>
          <w:bCs/>
          <w:lang w:val="en-GB"/>
        </w:rPr>
        <w:t>)</w:t>
      </w:r>
      <w:r>
        <w:rPr>
          <w:bCs/>
          <w:lang w:val="en-GB"/>
        </w:rPr>
        <w:t xml:space="preserve"> </w:t>
      </w:r>
      <w:r>
        <w:rPr>
          <w:bCs/>
          <w:lang w:val="en-GB"/>
        </w:rPr>
        <w:tab/>
        <w:t xml:space="preserve">                                                                              pp.153-157</w:t>
      </w:r>
    </w:p>
    <w:p w:rsidR="00B83CA6" w:rsidRDefault="00B83CA6" w:rsidP="00B83CA6">
      <w:pPr>
        <w:ind w:left="2124" w:hanging="2124"/>
        <w:jc w:val="both"/>
        <w:rPr>
          <w:b/>
          <w:bCs/>
          <w:lang w:val="en-GB"/>
        </w:rPr>
      </w:pPr>
      <w:r>
        <w:rPr>
          <w:b/>
          <w:bCs/>
          <w:lang w:val="en-GB"/>
        </w:rPr>
        <w:t>Ealy Victorian Fiction:</w:t>
      </w:r>
    </w:p>
    <w:p w:rsidR="00B83CA6" w:rsidRDefault="00B83CA6" w:rsidP="00B83CA6">
      <w:pPr>
        <w:pStyle w:val="Pidipagina"/>
        <w:jc w:val="both"/>
        <w:rPr>
          <w:lang w:val="en-GB"/>
        </w:rPr>
      </w:pPr>
      <w:r>
        <w:rPr>
          <w:b/>
          <w:bCs/>
          <w:lang w:val="en-GB"/>
        </w:rPr>
        <w:t>2.1C. Dickens</w:t>
      </w:r>
      <w:r>
        <w:rPr>
          <w:lang w:val="en-GB"/>
        </w:rPr>
        <w:tab/>
      </w:r>
      <w:r>
        <w:rPr>
          <w:lang w:val="en-GB"/>
        </w:rPr>
        <w:tab/>
        <w:t>“Lunch Time” (from “Oliver Twist”)</w:t>
      </w:r>
      <w:r>
        <w:rPr>
          <w:lang w:val="en-GB"/>
        </w:rPr>
        <w:tab/>
      </w:r>
      <w:r>
        <w:rPr>
          <w:lang w:val="en-GB"/>
        </w:rPr>
        <w:tab/>
      </w:r>
      <w:r>
        <w:rPr>
          <w:lang w:val="en-GB"/>
        </w:rPr>
        <w:tab/>
      </w:r>
      <w:r>
        <w:rPr>
          <w:lang w:val="en-GB"/>
        </w:rPr>
        <w:tab/>
        <w:t>p.176</w:t>
      </w:r>
      <w:r>
        <w:rPr>
          <w:lang w:val="en-GB"/>
        </w:rPr>
        <w:tab/>
      </w:r>
      <w:r>
        <w:rPr>
          <w:lang w:val="en-GB"/>
        </w:rPr>
        <w:tab/>
      </w:r>
      <w:r>
        <w:rPr>
          <w:lang w:val="en-GB"/>
        </w:rPr>
        <w:tab/>
      </w:r>
      <w:r>
        <w:rPr>
          <w:lang w:val="en-GB"/>
        </w:rPr>
        <w:tab/>
        <w:t>“Facts, facts, facts” (from “Hard Times”)</w:t>
      </w:r>
      <w:r>
        <w:rPr>
          <w:lang w:val="en-GB"/>
        </w:rPr>
        <w:tab/>
      </w:r>
      <w:r>
        <w:rPr>
          <w:lang w:val="en-GB"/>
        </w:rPr>
        <w:tab/>
      </w:r>
      <w:r>
        <w:rPr>
          <w:lang w:val="en-GB"/>
        </w:rPr>
        <w:tab/>
      </w:r>
      <w:r>
        <w:rPr>
          <w:lang w:val="en-GB"/>
        </w:rPr>
        <w:tab/>
        <w:t>fotocopia</w:t>
      </w:r>
    </w:p>
    <w:p w:rsidR="00B83CA6" w:rsidRDefault="00B83CA6" w:rsidP="00B83CA6">
      <w:pPr>
        <w:pStyle w:val="Default"/>
        <w:rPr>
          <w:lang w:val="en-GB"/>
        </w:rPr>
      </w:pPr>
      <w:r>
        <w:rPr>
          <w:lang w:val="en-GB"/>
        </w:rPr>
        <w:tab/>
      </w:r>
      <w:r>
        <w:rPr>
          <w:lang w:val="en-GB"/>
        </w:rPr>
        <w:tab/>
      </w:r>
      <w:r>
        <w:rPr>
          <w:lang w:val="en-GB"/>
        </w:rPr>
        <w:tab/>
        <w:t>“The meeting” (from “Great Expectations”)</w:t>
      </w:r>
      <w:r>
        <w:rPr>
          <w:lang w:val="en-GB"/>
        </w:rPr>
        <w:tab/>
      </w:r>
      <w:r>
        <w:rPr>
          <w:lang w:val="en-GB"/>
        </w:rPr>
        <w:tab/>
      </w:r>
      <w:r>
        <w:rPr>
          <w:lang w:val="en-GB"/>
        </w:rPr>
        <w:tab/>
      </w:r>
      <w:r>
        <w:rPr>
          <w:lang w:val="en-GB"/>
        </w:rPr>
        <w:tab/>
        <w:t>p. 181</w:t>
      </w:r>
    </w:p>
    <w:p w:rsidR="00B83CA6" w:rsidRDefault="00B83CA6" w:rsidP="00B83CA6">
      <w:pPr>
        <w:pStyle w:val="Default"/>
        <w:rPr>
          <w:b/>
          <w:lang w:val="en-GB"/>
        </w:rPr>
      </w:pPr>
      <w:r>
        <w:rPr>
          <w:b/>
          <w:lang w:val="en-GB"/>
        </w:rPr>
        <w:t>Mid-Victorian Fiction:</w:t>
      </w:r>
    </w:p>
    <w:p w:rsidR="00B83CA6" w:rsidRDefault="00B83CA6" w:rsidP="00B83CA6">
      <w:pPr>
        <w:pStyle w:val="Default"/>
        <w:rPr>
          <w:lang w:val="en-GB"/>
        </w:rPr>
      </w:pPr>
      <w:r>
        <w:rPr>
          <w:b/>
          <w:lang w:val="en-GB"/>
        </w:rPr>
        <w:t>2.2.R.L.Stevenson</w:t>
      </w:r>
      <w:r>
        <w:rPr>
          <w:lang w:val="en-GB"/>
        </w:rPr>
        <w:tab/>
        <w:t>“Jekyll and Hyde” (from “The Strange Case of...”)</w:t>
      </w:r>
      <w:r>
        <w:rPr>
          <w:lang w:val="en-GB"/>
        </w:rPr>
        <w:tab/>
      </w:r>
      <w:r>
        <w:rPr>
          <w:lang w:val="en-GB"/>
        </w:rPr>
        <w:tab/>
      </w:r>
      <w:r>
        <w:rPr>
          <w:lang w:val="en-GB"/>
        </w:rPr>
        <w:tab/>
        <w:t>pp-191-195</w:t>
      </w:r>
    </w:p>
    <w:p w:rsidR="00B83CA6" w:rsidRDefault="00B83CA6" w:rsidP="00B83CA6">
      <w:pPr>
        <w:pStyle w:val="Pidipagina"/>
        <w:jc w:val="both"/>
        <w:rPr>
          <w:lang w:val="en-GB"/>
        </w:rPr>
      </w:pPr>
      <w:r>
        <w:rPr>
          <w:b/>
          <w:lang w:val="en-GB"/>
        </w:rPr>
        <w:t>2.3Women Novelists The Brontë</w:t>
      </w:r>
      <w:r>
        <w:rPr>
          <w:lang w:val="en-GB"/>
        </w:rPr>
        <w:tab/>
      </w:r>
      <w:r>
        <w:rPr>
          <w:b/>
          <w:lang w:val="en-GB"/>
        </w:rPr>
        <w:t>Sisters</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lang w:val="en-GB"/>
        </w:rPr>
        <w:t>p. 198</w:t>
      </w:r>
    </w:p>
    <w:p w:rsidR="00B83CA6" w:rsidRDefault="00B83CA6" w:rsidP="00B83CA6">
      <w:pPr>
        <w:pStyle w:val="Pidipagina"/>
        <w:ind w:left="1416" w:firstLine="708"/>
        <w:jc w:val="both"/>
        <w:rPr>
          <w:lang w:val="en-GB"/>
        </w:rPr>
      </w:pPr>
      <w:r>
        <w:rPr>
          <w:b/>
          <w:lang w:val="en-GB"/>
        </w:rPr>
        <w:t>C.Brontë</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p. 206</w:t>
      </w:r>
    </w:p>
    <w:p w:rsidR="00B83CA6" w:rsidRDefault="00B83CA6" w:rsidP="00B83CA6">
      <w:pPr>
        <w:pStyle w:val="Pidipagina"/>
        <w:ind w:left="1416" w:firstLine="708"/>
        <w:jc w:val="both"/>
        <w:rPr>
          <w:lang w:val="en-GB"/>
        </w:rPr>
      </w:pPr>
      <w:r>
        <w:rPr>
          <w:lang w:val="en-GB"/>
        </w:rPr>
        <w:t>“Rochester” (from “Jane Eyre”)</w:t>
      </w:r>
      <w:r>
        <w:rPr>
          <w:lang w:val="en-GB"/>
        </w:rPr>
        <w:tab/>
      </w:r>
      <w:r>
        <w:rPr>
          <w:lang w:val="en-GB"/>
        </w:rPr>
        <w:tab/>
      </w:r>
      <w:r>
        <w:rPr>
          <w:lang w:val="en-GB"/>
        </w:rPr>
        <w:tab/>
      </w:r>
      <w:r>
        <w:rPr>
          <w:lang w:val="en-GB"/>
        </w:rPr>
        <w:tab/>
      </w:r>
      <w:r>
        <w:rPr>
          <w:lang w:val="en-GB"/>
        </w:rPr>
        <w:tab/>
        <w:t>p. 207</w:t>
      </w:r>
    </w:p>
    <w:p w:rsidR="00B83CA6" w:rsidRDefault="00B83CA6" w:rsidP="00B83CA6">
      <w:pPr>
        <w:pStyle w:val="Pidipagina"/>
        <w:jc w:val="both"/>
        <w:rPr>
          <w:lang w:val="en-GB"/>
        </w:rPr>
      </w:pPr>
      <w:r>
        <w:rPr>
          <w:b/>
          <w:lang w:val="en-GB"/>
        </w:rPr>
        <w:t>2.4Later Victorian Fiction</w:t>
      </w:r>
      <w:r>
        <w:rPr>
          <w:lang w:val="en-GB"/>
        </w:rPr>
        <w:t xml:space="preserve"> </w:t>
      </w:r>
    </w:p>
    <w:p w:rsidR="00B83CA6" w:rsidRDefault="00B83CA6" w:rsidP="00B83CA6">
      <w:pPr>
        <w:pStyle w:val="Pidipagina"/>
        <w:jc w:val="both"/>
        <w:rPr>
          <w:lang w:val="en-GB"/>
        </w:rPr>
      </w:pPr>
      <w:r>
        <w:rPr>
          <w:lang w:val="en-GB"/>
        </w:rPr>
        <w:tab/>
      </w:r>
      <w:r>
        <w:rPr>
          <w:lang w:val="en-GB"/>
        </w:rPr>
        <w:tab/>
      </w:r>
      <w:r>
        <w:rPr>
          <w:lang w:val="en-GB"/>
        </w:rPr>
        <w:tab/>
      </w:r>
      <w:r>
        <w:rPr>
          <w:b/>
          <w:lang w:val="en-GB"/>
        </w:rPr>
        <w:t>T. Hardy</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p. 220 </w:t>
      </w:r>
    </w:p>
    <w:p w:rsidR="00B83CA6" w:rsidRDefault="00B83CA6" w:rsidP="00B83CA6">
      <w:pPr>
        <w:pStyle w:val="Pidipagina"/>
        <w:jc w:val="both"/>
        <w:rPr>
          <w:lang w:val="en-GB"/>
        </w:rPr>
      </w:pPr>
      <w:r>
        <w:rPr>
          <w:lang w:val="en-GB"/>
        </w:rPr>
        <w:tab/>
      </w:r>
      <w:r>
        <w:rPr>
          <w:lang w:val="en-GB"/>
        </w:rPr>
        <w:tab/>
      </w:r>
      <w:r>
        <w:rPr>
          <w:lang w:val="en-GB"/>
        </w:rPr>
        <w:tab/>
        <w:t>“Justice is Done” (from “Tess of the D’Urbervilles”)</w:t>
      </w:r>
      <w:r>
        <w:rPr>
          <w:lang w:val="en-GB"/>
        </w:rPr>
        <w:tab/>
      </w:r>
      <w:r>
        <w:rPr>
          <w:lang w:val="en-GB"/>
        </w:rPr>
        <w:tab/>
        <w:t>p. 228</w:t>
      </w:r>
    </w:p>
    <w:p w:rsidR="00B83CA6" w:rsidRDefault="00B83CA6" w:rsidP="00B83CA6">
      <w:pPr>
        <w:pStyle w:val="Default"/>
        <w:rPr>
          <w:lang w:val="en-GB"/>
        </w:rPr>
      </w:pPr>
      <w:r>
        <w:rPr>
          <w:lang w:val="en-GB"/>
        </w:rPr>
        <w:tab/>
      </w:r>
      <w:r>
        <w:rPr>
          <w:lang w:val="en-GB"/>
        </w:rPr>
        <w:tab/>
      </w:r>
      <w:r>
        <w:rPr>
          <w:lang w:val="en-GB"/>
        </w:rPr>
        <w:tab/>
        <w:t>“The Letter”</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fotocopia</w:t>
      </w:r>
    </w:p>
    <w:p w:rsidR="00B83CA6" w:rsidRDefault="00B83CA6" w:rsidP="00B83CA6">
      <w:pPr>
        <w:pStyle w:val="Pidipagina"/>
        <w:jc w:val="both"/>
        <w:rPr>
          <w:b/>
          <w:lang w:val="en-GB"/>
        </w:rPr>
      </w:pPr>
      <w:r>
        <w:rPr>
          <w:b/>
          <w:lang w:val="en-GB"/>
        </w:rPr>
        <w:t xml:space="preserve">2.5Two Anti-Victorian Playwrights </w:t>
      </w:r>
    </w:p>
    <w:p w:rsidR="00B83CA6" w:rsidRDefault="00B83CA6" w:rsidP="00B83CA6">
      <w:pPr>
        <w:pStyle w:val="Pidipagina"/>
        <w:jc w:val="both"/>
        <w:rPr>
          <w:lang w:val="en-GB"/>
        </w:rPr>
      </w:pPr>
      <w:r>
        <w:rPr>
          <w:b/>
          <w:lang w:val="en-GB"/>
        </w:rPr>
        <w:tab/>
      </w:r>
      <w:r>
        <w:rPr>
          <w:b/>
          <w:lang w:val="en-GB"/>
        </w:rPr>
        <w:tab/>
      </w:r>
      <w:r>
        <w:rPr>
          <w:b/>
          <w:lang w:val="en-GB"/>
        </w:rPr>
        <w:tab/>
      </w:r>
      <w:r>
        <w:rPr>
          <w:b/>
          <w:bCs/>
          <w:lang w:val="en-GB"/>
        </w:rPr>
        <w:t>O. Wilde</w:t>
      </w:r>
      <w:r>
        <w:rPr>
          <w:b/>
          <w:bCs/>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p. 282</w:t>
      </w:r>
    </w:p>
    <w:p w:rsidR="00B83CA6" w:rsidRDefault="00B83CA6" w:rsidP="00B83CA6">
      <w:pPr>
        <w:pStyle w:val="Pidipagina"/>
        <w:jc w:val="both"/>
        <w:rPr>
          <w:b/>
          <w:bCs/>
          <w:lang w:val="en-GB"/>
        </w:rPr>
      </w:pPr>
      <w:r>
        <w:rPr>
          <w:lang w:val="en-GB"/>
        </w:rPr>
        <w:lastRenderedPageBreak/>
        <w:tab/>
      </w:r>
      <w:r>
        <w:rPr>
          <w:lang w:val="en-GB"/>
        </w:rPr>
        <w:tab/>
      </w:r>
      <w:r>
        <w:rPr>
          <w:lang w:val="en-GB"/>
        </w:rPr>
        <w:tab/>
        <w:t>“My Parents Lost Me”(from’The Importance of Being Earnest’)p. 284</w:t>
      </w:r>
      <w:r>
        <w:rPr>
          <w:b/>
          <w:bCs/>
          <w:lang w:val="en-GB"/>
        </w:rPr>
        <w:tab/>
      </w:r>
    </w:p>
    <w:p w:rsidR="00B83CA6" w:rsidRDefault="00B83CA6" w:rsidP="00B83CA6">
      <w:pPr>
        <w:pStyle w:val="Pidipagina"/>
        <w:jc w:val="both"/>
        <w:rPr>
          <w:bCs/>
          <w:lang w:val="en-GB"/>
        </w:rPr>
      </w:pPr>
      <w:r>
        <w:rPr>
          <w:b/>
          <w:bCs/>
          <w:lang w:val="en-GB"/>
        </w:rPr>
        <w:tab/>
      </w:r>
      <w:r>
        <w:rPr>
          <w:b/>
          <w:bCs/>
          <w:lang w:val="en-GB"/>
        </w:rPr>
        <w:tab/>
      </w:r>
      <w:r>
        <w:rPr>
          <w:b/>
          <w:bCs/>
          <w:lang w:val="en-GB"/>
        </w:rPr>
        <w:tab/>
      </w:r>
      <w:r>
        <w:rPr>
          <w:bCs/>
          <w:lang w:val="en-GB"/>
        </w:rPr>
        <w:t>“The Ballad of Reading Gaol”</w:t>
      </w:r>
      <w:r>
        <w:rPr>
          <w:bCs/>
          <w:lang w:val="en-GB"/>
        </w:rPr>
        <w:tab/>
      </w:r>
      <w:r>
        <w:rPr>
          <w:bCs/>
          <w:lang w:val="en-GB"/>
        </w:rPr>
        <w:tab/>
      </w:r>
      <w:r>
        <w:rPr>
          <w:bCs/>
          <w:lang w:val="en-GB"/>
        </w:rPr>
        <w:tab/>
      </w:r>
      <w:r>
        <w:rPr>
          <w:bCs/>
          <w:lang w:val="en-GB"/>
        </w:rPr>
        <w:tab/>
      </w:r>
      <w:r>
        <w:rPr>
          <w:bCs/>
          <w:lang w:val="en-GB"/>
        </w:rPr>
        <w:tab/>
        <w:t>fotocopia</w:t>
      </w:r>
    </w:p>
    <w:p w:rsidR="00B83CA6" w:rsidRDefault="00B83CA6" w:rsidP="00B83CA6">
      <w:pPr>
        <w:pStyle w:val="Pidipagina"/>
        <w:ind w:left="1416" w:firstLine="708"/>
        <w:jc w:val="both"/>
        <w:rPr>
          <w:lang w:val="en-GB"/>
        </w:rPr>
      </w:pPr>
      <w:r>
        <w:rPr>
          <w:b/>
          <w:bCs/>
          <w:lang w:val="en-GB"/>
        </w:rPr>
        <w:t>G.B. Shaw</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p.292</w:t>
      </w:r>
      <w:r>
        <w:rPr>
          <w:lang w:val="en-GB"/>
        </w:rPr>
        <w:tab/>
      </w:r>
    </w:p>
    <w:p w:rsidR="00B83CA6" w:rsidRDefault="00B83CA6" w:rsidP="00B83CA6">
      <w:pPr>
        <w:pStyle w:val="Pidipagina"/>
        <w:jc w:val="both"/>
        <w:rPr>
          <w:lang w:val="en-GB"/>
        </w:rPr>
      </w:pPr>
      <w:r>
        <w:rPr>
          <w:lang w:val="en-GB"/>
        </w:rPr>
        <w:tab/>
      </w:r>
      <w:r>
        <w:rPr>
          <w:lang w:val="en-GB"/>
        </w:rPr>
        <w:tab/>
      </w:r>
      <w:r>
        <w:rPr>
          <w:lang w:val="en-GB"/>
        </w:rPr>
        <w:tab/>
        <w:t>Extract from “Mrs Warren’s Profession”part 3</w:t>
      </w:r>
      <w:r>
        <w:rPr>
          <w:lang w:val="en-GB"/>
        </w:rPr>
        <w:tab/>
      </w:r>
      <w:r>
        <w:rPr>
          <w:lang w:val="en-GB"/>
        </w:rPr>
        <w:tab/>
      </w:r>
      <w:r>
        <w:rPr>
          <w:lang w:val="en-GB"/>
        </w:rPr>
        <w:tab/>
        <w:t>fotocopia</w:t>
      </w:r>
    </w:p>
    <w:p w:rsidR="00B83CA6" w:rsidRDefault="00B83CA6" w:rsidP="00B83CA6">
      <w:pPr>
        <w:pStyle w:val="Pidipagina"/>
        <w:jc w:val="both"/>
        <w:rPr>
          <w:lang w:val="en-GB"/>
        </w:rPr>
      </w:pPr>
      <w:r>
        <w:rPr>
          <w:lang w:val="en-GB"/>
        </w:rPr>
        <w:tab/>
      </w:r>
      <w:r>
        <w:rPr>
          <w:lang w:val="en-GB"/>
        </w:rPr>
        <w:tab/>
      </w:r>
      <w:r>
        <w:rPr>
          <w:lang w:val="en-GB"/>
        </w:rPr>
        <w:tab/>
        <w:t>“The Choice” (from “Candida”)</w:t>
      </w:r>
      <w:r>
        <w:rPr>
          <w:lang w:val="en-GB"/>
        </w:rPr>
        <w:tab/>
      </w:r>
      <w:r>
        <w:rPr>
          <w:lang w:val="en-GB"/>
        </w:rPr>
        <w:tab/>
      </w:r>
      <w:r>
        <w:rPr>
          <w:lang w:val="en-GB"/>
        </w:rPr>
        <w:tab/>
      </w:r>
      <w:r>
        <w:rPr>
          <w:lang w:val="en-GB"/>
        </w:rPr>
        <w:tab/>
      </w:r>
      <w:r>
        <w:rPr>
          <w:lang w:val="en-GB"/>
        </w:rPr>
        <w:tab/>
        <w:t>p.295</w:t>
      </w:r>
      <w:r>
        <w:rPr>
          <w:lang w:val="en-GB"/>
        </w:rPr>
        <w:tab/>
      </w:r>
      <w:r>
        <w:rPr>
          <w:lang w:val="en-GB"/>
        </w:rPr>
        <w:tab/>
      </w:r>
      <w:r>
        <w:rPr>
          <w:lang w:val="en-GB"/>
        </w:rPr>
        <w:tab/>
      </w:r>
      <w:r>
        <w:rPr>
          <w:lang w:val="en-GB"/>
        </w:rPr>
        <w:tab/>
      </w:r>
    </w:p>
    <w:p w:rsidR="00B83CA6" w:rsidRDefault="00B83CA6" w:rsidP="00B83CA6">
      <w:pPr>
        <w:pStyle w:val="Pidipagina"/>
        <w:jc w:val="both"/>
        <w:rPr>
          <w:b/>
        </w:rPr>
      </w:pPr>
      <w:r>
        <w:rPr>
          <w:b/>
        </w:rPr>
        <w:t>Modulo 3</w:t>
      </w:r>
      <w:r>
        <w:rPr>
          <w:b/>
        </w:rPr>
        <w:tab/>
      </w:r>
      <w:r>
        <w:rPr>
          <w:b/>
        </w:rPr>
        <w:tab/>
      </w:r>
    </w:p>
    <w:p w:rsidR="00B83CA6" w:rsidRDefault="00B83CA6" w:rsidP="00B83CA6">
      <w:pPr>
        <w:pStyle w:val="Pidipagina"/>
        <w:jc w:val="both"/>
      </w:pPr>
      <w:r>
        <w:rPr>
          <w:b/>
        </w:rPr>
        <w:t xml:space="preserve">(Testi scaricati dal sito)     The Empire </w:t>
      </w:r>
      <w:r>
        <w:t>(</w:t>
      </w:r>
      <w:r>
        <w:rPr>
          <w:b/>
        </w:rPr>
        <w:t>The British in India</w:t>
      </w:r>
      <w:r>
        <w:t>, Cenni biografici degli autori)</w:t>
      </w:r>
    </w:p>
    <w:p w:rsidR="00B83CA6" w:rsidRDefault="00B83CA6" w:rsidP="00B83CA6">
      <w:pPr>
        <w:jc w:val="both"/>
        <w:rPr>
          <w:lang w:val="en-GB"/>
        </w:rPr>
      </w:pPr>
      <w:r>
        <w:rPr>
          <w:b/>
          <w:bCs/>
          <w:lang w:val="en-GB"/>
        </w:rPr>
        <w:t>3.1R. Kipling</w:t>
      </w:r>
      <w:r>
        <w:rPr>
          <w:b/>
          <w:bCs/>
          <w:lang w:val="en-GB"/>
        </w:rPr>
        <w:tab/>
      </w:r>
      <w:r>
        <w:rPr>
          <w:lang w:val="en-GB"/>
        </w:rPr>
        <w:tab/>
        <w:t>“Lispeth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fotocopie</w:t>
      </w:r>
    </w:p>
    <w:p w:rsidR="00B83CA6" w:rsidRDefault="00B83CA6" w:rsidP="00B83CA6">
      <w:pPr>
        <w:jc w:val="both"/>
        <w:rPr>
          <w:lang w:val="en-GB"/>
        </w:rPr>
      </w:pPr>
      <w:r>
        <w:rPr>
          <w:b/>
          <w:lang w:val="en-GB"/>
        </w:rPr>
        <w:t>3.2J.Conrad</w:t>
      </w:r>
      <w:r>
        <w:rPr>
          <w:lang w:val="en-GB"/>
        </w:rPr>
        <w:tab/>
      </w:r>
      <w:r>
        <w:rPr>
          <w:lang w:val="en-GB"/>
        </w:rPr>
        <w:tab/>
        <w:t>“An Outpost of Progress”</w:t>
      </w:r>
      <w:r>
        <w:rPr>
          <w:lang w:val="en-GB"/>
        </w:rPr>
        <w:tab/>
      </w:r>
      <w:r>
        <w:rPr>
          <w:lang w:val="en-GB"/>
        </w:rPr>
        <w:tab/>
      </w:r>
      <w:r>
        <w:rPr>
          <w:lang w:val="en-GB"/>
        </w:rPr>
        <w:tab/>
      </w:r>
      <w:r>
        <w:rPr>
          <w:lang w:val="en-GB"/>
        </w:rPr>
        <w:tab/>
      </w:r>
      <w:r>
        <w:rPr>
          <w:lang w:val="en-GB"/>
        </w:rPr>
        <w:tab/>
      </w:r>
      <w:r>
        <w:rPr>
          <w:lang w:val="en-GB"/>
        </w:rPr>
        <w:tab/>
        <w:t>fotocopie</w:t>
      </w:r>
    </w:p>
    <w:p w:rsidR="00B83CA6" w:rsidRDefault="00B83CA6" w:rsidP="00B83CA6">
      <w:pPr>
        <w:jc w:val="both"/>
        <w:rPr>
          <w:lang w:val="en-GB"/>
        </w:rPr>
      </w:pPr>
      <w:r>
        <w:rPr>
          <w:b/>
          <w:lang w:val="en-GB"/>
        </w:rPr>
        <w:t>3.3G.Orwell</w:t>
      </w:r>
      <w:r>
        <w:rPr>
          <w:b/>
          <w:lang w:val="en-GB"/>
        </w:rPr>
        <w:tab/>
      </w:r>
      <w:r>
        <w:rPr>
          <w:b/>
          <w:lang w:val="en-GB"/>
        </w:rPr>
        <w:tab/>
      </w:r>
      <w:r>
        <w:rPr>
          <w:lang w:val="en-GB"/>
        </w:rPr>
        <w:t>“Shooting an Elephant”</w:t>
      </w:r>
      <w:r>
        <w:rPr>
          <w:lang w:val="en-GB"/>
        </w:rPr>
        <w:tab/>
      </w:r>
      <w:r>
        <w:rPr>
          <w:lang w:val="en-GB"/>
        </w:rPr>
        <w:tab/>
      </w:r>
      <w:r>
        <w:rPr>
          <w:lang w:val="en-GB"/>
        </w:rPr>
        <w:tab/>
      </w:r>
      <w:r>
        <w:rPr>
          <w:lang w:val="en-GB"/>
        </w:rPr>
        <w:tab/>
      </w:r>
      <w:r>
        <w:rPr>
          <w:lang w:val="en-GB"/>
        </w:rPr>
        <w:tab/>
      </w:r>
      <w:r>
        <w:rPr>
          <w:lang w:val="en-GB"/>
        </w:rPr>
        <w:tab/>
        <w:t>fotocopie</w:t>
      </w:r>
    </w:p>
    <w:p w:rsidR="00B83CA6" w:rsidRDefault="00B83CA6" w:rsidP="00B83CA6">
      <w:pPr>
        <w:jc w:val="both"/>
        <w:rPr>
          <w:lang w:val="en-GB"/>
        </w:rPr>
      </w:pPr>
      <w:r>
        <w:rPr>
          <w:lang w:val="en-GB"/>
        </w:rPr>
        <w:tab/>
      </w:r>
      <w:r>
        <w:rPr>
          <w:lang w:val="en-GB"/>
        </w:rPr>
        <w:tab/>
      </w:r>
      <w:r>
        <w:rPr>
          <w:lang w:val="en-GB"/>
        </w:rPr>
        <w:tab/>
      </w:r>
      <w:r>
        <w:rPr>
          <w:lang w:val="en-GB"/>
        </w:rPr>
        <w:tab/>
      </w:r>
      <w:r>
        <w:rPr>
          <w:lang w:val="en-GB"/>
        </w:rPr>
        <w:tab/>
      </w:r>
      <w:r>
        <w:rPr>
          <w:lang w:val="en-GB"/>
        </w:rPr>
        <w:tab/>
      </w:r>
    </w:p>
    <w:p w:rsidR="00B83CA6" w:rsidRDefault="00B83CA6" w:rsidP="00B83CA6">
      <w:pPr>
        <w:pStyle w:val="Pidipagina"/>
        <w:jc w:val="both"/>
        <w:rPr>
          <w:lang w:val="en-GB"/>
        </w:rPr>
      </w:pPr>
      <w:r>
        <w:rPr>
          <w:lang w:val="en-GB"/>
        </w:rPr>
        <w:tab/>
      </w:r>
      <w:r>
        <w:rPr>
          <w:lang w:val="en-GB"/>
        </w:rPr>
        <w:tab/>
      </w:r>
    </w:p>
    <w:p w:rsidR="00B83CA6" w:rsidRDefault="00B83CA6" w:rsidP="00B83CA6">
      <w:pPr>
        <w:jc w:val="both"/>
        <w:rPr>
          <w:b/>
          <w:bCs/>
        </w:rPr>
      </w:pPr>
      <w:r>
        <w:rPr>
          <w:b/>
          <w:bCs/>
        </w:rPr>
        <w:t>Modulo 4</w:t>
      </w:r>
    </w:p>
    <w:p w:rsidR="00B83CA6" w:rsidRDefault="00B83CA6" w:rsidP="00B83CA6">
      <w:pPr>
        <w:jc w:val="both"/>
        <w:rPr>
          <w:b/>
          <w:bCs/>
        </w:rPr>
      </w:pPr>
      <w:r>
        <w:rPr>
          <w:b/>
          <w:bCs/>
        </w:rPr>
        <w:t>(Testi scaricati dal sito)</w:t>
      </w:r>
      <w:r>
        <w:tab/>
      </w:r>
      <w:r>
        <w:rPr>
          <w:b/>
          <w:bCs/>
        </w:rPr>
        <w:t>Experimental Fiction</w:t>
      </w:r>
    </w:p>
    <w:p w:rsidR="00B83CA6" w:rsidRDefault="00B83CA6" w:rsidP="00B83CA6">
      <w:pPr>
        <w:jc w:val="both"/>
        <w:rPr>
          <w:b/>
          <w:bCs/>
        </w:rPr>
      </w:pPr>
    </w:p>
    <w:p w:rsidR="00B83CA6" w:rsidRDefault="00B83CA6" w:rsidP="00B83CA6">
      <w:pPr>
        <w:jc w:val="both"/>
        <w:rPr>
          <w:bCs/>
          <w:lang w:val="en-US"/>
        </w:rPr>
      </w:pPr>
      <w:r>
        <w:rPr>
          <w:b/>
          <w:bCs/>
          <w:lang w:val="en-US"/>
        </w:rPr>
        <w:t xml:space="preserve">4.1 </w:t>
      </w:r>
      <w:r>
        <w:rPr>
          <w:b/>
          <w:bCs/>
          <w:lang w:val="en-US"/>
        </w:rPr>
        <w:tab/>
      </w:r>
      <w:r>
        <w:rPr>
          <w:b/>
          <w:bCs/>
          <w:lang w:val="en-US"/>
        </w:rPr>
        <w:tab/>
      </w:r>
      <w:r>
        <w:rPr>
          <w:b/>
          <w:bCs/>
          <w:lang w:val="en-US"/>
        </w:rPr>
        <w:tab/>
        <w:t>A New Realism-Modern Novel</w:t>
      </w:r>
      <w:r>
        <w:rPr>
          <w:b/>
          <w:bCs/>
          <w:lang w:val="en-US"/>
        </w:rPr>
        <w:tab/>
      </w:r>
      <w:r>
        <w:rPr>
          <w:b/>
          <w:bCs/>
          <w:lang w:val="en-US"/>
        </w:rPr>
        <w:tab/>
      </w:r>
      <w:r>
        <w:rPr>
          <w:b/>
          <w:bCs/>
          <w:lang w:val="en-US"/>
        </w:rPr>
        <w:tab/>
      </w:r>
      <w:r>
        <w:rPr>
          <w:b/>
          <w:bCs/>
          <w:lang w:val="en-US"/>
        </w:rPr>
        <w:tab/>
      </w:r>
      <w:r>
        <w:rPr>
          <w:b/>
          <w:bCs/>
          <w:lang w:val="en-US"/>
        </w:rPr>
        <w:tab/>
      </w:r>
      <w:proofErr w:type="spellStart"/>
      <w:r>
        <w:rPr>
          <w:bCs/>
          <w:lang w:val="en-US"/>
        </w:rPr>
        <w:t>fotocopie</w:t>
      </w:r>
      <w:proofErr w:type="spellEnd"/>
    </w:p>
    <w:p w:rsidR="00B83CA6" w:rsidRDefault="00B83CA6" w:rsidP="00B83CA6">
      <w:pPr>
        <w:jc w:val="both"/>
        <w:rPr>
          <w:bCs/>
          <w:lang w:val="en-GB"/>
        </w:rPr>
      </w:pPr>
      <w:r>
        <w:rPr>
          <w:b/>
          <w:bCs/>
          <w:lang w:val="en-GB"/>
        </w:rPr>
        <w:t>4.2</w:t>
      </w:r>
      <w:r>
        <w:rPr>
          <w:bCs/>
          <w:i/>
          <w:lang w:val="en-GB"/>
        </w:rPr>
        <w:tab/>
      </w:r>
      <w:r>
        <w:rPr>
          <w:bCs/>
          <w:i/>
          <w:lang w:val="en-GB"/>
        </w:rPr>
        <w:tab/>
      </w:r>
      <w:r>
        <w:rPr>
          <w:bCs/>
          <w:i/>
          <w:lang w:val="en-GB"/>
        </w:rPr>
        <w:tab/>
      </w:r>
      <w:r>
        <w:rPr>
          <w:b/>
          <w:bCs/>
          <w:lang w:val="en-GB"/>
        </w:rPr>
        <w:t>Modernism and the ‘stream-of-consciousness’ technique</w:t>
      </w:r>
      <w:r>
        <w:rPr>
          <w:b/>
          <w:bCs/>
          <w:lang w:val="en-GB"/>
        </w:rPr>
        <w:tab/>
      </w:r>
      <w:r>
        <w:rPr>
          <w:bCs/>
          <w:lang w:val="en-GB"/>
        </w:rPr>
        <w:t>fotocopie</w:t>
      </w:r>
    </w:p>
    <w:p w:rsidR="00B83CA6" w:rsidRDefault="00B83CA6" w:rsidP="00B83CA6">
      <w:pPr>
        <w:jc w:val="both"/>
        <w:rPr>
          <w:lang w:val="en-GB"/>
        </w:rPr>
      </w:pPr>
      <w:r>
        <w:rPr>
          <w:b/>
          <w:bCs/>
          <w:lang w:val="en-GB"/>
        </w:rPr>
        <w:t>4.3</w:t>
      </w:r>
      <w:r>
        <w:rPr>
          <w:bCs/>
          <w:i/>
          <w:lang w:val="en-GB"/>
        </w:rPr>
        <w:tab/>
      </w:r>
      <w:r>
        <w:rPr>
          <w:bCs/>
          <w:i/>
          <w:lang w:val="en-GB"/>
        </w:rPr>
        <w:tab/>
      </w:r>
      <w:r>
        <w:rPr>
          <w:bCs/>
          <w:i/>
          <w:lang w:val="en-GB"/>
        </w:rPr>
        <w:tab/>
      </w:r>
      <w:r>
        <w:rPr>
          <w:b/>
          <w:bCs/>
          <w:lang w:val="en-GB"/>
        </w:rPr>
        <w:t>J. Joyce</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B83CA6" w:rsidRDefault="00B83CA6" w:rsidP="00B83CA6">
      <w:pPr>
        <w:pStyle w:val="Pidipagina"/>
        <w:jc w:val="both"/>
        <w:rPr>
          <w:lang w:val="en-GB"/>
        </w:rPr>
      </w:pPr>
      <w:r>
        <w:rPr>
          <w:lang w:val="en-GB"/>
        </w:rPr>
        <w:tab/>
      </w:r>
      <w:r>
        <w:rPr>
          <w:lang w:val="en-GB"/>
        </w:rPr>
        <w:tab/>
      </w:r>
      <w:r>
        <w:rPr>
          <w:lang w:val="en-GB"/>
        </w:rPr>
        <w:tab/>
        <w:t>“Eveline” (from “Dubliners”)</w:t>
      </w:r>
      <w:r>
        <w:rPr>
          <w:lang w:val="en-GB"/>
        </w:rPr>
        <w:tab/>
      </w:r>
      <w:r>
        <w:rPr>
          <w:lang w:val="en-GB"/>
        </w:rPr>
        <w:tab/>
      </w:r>
      <w:r>
        <w:rPr>
          <w:lang w:val="en-GB"/>
        </w:rPr>
        <w:tab/>
      </w:r>
      <w:r>
        <w:rPr>
          <w:lang w:val="en-GB"/>
        </w:rPr>
        <w:tab/>
      </w:r>
      <w:r>
        <w:rPr>
          <w:lang w:val="en-GB"/>
        </w:rPr>
        <w:tab/>
        <w:t>fotocopie</w:t>
      </w:r>
    </w:p>
    <w:p w:rsidR="00B83CA6" w:rsidRDefault="00B83CA6" w:rsidP="00B83CA6">
      <w:pPr>
        <w:pStyle w:val="Pidipagina"/>
        <w:jc w:val="both"/>
        <w:rPr>
          <w:lang w:val="en-GB"/>
        </w:rPr>
      </w:pPr>
      <w:r>
        <w:rPr>
          <w:lang w:val="en-GB"/>
        </w:rPr>
        <w:tab/>
      </w:r>
      <w:r>
        <w:rPr>
          <w:lang w:val="en-GB"/>
        </w:rPr>
        <w:tab/>
      </w:r>
      <w:r>
        <w:rPr>
          <w:lang w:val="en-GB"/>
        </w:rPr>
        <w:tab/>
        <w:t>“Clay”     (from “Dubliners”)</w:t>
      </w:r>
      <w:r>
        <w:rPr>
          <w:lang w:val="en-GB"/>
        </w:rPr>
        <w:tab/>
      </w:r>
      <w:r>
        <w:rPr>
          <w:lang w:val="en-GB"/>
        </w:rPr>
        <w:tab/>
      </w:r>
      <w:r>
        <w:rPr>
          <w:lang w:val="en-GB"/>
        </w:rPr>
        <w:tab/>
      </w:r>
      <w:r>
        <w:rPr>
          <w:lang w:val="en-GB"/>
        </w:rPr>
        <w:tab/>
      </w:r>
      <w:r>
        <w:rPr>
          <w:lang w:val="en-GB"/>
        </w:rPr>
        <w:tab/>
      </w:r>
      <w:r>
        <w:rPr>
          <w:lang w:val="en-GB"/>
        </w:rPr>
        <w:tab/>
        <w:t>fotocopie</w:t>
      </w:r>
    </w:p>
    <w:p w:rsidR="00B83CA6" w:rsidRDefault="00B83CA6" w:rsidP="00B83CA6">
      <w:pPr>
        <w:pStyle w:val="Pidipagina"/>
        <w:jc w:val="both"/>
        <w:rPr>
          <w:lang w:val="en-GB"/>
        </w:rPr>
      </w:pPr>
      <w:r>
        <w:rPr>
          <w:i/>
          <w:lang w:val="en-GB"/>
        </w:rPr>
        <w:tab/>
      </w:r>
      <w:r>
        <w:rPr>
          <w:i/>
          <w:lang w:val="en-GB"/>
        </w:rPr>
        <w:tab/>
      </w:r>
      <w:r>
        <w:rPr>
          <w:i/>
          <w:lang w:val="en-GB"/>
        </w:rPr>
        <w:tab/>
      </w:r>
      <w:r>
        <w:rPr>
          <w:lang w:val="en-GB"/>
        </w:rPr>
        <w:t>“The Dead” (from “Dubliners”)</w:t>
      </w:r>
      <w:r>
        <w:rPr>
          <w:lang w:val="en-GB"/>
        </w:rPr>
        <w:tab/>
      </w:r>
      <w:r>
        <w:rPr>
          <w:lang w:val="en-GB"/>
        </w:rPr>
        <w:tab/>
      </w:r>
      <w:r>
        <w:rPr>
          <w:lang w:val="en-GB"/>
        </w:rPr>
        <w:tab/>
      </w:r>
      <w:r>
        <w:rPr>
          <w:lang w:val="en-GB"/>
        </w:rPr>
        <w:tab/>
      </w:r>
      <w:r>
        <w:rPr>
          <w:lang w:val="en-GB"/>
        </w:rPr>
        <w:tab/>
        <w:t>fotocopie</w:t>
      </w:r>
    </w:p>
    <w:p w:rsidR="00B83CA6" w:rsidRDefault="00B83CA6" w:rsidP="00B83CA6">
      <w:pPr>
        <w:jc w:val="both"/>
        <w:rPr>
          <w:lang w:val="en-GB"/>
        </w:rPr>
      </w:pPr>
      <w:r>
        <w:rPr>
          <w:b/>
          <w:bCs/>
          <w:lang w:val="en-GB"/>
        </w:rPr>
        <w:t>4.4</w:t>
      </w:r>
      <w:r>
        <w:rPr>
          <w:b/>
          <w:bCs/>
          <w:lang w:val="en-GB"/>
        </w:rPr>
        <w:tab/>
      </w:r>
      <w:r>
        <w:rPr>
          <w:b/>
          <w:bCs/>
          <w:lang w:val="en-GB"/>
        </w:rPr>
        <w:tab/>
      </w:r>
      <w:r>
        <w:rPr>
          <w:b/>
          <w:bCs/>
          <w:lang w:val="en-GB"/>
        </w:rPr>
        <w:tab/>
        <w:t>V. Woolf</w:t>
      </w:r>
      <w:r>
        <w:rPr>
          <w:lang w:val="en-GB"/>
        </w:rPr>
        <w:tab/>
      </w:r>
      <w:r>
        <w:rPr>
          <w:lang w:val="en-GB"/>
        </w:rPr>
        <w:tab/>
      </w:r>
      <w:r>
        <w:rPr>
          <w:lang w:val="en-GB"/>
        </w:rPr>
        <w:tab/>
      </w:r>
      <w:r>
        <w:rPr>
          <w:lang w:val="en-GB"/>
        </w:rPr>
        <w:tab/>
      </w:r>
      <w:r>
        <w:rPr>
          <w:lang w:val="en-GB"/>
        </w:rPr>
        <w:tab/>
      </w:r>
      <w:r>
        <w:rPr>
          <w:lang w:val="en-GB"/>
        </w:rPr>
        <w:tab/>
      </w:r>
      <w:r>
        <w:rPr>
          <w:lang w:val="en-GB"/>
        </w:rPr>
        <w:tab/>
      </w:r>
    </w:p>
    <w:p w:rsidR="00B83CA6" w:rsidRDefault="00B83CA6" w:rsidP="00B83CA6">
      <w:pPr>
        <w:jc w:val="both"/>
        <w:rPr>
          <w:lang w:val="en-GB"/>
        </w:rPr>
      </w:pPr>
      <w:r>
        <w:rPr>
          <w:lang w:val="en-GB"/>
        </w:rPr>
        <w:tab/>
      </w:r>
      <w:r>
        <w:rPr>
          <w:lang w:val="en-GB"/>
        </w:rPr>
        <w:tab/>
      </w:r>
      <w:r>
        <w:rPr>
          <w:lang w:val="en-GB"/>
        </w:rPr>
        <w:tab/>
        <w:t>“Oh! A pistol shot in the street outside” (from “Mrs Dalloway”)</w:t>
      </w:r>
      <w:r>
        <w:rPr>
          <w:lang w:val="en-GB"/>
        </w:rPr>
        <w:tab/>
        <w:t>fotocopie</w:t>
      </w:r>
      <w:r>
        <w:rPr>
          <w:lang w:val="en-GB"/>
        </w:rPr>
        <w:tab/>
      </w:r>
      <w:r>
        <w:rPr>
          <w:lang w:val="en-GB"/>
        </w:rPr>
        <w:tab/>
      </w:r>
      <w:r>
        <w:rPr>
          <w:lang w:val="en-GB"/>
        </w:rPr>
        <w:tab/>
      </w:r>
      <w:r>
        <w:rPr>
          <w:lang w:val="en-GB"/>
        </w:rPr>
        <w:tab/>
        <w:t>“The party” (from “Mrs Dalloway”)</w:t>
      </w:r>
      <w:r>
        <w:rPr>
          <w:lang w:val="en-GB"/>
        </w:rPr>
        <w:tab/>
      </w:r>
      <w:r>
        <w:rPr>
          <w:lang w:val="en-GB"/>
        </w:rPr>
        <w:tab/>
      </w:r>
      <w:r>
        <w:rPr>
          <w:lang w:val="en-GB"/>
        </w:rPr>
        <w:tab/>
      </w:r>
      <w:r>
        <w:rPr>
          <w:lang w:val="en-GB"/>
        </w:rPr>
        <w:tab/>
        <w:t>fotocopie</w:t>
      </w:r>
    </w:p>
    <w:p w:rsidR="00B83CA6" w:rsidRDefault="00B83CA6" w:rsidP="00B83CA6">
      <w:pPr>
        <w:pStyle w:val="Pidipagina"/>
        <w:tabs>
          <w:tab w:val="left" w:pos="708"/>
          <w:tab w:val="left" w:pos="1416"/>
          <w:tab w:val="left" w:pos="2124"/>
          <w:tab w:val="left" w:pos="2832"/>
          <w:tab w:val="left" w:pos="3540"/>
          <w:tab w:val="left" w:pos="4248"/>
          <w:tab w:val="center" w:pos="4819"/>
        </w:tabs>
        <w:jc w:val="both"/>
        <w:rPr>
          <w:lang w:val="en-US"/>
        </w:rPr>
      </w:pPr>
      <w:r>
        <w:rPr>
          <w:i/>
          <w:lang w:val="en-GB"/>
        </w:rPr>
        <w:tab/>
      </w:r>
      <w:r>
        <w:rPr>
          <w:i/>
          <w:lang w:val="en-GB"/>
        </w:rPr>
        <w:tab/>
      </w:r>
      <w:r>
        <w:rPr>
          <w:i/>
          <w:lang w:val="en-GB"/>
        </w:rPr>
        <w:tab/>
      </w:r>
      <w:r>
        <w:rPr>
          <w:lang w:val="en-GB"/>
        </w:rPr>
        <w:tab/>
      </w:r>
      <w:r>
        <w:rPr>
          <w:lang w:val="en-GB"/>
        </w:rPr>
        <w:tab/>
      </w:r>
      <w:r>
        <w:rPr>
          <w:lang w:val="en-GB"/>
        </w:rPr>
        <w:tab/>
      </w:r>
      <w:r>
        <w:rPr>
          <w:lang w:val="en-GB"/>
        </w:rPr>
        <w:tab/>
      </w:r>
      <w:r>
        <w:rPr>
          <w:lang w:val="en-US"/>
        </w:rPr>
        <w:tab/>
      </w:r>
      <w:r>
        <w:rPr>
          <w:lang w:val="en-US"/>
        </w:rPr>
        <w:tab/>
      </w:r>
      <w:r>
        <w:rPr>
          <w:lang w:val="en-US"/>
        </w:rPr>
        <w:tab/>
      </w:r>
      <w:r>
        <w:rPr>
          <w:lang w:val="en-US"/>
        </w:rPr>
        <w:tab/>
      </w:r>
    </w:p>
    <w:p w:rsidR="00B83CA6" w:rsidRDefault="00B83CA6" w:rsidP="00B83CA6">
      <w:pPr>
        <w:jc w:val="both"/>
        <w:rPr>
          <w:b/>
        </w:rPr>
      </w:pPr>
      <w:r>
        <w:rPr>
          <w:b/>
        </w:rPr>
        <w:t>METODI  E MODALITA' DI LAVORO</w:t>
      </w:r>
    </w:p>
    <w:p w:rsidR="00B83CA6" w:rsidRDefault="00B83CA6" w:rsidP="00B83CA6">
      <w:pPr>
        <w:jc w:val="both"/>
      </w:pPr>
      <w:r>
        <w:t>Agli studenti sono stati proposti soprattutto testi di carattere letterario. L'impostazione seguita è stata quella cronologica e lo studio della letteratura ha avuto come obiettivo centrale l'analisi del testo, partendo sempre dal brano proposto per ricavare tematiche, caratteristiche dei diversi generi letterari e degli autori e elementi del contesto storico-culturale utili alla comprensione. E’ bene evidenziare che lo studio del quadro storico è stato limitato ai momenti più significativi, come pure sono state approfondite e richieste nelle verifiche orali solo le biografie più propriamente utili per comprendere meglio determinati autori.</w:t>
      </w:r>
    </w:p>
    <w:p w:rsidR="00B83CA6" w:rsidRDefault="00B83CA6" w:rsidP="00B83CA6">
      <w:pPr>
        <w:jc w:val="both"/>
      </w:pPr>
      <w:r>
        <w:t xml:space="preserve">Pur non mancando di fornire prima, in modo tradizionale attraverso la lezione frontale, gli elementi  fondamentali per avvicinare autori e opere, si è sempre cercato un confronto diretto con gli studenti, sollecitando la loro partecipazione attiva al dialogo educativo. In questo tipo di attività si è ancora una volta resa palese l'eterogeneità della classe: alcuni, anche non sollecitati, hanno dato un contributo personale e </w:t>
      </w:r>
      <w:r>
        <w:lastRenderedPageBreak/>
        <w:t>prezioso, altri hanno assistito alla lezione, non avvalendosi della possibilità di confronto e dibattito offerta a tutti.</w:t>
      </w:r>
    </w:p>
    <w:p w:rsidR="00B83CA6" w:rsidRDefault="00B83CA6" w:rsidP="00B83CA6">
      <w:pPr>
        <w:jc w:val="both"/>
      </w:pPr>
      <w:r>
        <w:t>E' importante evidenziare che attraverso lo studio della letteratura si è sempre avuto quale obiettivo principale quello dell'utilizzo di L2 come strumento efficace di comunicazione.</w:t>
      </w:r>
    </w:p>
    <w:p w:rsidR="00B83CA6" w:rsidRDefault="00B83CA6" w:rsidP="00B83CA6">
      <w:pPr>
        <w:jc w:val="both"/>
        <w:rPr>
          <w:b/>
          <w:bCs/>
        </w:rPr>
      </w:pPr>
    </w:p>
    <w:p w:rsidR="00B83CA6" w:rsidRDefault="00B83CA6" w:rsidP="00B83CA6">
      <w:pPr>
        <w:jc w:val="both"/>
        <w:rPr>
          <w:b/>
        </w:rPr>
      </w:pPr>
      <w:r>
        <w:rPr>
          <w:b/>
        </w:rPr>
        <w:t>STRUMENTI  DI  VERIFICA</w:t>
      </w:r>
    </w:p>
    <w:p w:rsidR="00B83CA6" w:rsidRDefault="00B83CA6" w:rsidP="00B83CA6">
      <w:pPr>
        <w:jc w:val="both"/>
      </w:pPr>
      <w:r>
        <w:t>Per quanto riguarda le verifiche orali, queste sono state effettuate su testi letterari, valutando la conoscenza degli argomenti, nonché la capacità di analizzare e interpretare i testi, operando opportuni collegamenti e esponendo in modo logico, con l'utilizzo di termini appropriati. E' stata data la dovuta importanza alla scioltezza, la pronuncia e la corretta intonazione, elementi mai trascurati in vista del colloquio finale d'esame.</w:t>
      </w:r>
    </w:p>
    <w:p w:rsidR="00B83CA6" w:rsidRDefault="00B83CA6" w:rsidP="00B83CA6">
      <w:pPr>
        <w:jc w:val="both"/>
      </w:pPr>
      <w:r>
        <w:t>Per le verifiche scritte, agli studenti sono stati somministrati quesiti come previsto per la tipologia B della terza prova dell’esame di stato. Sia la conoscenza che la capacità di produzione scritta sono state esercitate anche attraverso domande  assegnate come lavoro domestico poi corretto dal docente prima della verifica sommativa prevista.</w:t>
      </w:r>
    </w:p>
    <w:p w:rsidR="00B83CA6" w:rsidRDefault="00B83CA6" w:rsidP="00B83CA6">
      <w:pPr>
        <w:jc w:val="both"/>
      </w:pPr>
      <w:r>
        <w:t>Nel primo quadrimestre sono state effettuate due verifiche scritte e una orale. Nel secondo quadrimestre tre verifiche scritte, di cui due simulazioni di terza prova di tipologia B,  e due verifiche orali.</w:t>
      </w:r>
    </w:p>
    <w:p w:rsidR="00B83CA6" w:rsidRDefault="00B83CA6" w:rsidP="00B83CA6">
      <w:pPr>
        <w:jc w:val="both"/>
        <w:rPr>
          <w:b/>
          <w:bCs/>
        </w:rPr>
      </w:pPr>
    </w:p>
    <w:p w:rsidR="00B83CA6" w:rsidRDefault="00B83CA6" w:rsidP="00B83CA6">
      <w:pPr>
        <w:jc w:val="both"/>
        <w:rPr>
          <w:b/>
        </w:rPr>
      </w:pPr>
      <w:r>
        <w:rPr>
          <w:b/>
        </w:rPr>
        <w:t>CRITERI  DI  VALUTAZIONE</w:t>
      </w:r>
    </w:p>
    <w:p w:rsidR="00B83CA6" w:rsidRDefault="00B83CA6" w:rsidP="00B83CA6">
      <w:pPr>
        <w:jc w:val="both"/>
      </w:pPr>
      <w:r>
        <w:t>La valutazione sia dello scritto che della produzione orale ha sempre tenuto conto della capacità espressiva in termini di correttezza grammaticale, lessicale e morfo-sintattica. Nella produzione scritta, la coerenza nell'argomentazione, la coesione del testo, le conoscenze relative ai contenuti richiesti, la capacità di analisi, sintesi e rielaborazione personale sono stati oggetto di valutazione. Per l'orale si è anche valutata la scioltezza espositiva e la correttezza nella pronuncia e nell'intonazione oltre, naturalmente, alla ricchezza dei contenuti.</w:t>
      </w:r>
    </w:p>
    <w:p w:rsidR="00B83CA6" w:rsidRDefault="00B83CA6" w:rsidP="00B83CA6">
      <w:pPr>
        <w:jc w:val="both"/>
      </w:pPr>
      <w:r>
        <w:t>Per i criteri di valutazione si rimanda alle griglie adottate dal Dipartimento di Lingue e presenti, con la corrispondenza livello-voto, nel POF.</w:t>
      </w:r>
    </w:p>
    <w:p w:rsidR="00B83CA6" w:rsidRDefault="00B83CA6" w:rsidP="00B83CA6">
      <w:pPr>
        <w:jc w:val="both"/>
        <w:rPr>
          <w:i/>
          <w:iCs/>
          <w:u w:val="single"/>
        </w:rPr>
      </w:pPr>
    </w:p>
    <w:p w:rsidR="00B83CA6" w:rsidRDefault="00B83CA6" w:rsidP="00B83CA6">
      <w:pPr>
        <w:jc w:val="both"/>
        <w:rPr>
          <w:b/>
        </w:rPr>
      </w:pPr>
      <w:r>
        <w:rPr>
          <w:b/>
        </w:rPr>
        <w:t>L’INSEGNANTE</w:t>
      </w:r>
    </w:p>
    <w:p w:rsidR="00B83CA6" w:rsidRDefault="00B83CA6" w:rsidP="00B83CA6">
      <w:r>
        <w:t>Prof.ssa Vittoria Macellaro</w:t>
      </w:r>
    </w:p>
    <w:p w:rsidR="00B83CA6" w:rsidRDefault="00B83CA6" w:rsidP="00B83CA6">
      <w:pPr>
        <w:pageBreakBefore/>
      </w:pPr>
    </w:p>
    <w:p w:rsidR="00B83CA6" w:rsidRDefault="00B83CA6" w:rsidP="00B83CA6">
      <w:pPr>
        <w:pBdr>
          <w:top w:val="single" w:sz="4" w:space="1" w:color="000000"/>
          <w:left w:val="single" w:sz="4" w:space="4" w:color="000000"/>
          <w:bottom w:val="single" w:sz="4" w:space="1" w:color="000000"/>
          <w:right w:val="single" w:sz="4" w:space="4" w:color="000000"/>
        </w:pBdr>
        <w:jc w:val="center"/>
        <w:rPr>
          <w:b/>
          <w:sz w:val="26"/>
          <w:szCs w:val="28"/>
        </w:rPr>
      </w:pPr>
      <w:r>
        <w:rPr>
          <w:b/>
          <w:sz w:val="26"/>
          <w:szCs w:val="28"/>
        </w:rPr>
        <w:t>DOCUMENTO DISCIPLINARE DI MATEMATICA</w:t>
      </w:r>
    </w:p>
    <w:p w:rsidR="00B83CA6" w:rsidRDefault="00B83CA6" w:rsidP="00B83CA6">
      <w:pPr>
        <w:rPr>
          <w:b/>
        </w:rPr>
      </w:pPr>
    </w:p>
    <w:p w:rsidR="00B83CA6" w:rsidRDefault="00B83CA6" w:rsidP="00B83CA6">
      <w:pPr>
        <w:rPr>
          <w:b/>
          <w:color w:val="000000"/>
        </w:rPr>
      </w:pPr>
      <w:r>
        <w:rPr>
          <w:b/>
          <w:color w:val="000000"/>
        </w:rPr>
        <w:t>OBIETTIVI DISCIPLINARI RAGGIUNTI</w:t>
      </w:r>
    </w:p>
    <w:p w:rsidR="00B83CA6" w:rsidRDefault="00B83CA6" w:rsidP="00B83CA6">
      <w:pPr>
        <w:pStyle w:val="Corpodeltesto21"/>
        <w:rPr>
          <w:b/>
          <w:sz w:val="24"/>
          <w:szCs w:val="24"/>
          <w:u w:val="single"/>
          <w:lang w:val="it-IT"/>
        </w:rPr>
      </w:pPr>
    </w:p>
    <w:p w:rsidR="00B83CA6" w:rsidRDefault="00B83CA6" w:rsidP="00B83CA6">
      <w:pPr>
        <w:pStyle w:val="Corpodeltesto21"/>
        <w:rPr>
          <w:b/>
          <w:sz w:val="24"/>
          <w:szCs w:val="24"/>
          <w:u w:val="single"/>
          <w:lang w:val="it-IT"/>
        </w:rPr>
      </w:pPr>
      <w:r>
        <w:rPr>
          <w:b/>
          <w:sz w:val="24"/>
          <w:szCs w:val="24"/>
          <w:u w:val="single"/>
          <w:lang w:val="it-IT"/>
        </w:rPr>
        <w:t>CONOSCENZE</w:t>
      </w:r>
    </w:p>
    <w:p w:rsidR="00B83CA6" w:rsidRDefault="00B83CA6" w:rsidP="00B83CA6">
      <w:pPr>
        <w:pStyle w:val="Corpodeltesto21"/>
        <w:rPr>
          <w:b/>
          <w:sz w:val="24"/>
          <w:szCs w:val="24"/>
          <w:u w:val="single"/>
          <w:lang w:val="it-IT"/>
        </w:rPr>
      </w:pPr>
    </w:p>
    <w:p w:rsidR="00B83CA6" w:rsidRDefault="00B83CA6" w:rsidP="00B83CA6">
      <w:pPr>
        <w:ind w:left="705"/>
        <w:jc w:val="both"/>
        <w:rPr>
          <w:bCs/>
          <w:color w:val="000000"/>
        </w:rPr>
      </w:pPr>
      <w:r>
        <w:rPr>
          <w:bCs/>
          <w:color w:val="000000"/>
        </w:rPr>
        <w:t>Nozioni di topologia su R. Limitie: concetto e teoremi. Derivata: concetto e teoremi. Relazione tra derivata e caratteristiche del diagramma di una funzione.</w:t>
      </w:r>
    </w:p>
    <w:p w:rsidR="00B83CA6" w:rsidRDefault="00B83CA6" w:rsidP="00B83CA6">
      <w:pPr>
        <w:jc w:val="both"/>
        <w:rPr>
          <w:bCs/>
          <w:color w:val="000000"/>
          <w:u w:val="single"/>
        </w:rPr>
      </w:pPr>
    </w:p>
    <w:p w:rsidR="00B83CA6" w:rsidRDefault="00B83CA6" w:rsidP="00B83CA6">
      <w:pPr>
        <w:jc w:val="both"/>
        <w:rPr>
          <w:b/>
          <w:bCs/>
          <w:color w:val="000000"/>
          <w:u w:val="single"/>
        </w:rPr>
      </w:pPr>
      <w:r>
        <w:rPr>
          <w:b/>
          <w:bCs/>
          <w:color w:val="000000"/>
          <w:u w:val="single"/>
        </w:rPr>
        <w:t>COMPETENZE</w:t>
      </w:r>
    </w:p>
    <w:p w:rsidR="00B83CA6" w:rsidRDefault="00B83CA6" w:rsidP="00B83CA6">
      <w:pPr>
        <w:jc w:val="both"/>
        <w:rPr>
          <w:b/>
          <w:bCs/>
          <w:color w:val="000000"/>
          <w:u w:val="single"/>
        </w:rPr>
      </w:pPr>
    </w:p>
    <w:p w:rsidR="00B83CA6" w:rsidRDefault="00B83CA6" w:rsidP="00B83CA6">
      <w:pPr>
        <w:tabs>
          <w:tab w:val="left" w:pos="284"/>
        </w:tabs>
        <w:jc w:val="both"/>
      </w:pPr>
      <w:r>
        <w:t xml:space="preserve">Gli studenti hanno imparato (a differenti livelli) a : </w:t>
      </w:r>
    </w:p>
    <w:p w:rsidR="00B83CA6" w:rsidRDefault="00B83CA6" w:rsidP="00B83CA6">
      <w:pPr>
        <w:numPr>
          <w:ilvl w:val="0"/>
          <w:numId w:val="40"/>
        </w:numPr>
        <w:spacing w:after="0" w:line="360" w:lineRule="auto"/>
      </w:pPr>
      <w:r>
        <w:t>Determinare il campo d’esistenza delle funzioni. Riconoscerne le simmetrie evidenti.</w:t>
      </w:r>
      <w:r>
        <w:br/>
      </w:r>
      <w:r>
        <w:tab/>
        <w:t>Calcolare limiti finiti e infiniti e risolvere forme d’indecisione</w:t>
      </w:r>
    </w:p>
    <w:p w:rsidR="00B83CA6" w:rsidRDefault="00B83CA6" w:rsidP="00B83CA6">
      <w:pPr>
        <w:numPr>
          <w:ilvl w:val="0"/>
          <w:numId w:val="40"/>
        </w:numPr>
        <w:spacing w:after="0" w:line="360" w:lineRule="auto"/>
      </w:pPr>
      <w:r>
        <w:t>Riconoscere la continuità di una funzione e i tre tipi di discontinuità.</w:t>
      </w:r>
      <w:r>
        <w:tab/>
      </w:r>
    </w:p>
    <w:p w:rsidR="00B83CA6" w:rsidRDefault="00B83CA6" w:rsidP="00B83CA6">
      <w:pPr>
        <w:numPr>
          <w:ilvl w:val="0"/>
          <w:numId w:val="40"/>
        </w:numPr>
        <w:spacing w:after="0" w:line="360" w:lineRule="auto"/>
      </w:pPr>
      <w:r>
        <w:t>Calcolare derivate di funzioni semplici e composte</w:t>
      </w:r>
      <w:r>
        <w:br/>
      </w:r>
      <w:r>
        <w:tab/>
        <w:t>Studiare l’andamento di una funzione reale di una variabile reale disegnandone il grafico.</w:t>
      </w:r>
    </w:p>
    <w:p w:rsidR="00B83CA6" w:rsidRDefault="00B83CA6" w:rsidP="00B83CA6">
      <w:pPr>
        <w:numPr>
          <w:ilvl w:val="0"/>
          <w:numId w:val="40"/>
        </w:numPr>
        <w:spacing w:after="0" w:line="360" w:lineRule="auto"/>
      </w:pPr>
      <w:r>
        <w:t>Risolvere problemi di massimo e minimo.</w:t>
      </w:r>
    </w:p>
    <w:p w:rsidR="00B83CA6" w:rsidRDefault="00B83CA6" w:rsidP="00B83CA6">
      <w:pPr>
        <w:jc w:val="center"/>
        <w:rPr>
          <w:b/>
          <w:bCs/>
          <w:color w:val="000000"/>
        </w:rPr>
      </w:pPr>
    </w:p>
    <w:p w:rsidR="00B83CA6" w:rsidRDefault="00B83CA6" w:rsidP="00B83CA6">
      <w:pPr>
        <w:pStyle w:val="Corpodeltesto21"/>
        <w:rPr>
          <w:b/>
          <w:sz w:val="24"/>
          <w:szCs w:val="24"/>
          <w:lang w:val="it-IT"/>
        </w:rPr>
      </w:pPr>
      <w:r>
        <w:rPr>
          <w:b/>
          <w:sz w:val="24"/>
          <w:szCs w:val="24"/>
          <w:lang w:val="it-IT"/>
        </w:rPr>
        <w:t xml:space="preserve">METODI </w:t>
      </w:r>
    </w:p>
    <w:p w:rsidR="00B83CA6" w:rsidRDefault="00B83CA6" w:rsidP="00B83CA6">
      <w:pPr>
        <w:ind w:left="360"/>
      </w:pPr>
      <w:r>
        <w:t>Lezioni frontali. Lezioni con ppt. Laboratorio informatico: uso di Derive. Esercitazioni in classe e risoluzione di esercizi in classe e a casa</w:t>
      </w:r>
    </w:p>
    <w:p w:rsidR="00B83CA6" w:rsidRDefault="00B83CA6" w:rsidP="00B83CA6">
      <w:pPr>
        <w:pStyle w:val="Corpodeltesto21"/>
        <w:rPr>
          <w:sz w:val="24"/>
          <w:szCs w:val="24"/>
          <w:lang w:val="it-IT"/>
        </w:rPr>
      </w:pPr>
    </w:p>
    <w:p w:rsidR="00B83CA6" w:rsidRDefault="00B83CA6" w:rsidP="00B83CA6">
      <w:pPr>
        <w:pStyle w:val="Corpodeltesto21"/>
        <w:rPr>
          <w:b/>
          <w:sz w:val="24"/>
          <w:szCs w:val="24"/>
          <w:lang w:val="it-IT"/>
        </w:rPr>
      </w:pPr>
      <w:r>
        <w:rPr>
          <w:b/>
          <w:sz w:val="24"/>
          <w:szCs w:val="24"/>
          <w:lang w:val="it-IT"/>
        </w:rPr>
        <w:t>STRUMENTI</w:t>
      </w:r>
    </w:p>
    <w:p w:rsidR="00B83CA6" w:rsidRDefault="00B83CA6" w:rsidP="00B83CA6">
      <w:pPr>
        <w:pStyle w:val="Corpodeltesto21"/>
        <w:rPr>
          <w:b/>
          <w:sz w:val="24"/>
          <w:szCs w:val="24"/>
          <w:lang w:val="it-IT"/>
        </w:rPr>
      </w:pPr>
      <w:r>
        <w:rPr>
          <w:b/>
          <w:sz w:val="24"/>
          <w:szCs w:val="24"/>
          <w:lang w:val="it-IT"/>
        </w:rPr>
        <w:tab/>
      </w:r>
      <w:r>
        <w:rPr>
          <w:sz w:val="24"/>
          <w:szCs w:val="24"/>
          <w:lang w:val="it-IT"/>
        </w:rPr>
        <w:t>Scovenna</w:t>
      </w:r>
      <w:r>
        <w:rPr>
          <w:b/>
          <w:sz w:val="24"/>
          <w:szCs w:val="24"/>
          <w:lang w:val="it-IT"/>
        </w:rPr>
        <w:t xml:space="preserve"> – </w:t>
      </w:r>
      <w:r>
        <w:rPr>
          <w:b/>
          <w:i/>
          <w:sz w:val="24"/>
          <w:szCs w:val="24"/>
          <w:lang w:val="it-IT"/>
        </w:rPr>
        <w:t xml:space="preserve">Profili di Matematica </w:t>
      </w:r>
      <w:r>
        <w:rPr>
          <w:b/>
          <w:sz w:val="24"/>
          <w:szCs w:val="24"/>
          <w:lang w:val="it-IT"/>
        </w:rPr>
        <w:t>voll. 1  e  2 - Cedam</w:t>
      </w:r>
    </w:p>
    <w:p w:rsidR="00B83CA6" w:rsidRDefault="00B83CA6" w:rsidP="00B83CA6">
      <w:pPr>
        <w:pStyle w:val="Corpodeltesto21"/>
        <w:rPr>
          <w:b/>
          <w:sz w:val="24"/>
          <w:szCs w:val="24"/>
          <w:lang w:val="it-IT"/>
        </w:rPr>
      </w:pPr>
    </w:p>
    <w:p w:rsidR="00B83CA6" w:rsidRDefault="00B83CA6" w:rsidP="00B83CA6">
      <w:pPr>
        <w:pStyle w:val="Corpodeltesto21"/>
        <w:rPr>
          <w:b/>
          <w:sz w:val="24"/>
          <w:szCs w:val="24"/>
          <w:lang w:val="it-IT"/>
        </w:rPr>
      </w:pPr>
      <w:r>
        <w:rPr>
          <w:b/>
          <w:sz w:val="24"/>
          <w:szCs w:val="24"/>
          <w:lang w:val="it-IT"/>
        </w:rPr>
        <w:t>MODALITÁ DI VERIFICA</w:t>
      </w:r>
    </w:p>
    <w:p w:rsidR="00B83CA6" w:rsidRDefault="00B83CA6" w:rsidP="00B83CA6">
      <w:pPr>
        <w:tabs>
          <w:tab w:val="left" w:pos="360"/>
        </w:tabs>
        <w:jc w:val="both"/>
        <w:rPr>
          <w:b/>
        </w:rPr>
      </w:pPr>
    </w:p>
    <w:p w:rsidR="00B83CA6" w:rsidRDefault="00B83CA6" w:rsidP="00B83CA6">
      <w:pPr>
        <w:tabs>
          <w:tab w:val="left" w:pos="360"/>
        </w:tabs>
        <w:jc w:val="both"/>
        <w:rPr>
          <w:b/>
        </w:rPr>
      </w:pPr>
      <w:r>
        <w:rPr>
          <w:b/>
        </w:rPr>
        <w:t>Verifiche</w:t>
      </w:r>
    </w:p>
    <w:p w:rsidR="00B83CA6" w:rsidRDefault="00B83CA6" w:rsidP="00B83CA6">
      <w:r>
        <w:t xml:space="preserve">In relazione agli obiettivi didattici fissati, le verifiche sono state strutturate al fine di </w:t>
      </w:r>
    </w:p>
    <w:p w:rsidR="00B83CA6" w:rsidRDefault="00B83CA6" w:rsidP="00B83CA6">
      <w:r>
        <w:t xml:space="preserve">accertare il possesso delle conoscenze teoriche e della capacità di calcolo degli studenti. </w:t>
      </w:r>
    </w:p>
    <w:p w:rsidR="00B83CA6" w:rsidRDefault="00B83CA6" w:rsidP="00B83CA6"/>
    <w:p w:rsidR="00B83CA6" w:rsidRDefault="00B83CA6" w:rsidP="00B83CA6">
      <w:pPr>
        <w:rPr>
          <w:b/>
        </w:rPr>
      </w:pPr>
      <w:r>
        <w:rPr>
          <w:b/>
        </w:rPr>
        <w:t>Tipologie di verifica</w:t>
      </w:r>
    </w:p>
    <w:p w:rsidR="00B83CA6" w:rsidRDefault="00B83CA6" w:rsidP="00B83CA6">
      <w:r>
        <w:lastRenderedPageBreak/>
        <w:t xml:space="preserve">Le prove di verifica sono state: </w:t>
      </w:r>
    </w:p>
    <w:p w:rsidR="00B83CA6" w:rsidRDefault="00B83CA6" w:rsidP="00B83CA6"/>
    <w:p w:rsidR="00B83CA6" w:rsidRDefault="00B83CA6" w:rsidP="00B83CA6">
      <w:r>
        <w:t>- Verifiche orali (interrogazioni);</w:t>
      </w:r>
    </w:p>
    <w:p w:rsidR="00B83CA6" w:rsidRDefault="00B83CA6" w:rsidP="00B83CA6">
      <w:pPr>
        <w:tabs>
          <w:tab w:val="left" w:pos="720"/>
        </w:tabs>
        <w:ind w:left="720" w:hanging="720"/>
      </w:pPr>
      <w:r>
        <w:t>- Verifiche scritte:</w:t>
      </w:r>
    </w:p>
    <w:p w:rsidR="00B83CA6" w:rsidRDefault="00B83CA6" w:rsidP="00B83CA6">
      <w:pPr>
        <w:tabs>
          <w:tab w:val="left" w:pos="720"/>
        </w:tabs>
        <w:ind w:left="720" w:hanging="720"/>
        <w:rPr>
          <w:i/>
        </w:rPr>
      </w:pPr>
      <w:r>
        <w:rPr>
          <w:i/>
        </w:rPr>
        <w:tab/>
        <w:t>Compiti tradizionali: risoluzione di esercizi.</w:t>
      </w:r>
    </w:p>
    <w:p w:rsidR="00B83CA6" w:rsidRDefault="00B83CA6" w:rsidP="00B83CA6">
      <w:pPr>
        <w:tabs>
          <w:tab w:val="left" w:pos="720"/>
        </w:tabs>
        <w:ind w:left="720" w:hanging="720"/>
        <w:rPr>
          <w:i/>
        </w:rPr>
      </w:pPr>
      <w:r>
        <w:rPr>
          <w:i/>
        </w:rPr>
        <w:tab/>
        <w:t>Test di verifica a completamento: verifica delle conoscenze  teoriche e di calcolo.</w:t>
      </w:r>
    </w:p>
    <w:p w:rsidR="00B83CA6" w:rsidRDefault="00B83CA6" w:rsidP="00B83CA6">
      <w:pPr>
        <w:tabs>
          <w:tab w:val="left" w:pos="720"/>
        </w:tabs>
        <w:ind w:left="720" w:hanging="720"/>
        <w:rPr>
          <w:i/>
        </w:rPr>
      </w:pPr>
    </w:p>
    <w:p w:rsidR="00B83CA6" w:rsidRDefault="00B83CA6" w:rsidP="00B83CA6">
      <w:r>
        <w:t>- Mediante accertamenti orali alla lavagna., valutati complessivamente anche in relazione alla consapevolezza nell’applicazione dei concetti e metodi matematici, in relazione all’impegno, alle capacità di analisi e sintesi, al grado di partecipazione.</w:t>
      </w:r>
    </w:p>
    <w:p w:rsidR="00B83CA6" w:rsidRDefault="00B83CA6" w:rsidP="00B83CA6"/>
    <w:p w:rsidR="00B83CA6" w:rsidRDefault="00B83CA6" w:rsidP="00B83CA6"/>
    <w:p w:rsidR="00B83CA6" w:rsidRDefault="00B83CA6" w:rsidP="00B83CA6"/>
    <w:p w:rsidR="00B83CA6" w:rsidRDefault="00B83CA6" w:rsidP="00B83CA6">
      <w:pPr>
        <w:pStyle w:val="Corpodeltesto21"/>
        <w:rPr>
          <w:b/>
          <w:sz w:val="24"/>
          <w:szCs w:val="24"/>
          <w:lang w:val="it-IT"/>
        </w:rPr>
      </w:pPr>
      <w:r>
        <w:rPr>
          <w:b/>
          <w:sz w:val="24"/>
          <w:szCs w:val="24"/>
          <w:lang w:val="it-IT"/>
        </w:rPr>
        <w:t xml:space="preserve">         CRITERI DI VALUTAZIONE</w:t>
      </w:r>
    </w:p>
    <w:p w:rsidR="00B83CA6" w:rsidRDefault="00B83CA6" w:rsidP="00B83CA6">
      <w:pPr>
        <w:ind w:left="705"/>
        <w:jc w:val="both"/>
      </w:pPr>
      <w:r>
        <w:t>Valutazione delle prove scritte: il livello della sufficienza è stato precisato in ogni singola prova.</w:t>
      </w:r>
    </w:p>
    <w:p w:rsidR="00B83CA6" w:rsidRDefault="00B83CA6" w:rsidP="00B83CA6">
      <w:pPr>
        <w:ind w:left="705"/>
        <w:jc w:val="both"/>
      </w:pPr>
      <w:r>
        <w:t>La valutazione delle prove orali è stata fatta secondo la griglia di valutazione del POF.</w:t>
      </w:r>
    </w:p>
    <w:p w:rsidR="00B83CA6" w:rsidRDefault="00B83CA6" w:rsidP="00B83CA6">
      <w:pPr>
        <w:ind w:left="705"/>
        <w:rPr>
          <w:b/>
          <w:bCs/>
          <w:color w:val="000000"/>
        </w:rPr>
      </w:pPr>
      <w:r>
        <w:rPr>
          <w:b/>
          <w:bCs/>
          <w:color w:val="000000"/>
        </w:rPr>
        <w:t>CONTENUTI DISCIPLINARI</w:t>
      </w:r>
    </w:p>
    <w:p w:rsidR="00B83CA6" w:rsidRDefault="00B83CA6" w:rsidP="00B83CA6">
      <w:pPr>
        <w:jc w:val="center"/>
        <w:rPr>
          <w:b/>
          <w:bCs/>
          <w:color w:val="000000"/>
        </w:rPr>
      </w:pPr>
    </w:p>
    <w:p w:rsidR="00B83CA6" w:rsidRDefault="00B83CA6" w:rsidP="00B83CA6">
      <w:pPr>
        <w:pStyle w:val="Titolo4"/>
        <w:rPr>
          <w:bCs w:val="0"/>
        </w:rPr>
      </w:pPr>
      <w:r>
        <w:rPr>
          <w:bCs w:val="0"/>
        </w:rPr>
        <w:t>FUNZIONI ESPONENZIALE E LOGARITMICA</w:t>
      </w:r>
    </w:p>
    <w:p w:rsidR="00B83CA6" w:rsidRDefault="00B83CA6" w:rsidP="00B83CA6"/>
    <w:p w:rsidR="00B83CA6" w:rsidRDefault="00B83CA6" w:rsidP="00B83CA6">
      <w:pPr>
        <w:spacing w:line="280" w:lineRule="exact"/>
        <w:ind w:left="360"/>
        <w:jc w:val="both"/>
      </w:pPr>
      <w:r>
        <w:t>La funzione esponenziale, equazioni e disequazioni esponenziali. Logaritmo di un numero e funzione logaritmica. Proprietà dei logaritmi. Equazioni e disequazioni logaritmiche</w:t>
      </w:r>
    </w:p>
    <w:p w:rsidR="00B83CA6" w:rsidRDefault="00B83CA6" w:rsidP="00B83CA6"/>
    <w:p w:rsidR="00B83CA6" w:rsidRDefault="00B83CA6" w:rsidP="00B83CA6">
      <w:pPr>
        <w:pStyle w:val="Titolo4"/>
      </w:pPr>
      <w:r>
        <w:t xml:space="preserve">ANALISI MATEMATICA </w:t>
      </w:r>
    </w:p>
    <w:p w:rsidR="00B83CA6" w:rsidRDefault="00B83CA6" w:rsidP="00B83CA6">
      <w:pPr>
        <w:spacing w:line="280" w:lineRule="exact"/>
        <w:ind w:left="360"/>
        <w:jc w:val="both"/>
      </w:pPr>
      <w:r>
        <w:t>Nozioni di topologia su R: intervalli, intorni,  punti di accumulazione, punti isolati, punti di frontiera.</w:t>
      </w:r>
    </w:p>
    <w:p w:rsidR="00B83CA6" w:rsidRDefault="00B83CA6" w:rsidP="00B83CA6">
      <w:pPr>
        <w:spacing w:line="280" w:lineRule="exact"/>
        <w:ind w:left="360"/>
        <w:jc w:val="both"/>
      </w:pPr>
      <w:r>
        <w:t>Funzioni reali di una variabile reale: dominio, continuità di una funzione, funzioni pari e dispari.</w:t>
      </w:r>
    </w:p>
    <w:p w:rsidR="00B83CA6" w:rsidRDefault="00B83CA6" w:rsidP="00B83CA6">
      <w:pPr>
        <w:spacing w:line="280" w:lineRule="exact"/>
        <w:ind w:left="360"/>
        <w:jc w:val="both"/>
        <w:rPr>
          <w:i/>
        </w:rPr>
      </w:pPr>
      <w:r>
        <w:t>Definizioni metrica e topologica di limite finito e infinito, calcolo e verifica. Limiti destro e sinistro. Limite infinito. Teorema di unicità (</w:t>
      </w:r>
      <w:r>
        <w:rPr>
          <w:i/>
        </w:rPr>
        <w:t>dim</w:t>
      </w:r>
      <w:r>
        <w:t>), di permanenza del segno (</w:t>
      </w:r>
      <w:r>
        <w:rPr>
          <w:i/>
        </w:rPr>
        <w:t>no dimostrazioni</w:t>
      </w:r>
      <w:r>
        <w:t xml:space="preserve">, </w:t>
      </w:r>
      <w:r>
        <w:rPr>
          <w:i/>
        </w:rPr>
        <w:t>solo interpretazione grafica</w:t>
      </w:r>
      <w:r>
        <w:t>), di confronto (</w:t>
      </w:r>
      <w:r>
        <w:rPr>
          <w:i/>
        </w:rPr>
        <w:t>dim</w:t>
      </w:r>
      <w:r>
        <w:t>), di divergenza (</w:t>
      </w:r>
      <w:r>
        <w:rPr>
          <w:i/>
        </w:rPr>
        <w:t>no dim).</w:t>
      </w:r>
    </w:p>
    <w:p w:rsidR="00B83CA6" w:rsidRDefault="00B83CA6" w:rsidP="00B83CA6">
      <w:pPr>
        <w:spacing w:line="280" w:lineRule="exact"/>
        <w:ind w:left="360"/>
        <w:jc w:val="both"/>
      </w:pPr>
      <w:r>
        <w:t>Algebra dei limiti. Limiti notevoli: dimostrazione dei seguenti  limiti notevoli: senx/x;  tgx/x, (1- cosx)/x;  (1-cosx)/x</w:t>
      </w:r>
      <w:r>
        <w:rPr>
          <w:vertAlign w:val="superscript"/>
        </w:rPr>
        <w:t>2</w:t>
      </w:r>
      <w:r>
        <w:t>, ln(1+x)/x,  (a</w:t>
      </w:r>
      <w:r>
        <w:rPr>
          <w:vertAlign w:val="superscript"/>
        </w:rPr>
        <w:t>x</w:t>
      </w:r>
      <w:r>
        <w:t xml:space="preserve">-1)/x.  </w:t>
      </w:r>
    </w:p>
    <w:p w:rsidR="00B83CA6" w:rsidRDefault="00B83CA6" w:rsidP="00B83CA6">
      <w:pPr>
        <w:spacing w:line="280" w:lineRule="exact"/>
        <w:ind w:left="360"/>
        <w:jc w:val="both"/>
      </w:pPr>
      <w:r>
        <w:t>Riduzione delle forme indeterminate.</w:t>
      </w:r>
    </w:p>
    <w:p w:rsidR="00B83CA6" w:rsidRDefault="00B83CA6" w:rsidP="00B83CA6">
      <w:pPr>
        <w:spacing w:line="280" w:lineRule="exact"/>
        <w:ind w:left="360"/>
        <w:jc w:val="both"/>
      </w:pPr>
      <w:r>
        <w:lastRenderedPageBreak/>
        <w:t>Studio della funzione</w:t>
      </w:r>
    </w:p>
    <w:p w:rsidR="00B83CA6" w:rsidRDefault="00B83CA6" w:rsidP="00B83CA6">
      <w:pPr>
        <w:spacing w:line="280" w:lineRule="exact"/>
        <w:ind w:left="360"/>
        <w:jc w:val="both"/>
      </w:pPr>
      <w:r>
        <w:t xml:space="preserve">Dominio. Simmetrie evidenti. Intersezioni con gli assi. Segno della funzione. Asintoti verticali, orizzontali e obliqui. </w:t>
      </w:r>
    </w:p>
    <w:p w:rsidR="00B83CA6" w:rsidRDefault="00B83CA6" w:rsidP="00B83CA6">
      <w:pPr>
        <w:spacing w:line="280" w:lineRule="exact"/>
        <w:ind w:left="360"/>
        <w:jc w:val="both"/>
      </w:pPr>
      <w:r>
        <w:t>Prime applicazioni allo studio di funzione.</w:t>
      </w:r>
    </w:p>
    <w:p w:rsidR="00B83CA6" w:rsidRDefault="00B83CA6" w:rsidP="00B83CA6">
      <w:pPr>
        <w:spacing w:line="280" w:lineRule="exact"/>
        <w:ind w:left="360"/>
        <w:jc w:val="both"/>
      </w:pPr>
      <w:r>
        <w:t xml:space="preserve">Funzioni continue, teoremi di Weierstrass, dei valori intermedi, dell’esistenza degli zeri, punti di discontinuità di una funzione, </w:t>
      </w:r>
    </w:p>
    <w:p w:rsidR="00B83CA6" w:rsidRDefault="00B83CA6" w:rsidP="00B83CA6">
      <w:pPr>
        <w:spacing w:line="280" w:lineRule="exact"/>
        <w:ind w:left="360"/>
      </w:pPr>
      <w:r>
        <w:t xml:space="preserve">Derivate delle funzioni di una variabile. Problema della tangente e della normale, velocità e accelerazioni istantanee. </w:t>
      </w:r>
      <w:r>
        <w:br/>
        <w:t>Derivate notevoli,  con dimostrazione Dk, Dx, Dx</w:t>
      </w:r>
      <w:r>
        <w:rPr>
          <w:vertAlign w:val="superscript"/>
        </w:rPr>
        <w:t>2</w:t>
      </w:r>
      <w:r>
        <w:t>, D(1/x), Dsenx,  Da</w:t>
      </w:r>
      <w:r>
        <w:rPr>
          <w:vertAlign w:val="superscript"/>
        </w:rPr>
        <w:t>x</w:t>
      </w:r>
      <w:r>
        <w:t xml:space="preserve">,  Dlnx. </w:t>
      </w:r>
      <w:r>
        <w:br/>
        <w:t>Regole di derivazione: Derivata del prodotto di una costante per una funzione (</w:t>
      </w:r>
      <w:r>
        <w:rPr>
          <w:i/>
        </w:rPr>
        <w:t>dim),</w:t>
      </w:r>
      <w:r>
        <w:t xml:space="preserve"> Derivata della somma di due funzioni (</w:t>
      </w:r>
      <w:r>
        <w:rPr>
          <w:i/>
        </w:rPr>
        <w:t>dim</w:t>
      </w:r>
      <w:r>
        <w:t>), Derivata del prodotto di due funzioni (</w:t>
      </w:r>
      <w:r>
        <w:rPr>
          <w:i/>
        </w:rPr>
        <w:t>dim</w:t>
      </w:r>
      <w:r>
        <w:t>), Derivata del reciproco, Derivata del rapporto di due funzioni (</w:t>
      </w:r>
      <w:r>
        <w:rPr>
          <w:i/>
        </w:rPr>
        <w:t>no dim</w:t>
      </w:r>
      <w:r>
        <w:t>), Derivata della funzione composta e dell’inversa (</w:t>
      </w:r>
      <w:r>
        <w:rPr>
          <w:i/>
        </w:rPr>
        <w:t>dim).</w:t>
      </w:r>
      <w:r>
        <w:t xml:space="preserve"> </w:t>
      </w:r>
    </w:p>
    <w:p w:rsidR="00B83CA6" w:rsidRDefault="00B83CA6" w:rsidP="00B83CA6">
      <w:pPr>
        <w:spacing w:line="280" w:lineRule="exact"/>
        <w:ind w:left="360"/>
        <w:jc w:val="both"/>
      </w:pPr>
      <w:r>
        <w:t>Teor di continuità delle funz. derivabili. Teoremi di Rolle, Lagrange, di De L’Hospital (</w:t>
      </w:r>
      <w:r>
        <w:rPr>
          <w:i/>
        </w:rPr>
        <w:t>no dim</w:t>
      </w:r>
      <w:r>
        <w:t>).</w:t>
      </w:r>
    </w:p>
    <w:p w:rsidR="00B83CA6" w:rsidRDefault="00B83CA6" w:rsidP="00B83CA6">
      <w:pPr>
        <w:spacing w:line="280" w:lineRule="exact"/>
        <w:ind w:left="360"/>
        <w:jc w:val="both"/>
        <w:rPr>
          <w:i/>
        </w:rPr>
      </w:pPr>
      <w:r>
        <w:t>Completamento dello studio di  funzione mediante l’uso delle derivate: monotonia, massimi e minimi; concavità, convessità, flessi, teoremi relativi (</w:t>
      </w:r>
      <w:r>
        <w:rPr>
          <w:i/>
        </w:rPr>
        <w:t>no dim).</w:t>
      </w:r>
    </w:p>
    <w:p w:rsidR="00B83CA6" w:rsidRDefault="00B83CA6" w:rsidP="00B83CA6">
      <w:pPr>
        <w:rPr>
          <w:i/>
        </w:rPr>
      </w:pPr>
    </w:p>
    <w:p w:rsidR="00B83CA6" w:rsidRDefault="00B83CA6" w:rsidP="00B83CA6">
      <w:pPr>
        <w:pStyle w:val="Corpodeltesto21"/>
        <w:ind w:left="-180"/>
        <w:rPr>
          <w:b/>
          <w:sz w:val="24"/>
          <w:szCs w:val="24"/>
          <w:lang w:val="it-IT"/>
        </w:rPr>
      </w:pPr>
      <w:r>
        <w:rPr>
          <w:b/>
          <w:sz w:val="24"/>
          <w:szCs w:val="24"/>
          <w:lang w:val="it-IT"/>
        </w:rPr>
        <w:tab/>
      </w:r>
    </w:p>
    <w:p w:rsidR="00B83CA6" w:rsidRDefault="00B83CA6" w:rsidP="00B83CA6">
      <w:pPr>
        <w:pStyle w:val="Corpodeltesto21"/>
        <w:ind w:left="-180"/>
        <w:rPr>
          <w:sz w:val="24"/>
          <w:szCs w:val="24"/>
          <w:lang w:val="it-IT"/>
        </w:rPr>
      </w:pPr>
      <w:r>
        <w:rPr>
          <w:sz w:val="24"/>
          <w:szCs w:val="24"/>
          <w:lang w:val="it-IT"/>
        </w:rPr>
        <w:t xml:space="preserve">Dopo il 15 maggio verranno svolte, principalmente, esercitazioni relative allo studio di funzioni </w:t>
      </w:r>
    </w:p>
    <w:p w:rsidR="00B83CA6" w:rsidRDefault="00B83CA6" w:rsidP="00B83CA6">
      <w:pPr>
        <w:pStyle w:val="Corpodeltesto21"/>
        <w:ind w:left="-180"/>
        <w:rPr>
          <w:sz w:val="24"/>
          <w:szCs w:val="24"/>
          <w:lang w:val="it-IT"/>
        </w:rPr>
      </w:pPr>
    </w:p>
    <w:p w:rsidR="00B83CA6" w:rsidRDefault="00B83CA6" w:rsidP="00B83CA6">
      <w:pPr>
        <w:pStyle w:val="Corpodeltesto21"/>
        <w:ind w:left="-180"/>
        <w:rPr>
          <w:sz w:val="24"/>
          <w:szCs w:val="24"/>
          <w:lang w:val="it-IT"/>
        </w:rPr>
      </w:pPr>
    </w:p>
    <w:p w:rsidR="00B83CA6" w:rsidRDefault="00B83CA6" w:rsidP="00B83CA6">
      <w:pPr>
        <w:pStyle w:val="Corpodeltesto21"/>
        <w:ind w:left="-180"/>
        <w:rPr>
          <w:sz w:val="24"/>
          <w:szCs w:val="24"/>
          <w:lang w:val="it-IT"/>
        </w:rPr>
      </w:pPr>
    </w:p>
    <w:p w:rsidR="00B83CA6" w:rsidRDefault="00B83CA6" w:rsidP="00B83CA6">
      <w:pPr>
        <w:pStyle w:val="Corpodeltesto21"/>
        <w:ind w:left="-180"/>
        <w:rPr>
          <w:sz w:val="24"/>
          <w:szCs w:val="24"/>
          <w:lang w:val="it-IT"/>
        </w:rPr>
      </w:pPr>
    </w:p>
    <w:p w:rsidR="00B83CA6" w:rsidRDefault="00B83CA6" w:rsidP="00B83CA6">
      <w:pPr>
        <w:pStyle w:val="Corpodeltesto21"/>
        <w:ind w:left="-180"/>
        <w:rPr>
          <w:sz w:val="24"/>
          <w:szCs w:val="24"/>
          <w:lang w:val="it-IT"/>
        </w:rPr>
      </w:pPr>
    </w:p>
    <w:p w:rsidR="00B83CA6" w:rsidRDefault="00B83CA6" w:rsidP="00B83CA6">
      <w:pPr>
        <w:pStyle w:val="Corpodeltesto21"/>
        <w:ind w:left="-180"/>
        <w:rPr>
          <w:sz w:val="24"/>
          <w:szCs w:val="24"/>
          <w:lang w:val="it-IT"/>
        </w:rPr>
      </w:pPr>
    </w:p>
    <w:p w:rsidR="00B83CA6" w:rsidRDefault="00B83CA6" w:rsidP="00B83CA6">
      <w:pPr>
        <w:pStyle w:val="Corpodeltesto21"/>
        <w:jc w:val="center"/>
        <w:rPr>
          <w:i/>
          <w:sz w:val="24"/>
          <w:szCs w:val="24"/>
          <w:lang w:val="it-IT"/>
        </w:rPr>
      </w:pPr>
      <w:r>
        <w:rPr>
          <w:i/>
          <w:sz w:val="24"/>
          <w:szCs w:val="24"/>
          <w:lang w:val="it-IT"/>
        </w:rPr>
        <w:t>_______________________________________________________________________</w:t>
      </w:r>
    </w:p>
    <w:p w:rsidR="00B83CA6" w:rsidRDefault="00B83CA6" w:rsidP="00B83CA6">
      <w:pPr>
        <w:pStyle w:val="Corpodeltesto21"/>
        <w:ind w:left="-180"/>
        <w:rPr>
          <w:i/>
          <w:sz w:val="22"/>
          <w:szCs w:val="22"/>
          <w:lang w:val="it-IT"/>
        </w:rPr>
      </w:pPr>
      <w:r>
        <w:rPr>
          <w:sz w:val="22"/>
          <w:szCs w:val="22"/>
          <w:lang w:val="it-IT"/>
        </w:rPr>
        <w:t xml:space="preserve">Busto Arsizio, 15 maggio 2013 </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Il docente</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i/>
          <w:sz w:val="22"/>
          <w:szCs w:val="22"/>
          <w:lang w:val="it-IT"/>
        </w:rPr>
        <w:t>prof. Giacinto Biasco</w:t>
      </w:r>
    </w:p>
    <w:p w:rsidR="00B83CA6" w:rsidRDefault="00B83CA6" w:rsidP="00B83CA6">
      <w:pPr>
        <w:pStyle w:val="Corpodeltesto21"/>
        <w:pageBreakBefore/>
        <w:ind w:left="-180"/>
        <w:rPr>
          <w:i/>
          <w:sz w:val="24"/>
          <w:szCs w:val="24"/>
          <w:lang w:val="it-IT"/>
        </w:rPr>
      </w:pPr>
    </w:p>
    <w:p w:rsidR="00B83CA6" w:rsidRDefault="00B83CA6" w:rsidP="00B83CA6">
      <w:pPr>
        <w:pBdr>
          <w:top w:val="single" w:sz="4" w:space="1" w:color="000000"/>
          <w:left w:val="single" w:sz="4" w:space="4" w:color="000000"/>
          <w:bottom w:val="single" w:sz="4" w:space="1" w:color="000000"/>
          <w:right w:val="single" w:sz="4" w:space="4" w:color="000000"/>
        </w:pBdr>
        <w:jc w:val="center"/>
        <w:rPr>
          <w:b/>
          <w:sz w:val="26"/>
          <w:szCs w:val="28"/>
        </w:rPr>
      </w:pPr>
      <w:r>
        <w:rPr>
          <w:b/>
          <w:sz w:val="26"/>
          <w:szCs w:val="28"/>
        </w:rPr>
        <w:t>PROGRAMMAZIONE DISCIPLINARE DI FISICA</w:t>
      </w:r>
    </w:p>
    <w:p w:rsidR="00B83CA6" w:rsidRDefault="00B83CA6" w:rsidP="00B83CA6">
      <w:pPr>
        <w:rPr>
          <w:b/>
        </w:rPr>
      </w:pPr>
    </w:p>
    <w:p w:rsidR="00B83CA6" w:rsidRDefault="00B83CA6" w:rsidP="00B83CA6">
      <w:pPr>
        <w:rPr>
          <w:b/>
          <w:color w:val="000000"/>
        </w:rPr>
      </w:pPr>
      <w:r>
        <w:rPr>
          <w:b/>
          <w:color w:val="000000"/>
        </w:rPr>
        <w:t>OBIETTIVI RAGGIUNTI</w:t>
      </w:r>
    </w:p>
    <w:p w:rsidR="00B83CA6" w:rsidRDefault="00B83CA6" w:rsidP="00B83CA6">
      <w:pPr>
        <w:pStyle w:val="Corpodeltesto21"/>
        <w:rPr>
          <w:b/>
          <w:sz w:val="24"/>
          <w:szCs w:val="24"/>
          <w:u w:val="single"/>
          <w:lang w:val="it-IT"/>
        </w:rPr>
      </w:pPr>
    </w:p>
    <w:p w:rsidR="00B83CA6" w:rsidRDefault="00B83CA6" w:rsidP="00B83CA6">
      <w:pPr>
        <w:pStyle w:val="Corpodeltesto21"/>
        <w:rPr>
          <w:b/>
          <w:sz w:val="24"/>
          <w:szCs w:val="24"/>
          <w:u w:val="single"/>
          <w:lang w:val="it-IT"/>
        </w:rPr>
      </w:pPr>
      <w:r>
        <w:rPr>
          <w:b/>
          <w:sz w:val="24"/>
          <w:szCs w:val="24"/>
          <w:u w:val="single"/>
          <w:lang w:val="it-IT"/>
        </w:rPr>
        <w:t>CONOSCENZE</w:t>
      </w:r>
    </w:p>
    <w:p w:rsidR="00B83CA6" w:rsidRDefault="00B83CA6" w:rsidP="00B83CA6">
      <w:pPr>
        <w:pStyle w:val="Corpodeltesto31"/>
        <w:tabs>
          <w:tab w:val="left" w:pos="360"/>
        </w:tabs>
        <w:overflowPunct w:val="0"/>
        <w:autoSpaceDE w:val="0"/>
        <w:spacing w:after="0"/>
        <w:textAlignment w:val="baseline"/>
        <w:rPr>
          <w:sz w:val="24"/>
          <w:szCs w:val="24"/>
        </w:rPr>
      </w:pPr>
      <w:r>
        <w:rPr>
          <w:sz w:val="24"/>
          <w:szCs w:val="24"/>
        </w:rPr>
        <w:tab/>
        <w:t xml:space="preserve">Concetti di lavoro, energia cinetica e potenziale, conservazione dell’energia meccanica e </w:t>
      </w:r>
      <w:r>
        <w:rPr>
          <w:sz w:val="24"/>
          <w:szCs w:val="24"/>
        </w:rPr>
        <w:tab/>
        <w:t>totale. Conservazione della quantità di moto.</w:t>
      </w:r>
    </w:p>
    <w:p w:rsidR="00B83CA6" w:rsidRDefault="00B83CA6" w:rsidP="00B83CA6">
      <w:pPr>
        <w:pStyle w:val="Corpodeltesto31"/>
        <w:tabs>
          <w:tab w:val="left" w:pos="360"/>
        </w:tabs>
        <w:overflowPunct w:val="0"/>
        <w:autoSpaceDE w:val="0"/>
        <w:ind w:left="360"/>
        <w:textAlignment w:val="baseline"/>
        <w:rPr>
          <w:sz w:val="24"/>
          <w:szCs w:val="24"/>
        </w:rPr>
      </w:pPr>
      <w:r>
        <w:rPr>
          <w:sz w:val="24"/>
          <w:szCs w:val="24"/>
        </w:rPr>
        <w:t>Fenomeni termici. Il calore come altra forma d’energia. Entropia.</w:t>
      </w:r>
      <w:r>
        <w:rPr>
          <w:sz w:val="24"/>
          <w:szCs w:val="24"/>
        </w:rPr>
        <w:br/>
        <w:t>Interazione tra cariche elettriche. Il concetto di campo elettrostatico. Potenziale elettrico. Corrente elettrica. Campo magnetico.</w:t>
      </w:r>
    </w:p>
    <w:p w:rsidR="00B83CA6" w:rsidRDefault="00B83CA6" w:rsidP="00B83CA6">
      <w:pPr>
        <w:jc w:val="both"/>
        <w:rPr>
          <w:b/>
          <w:bCs/>
          <w:color w:val="000000"/>
          <w:u w:val="single"/>
        </w:rPr>
      </w:pPr>
      <w:r>
        <w:rPr>
          <w:b/>
          <w:bCs/>
          <w:color w:val="000000"/>
          <w:u w:val="single"/>
        </w:rPr>
        <w:t>COMPETENZE</w:t>
      </w:r>
    </w:p>
    <w:p w:rsidR="00B83CA6" w:rsidRDefault="00B83CA6" w:rsidP="00B83CA6">
      <w:pPr>
        <w:pStyle w:val="Corpodeltesto31"/>
        <w:tabs>
          <w:tab w:val="left" w:pos="360"/>
        </w:tabs>
        <w:overflowPunct w:val="0"/>
        <w:autoSpaceDE w:val="0"/>
        <w:textAlignment w:val="baseline"/>
        <w:rPr>
          <w:sz w:val="24"/>
          <w:szCs w:val="24"/>
        </w:rPr>
      </w:pPr>
      <w:r>
        <w:rPr>
          <w:sz w:val="24"/>
          <w:szCs w:val="24"/>
        </w:rPr>
        <w:t xml:space="preserve">Gli studenti hanno imparato (a differenti livelli) a </w:t>
      </w:r>
    </w:p>
    <w:p w:rsidR="00B83CA6" w:rsidRDefault="00B83CA6" w:rsidP="00B83CA6">
      <w:pPr>
        <w:pStyle w:val="Corpodeltesto31"/>
        <w:numPr>
          <w:ilvl w:val="0"/>
          <w:numId w:val="23"/>
        </w:numPr>
        <w:tabs>
          <w:tab w:val="left" w:pos="360"/>
        </w:tabs>
        <w:overflowPunct w:val="0"/>
        <w:autoSpaceDE w:val="0"/>
        <w:textAlignment w:val="baseline"/>
        <w:rPr>
          <w:sz w:val="24"/>
          <w:szCs w:val="24"/>
        </w:rPr>
      </w:pPr>
      <w:r>
        <w:rPr>
          <w:sz w:val="24"/>
          <w:szCs w:val="24"/>
        </w:rPr>
        <w:t xml:space="preserve">Utilizzare il principio di conservazione dell’energia meccanica. </w:t>
      </w:r>
    </w:p>
    <w:p w:rsidR="00B83CA6" w:rsidRDefault="00B83CA6" w:rsidP="00B83CA6">
      <w:pPr>
        <w:pStyle w:val="Corpodeltesto31"/>
        <w:numPr>
          <w:ilvl w:val="0"/>
          <w:numId w:val="23"/>
        </w:numPr>
        <w:tabs>
          <w:tab w:val="left" w:pos="360"/>
        </w:tabs>
        <w:overflowPunct w:val="0"/>
        <w:autoSpaceDE w:val="0"/>
        <w:textAlignment w:val="baseline"/>
        <w:rPr>
          <w:sz w:val="24"/>
          <w:szCs w:val="24"/>
        </w:rPr>
      </w:pPr>
      <w:r>
        <w:rPr>
          <w:sz w:val="24"/>
          <w:szCs w:val="24"/>
        </w:rPr>
        <w:t xml:space="preserve">Applicare l’equazione di stato dei gas perfetti. </w:t>
      </w:r>
    </w:p>
    <w:p w:rsidR="00B83CA6" w:rsidRDefault="00B83CA6" w:rsidP="00B83CA6">
      <w:pPr>
        <w:pStyle w:val="Corpodeltesto31"/>
        <w:numPr>
          <w:ilvl w:val="0"/>
          <w:numId w:val="23"/>
        </w:numPr>
        <w:tabs>
          <w:tab w:val="left" w:pos="360"/>
        </w:tabs>
        <w:overflowPunct w:val="0"/>
        <w:autoSpaceDE w:val="0"/>
        <w:textAlignment w:val="baseline"/>
        <w:rPr>
          <w:sz w:val="24"/>
          <w:szCs w:val="24"/>
        </w:rPr>
      </w:pPr>
      <w:r>
        <w:rPr>
          <w:sz w:val="24"/>
          <w:szCs w:val="24"/>
        </w:rPr>
        <w:t>Applicare il primo e il secondo principio della termodinamica.</w:t>
      </w:r>
    </w:p>
    <w:p w:rsidR="00B83CA6" w:rsidRDefault="00B83CA6" w:rsidP="00B83CA6">
      <w:pPr>
        <w:pStyle w:val="Corpodeltesto31"/>
        <w:numPr>
          <w:ilvl w:val="0"/>
          <w:numId w:val="23"/>
        </w:numPr>
        <w:tabs>
          <w:tab w:val="left" w:pos="360"/>
        </w:tabs>
        <w:overflowPunct w:val="0"/>
        <w:autoSpaceDE w:val="0"/>
        <w:textAlignment w:val="baseline"/>
        <w:rPr>
          <w:sz w:val="24"/>
          <w:szCs w:val="24"/>
        </w:rPr>
      </w:pPr>
      <w:r>
        <w:rPr>
          <w:sz w:val="24"/>
          <w:szCs w:val="24"/>
        </w:rPr>
        <w:t>Calcolare e disegnare i campi elettrostatici di semplici distribuzioni di cariche.</w:t>
      </w:r>
    </w:p>
    <w:p w:rsidR="00B83CA6" w:rsidRDefault="00B83CA6" w:rsidP="00B83CA6">
      <w:pPr>
        <w:pStyle w:val="Corpodeltesto31"/>
        <w:numPr>
          <w:ilvl w:val="0"/>
          <w:numId w:val="23"/>
        </w:numPr>
        <w:tabs>
          <w:tab w:val="left" w:pos="360"/>
        </w:tabs>
        <w:overflowPunct w:val="0"/>
        <w:autoSpaceDE w:val="0"/>
        <w:textAlignment w:val="baseline"/>
        <w:rPr>
          <w:sz w:val="24"/>
          <w:szCs w:val="24"/>
        </w:rPr>
      </w:pPr>
      <w:r>
        <w:rPr>
          <w:sz w:val="24"/>
          <w:szCs w:val="24"/>
        </w:rPr>
        <w:t xml:space="preserve">Applicare il teorema di Gauss. </w:t>
      </w:r>
    </w:p>
    <w:p w:rsidR="00B83CA6" w:rsidRDefault="00B83CA6" w:rsidP="00B83CA6">
      <w:pPr>
        <w:pStyle w:val="Corpodeltesto31"/>
        <w:numPr>
          <w:ilvl w:val="0"/>
          <w:numId w:val="23"/>
        </w:numPr>
        <w:tabs>
          <w:tab w:val="left" w:pos="360"/>
        </w:tabs>
        <w:overflowPunct w:val="0"/>
        <w:autoSpaceDE w:val="0"/>
        <w:textAlignment w:val="baseline"/>
        <w:rPr>
          <w:sz w:val="24"/>
          <w:szCs w:val="24"/>
        </w:rPr>
      </w:pPr>
      <w:r>
        <w:rPr>
          <w:sz w:val="24"/>
          <w:szCs w:val="24"/>
        </w:rPr>
        <w:t>Calcolare il potenziale associato a campi elettrici di semplici distribuzioni di carica.</w:t>
      </w:r>
    </w:p>
    <w:p w:rsidR="00B83CA6" w:rsidRDefault="00B83CA6" w:rsidP="00B83CA6">
      <w:pPr>
        <w:pStyle w:val="Corpodeltesto31"/>
        <w:numPr>
          <w:ilvl w:val="0"/>
          <w:numId w:val="23"/>
        </w:numPr>
        <w:tabs>
          <w:tab w:val="left" w:pos="360"/>
        </w:tabs>
        <w:overflowPunct w:val="0"/>
        <w:autoSpaceDE w:val="0"/>
        <w:textAlignment w:val="baseline"/>
        <w:rPr>
          <w:sz w:val="24"/>
          <w:szCs w:val="24"/>
        </w:rPr>
      </w:pPr>
      <w:r>
        <w:rPr>
          <w:sz w:val="24"/>
          <w:szCs w:val="24"/>
        </w:rPr>
        <w:t>Applicare la legge di Ohm.</w:t>
      </w:r>
    </w:p>
    <w:p w:rsidR="00B83CA6" w:rsidRDefault="00B83CA6" w:rsidP="00B83CA6">
      <w:pPr>
        <w:pStyle w:val="Corpodeltesto21"/>
        <w:rPr>
          <w:b/>
          <w:sz w:val="24"/>
          <w:szCs w:val="24"/>
          <w:lang w:val="it-IT"/>
        </w:rPr>
      </w:pPr>
      <w:r>
        <w:rPr>
          <w:b/>
          <w:sz w:val="24"/>
          <w:szCs w:val="24"/>
          <w:lang w:val="it-IT"/>
        </w:rPr>
        <w:t xml:space="preserve">METODI </w:t>
      </w:r>
    </w:p>
    <w:p w:rsidR="00B83CA6" w:rsidRDefault="00B83CA6" w:rsidP="00B83CA6">
      <w:pPr>
        <w:numPr>
          <w:ilvl w:val="0"/>
          <w:numId w:val="16"/>
        </w:numPr>
        <w:tabs>
          <w:tab w:val="left" w:pos="720"/>
        </w:tabs>
        <w:spacing w:after="0" w:line="240" w:lineRule="auto"/>
        <w:ind w:left="720"/>
      </w:pPr>
      <w:r>
        <w:t xml:space="preserve">Lezione frontale. </w:t>
      </w:r>
    </w:p>
    <w:p w:rsidR="00B83CA6" w:rsidRDefault="00B83CA6" w:rsidP="00B83CA6">
      <w:pPr>
        <w:numPr>
          <w:ilvl w:val="0"/>
          <w:numId w:val="26"/>
        </w:numPr>
        <w:tabs>
          <w:tab w:val="left" w:pos="720"/>
        </w:tabs>
        <w:spacing w:after="0" w:line="240" w:lineRule="auto"/>
        <w:ind w:left="720"/>
      </w:pPr>
      <w:r>
        <w:t>Spiegazione mediante l’impiego di materiale informatico.</w:t>
      </w:r>
    </w:p>
    <w:p w:rsidR="00B83CA6" w:rsidRDefault="00B83CA6" w:rsidP="00B83CA6">
      <w:pPr>
        <w:numPr>
          <w:ilvl w:val="0"/>
          <w:numId w:val="26"/>
        </w:numPr>
        <w:tabs>
          <w:tab w:val="left" w:pos="720"/>
        </w:tabs>
        <w:spacing w:after="0" w:line="240" w:lineRule="auto"/>
        <w:ind w:left="720"/>
      </w:pPr>
      <w:r>
        <w:t>Risoluzione di esercizi in classe e a casa</w:t>
      </w:r>
    </w:p>
    <w:p w:rsidR="00B83CA6" w:rsidRDefault="00B83CA6" w:rsidP="00B83CA6">
      <w:pPr>
        <w:numPr>
          <w:ilvl w:val="0"/>
          <w:numId w:val="33"/>
        </w:numPr>
        <w:tabs>
          <w:tab w:val="left" w:pos="720"/>
        </w:tabs>
        <w:spacing w:after="0" w:line="240" w:lineRule="auto"/>
        <w:ind w:left="720"/>
      </w:pPr>
      <w:r>
        <w:t>Esercitazioni in gruppo</w:t>
      </w:r>
    </w:p>
    <w:p w:rsidR="00B83CA6" w:rsidRDefault="00B83CA6" w:rsidP="00B83CA6">
      <w:pPr>
        <w:numPr>
          <w:ilvl w:val="0"/>
          <w:numId w:val="33"/>
        </w:numPr>
        <w:tabs>
          <w:tab w:val="left" w:pos="720"/>
        </w:tabs>
        <w:spacing w:after="0" w:line="240" w:lineRule="auto"/>
        <w:ind w:left="720"/>
      </w:pPr>
      <w:r>
        <w:t xml:space="preserve">Attività di laboratorio </w:t>
      </w:r>
    </w:p>
    <w:p w:rsidR="00B83CA6" w:rsidRDefault="00B83CA6" w:rsidP="00B83CA6">
      <w:pPr>
        <w:pStyle w:val="Corpodeltesto21"/>
        <w:rPr>
          <w:b/>
          <w:sz w:val="24"/>
          <w:szCs w:val="24"/>
          <w:lang w:val="it-IT"/>
        </w:rPr>
      </w:pPr>
      <w:r>
        <w:rPr>
          <w:b/>
          <w:sz w:val="24"/>
          <w:szCs w:val="24"/>
          <w:lang w:val="it-IT"/>
        </w:rPr>
        <w:t>STRUMENTI</w:t>
      </w:r>
    </w:p>
    <w:p w:rsidR="00B83CA6" w:rsidRDefault="00B83CA6" w:rsidP="00B83CA6">
      <w:pPr>
        <w:pStyle w:val="Corpodeltesto21"/>
        <w:ind w:firstLine="708"/>
        <w:rPr>
          <w:sz w:val="24"/>
          <w:szCs w:val="24"/>
          <w:lang w:val="it-IT"/>
        </w:rPr>
      </w:pPr>
      <w:r>
        <w:rPr>
          <w:b/>
          <w:sz w:val="24"/>
          <w:szCs w:val="24"/>
          <w:lang w:val="it-IT"/>
        </w:rPr>
        <w:t>Libro di testo:</w:t>
      </w:r>
      <w:r>
        <w:rPr>
          <w:sz w:val="24"/>
          <w:szCs w:val="24"/>
          <w:lang w:val="it-IT"/>
        </w:rPr>
        <w:t xml:space="preserve">  Walker-   Corso di Fisica voll. A, B – LINX</w:t>
      </w:r>
    </w:p>
    <w:p w:rsidR="00B83CA6" w:rsidRDefault="00B83CA6" w:rsidP="00B83CA6">
      <w:pPr>
        <w:pStyle w:val="Corpodeltesto21"/>
        <w:rPr>
          <w:b/>
          <w:sz w:val="24"/>
          <w:szCs w:val="24"/>
          <w:lang w:val="it-IT"/>
        </w:rPr>
      </w:pPr>
    </w:p>
    <w:p w:rsidR="00B83CA6" w:rsidRDefault="00B83CA6" w:rsidP="00B83CA6">
      <w:pPr>
        <w:pStyle w:val="Corpodeltesto21"/>
        <w:rPr>
          <w:b/>
          <w:sz w:val="24"/>
          <w:szCs w:val="24"/>
          <w:lang w:val="it-IT"/>
        </w:rPr>
      </w:pPr>
      <w:r>
        <w:rPr>
          <w:b/>
          <w:sz w:val="24"/>
          <w:szCs w:val="24"/>
          <w:lang w:val="it-IT"/>
        </w:rPr>
        <w:t>MODALITÁ DI VERIFICA</w:t>
      </w:r>
    </w:p>
    <w:p w:rsidR="00B83CA6" w:rsidRDefault="00B83CA6" w:rsidP="00B83CA6">
      <w:pPr>
        <w:pStyle w:val="Corpodeltesto21"/>
        <w:rPr>
          <w:b/>
          <w:sz w:val="24"/>
          <w:szCs w:val="24"/>
          <w:lang w:val="it-IT"/>
        </w:rPr>
      </w:pPr>
    </w:p>
    <w:p w:rsidR="00B83CA6" w:rsidRDefault="00B83CA6" w:rsidP="00B83CA6">
      <w:pPr>
        <w:tabs>
          <w:tab w:val="left" w:pos="360"/>
        </w:tabs>
        <w:jc w:val="both"/>
        <w:rPr>
          <w:b/>
        </w:rPr>
      </w:pPr>
      <w:r>
        <w:rPr>
          <w:b/>
        </w:rPr>
        <w:t>Verifiche</w:t>
      </w:r>
    </w:p>
    <w:p w:rsidR="00B83CA6" w:rsidRDefault="00B83CA6" w:rsidP="00B83CA6">
      <w:pPr>
        <w:ind w:firstLine="708"/>
      </w:pPr>
      <w:r>
        <w:t xml:space="preserve">In relazione agli obiettivi didattici fissati, le verifiche sono state strutturate al fine di </w:t>
      </w:r>
    </w:p>
    <w:p w:rsidR="00B83CA6" w:rsidRDefault="00B83CA6" w:rsidP="00B83CA6">
      <w:pPr>
        <w:ind w:firstLine="708"/>
      </w:pPr>
      <w:r>
        <w:t xml:space="preserve">accertare il possesso delle conoscenze teoriche e della capacità di risolvere problemi. </w:t>
      </w:r>
    </w:p>
    <w:p w:rsidR="00B83CA6" w:rsidRDefault="00B83CA6" w:rsidP="00B83CA6">
      <w:pPr>
        <w:ind w:firstLine="708"/>
      </w:pPr>
    </w:p>
    <w:p w:rsidR="00B83CA6" w:rsidRDefault="00B83CA6" w:rsidP="00B83CA6">
      <w:pPr>
        <w:rPr>
          <w:b/>
        </w:rPr>
      </w:pPr>
      <w:r>
        <w:rPr>
          <w:b/>
        </w:rPr>
        <w:t>Tipologie di verifica</w:t>
      </w:r>
    </w:p>
    <w:p w:rsidR="00B83CA6" w:rsidRDefault="00B83CA6" w:rsidP="00B83CA6">
      <w:r>
        <w:t xml:space="preserve">Le prove di verifica sono state : </w:t>
      </w:r>
    </w:p>
    <w:p w:rsidR="00B83CA6" w:rsidRDefault="00B83CA6" w:rsidP="00B83CA6">
      <w:r>
        <w:t>- Verifiche orali (interrogazioni);</w:t>
      </w:r>
    </w:p>
    <w:p w:rsidR="00B83CA6" w:rsidRDefault="00B83CA6" w:rsidP="00B83CA6">
      <w:pPr>
        <w:tabs>
          <w:tab w:val="left" w:pos="720"/>
        </w:tabs>
        <w:ind w:left="720" w:hanging="720"/>
      </w:pPr>
      <w:r>
        <w:lastRenderedPageBreak/>
        <w:t xml:space="preserve">- Verifiche scritte </w:t>
      </w:r>
    </w:p>
    <w:p w:rsidR="00B83CA6" w:rsidRDefault="00B83CA6" w:rsidP="00B83CA6">
      <w:pPr>
        <w:numPr>
          <w:ilvl w:val="0"/>
          <w:numId w:val="38"/>
        </w:numPr>
        <w:tabs>
          <w:tab w:val="left" w:pos="567"/>
          <w:tab w:val="left" w:pos="720"/>
        </w:tabs>
        <w:spacing w:after="0" w:line="240" w:lineRule="auto"/>
        <w:ind w:left="720"/>
      </w:pPr>
      <w:r>
        <w:t>Mediante test scritti a completamento</w:t>
      </w:r>
    </w:p>
    <w:p w:rsidR="00B83CA6" w:rsidRDefault="00B83CA6" w:rsidP="00B83CA6">
      <w:pPr>
        <w:numPr>
          <w:ilvl w:val="0"/>
          <w:numId w:val="20"/>
        </w:numPr>
        <w:tabs>
          <w:tab w:val="left" w:pos="567"/>
          <w:tab w:val="left" w:pos="720"/>
        </w:tabs>
        <w:spacing w:after="0" w:line="240" w:lineRule="auto"/>
        <w:ind w:left="720"/>
      </w:pPr>
      <w:r>
        <w:t>Mediante brevi e ripetuti accertamenti orali alla lavagna.</w:t>
      </w:r>
    </w:p>
    <w:p w:rsidR="00B83CA6" w:rsidRDefault="00B83CA6" w:rsidP="00B83CA6">
      <w:pPr>
        <w:ind w:left="360"/>
        <w:jc w:val="both"/>
      </w:pPr>
    </w:p>
    <w:p w:rsidR="00B83CA6" w:rsidRDefault="00B83CA6" w:rsidP="00B83CA6">
      <w:pPr>
        <w:pStyle w:val="Corpodeltesto21"/>
        <w:rPr>
          <w:b/>
          <w:sz w:val="24"/>
          <w:szCs w:val="24"/>
          <w:lang w:val="it-IT"/>
        </w:rPr>
      </w:pPr>
      <w:r>
        <w:rPr>
          <w:b/>
          <w:sz w:val="24"/>
          <w:szCs w:val="24"/>
          <w:lang w:val="it-IT"/>
        </w:rPr>
        <w:t>CRITERI DI VALUTAZIONE</w:t>
      </w:r>
    </w:p>
    <w:p w:rsidR="00B83CA6" w:rsidRDefault="00B83CA6" w:rsidP="00B83CA6">
      <w:pPr>
        <w:jc w:val="both"/>
      </w:pPr>
      <w:r>
        <w:t>Si utilizza la griglia di valutazione delle prove orali proposta nel POF.</w:t>
      </w:r>
    </w:p>
    <w:p w:rsidR="00B83CA6" w:rsidRDefault="00B83CA6" w:rsidP="00B83CA6">
      <w:pPr>
        <w:pStyle w:val="Corpodeltesto21"/>
        <w:rPr>
          <w:sz w:val="24"/>
          <w:szCs w:val="24"/>
          <w:lang w:val="it-IT"/>
        </w:rPr>
      </w:pPr>
      <w:r>
        <w:rPr>
          <w:sz w:val="24"/>
          <w:szCs w:val="24"/>
          <w:lang w:val="it-IT"/>
        </w:rPr>
        <w:t>Per le verifiche scritte e i test il livello richiesto per la sufficienza è stato precisato in ogni singola prova.</w:t>
      </w:r>
    </w:p>
    <w:p w:rsidR="00B83CA6" w:rsidRDefault="00B83CA6" w:rsidP="00B83CA6">
      <w:pPr>
        <w:pStyle w:val="Corpodeltesto21"/>
        <w:rPr>
          <w:sz w:val="24"/>
          <w:szCs w:val="24"/>
          <w:lang w:val="it-IT"/>
        </w:rPr>
      </w:pPr>
    </w:p>
    <w:p w:rsidR="00B83CA6" w:rsidRDefault="00B83CA6" w:rsidP="00B83CA6">
      <w:pPr>
        <w:rPr>
          <w:b/>
          <w:bCs/>
          <w:color w:val="000000"/>
        </w:rPr>
      </w:pPr>
      <w:r>
        <w:rPr>
          <w:b/>
          <w:bCs/>
          <w:color w:val="000000"/>
        </w:rPr>
        <w:t xml:space="preserve">CONTENUTI DISCIPLINARI </w:t>
      </w:r>
    </w:p>
    <w:p w:rsidR="00B83CA6" w:rsidRDefault="00B83CA6" w:rsidP="00B83CA6">
      <w:pPr>
        <w:spacing w:after="120"/>
        <w:jc w:val="both"/>
      </w:pPr>
    </w:p>
    <w:p w:rsidR="00B83CA6" w:rsidRDefault="00B83CA6" w:rsidP="00B83CA6">
      <w:pPr>
        <w:spacing w:after="120"/>
        <w:jc w:val="both"/>
      </w:pPr>
      <w:r>
        <w:t xml:space="preserve">MECCANICA </w:t>
      </w:r>
    </w:p>
    <w:p w:rsidR="00B83CA6" w:rsidRDefault="00B83CA6" w:rsidP="00B83CA6">
      <w:pPr>
        <w:jc w:val="both"/>
      </w:pPr>
      <w:r>
        <w:t xml:space="preserve">Prodotto scalare. Lavoro di una forza. Interpretazione grafica del lavoro. Lavoro di una molla. Trasformazione del lavoro in energia cinetica. Trasformazione del lavoro in energia potenziale. Conservatività del campo gravitazionale. Principio di conservazione dell’energia meccanica e totale. Impulso, quantità di moto, conservazione della quantità di moto. </w:t>
      </w:r>
    </w:p>
    <w:p w:rsidR="00B83CA6" w:rsidRDefault="00B83CA6" w:rsidP="00B83CA6">
      <w:pPr>
        <w:rPr>
          <w:b/>
          <w:bCs/>
          <w:color w:val="000000"/>
        </w:rPr>
      </w:pPr>
    </w:p>
    <w:p w:rsidR="00B83CA6" w:rsidRDefault="00B83CA6" w:rsidP="00B83CA6">
      <w:pPr>
        <w:spacing w:after="120"/>
        <w:jc w:val="both"/>
      </w:pPr>
      <w:r>
        <w:t>TERMODINAMICA</w:t>
      </w:r>
    </w:p>
    <w:p w:rsidR="00B83CA6" w:rsidRDefault="00B83CA6" w:rsidP="00B83CA6">
      <w:pPr>
        <w:jc w:val="both"/>
      </w:pPr>
      <w:r>
        <w:t>Generalità sulla termologia. Temperatura e principio zero della termodinamica. Termometri e scale termometriche Scala assoluta delle temperature.  Dilatazione termica.  Calori specifici, calorimetria. Conduzione, convezione, irraggiamento. Cambiamenti di fase e calore latente.</w:t>
      </w:r>
    </w:p>
    <w:p w:rsidR="00B83CA6" w:rsidRDefault="00B83CA6" w:rsidP="00B83CA6">
      <w:pPr>
        <w:spacing w:before="120"/>
        <w:jc w:val="both"/>
      </w:pPr>
      <w:r>
        <w:t>Equazione di stato dei gas perfetti.</w:t>
      </w:r>
    </w:p>
    <w:p w:rsidR="00B83CA6" w:rsidRDefault="00B83CA6" w:rsidP="00B83CA6">
      <w:r>
        <w:t>Cenni sulla teoria cinetica dei gas, interpretazione molecolare della temperatura. Energia interna di un gas ideale.</w:t>
      </w:r>
    </w:p>
    <w:p w:rsidR="00B83CA6" w:rsidRDefault="00B83CA6" w:rsidP="00B83CA6">
      <w:r>
        <w:t>Leggi della termodinamica. Lavoro di un gas. Il I principio della termodinamica. Trasformazioni termodinamiche e diagramma PV. Trasf, Isobare. Trasf. Isoterme. Trasf isocore. Trasf adiabatiche. Bilancio energetico di un ciclo.</w:t>
      </w:r>
    </w:p>
    <w:p w:rsidR="00B83CA6" w:rsidRDefault="00B83CA6" w:rsidP="00B83CA6"/>
    <w:p w:rsidR="00B83CA6" w:rsidRDefault="00B83CA6" w:rsidP="00B83CA6">
      <w:r>
        <w:t>Il II principio della termodinamica. Ciclo di Carnot. Teorema di Carnot. Entropia. Entropia e disordine.</w:t>
      </w:r>
    </w:p>
    <w:p w:rsidR="00B83CA6" w:rsidRDefault="00B83CA6" w:rsidP="00B83CA6"/>
    <w:p w:rsidR="00B83CA6" w:rsidRDefault="00B83CA6" w:rsidP="00B83CA6">
      <w:pPr>
        <w:spacing w:after="120"/>
        <w:jc w:val="both"/>
      </w:pPr>
      <w:r>
        <w:t>ELETTRICITÀ E MAGNETISMO</w:t>
      </w:r>
    </w:p>
    <w:p w:rsidR="00B83CA6" w:rsidRDefault="00B83CA6" w:rsidP="00B83CA6">
      <w:r>
        <w:t>Elettrizzazione per strofinio, per induzione, per contatto. Forza di Coulomb nel vuoto e in presenza di un dielettrico.</w:t>
      </w:r>
    </w:p>
    <w:p w:rsidR="00B83CA6" w:rsidRDefault="00B83CA6" w:rsidP="00B83CA6"/>
    <w:p w:rsidR="00B83CA6" w:rsidRDefault="00B83CA6" w:rsidP="00B83CA6">
      <w:r>
        <w:lastRenderedPageBreak/>
        <w:t xml:space="preserve">Il campo elettrico, campo elettrico generato da più cariche, principio di sovrapposizione. Rappresentazione del campo elettrico: vettore campo e linee di forza. </w:t>
      </w:r>
    </w:p>
    <w:p w:rsidR="00B83CA6" w:rsidRDefault="00B83CA6" w:rsidP="00B83CA6">
      <w:r>
        <w:t>Flusso del campo elettrico. Teorema di Gauss. Applicazioni del teorema di Gauss: campo generato da una sfera carica, da un piano infinito di carica, tra due piani infiniti carichi. Teorema di Coulomb.</w:t>
      </w:r>
    </w:p>
    <w:p w:rsidR="00B83CA6" w:rsidRDefault="00B83CA6" w:rsidP="00B83CA6">
      <w:r>
        <w:t xml:space="preserve">Energia potenziale elettrostatica. Differenza di potenziale e potenziale elettrico. </w:t>
      </w:r>
    </w:p>
    <w:p w:rsidR="00B83CA6" w:rsidRDefault="00B83CA6" w:rsidP="00B83CA6">
      <w:r>
        <w:t xml:space="preserve">Corrente elettrica nei conduttori metallici. 1° e 2° legge di Ohm. </w:t>
      </w:r>
    </w:p>
    <w:p w:rsidR="00B83CA6" w:rsidRDefault="00B83CA6" w:rsidP="00B83CA6">
      <w:r>
        <w:t>Campo magnetico, campo magnetico generato da una corrente elettrica.</w:t>
      </w:r>
    </w:p>
    <w:p w:rsidR="00B83CA6" w:rsidRDefault="00B83CA6" w:rsidP="00B83CA6">
      <w:pPr>
        <w:pStyle w:val="Corpodeltesto21"/>
        <w:ind w:left="-180"/>
        <w:rPr>
          <w:b/>
          <w:sz w:val="24"/>
          <w:szCs w:val="24"/>
          <w:lang w:val="it-IT"/>
        </w:rPr>
      </w:pPr>
    </w:p>
    <w:p w:rsidR="00B83CA6" w:rsidRDefault="00B83CA6" w:rsidP="00B83CA6">
      <w:pPr>
        <w:pStyle w:val="Corpodeltesto21"/>
        <w:ind w:left="-180"/>
        <w:rPr>
          <w:sz w:val="24"/>
          <w:szCs w:val="24"/>
          <w:lang w:val="it-IT"/>
        </w:rPr>
      </w:pPr>
      <w:r>
        <w:rPr>
          <w:b/>
          <w:sz w:val="24"/>
          <w:szCs w:val="24"/>
          <w:lang w:val="it-IT"/>
        </w:rPr>
        <w:tab/>
      </w:r>
      <w:r>
        <w:rPr>
          <w:sz w:val="24"/>
          <w:szCs w:val="24"/>
          <w:lang w:val="it-IT"/>
        </w:rPr>
        <w:t>ATTIVITÀ DI LABORATORIO</w:t>
      </w:r>
    </w:p>
    <w:p w:rsidR="00B83CA6" w:rsidRDefault="00B83CA6" w:rsidP="00B83CA6">
      <w:pPr>
        <w:pStyle w:val="Corpodeltesto21"/>
        <w:ind w:left="-180"/>
        <w:rPr>
          <w:sz w:val="24"/>
          <w:szCs w:val="24"/>
          <w:lang w:val="it-IT"/>
        </w:rPr>
      </w:pPr>
      <w:r>
        <w:rPr>
          <w:sz w:val="24"/>
          <w:szCs w:val="24"/>
          <w:lang w:val="it-IT"/>
        </w:rPr>
        <w:tab/>
        <w:t xml:space="preserve">Elettrostatica: elettrizzazione per strofinio, per contatto e per induzione. Forze elettrostatiche </w:t>
      </w:r>
      <w:r>
        <w:rPr>
          <w:sz w:val="24"/>
          <w:szCs w:val="24"/>
          <w:lang w:val="it-IT"/>
        </w:rPr>
        <w:tab/>
        <w:t xml:space="preserve">repulsive e attrattive.  Rilevazione di campi elettrici mediante l’elettroscopio. Gabbia di Faraday.. </w:t>
      </w:r>
      <w:r>
        <w:rPr>
          <w:sz w:val="24"/>
          <w:szCs w:val="24"/>
          <w:lang w:val="it-IT"/>
        </w:rPr>
        <w:tab/>
        <w:t xml:space="preserve">Macchina di Wimshurst. Condensatori. Verifica della prima legge di Ohm. Campo magnetico </w:t>
      </w:r>
      <w:r>
        <w:rPr>
          <w:sz w:val="24"/>
          <w:szCs w:val="24"/>
          <w:lang w:val="it-IT"/>
        </w:rPr>
        <w:tab/>
        <w:t>generato da una corrente, esperimento di Oersted.</w:t>
      </w:r>
    </w:p>
    <w:p w:rsidR="00B83CA6" w:rsidRDefault="00B83CA6" w:rsidP="00B83CA6">
      <w:pPr>
        <w:pStyle w:val="Corpodeltesto21"/>
        <w:ind w:left="-180"/>
        <w:rPr>
          <w:b/>
          <w:sz w:val="24"/>
          <w:szCs w:val="24"/>
          <w:lang w:val="it-IT"/>
        </w:rPr>
      </w:pPr>
    </w:p>
    <w:p w:rsidR="00B83CA6" w:rsidRDefault="00B83CA6" w:rsidP="00B83CA6">
      <w:pPr>
        <w:pStyle w:val="Corpodeltesto21"/>
        <w:ind w:left="-180"/>
        <w:rPr>
          <w:sz w:val="24"/>
          <w:szCs w:val="24"/>
          <w:u w:val="single"/>
          <w:lang w:val="it-IT"/>
        </w:rPr>
      </w:pPr>
      <w:r>
        <w:rPr>
          <w:b/>
          <w:sz w:val="24"/>
          <w:szCs w:val="24"/>
          <w:lang w:val="it-IT"/>
        </w:rPr>
        <w:tab/>
      </w:r>
      <w:r>
        <w:rPr>
          <w:sz w:val="24"/>
          <w:szCs w:val="24"/>
          <w:u w:val="single"/>
          <w:lang w:val="it-IT"/>
        </w:rPr>
        <w:t xml:space="preserve">Dopo il 15 maggio </w:t>
      </w:r>
    </w:p>
    <w:p w:rsidR="00B83CA6" w:rsidRDefault="00B83CA6" w:rsidP="00B83CA6">
      <w:r>
        <w:t>Verranno svolte esercitazioni, in particolare sull’ultima parte del programma, e alcune attività di laboratorio.</w:t>
      </w:r>
    </w:p>
    <w:p w:rsidR="00B83CA6" w:rsidRDefault="00B83CA6" w:rsidP="00B83CA6"/>
    <w:p w:rsidR="00B83CA6" w:rsidRDefault="00B83CA6" w:rsidP="00B83CA6">
      <w:pPr>
        <w:pStyle w:val="Corpodeltesto21"/>
        <w:jc w:val="center"/>
        <w:rPr>
          <w:i/>
          <w:sz w:val="24"/>
          <w:szCs w:val="24"/>
          <w:lang w:val="it-IT"/>
        </w:rPr>
      </w:pPr>
      <w:r>
        <w:rPr>
          <w:i/>
          <w:sz w:val="24"/>
          <w:szCs w:val="24"/>
          <w:lang w:val="it-IT"/>
        </w:rPr>
        <w:t>_______________________________________________________________________</w:t>
      </w:r>
    </w:p>
    <w:p w:rsidR="00B83CA6" w:rsidRDefault="00B83CA6" w:rsidP="00B83CA6">
      <w:pPr>
        <w:pStyle w:val="Corpodeltesto21"/>
        <w:ind w:left="-180"/>
        <w:rPr>
          <w:i/>
          <w:sz w:val="22"/>
          <w:szCs w:val="22"/>
          <w:lang w:val="it-IT"/>
        </w:rPr>
      </w:pPr>
      <w:r>
        <w:rPr>
          <w:sz w:val="22"/>
          <w:szCs w:val="22"/>
          <w:lang w:val="it-IT"/>
        </w:rPr>
        <w:t xml:space="preserve">Busto Arsizio, 15 maggio 2013 </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Il docente</w:t>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i/>
          <w:sz w:val="22"/>
          <w:szCs w:val="22"/>
          <w:lang w:val="it-IT"/>
        </w:rPr>
        <w:t>prof. Giacinto Biasco</w:t>
      </w:r>
    </w:p>
    <w:p w:rsidR="00B83CA6" w:rsidRDefault="00B83CA6" w:rsidP="00B83CA6">
      <w:pPr>
        <w:pageBreakBefore/>
      </w:pPr>
    </w:p>
    <w:p w:rsidR="00B83CA6" w:rsidRDefault="00B83CA6" w:rsidP="00B83CA6">
      <w:pPr>
        <w:jc w:val="center"/>
        <w:rPr>
          <w:b/>
          <w:bCs/>
          <w:sz w:val="28"/>
          <w:szCs w:val="28"/>
        </w:rPr>
      </w:pPr>
      <w:r>
        <w:rPr>
          <w:b/>
          <w:bCs/>
          <w:sz w:val="28"/>
          <w:szCs w:val="28"/>
        </w:rPr>
        <w:t>PROGRAMMAZIONE DISCIPLINARE DI SCIENZE</w:t>
      </w:r>
    </w:p>
    <w:p w:rsidR="00B83CA6" w:rsidRDefault="00B83CA6" w:rsidP="00B83CA6">
      <w:pPr>
        <w:rPr>
          <w:sz w:val="32"/>
          <w:u w:val="single"/>
        </w:rPr>
      </w:pPr>
      <w:r>
        <w:rPr>
          <w:sz w:val="32"/>
          <w:u w:val="single"/>
        </w:rPr>
        <w:t xml:space="preserve">                                                                  </w:t>
      </w:r>
    </w:p>
    <w:p w:rsidR="00B83CA6" w:rsidRDefault="00B83CA6" w:rsidP="00B83CA6">
      <w:r>
        <w:t xml:space="preserve">                                                                     </w:t>
      </w:r>
    </w:p>
    <w:p w:rsidR="00B83CA6" w:rsidRDefault="00B83CA6" w:rsidP="00B83CA6">
      <w:pPr>
        <w:rPr>
          <w:b/>
        </w:rPr>
      </w:pPr>
      <w:r>
        <w:rPr>
          <w:b/>
        </w:rPr>
        <w:t xml:space="preserve">Libro di testo                                                         </w:t>
      </w:r>
    </w:p>
    <w:p w:rsidR="00B83CA6" w:rsidRDefault="00B83CA6" w:rsidP="00B83CA6">
      <w:r>
        <w:t xml:space="preserve">Elvidio Lupia Palmieri  Maurizio Parotto “La Terra nello spazio e nel tempo” Ed. Zanichelli seconda edizione.               </w:t>
      </w:r>
    </w:p>
    <w:p w:rsidR="00B83CA6" w:rsidRDefault="00B83CA6" w:rsidP="00B83CA6">
      <w:pPr>
        <w:rPr>
          <w:b/>
        </w:rPr>
      </w:pPr>
      <w:r>
        <w:t xml:space="preserve"> </w:t>
      </w:r>
      <w:r>
        <w:rPr>
          <w:b/>
        </w:rPr>
        <w:t xml:space="preserve">           </w:t>
      </w:r>
    </w:p>
    <w:p w:rsidR="00B83CA6" w:rsidRDefault="00B83CA6" w:rsidP="00B83CA6">
      <w:pPr>
        <w:pStyle w:val="Titolo6"/>
        <w:rPr>
          <w:b/>
        </w:rPr>
      </w:pPr>
      <w:r>
        <w:rPr>
          <w:b/>
        </w:rPr>
        <w:t xml:space="preserve">                                   OBIETTIVI DISCIPLINARI CONSEGUITI</w:t>
      </w:r>
    </w:p>
    <w:p w:rsidR="00B83CA6" w:rsidRDefault="00B83CA6" w:rsidP="00B83CA6">
      <w:pPr>
        <w:jc w:val="center"/>
      </w:pPr>
    </w:p>
    <w:p w:rsidR="00B83CA6" w:rsidRDefault="00B83CA6" w:rsidP="00B83CA6">
      <w:pPr>
        <w:pStyle w:val="Titolo2"/>
        <w:tabs>
          <w:tab w:val="num" w:pos="576"/>
        </w:tabs>
        <w:rPr>
          <w:b/>
          <w:szCs w:val="24"/>
          <w:lang w:val="it-IT"/>
        </w:rPr>
      </w:pPr>
      <w:r>
        <w:rPr>
          <w:b/>
          <w:szCs w:val="24"/>
          <w:lang w:val="it-IT"/>
        </w:rPr>
        <w:t>Conoscenze</w:t>
      </w:r>
    </w:p>
    <w:p w:rsidR="00B83CA6" w:rsidRDefault="00B83CA6" w:rsidP="00B83CA6"/>
    <w:p w:rsidR="00B83CA6" w:rsidRDefault="00B83CA6" w:rsidP="00B83CA6">
      <w:r>
        <w:t>Elementi di geografia astronomica e di scienze della terra per la comprensione del sistema Terra</w:t>
      </w:r>
    </w:p>
    <w:p w:rsidR="00B83CA6" w:rsidRDefault="00B83CA6" w:rsidP="00B83CA6"/>
    <w:p w:rsidR="00B83CA6" w:rsidRDefault="00B83CA6" w:rsidP="00B83CA6">
      <w:pPr>
        <w:pStyle w:val="Titolo2"/>
        <w:tabs>
          <w:tab w:val="num" w:pos="576"/>
        </w:tabs>
        <w:rPr>
          <w:b/>
          <w:szCs w:val="24"/>
          <w:lang w:val="it-IT"/>
        </w:rPr>
      </w:pPr>
    </w:p>
    <w:p w:rsidR="00B83CA6" w:rsidRDefault="00B83CA6" w:rsidP="00B83CA6">
      <w:pPr>
        <w:rPr>
          <w:b/>
        </w:rPr>
      </w:pPr>
      <w:r>
        <w:rPr>
          <w:b/>
        </w:rPr>
        <w:t>Competenze</w:t>
      </w:r>
    </w:p>
    <w:p w:rsidR="00B83CA6" w:rsidRDefault="00B83CA6" w:rsidP="00B83CA6"/>
    <w:p w:rsidR="00B83CA6" w:rsidRDefault="00B83CA6" w:rsidP="00B83CA6">
      <w:pPr>
        <w:numPr>
          <w:ilvl w:val="0"/>
          <w:numId w:val="28"/>
        </w:numPr>
        <w:spacing w:after="0" w:line="240" w:lineRule="auto"/>
      </w:pPr>
      <w:r>
        <w:t>Analizzare i fenomeni astronomici e geologici individuandone gli aspetti peculiari.</w:t>
      </w:r>
    </w:p>
    <w:p w:rsidR="00B83CA6" w:rsidRDefault="00B83CA6" w:rsidP="00B83CA6">
      <w:pPr>
        <w:numPr>
          <w:ilvl w:val="0"/>
          <w:numId w:val="28"/>
        </w:numPr>
        <w:spacing w:after="0" w:line="240" w:lineRule="auto"/>
      </w:pPr>
      <w:r>
        <w:t xml:space="preserve">Individuare le opportune correlazioni tra i vari fenomeni studiati. </w:t>
      </w:r>
    </w:p>
    <w:p w:rsidR="00B83CA6" w:rsidRDefault="00B83CA6" w:rsidP="00B83CA6">
      <w:pPr>
        <w:numPr>
          <w:ilvl w:val="0"/>
          <w:numId w:val="28"/>
        </w:numPr>
        <w:spacing w:after="0" w:line="240" w:lineRule="auto"/>
      </w:pPr>
      <w:r>
        <w:t xml:space="preserve">Comprendere i rapporti tra la Terra e gli altri corpi dell’Universo.                                </w:t>
      </w:r>
    </w:p>
    <w:p w:rsidR="00B83CA6" w:rsidRDefault="00B83CA6" w:rsidP="00B83CA6">
      <w:pPr>
        <w:numPr>
          <w:ilvl w:val="0"/>
          <w:numId w:val="28"/>
        </w:numPr>
        <w:spacing w:after="0" w:line="240" w:lineRule="auto"/>
      </w:pPr>
      <w:r>
        <w:t xml:space="preserve">Comprendere che il sistema Terra è caratterizzato da delicati equilibri dinamici.              </w:t>
      </w:r>
    </w:p>
    <w:p w:rsidR="00B83CA6" w:rsidRDefault="00B83CA6" w:rsidP="00B83CA6">
      <w:pPr>
        <w:numPr>
          <w:ilvl w:val="0"/>
          <w:numId w:val="28"/>
        </w:numPr>
        <w:spacing w:after="0" w:line="240" w:lineRule="auto"/>
      </w:pPr>
      <w:r>
        <w:t>Interpretare grafici,dati, tabelle e immagini.</w:t>
      </w:r>
    </w:p>
    <w:p w:rsidR="00B83CA6" w:rsidRDefault="00B83CA6" w:rsidP="00B83CA6">
      <w:pPr>
        <w:numPr>
          <w:ilvl w:val="0"/>
          <w:numId w:val="28"/>
        </w:numPr>
        <w:spacing w:after="0" w:line="240" w:lineRule="auto"/>
      </w:pPr>
      <w:r>
        <w:t>Utilizzare nell’esporre il linguaggio specifico.</w:t>
      </w:r>
    </w:p>
    <w:p w:rsidR="00B83CA6" w:rsidRDefault="00B83CA6" w:rsidP="00B83CA6"/>
    <w:p w:rsidR="00B83CA6" w:rsidRDefault="00B83CA6" w:rsidP="00B83CA6">
      <w:pPr>
        <w:pStyle w:val="Titolo2"/>
        <w:tabs>
          <w:tab w:val="num" w:pos="576"/>
        </w:tabs>
        <w:rPr>
          <w:b/>
          <w:szCs w:val="24"/>
          <w:lang w:val="it-IT"/>
        </w:rPr>
      </w:pPr>
      <w:r>
        <w:rPr>
          <w:b/>
          <w:szCs w:val="24"/>
          <w:lang w:val="it-IT"/>
        </w:rPr>
        <w:t>Capacità</w:t>
      </w:r>
    </w:p>
    <w:p w:rsidR="00B83CA6" w:rsidRDefault="00B83CA6" w:rsidP="00B83CA6">
      <w:pPr>
        <w:pStyle w:val="Titolo2"/>
        <w:tabs>
          <w:tab w:val="num" w:pos="576"/>
        </w:tabs>
        <w:rPr>
          <w:b/>
          <w:szCs w:val="24"/>
          <w:lang w:val="it-IT"/>
        </w:rPr>
      </w:pPr>
    </w:p>
    <w:p w:rsidR="00B83CA6" w:rsidRDefault="00B83CA6" w:rsidP="00B83CA6">
      <w:pPr>
        <w:numPr>
          <w:ilvl w:val="0"/>
          <w:numId w:val="21"/>
        </w:numPr>
        <w:spacing w:after="0" w:line="240" w:lineRule="auto"/>
      </w:pPr>
      <w:r>
        <w:t>Leggere e comprendere articoli di carattere scientifico.</w:t>
      </w:r>
    </w:p>
    <w:p w:rsidR="00B83CA6" w:rsidRDefault="00B83CA6" w:rsidP="00B83CA6">
      <w:pPr>
        <w:numPr>
          <w:ilvl w:val="0"/>
          <w:numId w:val="21"/>
        </w:numPr>
        <w:spacing w:after="0" w:line="240" w:lineRule="auto"/>
      </w:pPr>
      <w:r>
        <w:t xml:space="preserve">Analizzare, sintetizzare e collegare informazioni e concetti in ambito disciplinare ed interdisciplinare.                                                              </w:t>
      </w:r>
    </w:p>
    <w:p w:rsidR="00B83CA6" w:rsidRDefault="00B83CA6" w:rsidP="00B83CA6">
      <w:pPr>
        <w:numPr>
          <w:ilvl w:val="0"/>
          <w:numId w:val="21"/>
        </w:numPr>
        <w:spacing w:after="0" w:line="240" w:lineRule="auto"/>
      </w:pPr>
      <w:r>
        <w:t xml:space="preserve">Comunicare in modo chiaro con proprietà di linguaggio. </w:t>
      </w:r>
    </w:p>
    <w:p w:rsidR="00B83CA6" w:rsidRDefault="00B83CA6" w:rsidP="00B83CA6">
      <w:r>
        <w:t xml:space="preserve">      </w:t>
      </w:r>
    </w:p>
    <w:p w:rsidR="00B83CA6" w:rsidRDefault="00B83CA6" w:rsidP="00B83CA6">
      <w:pPr>
        <w:pStyle w:val="Titolo2"/>
        <w:tabs>
          <w:tab w:val="num" w:pos="576"/>
        </w:tabs>
        <w:jc w:val="center"/>
        <w:rPr>
          <w:b/>
          <w:szCs w:val="24"/>
          <w:lang w:val="it-IT"/>
        </w:rPr>
      </w:pPr>
      <w:r>
        <w:rPr>
          <w:b/>
          <w:szCs w:val="24"/>
          <w:lang w:val="it-IT"/>
        </w:rPr>
        <w:lastRenderedPageBreak/>
        <w:t>CONTENUTI DISCIPLINARI</w:t>
      </w:r>
    </w:p>
    <w:p w:rsidR="00B83CA6" w:rsidRPr="003A4F56" w:rsidRDefault="00B83CA6" w:rsidP="00B83CA6">
      <w:pPr>
        <w:pStyle w:val="Titolo5"/>
        <w:jc w:val="both"/>
        <w:rPr>
          <w:rFonts w:ascii="Times New Roman" w:hAnsi="Times New Roman"/>
          <w:b/>
          <w:iCs/>
        </w:rPr>
      </w:pPr>
      <w:r w:rsidRPr="003A4F56">
        <w:rPr>
          <w:rFonts w:ascii="Times New Roman" w:hAnsi="Times New Roman"/>
          <w:b/>
          <w:bCs/>
          <w:iCs/>
        </w:rPr>
        <w:t>Le stelle:</w:t>
      </w:r>
      <w:r w:rsidRPr="003A4F56">
        <w:rPr>
          <w:rFonts w:ascii="Times New Roman" w:hAnsi="Times New Roman"/>
          <w:b/>
          <w:iCs/>
        </w:rPr>
        <w:t xml:space="preserve"> </w:t>
      </w:r>
      <w:r w:rsidRPr="003A4F56">
        <w:rPr>
          <w:rFonts w:ascii="Times New Roman" w:hAnsi="Times New Roman"/>
          <w:iCs/>
        </w:rPr>
        <w:t xml:space="preserve">sfera celeste- distanze astronomiche- stelle,loro caratteristiche-evoluzione stellare diagramma H-R- galassie,definizione e forma- legge di Hubble.                                                                     </w:t>
      </w:r>
    </w:p>
    <w:p w:rsidR="00B83CA6" w:rsidRPr="003A4F56" w:rsidRDefault="00B83CA6" w:rsidP="00B83CA6">
      <w:pPr>
        <w:pStyle w:val="Titolo5"/>
        <w:jc w:val="both"/>
        <w:rPr>
          <w:rFonts w:ascii="Times New Roman" w:hAnsi="Times New Roman"/>
          <w:b/>
          <w:iCs/>
        </w:rPr>
      </w:pPr>
      <w:r w:rsidRPr="003A4F56">
        <w:rPr>
          <w:rFonts w:ascii="Times New Roman" w:hAnsi="Times New Roman"/>
          <w:b/>
          <w:bCs/>
          <w:iCs/>
        </w:rPr>
        <w:t>Il sistema solare:</w:t>
      </w:r>
      <w:r w:rsidRPr="003A4F56">
        <w:rPr>
          <w:rFonts w:ascii="Times New Roman" w:hAnsi="Times New Roman"/>
          <w:b/>
          <w:iCs/>
        </w:rPr>
        <w:t xml:space="preserve"> </w:t>
      </w:r>
      <w:r w:rsidRPr="003A4F56">
        <w:rPr>
          <w:rFonts w:ascii="Times New Roman" w:hAnsi="Times New Roman"/>
          <w:iCs/>
        </w:rPr>
        <w:t>Sole e sua struttura-pianeti terrestri e gioviani- caratteristiche di Marte,Venere e Giove- leggi di Keplero- legge di Newton- caratteristiche generali di asteroidi,meteore , meteoriti e comete.</w:t>
      </w:r>
      <w:r w:rsidRPr="003A4F56">
        <w:rPr>
          <w:rFonts w:ascii="Times New Roman" w:hAnsi="Times New Roman"/>
          <w:b/>
          <w:iCs/>
        </w:rPr>
        <w:t xml:space="preserve">                             </w:t>
      </w:r>
    </w:p>
    <w:p w:rsidR="00B83CA6" w:rsidRPr="003A4F56" w:rsidRDefault="00B83CA6" w:rsidP="00B83CA6">
      <w:pPr>
        <w:pStyle w:val="Titolo5"/>
        <w:jc w:val="both"/>
        <w:rPr>
          <w:rFonts w:ascii="Times New Roman" w:hAnsi="Times New Roman"/>
          <w:b/>
          <w:iCs/>
        </w:rPr>
      </w:pPr>
      <w:r w:rsidRPr="003A4F56">
        <w:rPr>
          <w:rFonts w:ascii="Times New Roman" w:hAnsi="Times New Roman"/>
          <w:b/>
          <w:bCs/>
          <w:iCs/>
        </w:rPr>
        <w:t>Il pianeta Terra:</w:t>
      </w:r>
      <w:r w:rsidRPr="003A4F56">
        <w:rPr>
          <w:rFonts w:ascii="Times New Roman" w:hAnsi="Times New Roman"/>
          <w:b/>
          <w:iCs/>
        </w:rPr>
        <w:t xml:space="preserve"> </w:t>
      </w:r>
      <w:r w:rsidRPr="003A4F56">
        <w:rPr>
          <w:rFonts w:ascii="Times New Roman" w:hAnsi="Times New Roman"/>
          <w:iCs/>
        </w:rPr>
        <w:t>forma e dimensioni della Terra, calcolo di Eratostene- reticolato  geografico,definizione di coordinate geografiche - moto di rotazione: prove, conseguenze,giorno sidereo,giorno solare- moto di rivoluzione: prove,stagioni,zone astronomiche,anno sidereo,anno solare- fusi orari.</w:t>
      </w:r>
      <w:r w:rsidRPr="003A4F56">
        <w:rPr>
          <w:rFonts w:ascii="Times New Roman" w:hAnsi="Times New Roman"/>
          <w:b/>
          <w:iCs/>
        </w:rPr>
        <w:t xml:space="preserve">             </w:t>
      </w:r>
    </w:p>
    <w:p w:rsidR="00B83CA6" w:rsidRPr="003A4F56" w:rsidRDefault="00B83CA6" w:rsidP="00B83CA6">
      <w:pPr>
        <w:pStyle w:val="Titolo5"/>
        <w:jc w:val="both"/>
        <w:rPr>
          <w:rFonts w:ascii="Times New Roman" w:hAnsi="Times New Roman"/>
          <w:b/>
          <w:iCs/>
        </w:rPr>
      </w:pPr>
      <w:r w:rsidRPr="003A4F56">
        <w:rPr>
          <w:rFonts w:ascii="Times New Roman" w:hAnsi="Times New Roman"/>
          <w:b/>
          <w:bCs/>
          <w:iCs/>
        </w:rPr>
        <w:t>La Luna:</w:t>
      </w:r>
      <w:r w:rsidRPr="003A4F56">
        <w:rPr>
          <w:rFonts w:ascii="Times New Roman" w:hAnsi="Times New Roman"/>
          <w:b/>
          <w:iCs/>
        </w:rPr>
        <w:t xml:space="preserve"> </w:t>
      </w:r>
      <w:r w:rsidRPr="003A4F56">
        <w:rPr>
          <w:rFonts w:ascii="Times New Roman" w:hAnsi="Times New Roman"/>
          <w:iCs/>
        </w:rPr>
        <w:t>forma e dimensioni- caratteristiche fisiche- paesaggio lunare- moto di rotazione e di rivoluzione,mese sidereo e sinodico- fasi lunari-  eclissi- maree.</w:t>
      </w:r>
      <w:r w:rsidRPr="003A4F56">
        <w:rPr>
          <w:rFonts w:ascii="Times New Roman" w:hAnsi="Times New Roman"/>
          <w:b/>
          <w:iCs/>
        </w:rPr>
        <w:t xml:space="preserve">                 </w:t>
      </w:r>
    </w:p>
    <w:p w:rsidR="00B83CA6" w:rsidRPr="003A4F56" w:rsidRDefault="00B83CA6" w:rsidP="00B83CA6">
      <w:pPr>
        <w:pStyle w:val="Titolo5"/>
        <w:jc w:val="both"/>
        <w:rPr>
          <w:rFonts w:ascii="Times New Roman" w:hAnsi="Times New Roman"/>
          <w:b/>
          <w:iCs/>
        </w:rPr>
      </w:pPr>
      <w:r w:rsidRPr="003A4F56">
        <w:rPr>
          <w:rFonts w:ascii="Times New Roman" w:hAnsi="Times New Roman"/>
          <w:b/>
          <w:bCs/>
          <w:iCs/>
        </w:rPr>
        <w:t>I fenomeni vulcanici</w:t>
      </w:r>
      <w:r w:rsidRPr="003A4F56">
        <w:rPr>
          <w:rFonts w:ascii="Times New Roman" w:hAnsi="Times New Roman"/>
          <w:bCs/>
          <w:iCs/>
        </w:rPr>
        <w:t>:</w:t>
      </w:r>
      <w:r w:rsidRPr="003A4F56">
        <w:rPr>
          <w:rFonts w:ascii="Times New Roman" w:hAnsi="Times New Roman"/>
          <w:iCs/>
        </w:rPr>
        <w:t xml:space="preserve"> magma e loro classificazione-definizione di roccia,rocce magmatiche intrusive ed effusive,famiglia dei graniti e dei gabbri- vulcanismo- edifici vulcanici,tipi di eruzioni,prodotti dell’attività vulcanica- vulcanismo secondario- vulcanismo effusivo ed esplosivo- distribuzione geografica dei vulcani.                                                                                             </w:t>
      </w:r>
    </w:p>
    <w:p w:rsidR="00B83CA6" w:rsidRPr="003A4F56" w:rsidRDefault="00B83CA6" w:rsidP="00B83CA6">
      <w:pPr>
        <w:pStyle w:val="Titolo5"/>
        <w:jc w:val="both"/>
        <w:rPr>
          <w:rFonts w:ascii="Times New Roman" w:hAnsi="Times New Roman"/>
          <w:b/>
          <w:iCs/>
        </w:rPr>
      </w:pPr>
      <w:r w:rsidRPr="003A4F56">
        <w:rPr>
          <w:rFonts w:ascii="Times New Roman" w:hAnsi="Times New Roman"/>
          <w:b/>
          <w:bCs/>
          <w:iCs/>
        </w:rPr>
        <w:t>I fenomeni sismici:</w:t>
      </w:r>
      <w:r w:rsidRPr="003A4F56">
        <w:rPr>
          <w:rFonts w:ascii="Times New Roman" w:hAnsi="Times New Roman"/>
          <w:b/>
          <w:iCs/>
        </w:rPr>
        <w:t xml:space="preserve"> </w:t>
      </w:r>
      <w:r w:rsidRPr="003A4F56">
        <w:rPr>
          <w:rFonts w:ascii="Times New Roman" w:hAnsi="Times New Roman"/>
          <w:iCs/>
        </w:rPr>
        <w:t xml:space="preserve">definizione di sisma- modello del rimbalzo elastico –onde P e S , loro caratteristiche- scala Richter e MCS – le onde sismiche e la struttura interna della Terra,caratteristiche dei vari involucri-  distribuzione geografica dei terremoti-previsione e prevenzione dei terremoti.                                                                                     </w:t>
      </w:r>
    </w:p>
    <w:p w:rsidR="00B83CA6" w:rsidRPr="003A4F56" w:rsidRDefault="00B83CA6" w:rsidP="00B83CA6">
      <w:pPr>
        <w:pStyle w:val="Titolo5"/>
        <w:jc w:val="both"/>
        <w:rPr>
          <w:rFonts w:ascii="Times New Roman" w:hAnsi="Times New Roman"/>
          <w:b/>
          <w:iCs/>
        </w:rPr>
      </w:pPr>
      <w:r w:rsidRPr="003A4F56">
        <w:rPr>
          <w:rFonts w:ascii="Times New Roman" w:hAnsi="Times New Roman"/>
          <w:b/>
          <w:bCs/>
          <w:iCs/>
        </w:rPr>
        <w:t>La Tettonica delle placche:</w:t>
      </w:r>
      <w:r w:rsidRPr="003A4F56">
        <w:rPr>
          <w:rFonts w:ascii="Times New Roman" w:hAnsi="Times New Roman"/>
          <w:b/>
          <w:iCs/>
        </w:rPr>
        <w:t xml:space="preserve"> </w:t>
      </w:r>
      <w:r w:rsidRPr="003A4F56">
        <w:rPr>
          <w:rFonts w:ascii="Times New Roman" w:hAnsi="Times New Roman"/>
          <w:iCs/>
        </w:rPr>
        <w:t>flusso di calore-temperatura interna della Terra – campo magnetico terrestre e paleomagnetismo- crosta oceanica e continentale- isostasia- teoria di Wegener- dorsali oceaniche, fosse abissali- espansione dei fondi oceanici ,anomalie magnetiche - teoria della tettonica delle placche,caratteristiche delle placche,orogenesi e verifica del modello – moti convettivi e punti caldi.</w:t>
      </w:r>
      <w:r w:rsidRPr="003A4F56">
        <w:rPr>
          <w:rFonts w:ascii="Times New Roman" w:hAnsi="Times New Roman"/>
          <w:b/>
          <w:iCs/>
        </w:rPr>
        <w:t xml:space="preserve">                                         </w:t>
      </w:r>
    </w:p>
    <w:p w:rsidR="00B83CA6" w:rsidRDefault="00B83CA6" w:rsidP="00B83CA6">
      <w:pPr>
        <w:pStyle w:val="Titolo5"/>
        <w:jc w:val="both"/>
        <w:rPr>
          <w:b/>
          <w:i/>
          <w:iCs/>
        </w:rPr>
      </w:pPr>
      <w:r w:rsidRPr="003A4F56">
        <w:rPr>
          <w:rFonts w:ascii="Times New Roman" w:hAnsi="Times New Roman"/>
          <w:b/>
          <w:bCs/>
          <w:iCs/>
        </w:rPr>
        <w:t>L’atmosfera terrestre:</w:t>
      </w:r>
      <w:r w:rsidRPr="003A4F56">
        <w:rPr>
          <w:rFonts w:ascii="Times New Roman" w:hAnsi="Times New Roman"/>
          <w:b/>
          <w:iCs/>
        </w:rPr>
        <w:t xml:space="preserve"> </w:t>
      </w:r>
      <w:r w:rsidRPr="003A4F56">
        <w:rPr>
          <w:rFonts w:ascii="Times New Roman" w:hAnsi="Times New Roman"/>
          <w:iCs/>
        </w:rPr>
        <w:t>composizione e struttura- radiazione solare e bilancio termico- temperatura dell’aria- pressione atmosferica e venti- circolazione nella bassa troposfera- umidità dell’aria e precipitazioni- inquinamento atmosferico ( effetto serra, buco dell’ozono, precipitazioni acide)</w:t>
      </w:r>
      <w:r w:rsidRPr="003A4F56">
        <w:rPr>
          <w:rFonts w:ascii="Times New Roman" w:hAnsi="Times New Roman"/>
          <w:b/>
          <w:iCs/>
        </w:rPr>
        <w:t xml:space="preserve">        </w:t>
      </w:r>
    </w:p>
    <w:p w:rsidR="00B83CA6" w:rsidRDefault="00B83CA6" w:rsidP="00B83CA6">
      <w:pPr>
        <w:rPr>
          <w:bCs/>
        </w:rPr>
      </w:pPr>
    </w:p>
    <w:p w:rsidR="00B83CA6" w:rsidRDefault="00B83CA6" w:rsidP="00B83CA6">
      <w:pPr>
        <w:pStyle w:val="Titolo2"/>
        <w:tabs>
          <w:tab w:val="num" w:pos="576"/>
        </w:tabs>
        <w:rPr>
          <w:b/>
          <w:szCs w:val="24"/>
          <w:lang w:val="it-IT"/>
        </w:rPr>
      </w:pPr>
      <w:r>
        <w:rPr>
          <w:b/>
          <w:szCs w:val="24"/>
          <w:lang w:val="it-IT"/>
        </w:rPr>
        <w:t xml:space="preserve">Metodi e strumenti </w:t>
      </w:r>
    </w:p>
    <w:p w:rsidR="00B83CA6" w:rsidRDefault="00B83CA6" w:rsidP="00B83CA6">
      <w:pPr>
        <w:jc w:val="both"/>
        <w:rPr>
          <w:bCs/>
        </w:rPr>
      </w:pPr>
    </w:p>
    <w:p w:rsidR="00B83CA6" w:rsidRDefault="00B83CA6" w:rsidP="00B83CA6">
      <w:pPr>
        <w:jc w:val="both"/>
        <w:rPr>
          <w:bCs/>
        </w:rPr>
      </w:pPr>
      <w:r>
        <w:rPr>
          <w:bCs/>
        </w:rPr>
        <w:t>Gli argomenti sono stati sviluppati attraverso lezioni frontali impostate in modo problematico, coinvolgendo attivamente gli allievi al fine di favorire un apprendimento consapevole e una partecipazione costruttiva al dialogo educativo.</w:t>
      </w:r>
    </w:p>
    <w:p w:rsidR="00B83CA6" w:rsidRDefault="00B83CA6" w:rsidP="00B83CA6">
      <w:pPr>
        <w:jc w:val="both"/>
        <w:rPr>
          <w:bCs/>
        </w:rPr>
      </w:pPr>
      <w:r>
        <w:rPr>
          <w:bCs/>
        </w:rPr>
        <w:t>Gli argomenti sono stati trattati partendo dall’osservazione e dalla descrizione di fenomeni, riferibili all’esperienza quotidiana, per arrivare poi all’analisi e allo studio sistematico degli argomenti proposti e giungere alle sintesi interpretative.</w:t>
      </w:r>
    </w:p>
    <w:p w:rsidR="00B83CA6" w:rsidRDefault="00B83CA6" w:rsidP="00B83CA6">
      <w:pPr>
        <w:jc w:val="both"/>
        <w:rPr>
          <w:bCs/>
        </w:rPr>
      </w:pPr>
      <w:r>
        <w:rPr>
          <w:bCs/>
        </w:rPr>
        <w:t>Durante l’attività didattica si sono abituati gli allievi ad individuare, analizzare e rielaborare le relazioni tra i fenomeni considerati e a cogliere i riferimenti con altre discipline (chimica, fisica,biologia).</w:t>
      </w:r>
    </w:p>
    <w:p w:rsidR="00B83CA6" w:rsidRDefault="00B83CA6" w:rsidP="00B83CA6">
      <w:pPr>
        <w:jc w:val="both"/>
        <w:rPr>
          <w:bCs/>
        </w:rPr>
      </w:pPr>
      <w:r>
        <w:rPr>
          <w:bCs/>
        </w:rPr>
        <w:lastRenderedPageBreak/>
        <w:t>Nello svolgimento degli argomenti si è fatto riferimento al testo in adozione; si sono letti articoli scientifici e alcune schede di approfondimento proposte dal testo.</w:t>
      </w:r>
    </w:p>
    <w:p w:rsidR="00B83CA6" w:rsidRDefault="00B83CA6" w:rsidP="00B83CA6">
      <w:pPr>
        <w:rPr>
          <w:bCs/>
        </w:rPr>
      </w:pPr>
    </w:p>
    <w:p w:rsidR="00B83CA6" w:rsidRDefault="00B83CA6" w:rsidP="00B83CA6">
      <w:pPr>
        <w:rPr>
          <w:bCs/>
        </w:rPr>
      </w:pPr>
    </w:p>
    <w:p w:rsidR="00B83CA6" w:rsidRDefault="00B83CA6" w:rsidP="00B83CA6">
      <w:pPr>
        <w:pStyle w:val="Titolo2"/>
        <w:tabs>
          <w:tab w:val="num" w:pos="576"/>
        </w:tabs>
        <w:rPr>
          <w:b/>
          <w:szCs w:val="24"/>
          <w:lang w:val="it-IT"/>
        </w:rPr>
      </w:pPr>
      <w:r>
        <w:rPr>
          <w:b/>
          <w:szCs w:val="24"/>
          <w:lang w:val="it-IT"/>
        </w:rPr>
        <w:t>Modalità di verifica</w:t>
      </w:r>
    </w:p>
    <w:p w:rsidR="00B83CA6" w:rsidRDefault="00B83CA6" w:rsidP="00B83CA6">
      <w:pPr>
        <w:jc w:val="both"/>
        <w:rPr>
          <w:bCs/>
        </w:rPr>
      </w:pPr>
    </w:p>
    <w:p w:rsidR="00B83CA6" w:rsidRDefault="00B83CA6" w:rsidP="00B83CA6">
      <w:pPr>
        <w:jc w:val="both"/>
        <w:rPr>
          <w:bCs/>
        </w:rPr>
      </w:pPr>
      <w:r>
        <w:rPr>
          <w:bCs/>
        </w:rPr>
        <w:t xml:space="preserve">Si sono effettuate due verifiche per allievo nel primo quadrimestre, una scritta e una orale; nel secondo quadrimestre tre,due scritte e una orale; le prove scritte coincidenti con le due    simulazione di terza prova . Per gli allievi con profitto negativo nello scritto si è effettuata un’ulteriore verifica orale. </w:t>
      </w:r>
    </w:p>
    <w:p w:rsidR="00B83CA6" w:rsidRDefault="00B83CA6" w:rsidP="00B83CA6">
      <w:pPr>
        <w:jc w:val="both"/>
        <w:rPr>
          <w:bCs/>
        </w:rPr>
      </w:pPr>
      <w:r>
        <w:rPr>
          <w:bCs/>
        </w:rPr>
        <w:t>Le verifiche proposte nel corso dell’anno scolastico sono state strettamente collegate ai vari percorsi didattico – tematici svolti.</w:t>
      </w:r>
    </w:p>
    <w:p w:rsidR="00B83CA6" w:rsidRDefault="00B83CA6" w:rsidP="00B83CA6">
      <w:pPr>
        <w:pStyle w:val="Corpodeltesto"/>
        <w:jc w:val="both"/>
        <w:rPr>
          <w:bCs/>
        </w:rPr>
      </w:pPr>
      <w:r>
        <w:rPr>
          <w:bCs/>
        </w:rPr>
        <w:t>Le verifiche scritte sono state strutturate secondo quesiti a risposta aperta e nel secondo quadrimestre secondo la tipologia d’esame B, le verifiche orali sotto forma di colloqui individuali.</w:t>
      </w:r>
    </w:p>
    <w:p w:rsidR="00B83CA6" w:rsidRDefault="00B83CA6" w:rsidP="00B83CA6">
      <w:pPr>
        <w:jc w:val="both"/>
        <w:rPr>
          <w:bCs/>
        </w:rPr>
      </w:pPr>
    </w:p>
    <w:p w:rsidR="00B83CA6" w:rsidRDefault="00B83CA6" w:rsidP="00B83CA6">
      <w:pPr>
        <w:pStyle w:val="Titolo2"/>
        <w:tabs>
          <w:tab w:val="num" w:pos="576"/>
        </w:tabs>
        <w:rPr>
          <w:b/>
          <w:szCs w:val="24"/>
          <w:lang w:val="it-IT"/>
        </w:rPr>
      </w:pPr>
      <w:r>
        <w:rPr>
          <w:b/>
          <w:szCs w:val="24"/>
          <w:lang w:val="it-IT"/>
        </w:rPr>
        <w:t>Criteri di valutazione</w:t>
      </w:r>
    </w:p>
    <w:p w:rsidR="00B83CA6" w:rsidRDefault="00B83CA6" w:rsidP="00B83CA6">
      <w:pPr>
        <w:jc w:val="both"/>
        <w:rPr>
          <w:bCs/>
        </w:rPr>
      </w:pPr>
    </w:p>
    <w:p w:rsidR="00B83CA6" w:rsidRDefault="00B83CA6" w:rsidP="00B83CA6">
      <w:pPr>
        <w:jc w:val="both"/>
        <w:rPr>
          <w:bCs/>
        </w:rPr>
      </w:pPr>
      <w:r>
        <w:rPr>
          <w:bCs/>
        </w:rPr>
        <w:t>Nella valutazione sia orale che scritta si è fatto riferimento alla griglia concordata a livello di dipartimento di materia, nella simulazione di terza prova alla griglia allegata al documento.</w:t>
      </w:r>
    </w:p>
    <w:p w:rsidR="00B83CA6" w:rsidRDefault="00B83CA6" w:rsidP="00B83CA6">
      <w:pPr>
        <w:jc w:val="both"/>
        <w:rPr>
          <w:bCs/>
        </w:rPr>
      </w:pPr>
    </w:p>
    <w:p w:rsidR="00B83CA6" w:rsidRDefault="00B83CA6" w:rsidP="00B83CA6">
      <w:pPr>
        <w:jc w:val="both"/>
        <w:rPr>
          <w:bCs/>
        </w:rPr>
      </w:pPr>
    </w:p>
    <w:p w:rsidR="00B83CA6" w:rsidRDefault="00B83CA6" w:rsidP="00B83CA6">
      <w:pPr>
        <w:jc w:val="both"/>
        <w:rPr>
          <w:bCs/>
        </w:rPr>
      </w:pPr>
    </w:p>
    <w:p w:rsidR="00B83CA6" w:rsidRDefault="00B83CA6" w:rsidP="00B83CA6">
      <w:pPr>
        <w:pStyle w:val="Titolo2"/>
        <w:tabs>
          <w:tab w:val="num" w:pos="576"/>
        </w:tabs>
        <w:rPr>
          <w:b/>
          <w:szCs w:val="24"/>
          <w:lang w:val="it-IT"/>
        </w:rPr>
      </w:pPr>
      <w:r>
        <w:rPr>
          <w:b/>
          <w:szCs w:val="24"/>
          <w:lang w:val="it-IT"/>
        </w:rPr>
        <w:t xml:space="preserve">L’Insegnante                                                                                      </w:t>
      </w:r>
    </w:p>
    <w:p w:rsidR="00B83CA6" w:rsidRDefault="00B83CA6" w:rsidP="00B83CA6">
      <w:pPr>
        <w:rPr>
          <w:bCs/>
        </w:rPr>
      </w:pPr>
      <w:r>
        <w:rPr>
          <w:bCs/>
        </w:rPr>
        <w:t xml:space="preserve">Prof.ssa Anna Maria Mascheroni                                                                                                               </w:t>
      </w:r>
    </w:p>
    <w:p w:rsidR="00B83CA6" w:rsidRDefault="00B83CA6" w:rsidP="00B83CA6">
      <w:pPr>
        <w:rPr>
          <w:bCs/>
        </w:rPr>
      </w:pPr>
    </w:p>
    <w:p w:rsidR="00B83CA6" w:rsidRDefault="00B83CA6" w:rsidP="00B83CA6">
      <w:pPr>
        <w:pageBreakBefore/>
      </w:pPr>
    </w:p>
    <w:p w:rsidR="00B83CA6" w:rsidRDefault="00B83CA6" w:rsidP="00B83CA6">
      <w:pPr>
        <w:jc w:val="center"/>
        <w:rPr>
          <w:rFonts w:cs="Times New Roman"/>
          <w:b/>
          <w:bCs/>
        </w:rPr>
      </w:pPr>
      <w:r w:rsidRPr="0069059A">
        <w:rPr>
          <w:rFonts w:cs="Times New Roman"/>
          <w:b/>
          <w:bCs/>
        </w:rPr>
        <w:t>PROGRAMMAZIONE</w:t>
      </w:r>
      <w:r w:rsidRPr="0069059A">
        <w:rPr>
          <w:rFonts w:eastAsia="Nimbus Roman No9 L" w:cs="Times New Roman"/>
          <w:b/>
          <w:bCs/>
        </w:rPr>
        <w:t xml:space="preserve"> </w:t>
      </w:r>
      <w:r w:rsidRPr="0069059A">
        <w:rPr>
          <w:rFonts w:cs="Times New Roman"/>
          <w:b/>
          <w:bCs/>
        </w:rPr>
        <w:t>DISCIPLINARE</w:t>
      </w:r>
      <w:r w:rsidRPr="0069059A">
        <w:rPr>
          <w:rFonts w:eastAsia="Nimbus Roman No9 L" w:cs="Times New Roman"/>
          <w:b/>
          <w:bCs/>
        </w:rPr>
        <w:t xml:space="preserve"> </w:t>
      </w:r>
      <w:r w:rsidRPr="0069059A">
        <w:rPr>
          <w:rFonts w:cs="Times New Roman"/>
          <w:b/>
          <w:bCs/>
        </w:rPr>
        <w:t>DI</w:t>
      </w:r>
      <w:r w:rsidRPr="0069059A">
        <w:rPr>
          <w:rFonts w:eastAsia="Nimbus Roman No9 L" w:cs="Times New Roman"/>
          <w:b/>
          <w:bCs/>
        </w:rPr>
        <w:t xml:space="preserve"> </w:t>
      </w:r>
      <w:r w:rsidRPr="0069059A">
        <w:rPr>
          <w:rFonts w:cs="Times New Roman"/>
          <w:b/>
          <w:bCs/>
        </w:rPr>
        <w:t>STORIA</w:t>
      </w:r>
      <w:r w:rsidRPr="0069059A">
        <w:rPr>
          <w:rFonts w:eastAsia="Nimbus Roman No9 L" w:cs="Times New Roman"/>
          <w:b/>
          <w:bCs/>
        </w:rPr>
        <w:t xml:space="preserve"> </w:t>
      </w:r>
      <w:r w:rsidRPr="0069059A">
        <w:rPr>
          <w:rFonts w:cs="Times New Roman"/>
          <w:b/>
          <w:bCs/>
        </w:rPr>
        <w:t>DELL'ARTE</w:t>
      </w:r>
      <w:r>
        <w:rPr>
          <w:rFonts w:cs="Times New Roman"/>
          <w:b/>
          <w:bCs/>
        </w:rPr>
        <w:t xml:space="preserve"> </w:t>
      </w:r>
    </w:p>
    <w:p w:rsidR="00B83CA6" w:rsidRPr="0069059A" w:rsidRDefault="00B83CA6" w:rsidP="00B83CA6">
      <w:pPr>
        <w:jc w:val="center"/>
        <w:rPr>
          <w:rFonts w:cs="Times New Roman"/>
          <w:b/>
          <w:bCs/>
        </w:rPr>
      </w:pPr>
    </w:p>
    <w:p w:rsidR="00B83CA6" w:rsidRPr="0069059A" w:rsidRDefault="00B83CA6" w:rsidP="00B83CA6">
      <w:pPr>
        <w:jc w:val="both"/>
        <w:rPr>
          <w:rFonts w:cs="Times New Roman"/>
          <w:b/>
          <w:bCs/>
        </w:rPr>
      </w:pPr>
      <w:r w:rsidRPr="0069059A">
        <w:rPr>
          <w:rFonts w:cs="Times New Roman"/>
          <w:b/>
          <w:bCs/>
        </w:rPr>
        <w:t>Libri</w:t>
      </w:r>
      <w:r w:rsidRPr="0069059A">
        <w:rPr>
          <w:rFonts w:eastAsia="Nimbus Roman No9 L" w:cs="Times New Roman"/>
          <w:b/>
          <w:bCs/>
        </w:rPr>
        <w:t xml:space="preserve"> </w:t>
      </w:r>
      <w:r w:rsidRPr="0069059A">
        <w:rPr>
          <w:rFonts w:cs="Times New Roman"/>
          <w:b/>
          <w:bCs/>
        </w:rPr>
        <w:t>di</w:t>
      </w:r>
      <w:r w:rsidRPr="0069059A">
        <w:rPr>
          <w:rFonts w:eastAsia="Nimbus Roman No9 L" w:cs="Times New Roman"/>
          <w:b/>
          <w:bCs/>
        </w:rPr>
        <w:t xml:space="preserve"> </w:t>
      </w:r>
      <w:r w:rsidRPr="0069059A">
        <w:rPr>
          <w:rFonts w:cs="Times New Roman"/>
          <w:b/>
          <w:bCs/>
        </w:rPr>
        <w:t>testo</w:t>
      </w:r>
    </w:p>
    <w:p w:rsidR="00B83CA6" w:rsidRPr="0069059A" w:rsidRDefault="00B83CA6" w:rsidP="00B83CA6">
      <w:pPr>
        <w:jc w:val="both"/>
        <w:rPr>
          <w:rFonts w:cs="Times New Roman"/>
        </w:rPr>
      </w:pPr>
      <w:r w:rsidRPr="0069059A">
        <w:rPr>
          <w:rFonts w:cs="Times New Roman"/>
        </w:rPr>
        <w:t>AA.VV.,</w:t>
      </w:r>
      <w:r w:rsidRPr="0069059A">
        <w:rPr>
          <w:rFonts w:eastAsia="Nimbus Roman No9 L" w:cs="Times New Roman"/>
        </w:rPr>
        <w:t xml:space="preserve"> </w:t>
      </w:r>
      <w:r w:rsidRPr="0069059A">
        <w:rPr>
          <w:rFonts w:cs="Times New Roman"/>
        </w:rPr>
        <w:t>Storia</w:t>
      </w:r>
      <w:r w:rsidRPr="0069059A">
        <w:rPr>
          <w:rFonts w:eastAsia="Nimbus Roman No9 L" w:cs="Times New Roman"/>
        </w:rPr>
        <w:t xml:space="preserve"> </w:t>
      </w:r>
      <w:r w:rsidRPr="0069059A">
        <w:rPr>
          <w:rFonts w:cs="Times New Roman"/>
        </w:rPr>
        <w:t>dell'arte.</w:t>
      </w:r>
      <w:r w:rsidRPr="0069059A">
        <w:rPr>
          <w:rFonts w:eastAsia="Nimbus Roman No9 L" w:cs="Times New Roman"/>
        </w:rPr>
        <w:t xml:space="preserve"> </w:t>
      </w:r>
      <w:r w:rsidRPr="0069059A">
        <w:rPr>
          <w:rFonts w:cs="Times New Roman"/>
        </w:rPr>
        <w:t>L'Ottocento.</w:t>
      </w:r>
      <w:r w:rsidRPr="0069059A">
        <w:rPr>
          <w:rFonts w:eastAsia="Nimbus Roman No9 L" w:cs="Times New Roman"/>
        </w:rPr>
        <w:t xml:space="preserve"> </w:t>
      </w:r>
      <w:r w:rsidRPr="0069059A">
        <w:rPr>
          <w:rFonts w:cs="Times New Roman"/>
        </w:rPr>
        <w:t>Vol.</w:t>
      </w:r>
      <w:r w:rsidRPr="0069059A">
        <w:rPr>
          <w:rFonts w:eastAsia="Nimbus Roman No9 L" w:cs="Times New Roman"/>
        </w:rPr>
        <w:t xml:space="preserve"> </w:t>
      </w:r>
      <w:r w:rsidRPr="0069059A">
        <w:rPr>
          <w:rFonts w:cs="Times New Roman"/>
        </w:rPr>
        <w:t>3°,</w:t>
      </w:r>
      <w:r w:rsidRPr="0069059A">
        <w:rPr>
          <w:rFonts w:eastAsia="Nimbus Roman No9 L" w:cs="Times New Roman"/>
        </w:rPr>
        <w:t xml:space="preserve"> </w:t>
      </w:r>
      <w:r w:rsidRPr="0069059A">
        <w:rPr>
          <w:rFonts w:cs="Times New Roman"/>
        </w:rPr>
        <w:t>Atlas.</w:t>
      </w:r>
    </w:p>
    <w:p w:rsidR="00B83CA6" w:rsidRPr="0069059A" w:rsidRDefault="00B83CA6" w:rsidP="00B83CA6">
      <w:pPr>
        <w:jc w:val="both"/>
        <w:rPr>
          <w:rFonts w:cs="Times New Roman"/>
        </w:rPr>
      </w:pPr>
      <w:r w:rsidRPr="0069059A">
        <w:rPr>
          <w:rFonts w:cs="Times New Roman"/>
        </w:rPr>
        <w:t>AA.VV.,</w:t>
      </w:r>
      <w:r w:rsidRPr="0069059A">
        <w:rPr>
          <w:rFonts w:eastAsia="Nimbus Roman No9 L" w:cs="Times New Roman"/>
        </w:rPr>
        <w:t xml:space="preserve"> </w:t>
      </w:r>
      <w:r w:rsidRPr="0069059A">
        <w:rPr>
          <w:rFonts w:cs="Times New Roman"/>
        </w:rPr>
        <w:t>Storia</w:t>
      </w:r>
      <w:r w:rsidRPr="0069059A">
        <w:rPr>
          <w:rFonts w:eastAsia="Nimbus Roman No9 L" w:cs="Times New Roman"/>
        </w:rPr>
        <w:t xml:space="preserve"> </w:t>
      </w:r>
      <w:r w:rsidRPr="0069059A">
        <w:rPr>
          <w:rFonts w:cs="Times New Roman"/>
        </w:rPr>
        <w:t>dell'arte.</w:t>
      </w:r>
      <w:r w:rsidRPr="0069059A">
        <w:rPr>
          <w:rFonts w:eastAsia="Nimbus Roman No9 L" w:cs="Times New Roman"/>
        </w:rPr>
        <w:t xml:space="preserve"> </w:t>
      </w:r>
      <w:r w:rsidRPr="0069059A">
        <w:rPr>
          <w:rFonts w:cs="Times New Roman"/>
        </w:rPr>
        <w:t>Il</w:t>
      </w:r>
      <w:r w:rsidRPr="0069059A">
        <w:rPr>
          <w:rFonts w:eastAsia="Nimbus Roman No9 L" w:cs="Times New Roman"/>
        </w:rPr>
        <w:t xml:space="preserve"> </w:t>
      </w:r>
      <w:r w:rsidRPr="0069059A">
        <w:rPr>
          <w:rFonts w:cs="Times New Roman"/>
        </w:rPr>
        <w:t>Novecento.</w:t>
      </w:r>
      <w:r w:rsidRPr="0069059A">
        <w:rPr>
          <w:rFonts w:eastAsia="Nimbus Roman No9 L" w:cs="Times New Roman"/>
        </w:rPr>
        <w:t xml:space="preserve"> </w:t>
      </w:r>
      <w:r w:rsidRPr="0069059A">
        <w:rPr>
          <w:rFonts w:cs="Times New Roman"/>
        </w:rPr>
        <w:t>Vol.</w:t>
      </w:r>
      <w:r w:rsidRPr="0069059A">
        <w:rPr>
          <w:rFonts w:eastAsia="Nimbus Roman No9 L" w:cs="Times New Roman"/>
        </w:rPr>
        <w:t xml:space="preserve"> </w:t>
      </w:r>
      <w:r w:rsidRPr="0069059A">
        <w:rPr>
          <w:rFonts w:cs="Times New Roman"/>
        </w:rPr>
        <w:t>4°,</w:t>
      </w:r>
      <w:r w:rsidRPr="0069059A">
        <w:rPr>
          <w:rFonts w:eastAsia="Nimbus Roman No9 L" w:cs="Times New Roman"/>
        </w:rPr>
        <w:t xml:space="preserve"> </w:t>
      </w:r>
      <w:r w:rsidRPr="0069059A">
        <w:rPr>
          <w:rFonts w:cs="Times New Roman"/>
        </w:rPr>
        <w:t>Atlas.</w:t>
      </w:r>
    </w:p>
    <w:p w:rsidR="00B83CA6" w:rsidRPr="0069059A" w:rsidRDefault="00B83CA6" w:rsidP="00B83CA6">
      <w:pPr>
        <w:jc w:val="both"/>
        <w:rPr>
          <w:rFonts w:cs="Times New Roman"/>
        </w:rPr>
      </w:pPr>
    </w:p>
    <w:p w:rsidR="00B83CA6" w:rsidRDefault="00B83CA6" w:rsidP="00B83CA6">
      <w:pPr>
        <w:jc w:val="center"/>
        <w:rPr>
          <w:rFonts w:cs="Times New Roman"/>
          <w:b/>
          <w:bCs/>
        </w:rPr>
      </w:pPr>
      <w:r w:rsidRPr="0069059A">
        <w:rPr>
          <w:rFonts w:cs="Times New Roman"/>
          <w:b/>
          <w:bCs/>
        </w:rPr>
        <w:t>OBIETTIVI</w:t>
      </w:r>
      <w:r w:rsidRPr="0069059A">
        <w:rPr>
          <w:rFonts w:eastAsia="Nimbus Roman No9 L" w:cs="Times New Roman"/>
          <w:b/>
          <w:bCs/>
        </w:rPr>
        <w:t xml:space="preserve"> </w:t>
      </w:r>
      <w:r w:rsidRPr="0069059A">
        <w:rPr>
          <w:rFonts w:cs="Times New Roman"/>
          <w:b/>
          <w:bCs/>
        </w:rPr>
        <w:t>RAGGIUNTI</w:t>
      </w:r>
    </w:p>
    <w:p w:rsidR="00B83CA6" w:rsidRPr="0069059A" w:rsidRDefault="00B83CA6" w:rsidP="00B83CA6">
      <w:pPr>
        <w:jc w:val="center"/>
        <w:rPr>
          <w:rFonts w:cs="Times New Roman"/>
          <w:b/>
          <w:bCs/>
        </w:rPr>
      </w:pPr>
    </w:p>
    <w:p w:rsidR="00B83CA6" w:rsidRPr="0069059A" w:rsidRDefault="00B83CA6" w:rsidP="00B83CA6">
      <w:pPr>
        <w:jc w:val="both"/>
        <w:rPr>
          <w:rFonts w:cs="Times New Roman"/>
        </w:rPr>
      </w:pPr>
      <w:r w:rsidRPr="0069059A">
        <w:rPr>
          <w:rFonts w:cs="Times New Roman"/>
        </w:rPr>
        <w:t>CONOSCENZE</w:t>
      </w:r>
    </w:p>
    <w:p w:rsidR="00B83CA6" w:rsidRPr="0069059A" w:rsidRDefault="00B83CA6" w:rsidP="00B83CA6">
      <w:pPr>
        <w:ind w:right="13"/>
        <w:jc w:val="both"/>
        <w:rPr>
          <w:rStyle w:val="Enfasicorsivo"/>
          <w:rFonts w:eastAsia="Nimbus Roman No9 L"/>
          <w:b w:val="0"/>
        </w:rPr>
      </w:pPr>
      <w:r w:rsidRPr="0069059A">
        <w:rPr>
          <w:rStyle w:val="Enfasicorsivo"/>
          <w:rFonts w:eastAsia="Nimbus Roman No9 L"/>
          <w:b w:val="0"/>
        </w:rPr>
        <w:t xml:space="preserve">Gli </w:t>
      </w:r>
      <w:r w:rsidRPr="0069059A">
        <w:rPr>
          <w:rStyle w:val="Enfasicorsivo"/>
          <w:b w:val="0"/>
        </w:rPr>
        <w:t>alunni</w:t>
      </w:r>
      <w:r w:rsidRPr="0069059A">
        <w:rPr>
          <w:rStyle w:val="Enfasicorsivo"/>
          <w:rFonts w:eastAsia="Nimbus Roman No9 L"/>
          <w:b w:val="0"/>
        </w:rPr>
        <w:t xml:space="preserve"> </w:t>
      </w:r>
      <w:r w:rsidRPr="0069059A">
        <w:rPr>
          <w:rStyle w:val="Enfasicorsivo"/>
          <w:b w:val="0"/>
        </w:rPr>
        <w:t>della</w:t>
      </w:r>
      <w:r w:rsidRPr="0069059A">
        <w:rPr>
          <w:rStyle w:val="Enfasicorsivo"/>
          <w:rFonts w:eastAsia="Nimbus Roman No9 L"/>
          <w:b w:val="0"/>
        </w:rPr>
        <w:t xml:space="preserve"> </w:t>
      </w:r>
      <w:r w:rsidRPr="0069059A">
        <w:rPr>
          <w:rStyle w:val="Enfasicorsivo"/>
          <w:b w:val="0"/>
        </w:rPr>
        <w:t>classe</w:t>
      </w:r>
      <w:r w:rsidRPr="0069059A">
        <w:rPr>
          <w:rStyle w:val="Enfasicorsivo"/>
          <w:rFonts w:eastAsia="Nimbus Roman No9 L"/>
          <w:b w:val="0"/>
        </w:rPr>
        <w:t xml:space="preserve"> 3B </w:t>
      </w:r>
      <w:r w:rsidRPr="0069059A">
        <w:rPr>
          <w:rStyle w:val="Enfasicorsivo"/>
          <w:b w:val="0"/>
        </w:rPr>
        <w:t>hanno</w:t>
      </w:r>
      <w:r w:rsidRPr="0069059A">
        <w:rPr>
          <w:rStyle w:val="Enfasicorsivo"/>
          <w:rFonts w:eastAsia="Nimbus Roman No9 L"/>
          <w:b w:val="0"/>
        </w:rPr>
        <w:t xml:space="preserve"> </w:t>
      </w:r>
      <w:r w:rsidRPr="0069059A">
        <w:rPr>
          <w:rStyle w:val="Enfasicorsivo"/>
          <w:b w:val="0"/>
        </w:rPr>
        <w:t>ampliato</w:t>
      </w:r>
      <w:r w:rsidRPr="0069059A">
        <w:rPr>
          <w:rStyle w:val="Enfasicorsivo"/>
          <w:rFonts w:eastAsia="Nimbus Roman No9 L"/>
          <w:b w:val="0"/>
        </w:rPr>
        <w:t xml:space="preserve"> </w:t>
      </w:r>
      <w:r w:rsidRPr="0069059A">
        <w:rPr>
          <w:rStyle w:val="Enfasicorsivo"/>
          <w:b w:val="0"/>
        </w:rPr>
        <w:t>le</w:t>
      </w:r>
      <w:r w:rsidRPr="0069059A">
        <w:rPr>
          <w:rStyle w:val="Enfasicorsivo"/>
          <w:rFonts w:eastAsia="Nimbus Roman No9 L"/>
          <w:b w:val="0"/>
        </w:rPr>
        <w:t xml:space="preserve"> </w:t>
      </w:r>
      <w:r w:rsidRPr="0069059A">
        <w:rPr>
          <w:rStyle w:val="Enfasicorsivo"/>
          <w:b w:val="0"/>
        </w:rPr>
        <w:t>conoscenze</w:t>
      </w:r>
      <w:r w:rsidRPr="0069059A">
        <w:rPr>
          <w:rStyle w:val="Enfasicorsivo"/>
          <w:rFonts w:eastAsia="Nimbus Roman No9 L"/>
          <w:b w:val="0"/>
        </w:rPr>
        <w:t xml:space="preserve"> </w:t>
      </w:r>
      <w:r w:rsidRPr="0069059A">
        <w:rPr>
          <w:rStyle w:val="Enfasicorsivo"/>
          <w:b w:val="0"/>
        </w:rPr>
        <w:t>storico-artistiche</w:t>
      </w:r>
      <w:r w:rsidRPr="0069059A">
        <w:rPr>
          <w:rStyle w:val="Enfasicorsivo"/>
          <w:rFonts w:eastAsia="Nimbus Roman No9 L"/>
          <w:b w:val="0"/>
        </w:rPr>
        <w:t xml:space="preserve"> </w:t>
      </w:r>
      <w:r w:rsidRPr="0069059A">
        <w:rPr>
          <w:rStyle w:val="Enfasicorsivo"/>
          <w:b w:val="0"/>
        </w:rPr>
        <w:t>approfondendo</w:t>
      </w:r>
      <w:r w:rsidRPr="0069059A">
        <w:rPr>
          <w:rStyle w:val="Enfasicorsivo"/>
          <w:rFonts w:eastAsia="Nimbus Roman No9 L"/>
          <w:b w:val="0"/>
        </w:rPr>
        <w:t xml:space="preserve"> </w:t>
      </w:r>
      <w:r w:rsidRPr="0069059A">
        <w:rPr>
          <w:rStyle w:val="Enfasicorsivo"/>
          <w:b w:val="0"/>
        </w:rPr>
        <w:t>il</w:t>
      </w:r>
      <w:r w:rsidRPr="0069059A">
        <w:rPr>
          <w:rStyle w:val="Enfasicorsivo"/>
          <w:rFonts w:eastAsia="Nimbus Roman No9 L"/>
          <w:b w:val="0"/>
        </w:rPr>
        <w:t xml:space="preserve"> </w:t>
      </w:r>
      <w:r w:rsidRPr="0069059A">
        <w:rPr>
          <w:rStyle w:val="Enfasicorsivo"/>
          <w:b w:val="0"/>
        </w:rPr>
        <w:t>periodo</w:t>
      </w:r>
      <w:r w:rsidRPr="0069059A">
        <w:rPr>
          <w:rStyle w:val="Enfasicorsivo"/>
          <w:rFonts w:eastAsia="Nimbus Roman No9 L"/>
          <w:b w:val="0"/>
        </w:rPr>
        <w:t xml:space="preserve"> </w:t>
      </w:r>
      <w:r w:rsidRPr="0069059A">
        <w:rPr>
          <w:rStyle w:val="Enfasicorsivo"/>
          <w:b w:val="0"/>
        </w:rPr>
        <w:t>che</w:t>
      </w:r>
      <w:r w:rsidRPr="0069059A">
        <w:rPr>
          <w:rStyle w:val="Enfasicorsivo"/>
          <w:rFonts w:eastAsia="Nimbus Roman No9 L"/>
          <w:b w:val="0"/>
        </w:rPr>
        <w:t xml:space="preserve"> </w:t>
      </w:r>
      <w:r w:rsidRPr="0069059A">
        <w:rPr>
          <w:rStyle w:val="Enfasicorsivo"/>
          <w:b w:val="0"/>
        </w:rPr>
        <w:t>va</w:t>
      </w:r>
      <w:r w:rsidRPr="0069059A">
        <w:rPr>
          <w:rStyle w:val="Enfasicorsivo"/>
          <w:rFonts w:eastAsia="Nimbus Roman No9 L"/>
          <w:b w:val="0"/>
        </w:rPr>
        <w:t xml:space="preserve"> </w:t>
      </w:r>
      <w:r w:rsidRPr="0069059A">
        <w:rPr>
          <w:rStyle w:val="Enfasicorsivo"/>
          <w:b w:val="0"/>
        </w:rPr>
        <w:t>dal</w:t>
      </w:r>
      <w:r w:rsidRPr="0069059A">
        <w:rPr>
          <w:rStyle w:val="Enfasicorsivo"/>
          <w:rFonts w:eastAsia="Nimbus Roman No9 L"/>
          <w:b w:val="0"/>
        </w:rPr>
        <w:t xml:space="preserve"> </w:t>
      </w:r>
      <w:r w:rsidRPr="0069059A">
        <w:rPr>
          <w:rStyle w:val="Enfasicorsivo"/>
          <w:b w:val="0"/>
        </w:rPr>
        <w:t>Romanticismo</w:t>
      </w:r>
      <w:r w:rsidRPr="0069059A">
        <w:rPr>
          <w:rStyle w:val="Enfasicorsivo"/>
          <w:rFonts w:eastAsia="Nimbus Roman No9 L"/>
          <w:b w:val="0"/>
        </w:rPr>
        <w:t xml:space="preserve"> </w:t>
      </w:r>
      <w:r w:rsidRPr="0069059A">
        <w:rPr>
          <w:rStyle w:val="Enfasicorsivo"/>
          <w:b w:val="0"/>
        </w:rPr>
        <w:t>al</w:t>
      </w:r>
      <w:r w:rsidRPr="0069059A">
        <w:rPr>
          <w:rStyle w:val="Enfasicorsivo"/>
          <w:rFonts w:eastAsia="Nimbus Roman No9 L"/>
          <w:b w:val="0"/>
        </w:rPr>
        <w:t xml:space="preserve"> </w:t>
      </w:r>
      <w:r w:rsidRPr="0069059A">
        <w:rPr>
          <w:rStyle w:val="Enfasicorsivo"/>
          <w:b w:val="0"/>
        </w:rPr>
        <w:t>Novecento.</w:t>
      </w:r>
      <w:r w:rsidRPr="0069059A">
        <w:rPr>
          <w:rStyle w:val="Enfasicorsivo"/>
          <w:rFonts w:eastAsia="Nimbus Roman No9 L"/>
          <w:b w:val="0"/>
        </w:rPr>
        <w:t xml:space="preserve"> </w:t>
      </w:r>
      <w:r w:rsidRPr="0069059A">
        <w:rPr>
          <w:rStyle w:val="Enfasicorsivo"/>
          <w:b w:val="0"/>
        </w:rPr>
        <w:t>Per</w:t>
      </w:r>
      <w:r w:rsidRPr="0069059A">
        <w:rPr>
          <w:rStyle w:val="Enfasicorsivo"/>
          <w:rFonts w:eastAsia="Nimbus Roman No9 L"/>
          <w:b w:val="0"/>
        </w:rPr>
        <w:t xml:space="preserve"> </w:t>
      </w:r>
      <w:r w:rsidRPr="0069059A">
        <w:rPr>
          <w:rStyle w:val="Enfasicorsivo"/>
          <w:b w:val="0"/>
        </w:rPr>
        <w:t>l</w:t>
      </w:r>
      <w:r w:rsidRPr="0069059A">
        <w:rPr>
          <w:rStyle w:val="Enfasicorsivo"/>
          <w:rFonts w:eastAsia="Nimbus Roman No9 L"/>
          <w:b w:val="0"/>
        </w:rPr>
        <w:t>’</w:t>
      </w:r>
      <w:r w:rsidRPr="0069059A">
        <w:rPr>
          <w:rStyle w:val="Enfasicorsivo"/>
          <w:b w:val="0"/>
        </w:rPr>
        <w:t>Ottocento</w:t>
      </w:r>
      <w:r w:rsidRPr="0069059A">
        <w:rPr>
          <w:rStyle w:val="Enfasicorsivo"/>
          <w:rFonts w:eastAsia="Nimbus Roman No9 L"/>
          <w:b w:val="0"/>
        </w:rPr>
        <w:t xml:space="preserve"> </w:t>
      </w:r>
      <w:r w:rsidRPr="0069059A">
        <w:rPr>
          <w:rStyle w:val="Enfasicorsivo"/>
          <w:b w:val="0"/>
        </w:rPr>
        <w:t>è</w:t>
      </w:r>
      <w:r w:rsidRPr="0069059A">
        <w:rPr>
          <w:rStyle w:val="Enfasicorsivo"/>
          <w:rFonts w:eastAsia="Nimbus Roman No9 L"/>
          <w:b w:val="0"/>
        </w:rPr>
        <w:t xml:space="preserve"> </w:t>
      </w:r>
      <w:r w:rsidRPr="0069059A">
        <w:rPr>
          <w:rStyle w:val="Enfasicorsivo"/>
          <w:b w:val="0"/>
        </w:rPr>
        <w:t>stata</w:t>
      </w:r>
      <w:r w:rsidRPr="0069059A">
        <w:rPr>
          <w:rStyle w:val="Enfasicorsivo"/>
          <w:rFonts w:eastAsia="Nimbus Roman No9 L"/>
          <w:b w:val="0"/>
        </w:rPr>
        <w:t xml:space="preserve"> studiata </w:t>
      </w:r>
      <w:r w:rsidRPr="0069059A">
        <w:rPr>
          <w:rStyle w:val="Enfasicorsivo"/>
          <w:b w:val="0"/>
        </w:rPr>
        <w:t>in</w:t>
      </w:r>
      <w:r w:rsidRPr="0069059A">
        <w:rPr>
          <w:rStyle w:val="Enfasicorsivo"/>
          <w:rFonts w:eastAsia="Nimbus Roman No9 L"/>
          <w:b w:val="0"/>
        </w:rPr>
        <w:t xml:space="preserve"> </w:t>
      </w:r>
      <w:r w:rsidRPr="0069059A">
        <w:rPr>
          <w:rStyle w:val="Enfasicorsivo"/>
          <w:b w:val="0"/>
        </w:rPr>
        <w:t>particolare</w:t>
      </w:r>
      <w:r w:rsidRPr="0069059A">
        <w:rPr>
          <w:rStyle w:val="Enfasicorsivo"/>
          <w:rFonts w:eastAsia="Nimbus Roman No9 L"/>
          <w:b w:val="0"/>
        </w:rPr>
        <w:t xml:space="preserve"> </w:t>
      </w:r>
      <w:r w:rsidRPr="0069059A">
        <w:rPr>
          <w:rStyle w:val="Enfasicorsivo"/>
          <w:b w:val="0"/>
        </w:rPr>
        <w:t>la</w:t>
      </w:r>
      <w:r w:rsidRPr="0069059A">
        <w:rPr>
          <w:rStyle w:val="Enfasicorsivo"/>
          <w:rFonts w:eastAsia="Nimbus Roman No9 L"/>
          <w:b w:val="0"/>
        </w:rPr>
        <w:t xml:space="preserve"> </w:t>
      </w:r>
      <w:r w:rsidRPr="0069059A">
        <w:rPr>
          <w:rStyle w:val="Enfasicorsivo"/>
          <w:b w:val="0"/>
        </w:rPr>
        <w:t>pittura</w:t>
      </w:r>
      <w:r w:rsidRPr="0069059A">
        <w:rPr>
          <w:rStyle w:val="Enfasicorsivo"/>
          <w:rFonts w:eastAsia="Nimbus Roman No9 L"/>
          <w:b w:val="0"/>
        </w:rPr>
        <w:t xml:space="preserve"> </w:t>
      </w:r>
      <w:r w:rsidRPr="0069059A">
        <w:rPr>
          <w:rStyle w:val="Enfasicorsivo"/>
          <w:b w:val="0"/>
        </w:rPr>
        <w:t>francese.</w:t>
      </w:r>
      <w:r w:rsidRPr="0069059A">
        <w:rPr>
          <w:rStyle w:val="Enfasicorsivo"/>
          <w:rFonts w:eastAsia="Nimbus Roman No9 L"/>
          <w:b w:val="0"/>
        </w:rPr>
        <w:t xml:space="preserve"> </w:t>
      </w:r>
      <w:r w:rsidRPr="0069059A">
        <w:rPr>
          <w:rStyle w:val="Enfasicorsivo"/>
          <w:b w:val="0"/>
        </w:rPr>
        <w:t>Il</w:t>
      </w:r>
      <w:r w:rsidRPr="0069059A">
        <w:rPr>
          <w:rStyle w:val="Enfasicorsivo"/>
          <w:rFonts w:eastAsia="Nimbus Roman No9 L"/>
          <w:b w:val="0"/>
        </w:rPr>
        <w:t xml:space="preserve"> </w:t>
      </w:r>
      <w:r w:rsidRPr="0069059A">
        <w:rPr>
          <w:rStyle w:val="Enfasicorsivo"/>
          <w:b w:val="0"/>
        </w:rPr>
        <w:t>Romanticismo</w:t>
      </w:r>
      <w:r w:rsidRPr="0069059A">
        <w:rPr>
          <w:rStyle w:val="Enfasicorsivo"/>
          <w:rFonts w:eastAsia="Nimbus Roman No9 L"/>
          <w:b w:val="0"/>
        </w:rPr>
        <w:t xml:space="preserve"> </w:t>
      </w:r>
      <w:r w:rsidRPr="0069059A">
        <w:rPr>
          <w:rStyle w:val="Enfasicorsivo"/>
          <w:b w:val="0"/>
        </w:rPr>
        <w:t>è</w:t>
      </w:r>
      <w:r w:rsidRPr="0069059A">
        <w:rPr>
          <w:rStyle w:val="Enfasicorsivo"/>
          <w:rFonts w:eastAsia="Nimbus Roman No9 L"/>
          <w:b w:val="0"/>
        </w:rPr>
        <w:t xml:space="preserve"> </w:t>
      </w:r>
      <w:r w:rsidRPr="0069059A">
        <w:rPr>
          <w:rStyle w:val="Enfasicorsivo"/>
          <w:b w:val="0"/>
        </w:rPr>
        <w:t>stato</w:t>
      </w:r>
      <w:r w:rsidRPr="0069059A">
        <w:rPr>
          <w:rStyle w:val="Enfasicorsivo"/>
          <w:rFonts w:eastAsia="Nimbus Roman No9 L"/>
          <w:b w:val="0"/>
        </w:rPr>
        <w:t xml:space="preserve"> approfondito </w:t>
      </w:r>
      <w:r w:rsidRPr="0069059A">
        <w:rPr>
          <w:rStyle w:val="Enfasicorsivo"/>
          <w:b w:val="0"/>
        </w:rPr>
        <w:t>in</w:t>
      </w:r>
      <w:r w:rsidRPr="0069059A">
        <w:rPr>
          <w:rStyle w:val="Enfasicorsivo"/>
          <w:rFonts w:eastAsia="Nimbus Roman No9 L"/>
          <w:b w:val="0"/>
        </w:rPr>
        <w:t xml:space="preserve"> </w:t>
      </w:r>
      <w:r w:rsidRPr="0069059A">
        <w:rPr>
          <w:rStyle w:val="Enfasicorsivo"/>
          <w:b w:val="0"/>
        </w:rPr>
        <w:t>riferimento</w:t>
      </w:r>
      <w:r w:rsidRPr="0069059A">
        <w:rPr>
          <w:rStyle w:val="Enfasicorsivo"/>
          <w:rFonts w:eastAsia="Nimbus Roman No9 L"/>
          <w:b w:val="0"/>
        </w:rPr>
        <w:t xml:space="preserve"> </w:t>
      </w:r>
      <w:r w:rsidRPr="0069059A">
        <w:rPr>
          <w:rStyle w:val="Enfasicorsivo"/>
          <w:b w:val="0"/>
        </w:rPr>
        <w:t>all'opera</w:t>
      </w:r>
      <w:r w:rsidRPr="0069059A">
        <w:rPr>
          <w:rStyle w:val="Enfasicorsivo"/>
          <w:rFonts w:eastAsia="Nimbus Roman No9 L"/>
          <w:b w:val="0"/>
        </w:rPr>
        <w:t xml:space="preserve"> di Géricault e Delacroix, mentre in area germanica sono state analizzate alcune opere di </w:t>
      </w:r>
      <w:r w:rsidRPr="0069059A">
        <w:rPr>
          <w:rStyle w:val="Enfasicorsivo"/>
          <w:b w:val="0"/>
        </w:rPr>
        <w:t>Friedrich.</w:t>
      </w:r>
      <w:r w:rsidRPr="0069059A">
        <w:rPr>
          <w:rStyle w:val="Enfasicorsivo"/>
          <w:rFonts w:eastAsia="Nimbus Roman No9 L"/>
          <w:b w:val="0"/>
        </w:rPr>
        <w:t xml:space="preserve"> </w:t>
      </w:r>
      <w:r w:rsidRPr="0069059A">
        <w:rPr>
          <w:rStyle w:val="Enfasicorsivo"/>
          <w:b w:val="0"/>
        </w:rPr>
        <w:t>Per</w:t>
      </w:r>
      <w:r w:rsidRPr="0069059A">
        <w:rPr>
          <w:rStyle w:val="Enfasicorsivo"/>
          <w:rFonts w:eastAsia="Nimbus Roman No9 L"/>
          <w:b w:val="0"/>
        </w:rPr>
        <w:t xml:space="preserve"> </w:t>
      </w:r>
      <w:r w:rsidRPr="0069059A">
        <w:rPr>
          <w:rStyle w:val="Enfasicorsivo"/>
          <w:b w:val="0"/>
        </w:rPr>
        <w:t>il</w:t>
      </w:r>
      <w:r w:rsidRPr="0069059A">
        <w:rPr>
          <w:rStyle w:val="Enfasicorsivo"/>
          <w:rFonts w:eastAsia="Nimbus Roman No9 L"/>
          <w:b w:val="0"/>
        </w:rPr>
        <w:t xml:space="preserve"> </w:t>
      </w:r>
      <w:r w:rsidRPr="0069059A">
        <w:rPr>
          <w:rStyle w:val="Enfasicorsivo"/>
          <w:b w:val="0"/>
        </w:rPr>
        <w:t>Realismo</w:t>
      </w:r>
      <w:r w:rsidRPr="0069059A">
        <w:rPr>
          <w:rStyle w:val="Enfasicorsivo"/>
          <w:rFonts w:eastAsia="Nimbus Roman No9 L"/>
          <w:b w:val="0"/>
        </w:rPr>
        <w:t xml:space="preserve"> </w:t>
      </w:r>
      <w:r w:rsidRPr="0069059A">
        <w:rPr>
          <w:rStyle w:val="Enfasicorsivo"/>
          <w:b w:val="0"/>
        </w:rPr>
        <w:t>si</w:t>
      </w:r>
      <w:r w:rsidRPr="0069059A">
        <w:rPr>
          <w:rStyle w:val="Enfasicorsivo"/>
          <w:rFonts w:eastAsia="Nimbus Roman No9 L"/>
          <w:b w:val="0"/>
        </w:rPr>
        <w:t xml:space="preserve"> </w:t>
      </w:r>
      <w:r w:rsidRPr="0069059A">
        <w:rPr>
          <w:rStyle w:val="Enfasicorsivo"/>
          <w:b w:val="0"/>
        </w:rPr>
        <w:t>è</w:t>
      </w:r>
      <w:r w:rsidRPr="0069059A">
        <w:rPr>
          <w:rStyle w:val="Enfasicorsivo"/>
          <w:rFonts w:eastAsia="Nimbus Roman No9 L"/>
          <w:b w:val="0"/>
        </w:rPr>
        <w:t xml:space="preserve"> </w:t>
      </w:r>
      <w:r w:rsidRPr="0069059A">
        <w:rPr>
          <w:rStyle w:val="Enfasicorsivo"/>
          <w:b w:val="0"/>
        </w:rPr>
        <w:t>vista</w:t>
      </w:r>
      <w:r w:rsidRPr="0069059A">
        <w:rPr>
          <w:rStyle w:val="Enfasicorsivo"/>
          <w:rFonts w:eastAsia="Nimbus Roman No9 L"/>
          <w:b w:val="0"/>
        </w:rPr>
        <w:t xml:space="preserve"> </w:t>
      </w:r>
      <w:r w:rsidRPr="0069059A">
        <w:rPr>
          <w:rStyle w:val="Enfasicorsivo"/>
          <w:b w:val="0"/>
        </w:rPr>
        <w:t>l'opera</w:t>
      </w:r>
      <w:r w:rsidRPr="0069059A">
        <w:rPr>
          <w:rStyle w:val="Enfasicorsivo"/>
          <w:rFonts w:eastAsia="Nimbus Roman No9 L"/>
          <w:b w:val="0"/>
        </w:rPr>
        <w:t xml:space="preserve"> </w:t>
      </w:r>
      <w:r w:rsidRPr="0069059A">
        <w:rPr>
          <w:rStyle w:val="Enfasicorsivo"/>
          <w:b w:val="0"/>
        </w:rPr>
        <w:t>di</w:t>
      </w:r>
      <w:r w:rsidRPr="0069059A">
        <w:rPr>
          <w:rStyle w:val="Enfasicorsivo"/>
          <w:rFonts w:eastAsia="Nimbus Roman No9 L"/>
          <w:b w:val="0"/>
        </w:rPr>
        <w:t xml:space="preserve"> </w:t>
      </w:r>
      <w:r w:rsidRPr="0069059A">
        <w:rPr>
          <w:rStyle w:val="Enfasicorsivo"/>
          <w:b w:val="0"/>
        </w:rPr>
        <w:t>Courbet.</w:t>
      </w:r>
      <w:r w:rsidRPr="0069059A">
        <w:rPr>
          <w:rStyle w:val="Enfasicorsivo"/>
          <w:rFonts w:eastAsia="Nimbus Roman No9 L"/>
          <w:b w:val="0"/>
        </w:rPr>
        <w:t xml:space="preserve"> </w:t>
      </w:r>
      <w:r w:rsidRPr="0069059A">
        <w:rPr>
          <w:rStyle w:val="Enfasicorsivo"/>
          <w:b w:val="0"/>
        </w:rPr>
        <w:t>L'Impressionismo</w:t>
      </w:r>
      <w:r w:rsidRPr="0069059A">
        <w:rPr>
          <w:rStyle w:val="Enfasicorsivo"/>
          <w:rFonts w:eastAsia="Nimbus Roman No9 L"/>
          <w:b w:val="0"/>
        </w:rPr>
        <w:t xml:space="preserve"> è stato studiato </w:t>
      </w:r>
      <w:r w:rsidRPr="0069059A">
        <w:rPr>
          <w:rStyle w:val="Enfasicorsivo"/>
          <w:b w:val="0"/>
        </w:rPr>
        <w:t>in</w:t>
      </w:r>
      <w:r w:rsidRPr="0069059A">
        <w:rPr>
          <w:rStyle w:val="Enfasicorsivo"/>
          <w:rFonts w:eastAsia="Nimbus Roman No9 L"/>
          <w:b w:val="0"/>
        </w:rPr>
        <w:t xml:space="preserve"> </w:t>
      </w:r>
      <w:r w:rsidRPr="0069059A">
        <w:rPr>
          <w:rStyle w:val="Enfasicorsivo"/>
          <w:b w:val="0"/>
        </w:rPr>
        <w:t>relazione</w:t>
      </w:r>
      <w:r w:rsidRPr="0069059A">
        <w:rPr>
          <w:rStyle w:val="Enfasicorsivo"/>
          <w:rFonts w:eastAsia="Nimbus Roman No9 L"/>
          <w:b w:val="0"/>
        </w:rPr>
        <w:t xml:space="preserve"> </w:t>
      </w:r>
      <w:r w:rsidRPr="0069059A">
        <w:rPr>
          <w:rStyle w:val="Enfasicorsivo"/>
          <w:b w:val="0"/>
        </w:rPr>
        <w:t>alle</w:t>
      </w:r>
      <w:r w:rsidRPr="0069059A">
        <w:rPr>
          <w:rStyle w:val="Enfasicorsivo"/>
          <w:rFonts w:eastAsia="Nimbus Roman No9 L"/>
          <w:b w:val="0"/>
        </w:rPr>
        <w:t xml:space="preserve"> </w:t>
      </w:r>
      <w:r w:rsidRPr="0069059A">
        <w:rPr>
          <w:rStyle w:val="Enfasicorsivo"/>
          <w:b w:val="0"/>
        </w:rPr>
        <w:t>personalità</w:t>
      </w:r>
      <w:r w:rsidRPr="0069059A">
        <w:rPr>
          <w:rStyle w:val="Enfasicorsivo"/>
          <w:rFonts w:eastAsia="Nimbus Roman No9 L"/>
          <w:b w:val="0"/>
        </w:rPr>
        <w:t xml:space="preserve"> </w:t>
      </w:r>
      <w:r w:rsidRPr="0069059A">
        <w:rPr>
          <w:rStyle w:val="Enfasicorsivo"/>
          <w:b w:val="0"/>
        </w:rPr>
        <w:t>più</w:t>
      </w:r>
      <w:r w:rsidRPr="0069059A">
        <w:rPr>
          <w:rStyle w:val="Enfasicorsivo"/>
          <w:rFonts w:eastAsia="Nimbus Roman No9 L"/>
          <w:b w:val="0"/>
        </w:rPr>
        <w:t xml:space="preserve"> </w:t>
      </w:r>
      <w:r w:rsidRPr="0069059A">
        <w:rPr>
          <w:rStyle w:val="Enfasicorsivo"/>
          <w:b w:val="0"/>
        </w:rPr>
        <w:t>significative</w:t>
      </w:r>
      <w:r w:rsidRPr="0069059A">
        <w:rPr>
          <w:rStyle w:val="Enfasicorsivo"/>
          <w:rFonts w:eastAsia="Nimbus Roman No9 L"/>
          <w:b w:val="0"/>
        </w:rPr>
        <w:t xml:space="preserve">  </w:t>
      </w:r>
      <w:r w:rsidRPr="0069059A">
        <w:rPr>
          <w:rStyle w:val="Enfasicorsivo"/>
          <w:b w:val="0"/>
        </w:rPr>
        <w:t>e</w:t>
      </w:r>
      <w:r w:rsidRPr="0069059A">
        <w:rPr>
          <w:rStyle w:val="Enfasicorsivo"/>
          <w:rFonts w:eastAsia="Nimbus Roman No9 L"/>
          <w:b w:val="0"/>
        </w:rPr>
        <w:t xml:space="preserve"> </w:t>
      </w:r>
      <w:r w:rsidRPr="0069059A">
        <w:rPr>
          <w:rStyle w:val="Enfasicorsivo"/>
          <w:b w:val="0"/>
        </w:rPr>
        <w:t>così</w:t>
      </w:r>
      <w:r w:rsidRPr="0069059A">
        <w:rPr>
          <w:rStyle w:val="Enfasicorsivo"/>
          <w:rFonts w:eastAsia="Nimbus Roman No9 L"/>
          <w:b w:val="0"/>
        </w:rPr>
        <w:t xml:space="preserve"> </w:t>
      </w:r>
      <w:r w:rsidRPr="0069059A">
        <w:rPr>
          <w:rStyle w:val="Enfasicorsivo"/>
          <w:b w:val="0"/>
        </w:rPr>
        <w:t>è</w:t>
      </w:r>
      <w:r w:rsidRPr="0069059A">
        <w:rPr>
          <w:rStyle w:val="Enfasicorsivo"/>
          <w:rFonts w:eastAsia="Nimbus Roman No9 L"/>
          <w:b w:val="0"/>
        </w:rPr>
        <w:t xml:space="preserve"> </w:t>
      </w:r>
      <w:r w:rsidRPr="0069059A">
        <w:rPr>
          <w:rStyle w:val="Enfasicorsivo"/>
          <w:b w:val="0"/>
        </w:rPr>
        <w:t>stato</w:t>
      </w:r>
      <w:r w:rsidRPr="0069059A">
        <w:rPr>
          <w:rStyle w:val="Enfasicorsivo"/>
          <w:rFonts w:eastAsia="Nimbus Roman No9 L"/>
          <w:b w:val="0"/>
        </w:rPr>
        <w:t xml:space="preserve"> </w:t>
      </w:r>
      <w:r w:rsidRPr="0069059A">
        <w:rPr>
          <w:rStyle w:val="Enfasicorsivo"/>
          <w:b w:val="0"/>
        </w:rPr>
        <w:t>fatto</w:t>
      </w:r>
      <w:r w:rsidRPr="0069059A">
        <w:rPr>
          <w:rStyle w:val="Enfasicorsivo"/>
          <w:rFonts w:eastAsia="Nimbus Roman No9 L"/>
          <w:b w:val="0"/>
        </w:rPr>
        <w:t xml:space="preserve"> </w:t>
      </w:r>
      <w:r w:rsidRPr="0069059A">
        <w:rPr>
          <w:rStyle w:val="Enfasicorsivo"/>
          <w:b w:val="0"/>
        </w:rPr>
        <w:t>anche</w:t>
      </w:r>
      <w:r w:rsidRPr="0069059A">
        <w:rPr>
          <w:rStyle w:val="Enfasicorsivo"/>
          <w:rFonts w:eastAsia="Nimbus Roman No9 L"/>
          <w:b w:val="0"/>
        </w:rPr>
        <w:t xml:space="preserve"> </w:t>
      </w:r>
      <w:r w:rsidRPr="0069059A">
        <w:rPr>
          <w:rStyle w:val="Enfasicorsivo"/>
          <w:b w:val="0"/>
        </w:rPr>
        <w:t>per</w:t>
      </w:r>
      <w:r w:rsidRPr="0069059A">
        <w:rPr>
          <w:rStyle w:val="Enfasicorsivo"/>
          <w:rFonts w:eastAsia="Nimbus Roman No9 L"/>
          <w:b w:val="0"/>
        </w:rPr>
        <w:t xml:space="preserve"> </w:t>
      </w:r>
      <w:r w:rsidRPr="0069059A">
        <w:rPr>
          <w:rStyle w:val="Enfasicorsivo"/>
          <w:b w:val="0"/>
        </w:rPr>
        <w:t>il</w:t>
      </w:r>
      <w:r w:rsidRPr="0069059A">
        <w:rPr>
          <w:rStyle w:val="Enfasicorsivo"/>
          <w:rFonts w:eastAsia="Nimbus Roman No9 L"/>
          <w:b w:val="0"/>
        </w:rPr>
        <w:t xml:space="preserve"> </w:t>
      </w:r>
      <w:r w:rsidRPr="0069059A">
        <w:rPr>
          <w:rStyle w:val="Enfasicorsivo"/>
          <w:b w:val="0"/>
        </w:rPr>
        <w:t>post-impressionismo.</w:t>
      </w:r>
      <w:r w:rsidRPr="0069059A">
        <w:rPr>
          <w:rStyle w:val="Enfasicorsivo"/>
          <w:rFonts w:eastAsia="Nimbus Roman No9 L"/>
          <w:b w:val="0"/>
        </w:rPr>
        <w:t xml:space="preserve"> </w:t>
      </w:r>
      <w:r w:rsidRPr="0069059A">
        <w:rPr>
          <w:rStyle w:val="Enfasicorsivo"/>
          <w:b w:val="0"/>
        </w:rPr>
        <w:t>Di</w:t>
      </w:r>
      <w:r w:rsidRPr="0069059A">
        <w:rPr>
          <w:rStyle w:val="Enfasicorsivo"/>
          <w:rFonts w:eastAsia="Nimbus Roman No9 L"/>
          <w:b w:val="0"/>
        </w:rPr>
        <w:t xml:space="preserve"> </w:t>
      </w:r>
      <w:r w:rsidRPr="0069059A">
        <w:rPr>
          <w:rStyle w:val="Enfasicorsivo"/>
          <w:b w:val="0"/>
        </w:rPr>
        <w:t>Klimt</w:t>
      </w:r>
      <w:r w:rsidRPr="0069059A">
        <w:rPr>
          <w:rStyle w:val="Enfasicorsivo"/>
          <w:rFonts w:eastAsia="Nimbus Roman No9 L"/>
          <w:b w:val="0"/>
        </w:rPr>
        <w:t xml:space="preserve"> </w:t>
      </w:r>
      <w:r w:rsidRPr="0069059A">
        <w:rPr>
          <w:rStyle w:val="Enfasicorsivo"/>
          <w:b w:val="0"/>
        </w:rPr>
        <w:t>sono</w:t>
      </w:r>
      <w:r w:rsidRPr="0069059A">
        <w:rPr>
          <w:rStyle w:val="Enfasicorsivo"/>
          <w:rFonts w:eastAsia="Nimbus Roman No9 L"/>
          <w:b w:val="0"/>
        </w:rPr>
        <w:t xml:space="preserve"> </w:t>
      </w:r>
      <w:r w:rsidRPr="0069059A">
        <w:rPr>
          <w:rStyle w:val="Enfasicorsivo"/>
          <w:b w:val="0"/>
        </w:rPr>
        <w:t>state</w:t>
      </w:r>
      <w:r w:rsidRPr="0069059A">
        <w:rPr>
          <w:rStyle w:val="Enfasicorsivo"/>
          <w:rFonts w:eastAsia="Nimbus Roman No9 L"/>
          <w:b w:val="0"/>
        </w:rPr>
        <w:t xml:space="preserve"> </w:t>
      </w:r>
      <w:r w:rsidRPr="0069059A">
        <w:rPr>
          <w:rStyle w:val="Enfasicorsivo"/>
          <w:b w:val="0"/>
        </w:rPr>
        <w:t>analizzate</w:t>
      </w:r>
      <w:r w:rsidRPr="0069059A">
        <w:rPr>
          <w:rStyle w:val="Enfasicorsivo"/>
          <w:rFonts w:eastAsia="Nimbus Roman No9 L"/>
          <w:b w:val="0"/>
        </w:rPr>
        <w:t xml:space="preserve"> </w:t>
      </w:r>
      <w:r w:rsidRPr="0069059A">
        <w:rPr>
          <w:rStyle w:val="Enfasicorsivo"/>
          <w:b w:val="0"/>
        </w:rPr>
        <w:t>le</w:t>
      </w:r>
      <w:r w:rsidRPr="0069059A">
        <w:rPr>
          <w:rStyle w:val="Enfasicorsivo"/>
          <w:rFonts w:eastAsia="Nimbus Roman No9 L"/>
          <w:b w:val="0"/>
        </w:rPr>
        <w:t xml:space="preserve"> </w:t>
      </w:r>
      <w:r w:rsidRPr="0069059A">
        <w:rPr>
          <w:rStyle w:val="Enfasicorsivo"/>
          <w:b w:val="0"/>
        </w:rPr>
        <w:t>opere</w:t>
      </w:r>
      <w:r w:rsidRPr="0069059A">
        <w:rPr>
          <w:rStyle w:val="Enfasicorsivo"/>
          <w:rFonts w:eastAsia="Nimbus Roman No9 L"/>
          <w:b w:val="0"/>
        </w:rPr>
        <w:t xml:space="preserve"> </w:t>
      </w:r>
      <w:r w:rsidRPr="0069059A">
        <w:rPr>
          <w:rStyle w:val="Enfasicorsivo"/>
          <w:b w:val="0"/>
        </w:rPr>
        <w:t>presenti</w:t>
      </w:r>
      <w:r w:rsidRPr="0069059A">
        <w:rPr>
          <w:rStyle w:val="Enfasicorsivo"/>
          <w:rFonts w:eastAsia="Nimbus Roman No9 L"/>
          <w:b w:val="0"/>
        </w:rPr>
        <w:t xml:space="preserve"> </w:t>
      </w:r>
      <w:r w:rsidRPr="0069059A">
        <w:rPr>
          <w:rStyle w:val="Enfasicorsivo"/>
          <w:b w:val="0"/>
        </w:rPr>
        <w:t>nel</w:t>
      </w:r>
      <w:r w:rsidRPr="0069059A">
        <w:rPr>
          <w:rStyle w:val="Enfasicorsivo"/>
          <w:rFonts w:eastAsia="Nimbus Roman No9 L"/>
          <w:b w:val="0"/>
        </w:rPr>
        <w:t xml:space="preserve"> </w:t>
      </w:r>
      <w:r w:rsidRPr="0069059A">
        <w:rPr>
          <w:rStyle w:val="Enfasicorsivo"/>
          <w:b w:val="0"/>
        </w:rPr>
        <w:t>testo.</w:t>
      </w:r>
      <w:r w:rsidRPr="0069059A">
        <w:rPr>
          <w:rStyle w:val="Enfasicorsivo"/>
          <w:rFonts w:eastAsia="Nimbus Roman No9 L"/>
          <w:b w:val="0"/>
        </w:rPr>
        <w:t xml:space="preserve"> I principali </w:t>
      </w:r>
      <w:r w:rsidRPr="0069059A">
        <w:rPr>
          <w:rStyle w:val="Enfasicorsivo"/>
          <w:b w:val="0"/>
        </w:rPr>
        <w:t>movimenti</w:t>
      </w:r>
      <w:r w:rsidRPr="0069059A">
        <w:rPr>
          <w:rStyle w:val="Enfasicorsivo"/>
          <w:rFonts w:eastAsia="Nimbus Roman No9 L"/>
          <w:b w:val="0"/>
        </w:rPr>
        <w:t xml:space="preserve"> </w:t>
      </w:r>
      <w:r w:rsidRPr="0069059A">
        <w:rPr>
          <w:rStyle w:val="Enfasicorsivo"/>
          <w:b w:val="0"/>
        </w:rPr>
        <w:t>d'avanguardia</w:t>
      </w:r>
      <w:r w:rsidRPr="0069059A">
        <w:rPr>
          <w:rStyle w:val="Enfasicorsivo"/>
          <w:rFonts w:eastAsia="Nimbus Roman No9 L"/>
          <w:b w:val="0"/>
        </w:rPr>
        <w:t xml:space="preserve"> </w:t>
      </w:r>
      <w:r w:rsidRPr="0069059A">
        <w:rPr>
          <w:rStyle w:val="Enfasicorsivo"/>
          <w:b w:val="0"/>
        </w:rPr>
        <w:t>del</w:t>
      </w:r>
      <w:r w:rsidRPr="0069059A">
        <w:rPr>
          <w:rStyle w:val="Enfasicorsivo"/>
          <w:rFonts w:eastAsia="Nimbus Roman No9 L"/>
          <w:b w:val="0"/>
        </w:rPr>
        <w:t xml:space="preserve"> </w:t>
      </w:r>
      <w:r w:rsidRPr="0069059A">
        <w:rPr>
          <w:rStyle w:val="Enfasicorsivo"/>
          <w:b w:val="0"/>
        </w:rPr>
        <w:t>Novecento</w:t>
      </w:r>
      <w:r w:rsidRPr="0069059A">
        <w:rPr>
          <w:rStyle w:val="Enfasicorsivo"/>
          <w:rFonts w:eastAsia="Nimbus Roman No9 L"/>
          <w:b w:val="0"/>
        </w:rPr>
        <w:t xml:space="preserve"> </w:t>
      </w:r>
      <w:r w:rsidRPr="0069059A">
        <w:rPr>
          <w:rStyle w:val="Enfasicorsivo"/>
          <w:b w:val="0"/>
        </w:rPr>
        <w:t>sono</w:t>
      </w:r>
      <w:r w:rsidRPr="0069059A">
        <w:rPr>
          <w:rStyle w:val="Enfasicorsivo"/>
          <w:rFonts w:eastAsia="Nimbus Roman No9 L"/>
          <w:b w:val="0"/>
        </w:rPr>
        <w:t xml:space="preserve"> </w:t>
      </w:r>
      <w:r w:rsidRPr="0069059A">
        <w:rPr>
          <w:rStyle w:val="Enfasicorsivo"/>
          <w:b w:val="0"/>
        </w:rPr>
        <w:t>stati</w:t>
      </w:r>
      <w:r w:rsidRPr="0069059A">
        <w:rPr>
          <w:rStyle w:val="Enfasicorsivo"/>
          <w:rFonts w:eastAsia="Nimbus Roman No9 L"/>
          <w:b w:val="0"/>
        </w:rPr>
        <w:t xml:space="preserve"> </w:t>
      </w:r>
      <w:r w:rsidRPr="0069059A">
        <w:rPr>
          <w:rStyle w:val="Enfasicorsivo"/>
          <w:b w:val="0"/>
        </w:rPr>
        <w:t>affrontati</w:t>
      </w:r>
      <w:r w:rsidRPr="0069059A">
        <w:rPr>
          <w:rStyle w:val="Enfasicorsivo"/>
          <w:rFonts w:eastAsia="Nimbus Roman No9 L"/>
          <w:b w:val="0"/>
        </w:rPr>
        <w:t xml:space="preserve"> </w:t>
      </w:r>
      <w:r w:rsidRPr="0069059A">
        <w:rPr>
          <w:rStyle w:val="Enfasicorsivo"/>
          <w:b w:val="0"/>
        </w:rPr>
        <w:t>e</w:t>
      </w:r>
      <w:r w:rsidRPr="0069059A">
        <w:rPr>
          <w:rStyle w:val="Enfasicorsivo"/>
          <w:rFonts w:eastAsia="Nimbus Roman No9 L"/>
          <w:b w:val="0"/>
        </w:rPr>
        <w:t xml:space="preserve"> </w:t>
      </w:r>
      <w:r w:rsidRPr="0069059A">
        <w:rPr>
          <w:rStyle w:val="Enfasicorsivo"/>
          <w:b w:val="0"/>
        </w:rPr>
        <w:t>discussi</w:t>
      </w:r>
      <w:r w:rsidRPr="0069059A">
        <w:rPr>
          <w:rStyle w:val="Enfasicorsivo"/>
          <w:rFonts w:eastAsia="Nimbus Roman No9 L"/>
          <w:b w:val="0"/>
        </w:rPr>
        <w:t xml:space="preserve"> </w:t>
      </w:r>
      <w:r w:rsidRPr="0069059A">
        <w:rPr>
          <w:rStyle w:val="Enfasicorsivo"/>
          <w:b w:val="0"/>
        </w:rPr>
        <w:t>con</w:t>
      </w:r>
      <w:r w:rsidRPr="0069059A">
        <w:rPr>
          <w:rStyle w:val="Enfasicorsivo"/>
          <w:rFonts w:eastAsia="Nimbus Roman No9 L"/>
          <w:b w:val="0"/>
        </w:rPr>
        <w:t xml:space="preserve"> </w:t>
      </w:r>
      <w:r w:rsidRPr="0069059A">
        <w:rPr>
          <w:rStyle w:val="Enfasicorsivo"/>
          <w:b w:val="0"/>
        </w:rPr>
        <w:t>riferimento</w:t>
      </w:r>
      <w:r w:rsidRPr="0069059A">
        <w:rPr>
          <w:rStyle w:val="Enfasicorsivo"/>
          <w:rFonts w:eastAsia="Nimbus Roman No9 L"/>
          <w:b w:val="0"/>
        </w:rPr>
        <w:t xml:space="preserve"> </w:t>
      </w:r>
      <w:r w:rsidRPr="0069059A">
        <w:rPr>
          <w:rStyle w:val="Enfasicorsivo"/>
          <w:b w:val="0"/>
        </w:rPr>
        <w:t>agli</w:t>
      </w:r>
      <w:r w:rsidRPr="0069059A">
        <w:rPr>
          <w:rStyle w:val="Enfasicorsivo"/>
          <w:rFonts w:eastAsia="Nimbus Roman No9 L"/>
          <w:b w:val="0"/>
        </w:rPr>
        <w:t xml:space="preserve"> </w:t>
      </w:r>
      <w:r w:rsidRPr="0069059A">
        <w:rPr>
          <w:rStyle w:val="Enfasicorsivo"/>
          <w:b w:val="0"/>
        </w:rPr>
        <w:t>autori</w:t>
      </w:r>
      <w:r w:rsidRPr="0069059A">
        <w:rPr>
          <w:rStyle w:val="Enfasicorsivo"/>
          <w:rFonts w:eastAsia="Nimbus Roman No9 L"/>
          <w:b w:val="0"/>
        </w:rPr>
        <w:t xml:space="preserve"> </w:t>
      </w:r>
      <w:r w:rsidRPr="0069059A">
        <w:rPr>
          <w:rStyle w:val="Enfasicorsivo"/>
          <w:b w:val="0"/>
        </w:rPr>
        <w:t>e</w:t>
      </w:r>
      <w:r w:rsidRPr="0069059A">
        <w:rPr>
          <w:rStyle w:val="Enfasicorsivo"/>
          <w:rFonts w:eastAsia="Nimbus Roman No9 L"/>
          <w:b w:val="0"/>
        </w:rPr>
        <w:t xml:space="preserve"> </w:t>
      </w:r>
      <w:r w:rsidRPr="0069059A">
        <w:rPr>
          <w:rStyle w:val="Enfasicorsivo"/>
          <w:b w:val="0"/>
        </w:rPr>
        <w:t>alle</w:t>
      </w:r>
      <w:r w:rsidRPr="0069059A">
        <w:rPr>
          <w:rStyle w:val="Enfasicorsivo"/>
          <w:rFonts w:eastAsia="Nimbus Roman No9 L"/>
          <w:b w:val="0"/>
        </w:rPr>
        <w:t xml:space="preserve"> </w:t>
      </w:r>
      <w:r w:rsidRPr="0069059A">
        <w:rPr>
          <w:rStyle w:val="Enfasicorsivo"/>
          <w:b w:val="0"/>
        </w:rPr>
        <w:t>opere</w:t>
      </w:r>
      <w:r w:rsidRPr="0069059A">
        <w:rPr>
          <w:rStyle w:val="Enfasicorsivo"/>
          <w:rFonts w:eastAsia="Nimbus Roman No9 L"/>
          <w:b w:val="0"/>
        </w:rPr>
        <w:t xml:space="preserve"> basilari</w:t>
      </w:r>
      <w:r w:rsidRPr="0069059A">
        <w:rPr>
          <w:rStyle w:val="Enfasicorsivo"/>
          <w:b w:val="0"/>
        </w:rPr>
        <w:t>.</w:t>
      </w:r>
      <w:r w:rsidRPr="0069059A">
        <w:rPr>
          <w:rStyle w:val="Enfasicorsivo"/>
          <w:rFonts w:eastAsia="Nimbus Roman No9 L"/>
          <w:b w:val="0"/>
        </w:rPr>
        <w:t xml:space="preserve"> </w:t>
      </w:r>
    </w:p>
    <w:p w:rsidR="00B83CA6" w:rsidRPr="0069059A" w:rsidRDefault="00B83CA6" w:rsidP="00B83CA6">
      <w:pPr>
        <w:jc w:val="both"/>
        <w:rPr>
          <w:rStyle w:val="Enfasicorsivo"/>
          <w:b w:val="0"/>
        </w:rPr>
      </w:pPr>
      <w:r w:rsidRPr="0069059A">
        <w:rPr>
          <w:rStyle w:val="Enfasicorsivo"/>
          <w:b w:val="0"/>
        </w:rPr>
        <w:t>COMPETENZE</w:t>
      </w:r>
    </w:p>
    <w:p w:rsidR="00B83CA6" w:rsidRPr="0069059A" w:rsidRDefault="00B83CA6" w:rsidP="00B83CA6">
      <w:pPr>
        <w:pStyle w:val="WW-Corpodeltesto2"/>
        <w:ind w:right="0"/>
        <w:jc w:val="both"/>
        <w:rPr>
          <w:rStyle w:val="Enfasicorsivo"/>
          <w:b w:val="0"/>
          <w:sz w:val="24"/>
        </w:rPr>
      </w:pPr>
      <w:r w:rsidRPr="0069059A">
        <w:rPr>
          <w:rStyle w:val="Enfasicorsivo"/>
          <w:b w:val="0"/>
          <w:sz w:val="24"/>
        </w:rPr>
        <w:t>Gli</w:t>
      </w:r>
      <w:r w:rsidRPr="0069059A">
        <w:rPr>
          <w:rStyle w:val="Enfasicorsivo"/>
          <w:rFonts w:eastAsia="Nimbus Roman No9 L"/>
          <w:b w:val="0"/>
          <w:sz w:val="24"/>
        </w:rPr>
        <w:t xml:space="preserve"> </w:t>
      </w:r>
      <w:r w:rsidRPr="0069059A">
        <w:rPr>
          <w:rStyle w:val="Enfasicorsivo"/>
          <w:b w:val="0"/>
          <w:sz w:val="24"/>
        </w:rPr>
        <w:t>alunni</w:t>
      </w:r>
      <w:r w:rsidRPr="0069059A">
        <w:rPr>
          <w:rStyle w:val="Enfasicorsivo"/>
          <w:rFonts w:eastAsia="Nimbus Roman No9 L"/>
          <w:b w:val="0"/>
          <w:sz w:val="24"/>
        </w:rPr>
        <w:t xml:space="preserve"> </w:t>
      </w:r>
      <w:r w:rsidRPr="0069059A">
        <w:rPr>
          <w:rStyle w:val="Enfasicorsivo"/>
          <w:b w:val="0"/>
          <w:sz w:val="24"/>
        </w:rPr>
        <w:t>hanno</w:t>
      </w:r>
      <w:r w:rsidRPr="0069059A">
        <w:rPr>
          <w:rStyle w:val="Enfasicorsivo"/>
          <w:rFonts w:eastAsia="Nimbus Roman No9 L"/>
          <w:b w:val="0"/>
          <w:sz w:val="24"/>
        </w:rPr>
        <w:t xml:space="preserve"> </w:t>
      </w:r>
      <w:r w:rsidRPr="0069059A">
        <w:rPr>
          <w:rStyle w:val="Enfasicorsivo"/>
          <w:b w:val="0"/>
          <w:sz w:val="24"/>
        </w:rPr>
        <w:t>acquisito</w:t>
      </w:r>
      <w:r w:rsidRPr="0069059A">
        <w:rPr>
          <w:rStyle w:val="Enfasicorsivo"/>
          <w:rFonts w:eastAsia="Nimbus Roman No9 L"/>
          <w:b w:val="0"/>
          <w:sz w:val="24"/>
        </w:rPr>
        <w:t xml:space="preserve"> </w:t>
      </w:r>
      <w:r w:rsidRPr="0069059A">
        <w:rPr>
          <w:rStyle w:val="Enfasicorsivo"/>
          <w:b w:val="0"/>
          <w:sz w:val="24"/>
        </w:rPr>
        <w:t>le</w:t>
      </w:r>
      <w:r w:rsidRPr="0069059A">
        <w:rPr>
          <w:rStyle w:val="Enfasicorsivo"/>
          <w:rFonts w:eastAsia="Nimbus Roman No9 L"/>
          <w:b w:val="0"/>
          <w:sz w:val="24"/>
        </w:rPr>
        <w:t xml:space="preserve"> </w:t>
      </w:r>
      <w:r w:rsidRPr="0069059A">
        <w:rPr>
          <w:rStyle w:val="Enfasicorsivo"/>
          <w:b w:val="0"/>
          <w:sz w:val="24"/>
        </w:rPr>
        <w:t>competenze</w:t>
      </w:r>
      <w:r w:rsidRPr="0069059A">
        <w:rPr>
          <w:rStyle w:val="Enfasicorsivo"/>
          <w:rFonts w:eastAsia="Nimbus Roman No9 L"/>
          <w:b w:val="0"/>
          <w:sz w:val="24"/>
        </w:rPr>
        <w:t xml:space="preserve"> </w:t>
      </w:r>
      <w:r w:rsidRPr="0069059A">
        <w:rPr>
          <w:rStyle w:val="Enfasicorsivo"/>
          <w:b w:val="0"/>
          <w:sz w:val="24"/>
        </w:rPr>
        <w:t>necessarie</w:t>
      </w:r>
      <w:r w:rsidRPr="0069059A">
        <w:rPr>
          <w:rStyle w:val="Enfasicorsivo"/>
          <w:rFonts w:eastAsia="Nimbus Roman No9 L"/>
          <w:b w:val="0"/>
          <w:sz w:val="24"/>
        </w:rPr>
        <w:t xml:space="preserve"> </w:t>
      </w:r>
      <w:r w:rsidRPr="0069059A">
        <w:rPr>
          <w:rStyle w:val="Enfasicorsivo"/>
          <w:b w:val="0"/>
          <w:sz w:val="24"/>
        </w:rPr>
        <w:t>per</w:t>
      </w:r>
      <w:r w:rsidRPr="0069059A">
        <w:rPr>
          <w:rStyle w:val="Enfasicorsivo"/>
          <w:rFonts w:eastAsia="Nimbus Roman No9 L"/>
          <w:b w:val="0"/>
          <w:sz w:val="24"/>
        </w:rPr>
        <w:t xml:space="preserve"> </w:t>
      </w:r>
      <w:r w:rsidRPr="0069059A">
        <w:rPr>
          <w:rStyle w:val="Enfasicorsivo"/>
          <w:b w:val="0"/>
          <w:sz w:val="24"/>
        </w:rPr>
        <w:t>potersi</w:t>
      </w:r>
      <w:r w:rsidRPr="0069059A">
        <w:rPr>
          <w:rStyle w:val="Enfasicorsivo"/>
          <w:rFonts w:eastAsia="Nimbus Roman No9 L"/>
          <w:b w:val="0"/>
          <w:sz w:val="24"/>
        </w:rPr>
        <w:t xml:space="preserve"> </w:t>
      </w:r>
      <w:r w:rsidRPr="0069059A">
        <w:rPr>
          <w:rStyle w:val="Enfasicorsivo"/>
          <w:b w:val="0"/>
          <w:sz w:val="24"/>
        </w:rPr>
        <w:t>orientare</w:t>
      </w:r>
      <w:r w:rsidRPr="0069059A">
        <w:rPr>
          <w:rStyle w:val="Enfasicorsivo"/>
          <w:rFonts w:eastAsia="Nimbus Roman No9 L"/>
          <w:b w:val="0"/>
          <w:sz w:val="24"/>
        </w:rPr>
        <w:t xml:space="preserve"> </w:t>
      </w:r>
      <w:r w:rsidRPr="0069059A">
        <w:rPr>
          <w:rStyle w:val="Enfasicorsivo"/>
          <w:b w:val="0"/>
          <w:sz w:val="24"/>
        </w:rPr>
        <w:t>nel</w:t>
      </w:r>
      <w:r w:rsidRPr="0069059A">
        <w:rPr>
          <w:rStyle w:val="Enfasicorsivo"/>
          <w:rFonts w:eastAsia="Nimbus Roman No9 L"/>
          <w:b w:val="0"/>
          <w:sz w:val="24"/>
        </w:rPr>
        <w:t xml:space="preserve"> </w:t>
      </w:r>
      <w:r w:rsidRPr="0069059A">
        <w:rPr>
          <w:rStyle w:val="Enfasicorsivo"/>
          <w:b w:val="0"/>
          <w:sz w:val="24"/>
        </w:rPr>
        <w:t>panorama</w:t>
      </w:r>
      <w:r w:rsidRPr="0069059A">
        <w:rPr>
          <w:rStyle w:val="Enfasicorsivo"/>
          <w:rFonts w:eastAsia="Nimbus Roman No9 L"/>
          <w:b w:val="0"/>
          <w:sz w:val="24"/>
        </w:rPr>
        <w:t xml:space="preserve"> </w:t>
      </w:r>
      <w:r w:rsidRPr="0069059A">
        <w:rPr>
          <w:rStyle w:val="Enfasicorsivo"/>
          <w:b w:val="0"/>
          <w:sz w:val="24"/>
        </w:rPr>
        <w:t>dell</w:t>
      </w:r>
      <w:r w:rsidRPr="0069059A">
        <w:rPr>
          <w:rStyle w:val="Enfasicorsivo"/>
          <w:rFonts w:eastAsia="Nimbus Roman No9 L"/>
          <w:b w:val="0"/>
          <w:sz w:val="24"/>
        </w:rPr>
        <w:t>’</w:t>
      </w:r>
      <w:r w:rsidRPr="0069059A">
        <w:rPr>
          <w:rStyle w:val="Enfasicorsivo"/>
          <w:b w:val="0"/>
          <w:sz w:val="24"/>
        </w:rPr>
        <w:t>arte</w:t>
      </w:r>
      <w:r w:rsidRPr="0069059A">
        <w:rPr>
          <w:rStyle w:val="Enfasicorsivo"/>
          <w:rFonts w:eastAsia="Nimbus Roman No9 L"/>
          <w:b w:val="0"/>
          <w:sz w:val="24"/>
        </w:rPr>
        <w:t xml:space="preserve"> </w:t>
      </w:r>
      <w:r w:rsidRPr="0069059A">
        <w:rPr>
          <w:rStyle w:val="Enfasicorsivo"/>
          <w:b w:val="0"/>
          <w:sz w:val="24"/>
        </w:rPr>
        <w:t>ottocentesca</w:t>
      </w:r>
      <w:r w:rsidRPr="0069059A">
        <w:rPr>
          <w:rStyle w:val="Enfasicorsivo"/>
          <w:rFonts w:eastAsia="Nimbus Roman No9 L"/>
          <w:b w:val="0"/>
          <w:sz w:val="24"/>
        </w:rPr>
        <w:t xml:space="preserve"> </w:t>
      </w:r>
      <w:r w:rsidRPr="0069059A">
        <w:rPr>
          <w:rStyle w:val="Enfasicorsivo"/>
          <w:b w:val="0"/>
          <w:sz w:val="24"/>
        </w:rPr>
        <w:t>e</w:t>
      </w:r>
      <w:r w:rsidRPr="0069059A">
        <w:rPr>
          <w:rStyle w:val="Enfasicorsivo"/>
          <w:rFonts w:eastAsia="Nimbus Roman No9 L"/>
          <w:b w:val="0"/>
          <w:sz w:val="24"/>
        </w:rPr>
        <w:t xml:space="preserve"> </w:t>
      </w:r>
      <w:r w:rsidRPr="0069059A">
        <w:rPr>
          <w:rStyle w:val="Enfasicorsivo"/>
          <w:b w:val="0"/>
          <w:sz w:val="24"/>
        </w:rPr>
        <w:t>contemporanea,</w:t>
      </w:r>
      <w:r w:rsidRPr="0069059A">
        <w:rPr>
          <w:rStyle w:val="Enfasicorsivo"/>
          <w:rFonts w:eastAsia="Nimbus Roman No9 L"/>
          <w:b w:val="0"/>
          <w:sz w:val="24"/>
        </w:rPr>
        <w:t xml:space="preserve"> </w:t>
      </w:r>
      <w:r w:rsidRPr="0069059A">
        <w:rPr>
          <w:rStyle w:val="Enfasicorsivo"/>
          <w:b w:val="0"/>
          <w:sz w:val="24"/>
        </w:rPr>
        <w:t>avendo</w:t>
      </w:r>
      <w:r w:rsidRPr="0069059A">
        <w:rPr>
          <w:rStyle w:val="Enfasicorsivo"/>
          <w:rFonts w:eastAsia="Nimbus Roman No9 L"/>
          <w:b w:val="0"/>
          <w:sz w:val="24"/>
        </w:rPr>
        <w:t xml:space="preserve"> </w:t>
      </w:r>
      <w:r w:rsidRPr="0069059A">
        <w:rPr>
          <w:rStyle w:val="Enfasicorsivo"/>
          <w:b w:val="0"/>
          <w:sz w:val="24"/>
        </w:rPr>
        <w:t>sufficientemente</w:t>
      </w:r>
      <w:r w:rsidRPr="0069059A">
        <w:rPr>
          <w:rStyle w:val="Enfasicorsivo"/>
          <w:rFonts w:eastAsia="Nimbus Roman No9 L"/>
          <w:b w:val="0"/>
          <w:sz w:val="24"/>
        </w:rPr>
        <w:t xml:space="preserve"> </w:t>
      </w:r>
      <w:r w:rsidRPr="0069059A">
        <w:rPr>
          <w:rStyle w:val="Enfasicorsivo"/>
          <w:b w:val="0"/>
          <w:sz w:val="24"/>
        </w:rPr>
        <w:t>familiarizzato</w:t>
      </w:r>
      <w:r w:rsidRPr="0069059A">
        <w:rPr>
          <w:rStyle w:val="Enfasicorsivo"/>
          <w:rFonts w:eastAsia="Nimbus Roman No9 L"/>
          <w:b w:val="0"/>
          <w:sz w:val="24"/>
        </w:rPr>
        <w:t xml:space="preserve"> </w:t>
      </w:r>
      <w:r w:rsidRPr="0069059A">
        <w:rPr>
          <w:rStyle w:val="Enfasicorsivo"/>
          <w:b w:val="0"/>
          <w:sz w:val="24"/>
        </w:rPr>
        <w:t>con</w:t>
      </w:r>
      <w:r w:rsidRPr="0069059A">
        <w:rPr>
          <w:rStyle w:val="Enfasicorsivo"/>
          <w:rFonts w:eastAsia="Nimbus Roman No9 L"/>
          <w:b w:val="0"/>
          <w:sz w:val="24"/>
        </w:rPr>
        <w:t xml:space="preserve"> </w:t>
      </w:r>
      <w:r w:rsidRPr="0069059A">
        <w:rPr>
          <w:rStyle w:val="Enfasicorsivo"/>
          <w:b w:val="0"/>
          <w:sz w:val="24"/>
        </w:rPr>
        <w:t>dipinti</w:t>
      </w:r>
      <w:r w:rsidRPr="0069059A">
        <w:rPr>
          <w:rStyle w:val="Enfasicorsivo"/>
          <w:rFonts w:eastAsia="Nimbus Roman No9 L"/>
          <w:b w:val="0"/>
          <w:sz w:val="24"/>
        </w:rPr>
        <w:t xml:space="preserve"> </w:t>
      </w:r>
      <w:r w:rsidRPr="0069059A">
        <w:rPr>
          <w:rStyle w:val="Enfasicorsivo"/>
          <w:b w:val="0"/>
          <w:sz w:val="24"/>
        </w:rPr>
        <w:t>e</w:t>
      </w:r>
      <w:r w:rsidRPr="0069059A">
        <w:rPr>
          <w:rStyle w:val="Enfasicorsivo"/>
          <w:rFonts w:eastAsia="Nimbus Roman No9 L"/>
          <w:b w:val="0"/>
          <w:sz w:val="24"/>
        </w:rPr>
        <w:t xml:space="preserve"> </w:t>
      </w:r>
      <w:r w:rsidRPr="0069059A">
        <w:rPr>
          <w:rStyle w:val="Enfasicorsivo"/>
          <w:b w:val="0"/>
          <w:sz w:val="24"/>
        </w:rPr>
        <w:t>sculture</w:t>
      </w:r>
      <w:r w:rsidRPr="0069059A">
        <w:rPr>
          <w:rStyle w:val="Enfasicorsivo"/>
          <w:rFonts w:eastAsia="Nimbus Roman No9 L"/>
          <w:b w:val="0"/>
          <w:sz w:val="24"/>
        </w:rPr>
        <w:t xml:space="preserve"> </w:t>
      </w:r>
      <w:r w:rsidRPr="0069059A">
        <w:rPr>
          <w:rStyle w:val="Enfasicorsivo"/>
          <w:b w:val="0"/>
          <w:sz w:val="24"/>
        </w:rPr>
        <w:t>presenti</w:t>
      </w:r>
      <w:r w:rsidRPr="0069059A">
        <w:rPr>
          <w:rStyle w:val="Enfasicorsivo"/>
          <w:rFonts w:eastAsia="Nimbus Roman No9 L"/>
          <w:b w:val="0"/>
          <w:sz w:val="24"/>
        </w:rPr>
        <w:t xml:space="preserve"> </w:t>
      </w:r>
      <w:r w:rsidRPr="0069059A">
        <w:rPr>
          <w:rStyle w:val="Enfasicorsivo"/>
          <w:b w:val="0"/>
          <w:sz w:val="24"/>
        </w:rPr>
        <w:t>nel</w:t>
      </w:r>
      <w:r w:rsidRPr="0069059A">
        <w:rPr>
          <w:rStyle w:val="Enfasicorsivo"/>
          <w:rFonts w:eastAsia="Nimbus Roman No9 L"/>
          <w:b w:val="0"/>
          <w:sz w:val="24"/>
        </w:rPr>
        <w:t xml:space="preserve"> </w:t>
      </w:r>
      <w:r w:rsidRPr="0069059A">
        <w:rPr>
          <w:rStyle w:val="Enfasicorsivo"/>
          <w:b w:val="0"/>
          <w:sz w:val="24"/>
        </w:rPr>
        <w:t>libro</w:t>
      </w:r>
      <w:r w:rsidRPr="0069059A">
        <w:rPr>
          <w:rStyle w:val="Enfasicorsivo"/>
          <w:rFonts w:eastAsia="Nimbus Roman No9 L"/>
          <w:b w:val="0"/>
          <w:sz w:val="24"/>
        </w:rPr>
        <w:t xml:space="preserve"> </w:t>
      </w:r>
      <w:r w:rsidRPr="0069059A">
        <w:rPr>
          <w:rStyle w:val="Enfasicorsivo"/>
          <w:b w:val="0"/>
          <w:sz w:val="24"/>
        </w:rPr>
        <w:t>di</w:t>
      </w:r>
      <w:r w:rsidRPr="0069059A">
        <w:rPr>
          <w:rStyle w:val="Enfasicorsivo"/>
          <w:rFonts w:eastAsia="Nimbus Roman No9 L"/>
          <w:b w:val="0"/>
          <w:sz w:val="24"/>
        </w:rPr>
        <w:t xml:space="preserve"> </w:t>
      </w:r>
      <w:r w:rsidRPr="0069059A">
        <w:rPr>
          <w:rStyle w:val="Enfasicorsivo"/>
          <w:b w:val="0"/>
          <w:sz w:val="24"/>
        </w:rPr>
        <w:t>testo,</w:t>
      </w:r>
      <w:r w:rsidRPr="0069059A">
        <w:rPr>
          <w:rStyle w:val="Enfasicorsivo"/>
          <w:rFonts w:eastAsia="Nimbus Roman No9 L"/>
          <w:b w:val="0"/>
          <w:sz w:val="24"/>
        </w:rPr>
        <w:t xml:space="preserve"> </w:t>
      </w:r>
      <w:r w:rsidRPr="0069059A">
        <w:rPr>
          <w:rStyle w:val="Enfasicorsivo"/>
          <w:b w:val="0"/>
          <w:sz w:val="24"/>
        </w:rPr>
        <w:t>ma</w:t>
      </w:r>
      <w:r w:rsidRPr="0069059A">
        <w:rPr>
          <w:rStyle w:val="Enfasicorsivo"/>
          <w:rFonts w:eastAsia="Nimbus Roman No9 L"/>
          <w:b w:val="0"/>
          <w:sz w:val="24"/>
        </w:rPr>
        <w:t xml:space="preserve"> </w:t>
      </w:r>
      <w:r w:rsidRPr="0069059A">
        <w:rPr>
          <w:rStyle w:val="Enfasicorsivo"/>
          <w:b w:val="0"/>
          <w:sz w:val="24"/>
        </w:rPr>
        <w:t>anche</w:t>
      </w:r>
      <w:r w:rsidRPr="0069059A">
        <w:rPr>
          <w:rStyle w:val="Enfasicorsivo"/>
          <w:rFonts w:eastAsia="Nimbus Roman No9 L"/>
          <w:b w:val="0"/>
          <w:sz w:val="24"/>
        </w:rPr>
        <w:t xml:space="preserve"> </w:t>
      </w:r>
      <w:r w:rsidRPr="0069059A">
        <w:rPr>
          <w:rStyle w:val="Enfasicorsivo"/>
          <w:b w:val="0"/>
          <w:sz w:val="24"/>
        </w:rPr>
        <w:t>forniti</w:t>
      </w:r>
      <w:r w:rsidRPr="0069059A">
        <w:rPr>
          <w:rStyle w:val="Enfasicorsivo"/>
          <w:rFonts w:eastAsia="Nimbus Roman No9 L"/>
          <w:b w:val="0"/>
          <w:sz w:val="24"/>
        </w:rPr>
        <w:t xml:space="preserve"> </w:t>
      </w:r>
      <w:r w:rsidRPr="0069059A">
        <w:rPr>
          <w:rStyle w:val="Enfasicorsivo"/>
          <w:b w:val="0"/>
          <w:sz w:val="24"/>
        </w:rPr>
        <w:t>dall</w:t>
      </w:r>
      <w:r w:rsidRPr="0069059A">
        <w:rPr>
          <w:rStyle w:val="Enfasicorsivo"/>
          <w:rFonts w:eastAsia="Nimbus Roman No9 L"/>
          <w:b w:val="0"/>
          <w:sz w:val="24"/>
        </w:rPr>
        <w:t>’</w:t>
      </w:r>
      <w:r w:rsidRPr="0069059A">
        <w:rPr>
          <w:rStyle w:val="Enfasicorsivo"/>
          <w:b w:val="0"/>
          <w:sz w:val="24"/>
        </w:rPr>
        <w:t>insegnante</w:t>
      </w:r>
      <w:r w:rsidRPr="0069059A">
        <w:rPr>
          <w:rStyle w:val="Enfasicorsivo"/>
          <w:rFonts w:eastAsia="Nimbus Roman No9 L"/>
          <w:b w:val="0"/>
          <w:sz w:val="24"/>
        </w:rPr>
        <w:t xml:space="preserve"> </w:t>
      </w:r>
      <w:r w:rsidRPr="0069059A">
        <w:rPr>
          <w:rStyle w:val="Enfasicorsivo"/>
          <w:b w:val="0"/>
          <w:sz w:val="24"/>
        </w:rPr>
        <w:t>su</w:t>
      </w:r>
      <w:r w:rsidRPr="0069059A">
        <w:rPr>
          <w:rStyle w:val="Enfasicorsivo"/>
          <w:rFonts w:eastAsia="Nimbus Roman No9 L"/>
          <w:b w:val="0"/>
          <w:sz w:val="24"/>
        </w:rPr>
        <w:t xml:space="preserve"> </w:t>
      </w:r>
      <w:r w:rsidRPr="0069059A">
        <w:rPr>
          <w:rStyle w:val="Enfasicorsivo"/>
          <w:b w:val="0"/>
          <w:sz w:val="24"/>
        </w:rPr>
        <w:t>altri</w:t>
      </w:r>
      <w:r w:rsidRPr="0069059A">
        <w:rPr>
          <w:rStyle w:val="Enfasicorsivo"/>
          <w:rFonts w:eastAsia="Nimbus Roman No9 L"/>
          <w:b w:val="0"/>
          <w:sz w:val="24"/>
        </w:rPr>
        <w:t xml:space="preserve"> </w:t>
      </w:r>
      <w:r w:rsidRPr="0069059A">
        <w:rPr>
          <w:rStyle w:val="Enfasicorsivo"/>
          <w:b w:val="0"/>
          <w:sz w:val="24"/>
        </w:rPr>
        <w:t>testi</w:t>
      </w:r>
      <w:r w:rsidRPr="0069059A">
        <w:rPr>
          <w:rStyle w:val="Enfasicorsivo"/>
          <w:rFonts w:eastAsia="Nimbus Roman No9 L"/>
          <w:b w:val="0"/>
          <w:sz w:val="24"/>
        </w:rPr>
        <w:t xml:space="preserve"> </w:t>
      </w:r>
      <w:r w:rsidRPr="0069059A">
        <w:rPr>
          <w:rStyle w:val="Enfasicorsivo"/>
          <w:b w:val="0"/>
          <w:sz w:val="24"/>
        </w:rPr>
        <w:t>o</w:t>
      </w:r>
      <w:r w:rsidRPr="0069059A">
        <w:rPr>
          <w:rStyle w:val="Enfasicorsivo"/>
          <w:rFonts w:eastAsia="Nimbus Roman No9 L"/>
          <w:b w:val="0"/>
          <w:sz w:val="24"/>
        </w:rPr>
        <w:t xml:space="preserve"> </w:t>
      </w:r>
      <w:r w:rsidRPr="0069059A">
        <w:rPr>
          <w:rStyle w:val="Enfasicorsivo"/>
          <w:b w:val="0"/>
          <w:sz w:val="24"/>
        </w:rPr>
        <w:t>in</w:t>
      </w:r>
      <w:r w:rsidRPr="0069059A">
        <w:rPr>
          <w:rStyle w:val="Enfasicorsivo"/>
          <w:rFonts w:eastAsia="Nimbus Roman No9 L"/>
          <w:b w:val="0"/>
          <w:sz w:val="24"/>
        </w:rPr>
        <w:t xml:space="preserve"> </w:t>
      </w:r>
      <w:r w:rsidRPr="0069059A">
        <w:rPr>
          <w:rStyle w:val="Enfasicorsivo"/>
          <w:b w:val="0"/>
          <w:sz w:val="24"/>
        </w:rPr>
        <w:t>formato</w:t>
      </w:r>
      <w:r w:rsidRPr="0069059A">
        <w:rPr>
          <w:rStyle w:val="Enfasicorsivo"/>
          <w:rFonts w:eastAsia="Nimbus Roman No9 L"/>
          <w:b w:val="0"/>
          <w:sz w:val="24"/>
        </w:rPr>
        <w:t xml:space="preserve"> </w:t>
      </w:r>
      <w:r w:rsidRPr="0069059A">
        <w:rPr>
          <w:rStyle w:val="Enfasicorsivo"/>
          <w:b w:val="0"/>
          <w:sz w:val="24"/>
        </w:rPr>
        <w:t>digitale.</w:t>
      </w:r>
    </w:p>
    <w:p w:rsidR="00B83CA6" w:rsidRPr="0069059A" w:rsidRDefault="00B83CA6" w:rsidP="00B83CA6">
      <w:pPr>
        <w:pStyle w:val="WW-Corpodeltesto2"/>
        <w:ind w:right="0"/>
        <w:jc w:val="both"/>
        <w:rPr>
          <w:rStyle w:val="Enfasicorsivo"/>
          <w:b w:val="0"/>
          <w:sz w:val="24"/>
        </w:rPr>
      </w:pPr>
      <w:r w:rsidRPr="0069059A">
        <w:rPr>
          <w:rStyle w:val="Enfasicorsivo"/>
          <w:b w:val="0"/>
          <w:sz w:val="24"/>
        </w:rPr>
        <w:t>CAPACITA'</w:t>
      </w:r>
    </w:p>
    <w:p w:rsidR="00B83CA6" w:rsidRPr="0069059A" w:rsidRDefault="00B83CA6" w:rsidP="00B83CA6">
      <w:pPr>
        <w:pStyle w:val="WW-Corpodeltesto2"/>
        <w:ind w:right="0"/>
        <w:jc w:val="both"/>
        <w:rPr>
          <w:rStyle w:val="Enfasicorsivo"/>
          <w:b w:val="0"/>
          <w:sz w:val="24"/>
        </w:rPr>
      </w:pPr>
      <w:r w:rsidRPr="0069059A">
        <w:rPr>
          <w:rStyle w:val="Enfasicorsivo"/>
          <w:b w:val="0"/>
          <w:sz w:val="24"/>
        </w:rPr>
        <w:t>Gli</w:t>
      </w:r>
      <w:r w:rsidRPr="0069059A">
        <w:rPr>
          <w:rStyle w:val="Enfasicorsivo"/>
          <w:rFonts w:eastAsia="Nimbus Roman No9 L"/>
          <w:b w:val="0"/>
          <w:sz w:val="24"/>
        </w:rPr>
        <w:t xml:space="preserve"> </w:t>
      </w:r>
      <w:r w:rsidRPr="0069059A">
        <w:rPr>
          <w:rStyle w:val="Enfasicorsivo"/>
          <w:b w:val="0"/>
          <w:sz w:val="24"/>
        </w:rPr>
        <w:t>alunni</w:t>
      </w:r>
      <w:r w:rsidRPr="0069059A">
        <w:rPr>
          <w:rStyle w:val="Enfasicorsivo"/>
          <w:rFonts w:eastAsia="Nimbus Roman No9 L"/>
          <w:b w:val="0"/>
          <w:sz w:val="24"/>
        </w:rPr>
        <w:t xml:space="preserve"> </w:t>
      </w:r>
      <w:r w:rsidRPr="0069059A">
        <w:rPr>
          <w:rStyle w:val="Enfasicorsivo"/>
          <w:b w:val="0"/>
          <w:sz w:val="24"/>
        </w:rPr>
        <w:t>hanno</w:t>
      </w:r>
      <w:r w:rsidRPr="0069059A">
        <w:rPr>
          <w:rStyle w:val="Enfasicorsivo"/>
          <w:rFonts w:eastAsia="Nimbus Roman No9 L"/>
          <w:b w:val="0"/>
          <w:sz w:val="24"/>
        </w:rPr>
        <w:t xml:space="preserve"> </w:t>
      </w:r>
      <w:r w:rsidRPr="0069059A">
        <w:rPr>
          <w:rStyle w:val="Enfasicorsivo"/>
          <w:b w:val="0"/>
          <w:sz w:val="24"/>
        </w:rPr>
        <w:t>sviluppato</w:t>
      </w:r>
      <w:r w:rsidRPr="0069059A">
        <w:rPr>
          <w:rStyle w:val="Enfasicorsivo"/>
          <w:rFonts w:eastAsia="Nimbus Roman No9 L"/>
          <w:b w:val="0"/>
          <w:sz w:val="24"/>
        </w:rPr>
        <w:t xml:space="preserve"> </w:t>
      </w:r>
      <w:r w:rsidRPr="0069059A">
        <w:rPr>
          <w:rStyle w:val="Enfasicorsivo"/>
          <w:b w:val="0"/>
          <w:sz w:val="24"/>
        </w:rPr>
        <w:t>buone</w:t>
      </w:r>
      <w:r w:rsidRPr="0069059A">
        <w:rPr>
          <w:rStyle w:val="Enfasicorsivo"/>
          <w:rFonts w:eastAsia="Nimbus Roman No9 L"/>
          <w:b w:val="0"/>
          <w:sz w:val="24"/>
        </w:rPr>
        <w:t xml:space="preserve"> </w:t>
      </w:r>
      <w:r w:rsidRPr="0069059A">
        <w:rPr>
          <w:rStyle w:val="Enfasicorsivo"/>
          <w:b w:val="0"/>
          <w:sz w:val="24"/>
        </w:rPr>
        <w:t>capacità</w:t>
      </w:r>
      <w:r w:rsidRPr="0069059A">
        <w:rPr>
          <w:rStyle w:val="Enfasicorsivo"/>
          <w:rFonts w:eastAsia="Nimbus Roman No9 L"/>
          <w:b w:val="0"/>
          <w:sz w:val="24"/>
        </w:rPr>
        <w:t xml:space="preserve"> </w:t>
      </w:r>
      <w:r w:rsidRPr="0069059A">
        <w:rPr>
          <w:rStyle w:val="Enfasicorsivo"/>
          <w:b w:val="0"/>
          <w:sz w:val="24"/>
        </w:rPr>
        <w:t>di</w:t>
      </w:r>
      <w:r w:rsidRPr="0069059A">
        <w:rPr>
          <w:rStyle w:val="Enfasicorsivo"/>
          <w:rFonts w:eastAsia="Nimbus Roman No9 L"/>
          <w:b w:val="0"/>
          <w:sz w:val="24"/>
        </w:rPr>
        <w:t xml:space="preserve"> </w:t>
      </w:r>
      <w:r w:rsidRPr="0069059A">
        <w:rPr>
          <w:rStyle w:val="Enfasicorsivo"/>
          <w:b w:val="0"/>
          <w:sz w:val="24"/>
        </w:rPr>
        <w:t>riconoscimento</w:t>
      </w:r>
      <w:r w:rsidRPr="0069059A">
        <w:rPr>
          <w:rStyle w:val="Enfasicorsivo"/>
          <w:rFonts w:eastAsia="Nimbus Roman No9 L"/>
          <w:b w:val="0"/>
          <w:sz w:val="24"/>
        </w:rPr>
        <w:t xml:space="preserve"> </w:t>
      </w:r>
      <w:r w:rsidRPr="0069059A">
        <w:rPr>
          <w:rStyle w:val="Enfasicorsivo"/>
          <w:b w:val="0"/>
          <w:sz w:val="24"/>
        </w:rPr>
        <w:t>dei</w:t>
      </w:r>
      <w:r w:rsidRPr="0069059A">
        <w:rPr>
          <w:rStyle w:val="Enfasicorsivo"/>
          <w:rFonts w:eastAsia="Nimbus Roman No9 L"/>
          <w:b w:val="0"/>
          <w:sz w:val="24"/>
        </w:rPr>
        <w:t xml:space="preserve"> </w:t>
      </w:r>
      <w:r w:rsidRPr="0069059A">
        <w:rPr>
          <w:rStyle w:val="Enfasicorsivo"/>
          <w:b w:val="0"/>
          <w:sz w:val="24"/>
        </w:rPr>
        <w:t>diversi</w:t>
      </w:r>
      <w:r w:rsidRPr="0069059A">
        <w:rPr>
          <w:rStyle w:val="Enfasicorsivo"/>
          <w:rFonts w:eastAsia="Nimbus Roman No9 L"/>
          <w:b w:val="0"/>
          <w:sz w:val="24"/>
        </w:rPr>
        <w:t xml:space="preserve"> </w:t>
      </w:r>
      <w:r w:rsidRPr="0069059A">
        <w:rPr>
          <w:rStyle w:val="Enfasicorsivo"/>
          <w:b w:val="0"/>
          <w:sz w:val="24"/>
        </w:rPr>
        <w:t>stili</w:t>
      </w:r>
      <w:r w:rsidRPr="0069059A">
        <w:rPr>
          <w:rStyle w:val="Enfasicorsivo"/>
          <w:rFonts w:eastAsia="Nimbus Roman No9 L"/>
          <w:b w:val="0"/>
          <w:sz w:val="24"/>
        </w:rPr>
        <w:t xml:space="preserve"> </w:t>
      </w:r>
      <w:r w:rsidRPr="0069059A">
        <w:rPr>
          <w:rStyle w:val="Enfasicorsivo"/>
          <w:b w:val="0"/>
          <w:sz w:val="24"/>
        </w:rPr>
        <w:t>proposti,</w:t>
      </w:r>
      <w:r w:rsidRPr="0069059A">
        <w:rPr>
          <w:rStyle w:val="Enfasicorsivo"/>
          <w:rFonts w:eastAsia="Nimbus Roman No9 L"/>
          <w:b w:val="0"/>
          <w:sz w:val="24"/>
        </w:rPr>
        <w:t xml:space="preserve"> </w:t>
      </w:r>
      <w:r w:rsidRPr="0069059A">
        <w:rPr>
          <w:rStyle w:val="Enfasicorsivo"/>
          <w:b w:val="0"/>
          <w:sz w:val="24"/>
        </w:rPr>
        <w:t>partendo</w:t>
      </w:r>
      <w:r w:rsidRPr="0069059A">
        <w:rPr>
          <w:rStyle w:val="Enfasicorsivo"/>
          <w:rFonts w:eastAsia="Nimbus Roman No9 L"/>
          <w:b w:val="0"/>
          <w:sz w:val="24"/>
        </w:rPr>
        <w:t xml:space="preserve"> </w:t>
      </w:r>
      <w:r w:rsidRPr="0069059A">
        <w:rPr>
          <w:rStyle w:val="Enfasicorsivo"/>
          <w:b w:val="0"/>
          <w:sz w:val="24"/>
        </w:rPr>
        <w:t>soprattutto</w:t>
      </w:r>
      <w:r w:rsidRPr="0069059A">
        <w:rPr>
          <w:rStyle w:val="Enfasicorsivo"/>
          <w:rFonts w:eastAsia="Nimbus Roman No9 L"/>
          <w:b w:val="0"/>
          <w:sz w:val="24"/>
        </w:rPr>
        <w:t xml:space="preserve"> </w:t>
      </w:r>
      <w:r w:rsidRPr="0069059A">
        <w:rPr>
          <w:rStyle w:val="Enfasicorsivo"/>
          <w:b w:val="0"/>
          <w:sz w:val="24"/>
        </w:rPr>
        <w:t>dall'analisi</w:t>
      </w:r>
      <w:r w:rsidRPr="0069059A">
        <w:rPr>
          <w:rStyle w:val="Enfasicorsivo"/>
          <w:rFonts w:eastAsia="Nimbus Roman No9 L"/>
          <w:b w:val="0"/>
          <w:sz w:val="24"/>
        </w:rPr>
        <w:t xml:space="preserve"> </w:t>
      </w:r>
      <w:r w:rsidRPr="0069059A">
        <w:rPr>
          <w:rStyle w:val="Enfasicorsivo"/>
          <w:b w:val="0"/>
          <w:sz w:val="24"/>
        </w:rPr>
        <w:t>delle</w:t>
      </w:r>
      <w:r w:rsidRPr="0069059A">
        <w:rPr>
          <w:rStyle w:val="Enfasicorsivo"/>
          <w:rFonts w:eastAsia="Nimbus Roman No9 L"/>
          <w:b w:val="0"/>
          <w:sz w:val="24"/>
        </w:rPr>
        <w:t xml:space="preserve"> </w:t>
      </w:r>
      <w:r w:rsidRPr="0069059A">
        <w:rPr>
          <w:rStyle w:val="Enfasicorsivo"/>
          <w:b w:val="0"/>
          <w:sz w:val="24"/>
        </w:rPr>
        <w:t>opere.</w:t>
      </w:r>
    </w:p>
    <w:p w:rsidR="00B83CA6" w:rsidRPr="0069059A" w:rsidRDefault="00B83CA6" w:rsidP="00B83CA6">
      <w:pPr>
        <w:pStyle w:val="WW-Corpodeltesto2"/>
        <w:jc w:val="both"/>
        <w:rPr>
          <w:rFonts w:cs="Times New Roman"/>
          <w:bCs w:val="0"/>
          <w:sz w:val="24"/>
        </w:rPr>
      </w:pPr>
    </w:p>
    <w:p w:rsidR="00B83CA6" w:rsidRPr="0069059A" w:rsidRDefault="00B83CA6" w:rsidP="00B83CA6">
      <w:pPr>
        <w:pStyle w:val="WW-Corpodeltesto2"/>
        <w:jc w:val="center"/>
        <w:rPr>
          <w:rStyle w:val="Enfasicorsivo"/>
          <w:sz w:val="24"/>
        </w:rPr>
      </w:pPr>
      <w:r w:rsidRPr="0069059A">
        <w:rPr>
          <w:rStyle w:val="Enfasicorsivo"/>
          <w:sz w:val="24"/>
        </w:rPr>
        <w:t>CONTENUTI</w:t>
      </w:r>
      <w:r w:rsidRPr="0069059A">
        <w:rPr>
          <w:rStyle w:val="Enfasicorsivo"/>
          <w:rFonts w:eastAsia="Nimbus Roman No9 L"/>
          <w:sz w:val="24"/>
        </w:rPr>
        <w:t xml:space="preserve"> </w:t>
      </w:r>
      <w:r w:rsidRPr="0069059A">
        <w:rPr>
          <w:rStyle w:val="Enfasicorsivo"/>
          <w:sz w:val="24"/>
        </w:rPr>
        <w:t>DISCIPLINARI</w:t>
      </w:r>
    </w:p>
    <w:p w:rsidR="00B83CA6" w:rsidRPr="0069059A" w:rsidRDefault="00B83CA6" w:rsidP="00B83CA6">
      <w:pPr>
        <w:jc w:val="both"/>
        <w:rPr>
          <w:rStyle w:val="Enfasicorsivo"/>
          <w:b w:val="0"/>
        </w:rPr>
      </w:pPr>
      <w:r w:rsidRPr="0069059A">
        <w:rPr>
          <w:rStyle w:val="Enfasicorsivo"/>
          <w:b w:val="0"/>
        </w:rPr>
        <w:t>Il</w:t>
      </w:r>
      <w:r w:rsidRPr="0069059A">
        <w:rPr>
          <w:rStyle w:val="Enfasicorsivo"/>
          <w:rFonts w:eastAsia="Nimbus Roman No9 L"/>
          <w:b w:val="0"/>
        </w:rPr>
        <w:t xml:space="preserve"> </w:t>
      </w:r>
      <w:r w:rsidRPr="0069059A">
        <w:rPr>
          <w:rStyle w:val="Enfasicorsivo"/>
          <w:b w:val="0"/>
        </w:rPr>
        <w:t>Romanticismo</w:t>
      </w:r>
      <w:r w:rsidRPr="0069059A">
        <w:rPr>
          <w:rStyle w:val="Enfasicorsivo"/>
          <w:rFonts w:eastAsia="Nimbus Roman No9 L"/>
          <w:b w:val="0"/>
        </w:rPr>
        <w:t xml:space="preserve"> </w:t>
      </w:r>
      <w:r w:rsidRPr="0069059A">
        <w:rPr>
          <w:rStyle w:val="Enfasicorsivo"/>
          <w:b w:val="0"/>
        </w:rPr>
        <w:t>francese</w:t>
      </w:r>
      <w:r w:rsidRPr="0069059A">
        <w:rPr>
          <w:rStyle w:val="Enfasicorsivo"/>
          <w:rFonts w:eastAsia="Nimbus Roman No9 L"/>
          <w:b w:val="0"/>
        </w:rPr>
        <w:t xml:space="preserve"> </w:t>
      </w:r>
      <w:r w:rsidRPr="0069059A">
        <w:rPr>
          <w:rStyle w:val="Enfasicorsivo"/>
          <w:b w:val="0"/>
        </w:rPr>
        <w:t>(Géricault</w:t>
      </w:r>
      <w:r w:rsidRPr="0069059A">
        <w:rPr>
          <w:rStyle w:val="Enfasicorsivo"/>
          <w:rFonts w:eastAsia="Nimbus Roman No9 L"/>
          <w:b w:val="0"/>
        </w:rPr>
        <w:t xml:space="preserve"> </w:t>
      </w:r>
      <w:r w:rsidRPr="0069059A">
        <w:rPr>
          <w:rStyle w:val="Enfasicorsivo"/>
          <w:b w:val="0"/>
        </w:rPr>
        <w:t>e</w:t>
      </w:r>
      <w:r w:rsidRPr="0069059A">
        <w:rPr>
          <w:rStyle w:val="Enfasicorsivo"/>
          <w:rFonts w:eastAsia="Nimbus Roman No9 L"/>
          <w:b w:val="0"/>
        </w:rPr>
        <w:t xml:space="preserve"> </w:t>
      </w:r>
      <w:r w:rsidRPr="0069059A">
        <w:rPr>
          <w:rStyle w:val="Enfasicorsivo"/>
          <w:b w:val="0"/>
        </w:rPr>
        <w:t>Delacroix) e</w:t>
      </w:r>
      <w:r w:rsidRPr="0069059A">
        <w:rPr>
          <w:rStyle w:val="Enfasicorsivo"/>
          <w:rFonts w:eastAsia="Nimbus Roman No9 L"/>
          <w:b w:val="0"/>
        </w:rPr>
        <w:t xml:space="preserve"> </w:t>
      </w:r>
      <w:r w:rsidRPr="0069059A">
        <w:rPr>
          <w:rStyle w:val="Enfasicorsivo"/>
          <w:b w:val="0"/>
        </w:rPr>
        <w:t>tedesco</w:t>
      </w:r>
      <w:r w:rsidRPr="0069059A">
        <w:rPr>
          <w:rStyle w:val="Enfasicorsivo"/>
          <w:rFonts w:eastAsia="Nimbus Roman No9 L"/>
          <w:b w:val="0"/>
        </w:rPr>
        <w:t xml:space="preserve"> </w:t>
      </w:r>
      <w:r w:rsidRPr="0069059A">
        <w:rPr>
          <w:rStyle w:val="Enfasicorsivo"/>
          <w:b w:val="0"/>
        </w:rPr>
        <w:t>(Friedrich).</w:t>
      </w:r>
      <w:r w:rsidRPr="0069059A">
        <w:rPr>
          <w:rStyle w:val="Enfasicorsivo"/>
          <w:rFonts w:eastAsia="Nimbus Roman No9 L"/>
          <w:b w:val="0"/>
        </w:rPr>
        <w:t xml:space="preserve"> </w:t>
      </w:r>
      <w:r w:rsidRPr="0069059A">
        <w:rPr>
          <w:rStyle w:val="Enfasicorsivo"/>
          <w:b w:val="0"/>
        </w:rPr>
        <w:t>Courbet e il Realismo;</w:t>
      </w:r>
      <w:r w:rsidRPr="0069059A">
        <w:rPr>
          <w:rStyle w:val="Enfasicorsivo"/>
          <w:rFonts w:eastAsia="Nimbus Roman No9 L"/>
          <w:b w:val="0"/>
        </w:rPr>
        <w:t xml:space="preserve"> l'Impressionismo (</w:t>
      </w:r>
      <w:r w:rsidRPr="0069059A">
        <w:rPr>
          <w:rStyle w:val="Enfasicorsivo"/>
          <w:b w:val="0"/>
        </w:rPr>
        <w:t>Manet,</w:t>
      </w:r>
      <w:r w:rsidRPr="0069059A">
        <w:rPr>
          <w:rStyle w:val="Enfasicorsivo"/>
          <w:rFonts w:eastAsia="Nimbus Roman No9 L"/>
          <w:b w:val="0"/>
        </w:rPr>
        <w:t xml:space="preserve"> </w:t>
      </w:r>
      <w:r w:rsidRPr="0069059A">
        <w:rPr>
          <w:rStyle w:val="Enfasicorsivo"/>
          <w:b w:val="0"/>
        </w:rPr>
        <w:t>Monet,</w:t>
      </w:r>
      <w:r w:rsidRPr="0069059A">
        <w:rPr>
          <w:rStyle w:val="Enfasicorsivo"/>
          <w:rFonts w:eastAsia="Nimbus Roman No9 L"/>
          <w:b w:val="0"/>
        </w:rPr>
        <w:t xml:space="preserve"> </w:t>
      </w:r>
      <w:r w:rsidRPr="0069059A">
        <w:rPr>
          <w:rStyle w:val="Enfasicorsivo"/>
          <w:b w:val="0"/>
        </w:rPr>
        <w:t>Renoir);</w:t>
      </w:r>
      <w:r w:rsidRPr="0069059A">
        <w:rPr>
          <w:rStyle w:val="Enfasicorsivo"/>
          <w:rFonts w:eastAsia="Nimbus Roman No9 L"/>
          <w:b w:val="0"/>
        </w:rPr>
        <w:t xml:space="preserve"> </w:t>
      </w:r>
      <w:r w:rsidRPr="0069059A">
        <w:rPr>
          <w:rStyle w:val="Enfasicorsivo"/>
          <w:b w:val="0"/>
        </w:rPr>
        <w:t>il</w:t>
      </w:r>
      <w:r w:rsidRPr="0069059A">
        <w:rPr>
          <w:rStyle w:val="Enfasicorsivo"/>
          <w:rFonts w:eastAsia="Nimbus Roman No9 L"/>
          <w:b w:val="0"/>
        </w:rPr>
        <w:t xml:space="preserve"> </w:t>
      </w:r>
      <w:r w:rsidRPr="0069059A">
        <w:rPr>
          <w:rStyle w:val="Enfasicorsivo"/>
          <w:b w:val="0"/>
        </w:rPr>
        <w:t>post-impressionismo</w:t>
      </w:r>
      <w:r w:rsidRPr="0069059A">
        <w:rPr>
          <w:rStyle w:val="Enfasicorsivo"/>
          <w:rFonts w:eastAsia="Nimbus Roman No9 L"/>
          <w:b w:val="0"/>
        </w:rPr>
        <w:t xml:space="preserve"> </w:t>
      </w:r>
      <w:r w:rsidRPr="0069059A">
        <w:rPr>
          <w:rStyle w:val="Enfasicorsivo"/>
          <w:b w:val="0"/>
        </w:rPr>
        <w:t>nella</w:t>
      </w:r>
      <w:r w:rsidRPr="0069059A">
        <w:rPr>
          <w:rStyle w:val="Enfasicorsivo"/>
          <w:rFonts w:eastAsia="Nimbus Roman No9 L"/>
          <w:b w:val="0"/>
        </w:rPr>
        <w:t xml:space="preserve"> </w:t>
      </w:r>
      <w:r w:rsidRPr="0069059A">
        <w:rPr>
          <w:rStyle w:val="Enfasicorsivo"/>
          <w:b w:val="0"/>
        </w:rPr>
        <w:t>pittura</w:t>
      </w:r>
      <w:r w:rsidRPr="0069059A">
        <w:rPr>
          <w:rStyle w:val="Enfasicorsivo"/>
          <w:rFonts w:eastAsia="Nimbus Roman No9 L"/>
          <w:b w:val="0"/>
        </w:rPr>
        <w:t xml:space="preserve"> </w:t>
      </w:r>
      <w:r w:rsidRPr="0069059A">
        <w:rPr>
          <w:rStyle w:val="Enfasicorsivo"/>
          <w:b w:val="0"/>
        </w:rPr>
        <w:t>di</w:t>
      </w:r>
      <w:r w:rsidRPr="0069059A">
        <w:rPr>
          <w:rStyle w:val="Enfasicorsivo"/>
          <w:rFonts w:eastAsia="Nimbus Roman No9 L"/>
          <w:b w:val="0"/>
        </w:rPr>
        <w:t xml:space="preserve"> </w:t>
      </w:r>
      <w:r w:rsidRPr="0069059A">
        <w:rPr>
          <w:rStyle w:val="Enfasicorsivo"/>
          <w:b w:val="0"/>
        </w:rPr>
        <w:t>Gauguin,</w:t>
      </w:r>
      <w:r w:rsidRPr="0069059A">
        <w:rPr>
          <w:rStyle w:val="Enfasicorsivo"/>
          <w:rFonts w:eastAsia="Nimbus Roman No9 L"/>
          <w:b w:val="0"/>
        </w:rPr>
        <w:t xml:space="preserve"> </w:t>
      </w:r>
      <w:r w:rsidRPr="0069059A">
        <w:rPr>
          <w:rStyle w:val="Enfasicorsivo"/>
          <w:b w:val="0"/>
        </w:rPr>
        <w:t>Cézanne</w:t>
      </w:r>
      <w:r w:rsidRPr="0069059A">
        <w:rPr>
          <w:rStyle w:val="Enfasicorsivo"/>
          <w:rFonts w:eastAsia="Nimbus Roman No9 L"/>
          <w:b w:val="0"/>
        </w:rPr>
        <w:t xml:space="preserve"> </w:t>
      </w:r>
      <w:r w:rsidRPr="0069059A">
        <w:rPr>
          <w:rStyle w:val="Enfasicorsivo"/>
          <w:b w:val="0"/>
        </w:rPr>
        <w:t>e</w:t>
      </w:r>
      <w:r w:rsidRPr="0069059A">
        <w:rPr>
          <w:rStyle w:val="Enfasicorsivo"/>
          <w:rFonts w:eastAsia="Nimbus Roman No9 L"/>
          <w:b w:val="0"/>
        </w:rPr>
        <w:t xml:space="preserve"> </w:t>
      </w:r>
      <w:r w:rsidRPr="0069059A">
        <w:rPr>
          <w:rStyle w:val="Enfasicorsivo"/>
          <w:b w:val="0"/>
        </w:rPr>
        <w:t>Van</w:t>
      </w:r>
      <w:r w:rsidRPr="0069059A">
        <w:rPr>
          <w:rStyle w:val="Enfasicorsivo"/>
          <w:rFonts w:eastAsia="Nimbus Roman No9 L"/>
          <w:b w:val="0"/>
        </w:rPr>
        <w:t xml:space="preserve"> </w:t>
      </w:r>
      <w:r w:rsidRPr="0069059A">
        <w:rPr>
          <w:rStyle w:val="Enfasicorsivo"/>
          <w:b w:val="0"/>
        </w:rPr>
        <w:t>Gogh;</w:t>
      </w:r>
      <w:r w:rsidRPr="0069059A">
        <w:rPr>
          <w:rStyle w:val="Enfasicorsivo"/>
          <w:rFonts w:eastAsia="Nimbus Roman No9 L"/>
          <w:b w:val="0"/>
        </w:rPr>
        <w:t xml:space="preserve"> il puntinismo di Seurat (</w:t>
      </w:r>
      <w:r w:rsidRPr="0069059A">
        <w:rPr>
          <w:rStyle w:val="Enfasicorsivo"/>
          <w:b w:val="0"/>
          <w:i/>
          <w:iCs/>
        </w:rPr>
        <w:t>Un</w:t>
      </w:r>
      <w:r w:rsidRPr="0069059A">
        <w:rPr>
          <w:rStyle w:val="Enfasicorsivo"/>
          <w:rFonts w:eastAsia="Nimbus Roman No9 L"/>
          <w:b w:val="0"/>
          <w:i/>
          <w:iCs/>
        </w:rPr>
        <w:t xml:space="preserve"> dimanche dans l'après-midi à l'Ile de la Grande Jatte)</w:t>
      </w:r>
      <w:r w:rsidRPr="0069059A">
        <w:rPr>
          <w:rStyle w:val="Enfasicorsivo"/>
          <w:rFonts w:eastAsia="Nimbus Roman No9 L"/>
          <w:b w:val="0"/>
        </w:rPr>
        <w:t xml:space="preserve">; </w:t>
      </w:r>
      <w:r w:rsidRPr="0069059A">
        <w:rPr>
          <w:rStyle w:val="Enfasicorsivo"/>
          <w:b w:val="0"/>
        </w:rPr>
        <w:t>Gustav</w:t>
      </w:r>
      <w:r w:rsidRPr="0069059A">
        <w:rPr>
          <w:rStyle w:val="Enfasicorsivo"/>
          <w:rFonts w:eastAsia="Nimbus Roman No9 L"/>
          <w:b w:val="0"/>
        </w:rPr>
        <w:t xml:space="preserve"> </w:t>
      </w:r>
      <w:r w:rsidRPr="0069059A">
        <w:rPr>
          <w:rStyle w:val="Enfasicorsivo"/>
          <w:b w:val="0"/>
        </w:rPr>
        <w:t>Klimt, con accenni alla</w:t>
      </w:r>
      <w:r w:rsidRPr="0069059A">
        <w:rPr>
          <w:rStyle w:val="Enfasicorsivo"/>
          <w:rFonts w:eastAsia="Nimbus Roman No9 L"/>
          <w:b w:val="0"/>
        </w:rPr>
        <w:t xml:space="preserve"> </w:t>
      </w:r>
      <w:r w:rsidRPr="0069059A">
        <w:rPr>
          <w:rStyle w:val="Enfasicorsivo"/>
          <w:b w:val="0"/>
        </w:rPr>
        <w:t>Secessione</w:t>
      </w:r>
      <w:r w:rsidRPr="0069059A">
        <w:rPr>
          <w:rStyle w:val="Enfasicorsivo"/>
          <w:rFonts w:eastAsia="Nimbus Roman No9 L"/>
          <w:b w:val="0"/>
        </w:rPr>
        <w:t xml:space="preserve"> </w:t>
      </w:r>
      <w:r w:rsidRPr="0069059A">
        <w:rPr>
          <w:rStyle w:val="Enfasicorsivo"/>
          <w:b w:val="0"/>
        </w:rPr>
        <w:t>viennese;</w:t>
      </w:r>
      <w:r w:rsidRPr="0069059A">
        <w:rPr>
          <w:rStyle w:val="Enfasicorsivo"/>
          <w:rFonts w:eastAsia="Nimbus Roman No9 L"/>
          <w:b w:val="0"/>
        </w:rPr>
        <w:t xml:space="preserve"> </w:t>
      </w:r>
      <w:r w:rsidRPr="0069059A">
        <w:rPr>
          <w:rStyle w:val="Enfasicorsivo"/>
          <w:b w:val="0"/>
        </w:rPr>
        <w:t>le</w:t>
      </w:r>
      <w:r w:rsidRPr="0069059A">
        <w:rPr>
          <w:rStyle w:val="Enfasicorsivo"/>
          <w:rFonts w:eastAsia="Nimbus Roman No9 L"/>
          <w:b w:val="0"/>
        </w:rPr>
        <w:t xml:space="preserve"> a</w:t>
      </w:r>
      <w:r w:rsidRPr="0069059A">
        <w:rPr>
          <w:rStyle w:val="Enfasicorsivo"/>
          <w:b w:val="0"/>
        </w:rPr>
        <w:t>vanguardie</w:t>
      </w:r>
      <w:r w:rsidRPr="0069059A">
        <w:rPr>
          <w:rStyle w:val="Enfasicorsivo"/>
          <w:rFonts w:eastAsia="Nimbus Roman No9 L"/>
          <w:b w:val="0"/>
        </w:rPr>
        <w:t xml:space="preserve"> </w:t>
      </w:r>
      <w:r w:rsidRPr="0069059A">
        <w:rPr>
          <w:rStyle w:val="Enfasicorsivo"/>
          <w:b w:val="0"/>
        </w:rPr>
        <w:t>storiche</w:t>
      </w:r>
      <w:r w:rsidRPr="0069059A">
        <w:rPr>
          <w:rStyle w:val="Enfasicorsivo"/>
          <w:rFonts w:eastAsia="Nimbus Roman No9 L"/>
          <w:b w:val="0"/>
        </w:rPr>
        <w:t xml:space="preserve"> </w:t>
      </w:r>
      <w:r w:rsidRPr="0069059A">
        <w:rPr>
          <w:rStyle w:val="Enfasicorsivo"/>
          <w:b w:val="0"/>
        </w:rPr>
        <w:t>del</w:t>
      </w:r>
      <w:r w:rsidRPr="0069059A">
        <w:rPr>
          <w:rStyle w:val="Enfasicorsivo"/>
          <w:rFonts w:eastAsia="Nimbus Roman No9 L"/>
          <w:b w:val="0"/>
        </w:rPr>
        <w:t xml:space="preserve"> </w:t>
      </w:r>
      <w:r w:rsidRPr="0069059A">
        <w:rPr>
          <w:rStyle w:val="Enfasicorsivo"/>
          <w:b w:val="0"/>
        </w:rPr>
        <w:t>primo</w:t>
      </w:r>
      <w:r w:rsidRPr="0069059A">
        <w:rPr>
          <w:rStyle w:val="Enfasicorsivo"/>
          <w:rFonts w:eastAsia="Nimbus Roman No9 L"/>
          <w:b w:val="0"/>
        </w:rPr>
        <w:t xml:space="preserve"> </w:t>
      </w:r>
      <w:r w:rsidRPr="0069059A">
        <w:rPr>
          <w:rStyle w:val="Enfasicorsivo"/>
          <w:b w:val="0"/>
        </w:rPr>
        <w:t>Novecento:</w:t>
      </w:r>
      <w:r w:rsidRPr="0069059A">
        <w:rPr>
          <w:rStyle w:val="Enfasicorsivo"/>
          <w:rFonts w:eastAsia="Nimbus Roman No9 L"/>
          <w:b w:val="0"/>
        </w:rPr>
        <w:t xml:space="preserve"> l'E</w:t>
      </w:r>
      <w:r w:rsidRPr="0069059A">
        <w:rPr>
          <w:rStyle w:val="Enfasicorsivo"/>
          <w:b w:val="0"/>
        </w:rPr>
        <w:t>spressionismo</w:t>
      </w:r>
      <w:r w:rsidRPr="0069059A">
        <w:rPr>
          <w:rStyle w:val="Enfasicorsivo"/>
          <w:rFonts w:eastAsia="Nimbus Roman No9 L"/>
          <w:b w:val="0"/>
        </w:rPr>
        <w:t xml:space="preserve"> </w:t>
      </w:r>
      <w:r w:rsidRPr="0069059A">
        <w:rPr>
          <w:rStyle w:val="Enfasicorsivo"/>
          <w:b w:val="0"/>
        </w:rPr>
        <w:t>francese</w:t>
      </w:r>
      <w:r w:rsidRPr="0069059A">
        <w:rPr>
          <w:rStyle w:val="Enfasicorsivo"/>
          <w:rFonts w:eastAsia="Nimbus Roman No9 L"/>
          <w:b w:val="0"/>
        </w:rPr>
        <w:t xml:space="preserve"> </w:t>
      </w:r>
      <w:r w:rsidRPr="0069059A">
        <w:rPr>
          <w:rStyle w:val="Enfasicorsivo"/>
          <w:b w:val="0"/>
        </w:rPr>
        <w:t>(Matisse)</w:t>
      </w:r>
      <w:r w:rsidRPr="0069059A">
        <w:rPr>
          <w:rStyle w:val="Enfasicorsivo"/>
          <w:rFonts w:eastAsia="Nimbus Roman No9 L"/>
          <w:b w:val="0"/>
        </w:rPr>
        <w:t xml:space="preserve">, </w:t>
      </w:r>
      <w:r w:rsidRPr="0069059A">
        <w:rPr>
          <w:rStyle w:val="Enfasicorsivo"/>
          <w:b w:val="0"/>
        </w:rPr>
        <w:t>tedesco</w:t>
      </w:r>
      <w:r w:rsidRPr="0069059A">
        <w:rPr>
          <w:rStyle w:val="Enfasicorsivo"/>
          <w:rFonts w:eastAsia="Nimbus Roman No9 L"/>
          <w:b w:val="0"/>
        </w:rPr>
        <w:t xml:space="preserve"> </w:t>
      </w:r>
      <w:r w:rsidRPr="0069059A">
        <w:rPr>
          <w:rStyle w:val="Enfasicorsivo"/>
          <w:b w:val="0"/>
        </w:rPr>
        <w:t>(Kirchner) e austriaco (Schiele);</w:t>
      </w:r>
      <w:r w:rsidRPr="0069059A">
        <w:rPr>
          <w:rStyle w:val="Enfasicorsivo"/>
          <w:rFonts w:eastAsia="Nimbus Roman No9 L"/>
          <w:b w:val="0"/>
        </w:rPr>
        <w:t xml:space="preserve"> il C</w:t>
      </w:r>
      <w:r w:rsidRPr="0069059A">
        <w:rPr>
          <w:rStyle w:val="Enfasicorsivo"/>
          <w:b w:val="0"/>
        </w:rPr>
        <w:t>ubismo,</w:t>
      </w:r>
      <w:r w:rsidRPr="0069059A">
        <w:rPr>
          <w:rStyle w:val="Enfasicorsivo"/>
          <w:rFonts w:eastAsia="Nimbus Roman No9 L"/>
          <w:b w:val="0"/>
        </w:rPr>
        <w:t xml:space="preserve"> </w:t>
      </w:r>
      <w:r w:rsidRPr="0069059A">
        <w:rPr>
          <w:rStyle w:val="Enfasicorsivo"/>
          <w:b w:val="0"/>
        </w:rPr>
        <w:t>con</w:t>
      </w:r>
      <w:r w:rsidRPr="0069059A">
        <w:rPr>
          <w:rStyle w:val="Enfasicorsivo"/>
          <w:rFonts w:eastAsia="Nimbus Roman No9 L"/>
          <w:b w:val="0"/>
        </w:rPr>
        <w:t xml:space="preserve"> </w:t>
      </w:r>
      <w:r w:rsidRPr="0069059A">
        <w:rPr>
          <w:rStyle w:val="Enfasicorsivo"/>
          <w:b w:val="0"/>
        </w:rPr>
        <w:t>riferimenti</w:t>
      </w:r>
      <w:r w:rsidRPr="0069059A">
        <w:rPr>
          <w:rStyle w:val="Enfasicorsivo"/>
          <w:rFonts w:eastAsia="Nimbus Roman No9 L"/>
          <w:b w:val="0"/>
        </w:rPr>
        <w:t xml:space="preserve"> </w:t>
      </w:r>
      <w:r w:rsidRPr="0069059A">
        <w:rPr>
          <w:rStyle w:val="Enfasicorsivo"/>
          <w:b w:val="0"/>
        </w:rPr>
        <w:t>al</w:t>
      </w:r>
      <w:r w:rsidRPr="0069059A">
        <w:rPr>
          <w:rStyle w:val="Enfasicorsivo"/>
          <w:rFonts w:eastAsia="Nimbus Roman No9 L"/>
          <w:b w:val="0"/>
        </w:rPr>
        <w:t xml:space="preserve"> </w:t>
      </w:r>
      <w:r w:rsidRPr="0069059A">
        <w:rPr>
          <w:rStyle w:val="Enfasicorsivo"/>
          <w:b w:val="0"/>
        </w:rPr>
        <w:t>solo</w:t>
      </w:r>
      <w:r w:rsidRPr="0069059A">
        <w:rPr>
          <w:rStyle w:val="Enfasicorsivo"/>
          <w:rFonts w:eastAsia="Nimbus Roman No9 L"/>
          <w:b w:val="0"/>
        </w:rPr>
        <w:t xml:space="preserve"> </w:t>
      </w:r>
      <w:r w:rsidRPr="0069059A">
        <w:rPr>
          <w:rStyle w:val="Enfasicorsivo"/>
          <w:b w:val="0"/>
        </w:rPr>
        <w:t>Picasso</w:t>
      </w:r>
      <w:r w:rsidRPr="0069059A">
        <w:rPr>
          <w:rStyle w:val="Enfasicorsivo"/>
          <w:rFonts w:eastAsia="Nimbus Roman No9 L"/>
          <w:b w:val="0"/>
        </w:rPr>
        <w:t xml:space="preserve"> </w:t>
      </w:r>
      <w:r w:rsidRPr="0069059A">
        <w:rPr>
          <w:rStyle w:val="Enfasicorsivo"/>
          <w:b w:val="0"/>
        </w:rPr>
        <w:t>(</w:t>
      </w:r>
      <w:r w:rsidRPr="0069059A">
        <w:rPr>
          <w:rStyle w:val="Enfasicorsivo"/>
          <w:b w:val="0"/>
          <w:i/>
          <w:iCs/>
        </w:rPr>
        <w:t>Demoiselles</w:t>
      </w:r>
      <w:r w:rsidRPr="0069059A">
        <w:rPr>
          <w:rStyle w:val="Enfasicorsivo"/>
          <w:rFonts w:eastAsia="Nimbus Roman No9 L"/>
          <w:b w:val="0"/>
          <w:i/>
          <w:iCs/>
        </w:rPr>
        <w:t xml:space="preserve"> </w:t>
      </w:r>
      <w:r w:rsidRPr="0069059A">
        <w:rPr>
          <w:rStyle w:val="Enfasicorsivo"/>
          <w:b w:val="0"/>
          <w:i/>
          <w:iCs/>
        </w:rPr>
        <w:t>d'Avignon</w:t>
      </w:r>
      <w:r w:rsidRPr="0069059A">
        <w:rPr>
          <w:rStyle w:val="Enfasicorsivo"/>
          <w:rFonts w:eastAsia="Nimbus Roman No9 L"/>
          <w:b w:val="0"/>
        </w:rPr>
        <w:t xml:space="preserve"> </w:t>
      </w:r>
      <w:r w:rsidRPr="0069059A">
        <w:rPr>
          <w:rStyle w:val="Enfasicorsivo"/>
          <w:b w:val="0"/>
        </w:rPr>
        <w:t>e</w:t>
      </w:r>
      <w:r w:rsidRPr="0069059A">
        <w:rPr>
          <w:rStyle w:val="Enfasicorsivo"/>
          <w:rFonts w:eastAsia="Nimbus Roman No9 L"/>
          <w:b w:val="0"/>
        </w:rPr>
        <w:t xml:space="preserve"> </w:t>
      </w:r>
      <w:r w:rsidRPr="0069059A">
        <w:rPr>
          <w:rStyle w:val="Enfasicorsivo"/>
          <w:b w:val="0"/>
          <w:i/>
          <w:iCs/>
        </w:rPr>
        <w:t>Guernica</w:t>
      </w:r>
      <w:r w:rsidRPr="0069059A">
        <w:rPr>
          <w:rStyle w:val="Enfasicorsivo"/>
          <w:b w:val="0"/>
        </w:rPr>
        <w:t>);</w:t>
      </w:r>
      <w:r w:rsidRPr="0069059A">
        <w:rPr>
          <w:rStyle w:val="Enfasicorsivo"/>
          <w:rFonts w:eastAsia="Nimbus Roman No9 L"/>
          <w:b w:val="0"/>
        </w:rPr>
        <w:t xml:space="preserve"> </w:t>
      </w:r>
      <w:r w:rsidRPr="0069059A">
        <w:rPr>
          <w:rStyle w:val="Enfasicorsivo"/>
          <w:b w:val="0"/>
        </w:rPr>
        <w:t>Boccioni</w:t>
      </w:r>
      <w:r w:rsidRPr="0069059A">
        <w:rPr>
          <w:rStyle w:val="Enfasicorsivo"/>
          <w:rFonts w:eastAsia="Nimbus Roman No9 L"/>
          <w:b w:val="0"/>
        </w:rPr>
        <w:t xml:space="preserve"> </w:t>
      </w:r>
      <w:r w:rsidRPr="0069059A">
        <w:rPr>
          <w:rStyle w:val="Enfasicorsivo"/>
          <w:b w:val="0"/>
        </w:rPr>
        <w:t>e</w:t>
      </w:r>
      <w:r w:rsidRPr="0069059A">
        <w:rPr>
          <w:rStyle w:val="Enfasicorsivo"/>
          <w:rFonts w:eastAsia="Nimbus Roman No9 L"/>
          <w:b w:val="0"/>
        </w:rPr>
        <w:t xml:space="preserve"> </w:t>
      </w:r>
      <w:r w:rsidRPr="0069059A">
        <w:rPr>
          <w:rStyle w:val="Enfasicorsivo"/>
          <w:b w:val="0"/>
        </w:rPr>
        <w:t>il</w:t>
      </w:r>
      <w:r w:rsidRPr="0069059A">
        <w:rPr>
          <w:rStyle w:val="Enfasicorsivo"/>
          <w:rFonts w:eastAsia="Nimbus Roman No9 L"/>
          <w:b w:val="0"/>
        </w:rPr>
        <w:t xml:space="preserve"> F</w:t>
      </w:r>
      <w:r w:rsidRPr="0069059A">
        <w:rPr>
          <w:rStyle w:val="Enfasicorsivo"/>
          <w:b w:val="0"/>
        </w:rPr>
        <w:t>uturismo;</w:t>
      </w:r>
      <w:r w:rsidRPr="0069059A">
        <w:rPr>
          <w:rStyle w:val="Enfasicorsivo"/>
          <w:rFonts w:eastAsia="Nimbus Roman No9 L"/>
          <w:b w:val="0"/>
        </w:rPr>
        <w:t xml:space="preserve"> </w:t>
      </w:r>
      <w:r w:rsidRPr="0069059A">
        <w:rPr>
          <w:rStyle w:val="Enfasicorsivo"/>
          <w:b w:val="0"/>
        </w:rPr>
        <w:t>l'Astrattismo</w:t>
      </w:r>
      <w:r w:rsidRPr="0069059A">
        <w:rPr>
          <w:rStyle w:val="Enfasicorsivo"/>
          <w:rFonts w:eastAsia="Nimbus Roman No9 L"/>
          <w:b w:val="0"/>
        </w:rPr>
        <w:t xml:space="preserve"> </w:t>
      </w:r>
      <w:r w:rsidRPr="0069059A">
        <w:rPr>
          <w:rStyle w:val="Enfasicorsivo"/>
          <w:b w:val="0"/>
        </w:rPr>
        <w:t>(Kandinsky e Mondrian).</w:t>
      </w:r>
    </w:p>
    <w:p w:rsidR="00B83CA6" w:rsidRPr="0069059A" w:rsidRDefault="00B83CA6" w:rsidP="00B83CA6">
      <w:pPr>
        <w:spacing w:line="360" w:lineRule="auto"/>
        <w:jc w:val="both"/>
        <w:rPr>
          <w:rFonts w:cs="Times New Roman"/>
        </w:rPr>
      </w:pPr>
    </w:p>
    <w:p w:rsidR="00B83CA6" w:rsidRPr="0069059A" w:rsidRDefault="00B83CA6" w:rsidP="00B83CA6">
      <w:pPr>
        <w:spacing w:line="360" w:lineRule="auto"/>
        <w:jc w:val="both"/>
        <w:rPr>
          <w:rStyle w:val="Enfasicorsivo"/>
        </w:rPr>
      </w:pPr>
      <w:r w:rsidRPr="0069059A">
        <w:rPr>
          <w:rStyle w:val="Enfasicorsivo"/>
        </w:rPr>
        <w:t>METODI</w:t>
      </w:r>
      <w:r w:rsidRPr="0069059A">
        <w:rPr>
          <w:rStyle w:val="Enfasicorsivo"/>
          <w:rFonts w:eastAsia="Nimbus Roman No9 L"/>
        </w:rPr>
        <w:t xml:space="preserve"> </w:t>
      </w:r>
      <w:r w:rsidRPr="0069059A">
        <w:rPr>
          <w:rStyle w:val="Enfasicorsivo"/>
        </w:rPr>
        <w:t>E</w:t>
      </w:r>
      <w:r w:rsidRPr="0069059A">
        <w:rPr>
          <w:rStyle w:val="Enfasicorsivo"/>
          <w:rFonts w:eastAsia="Nimbus Roman No9 L"/>
        </w:rPr>
        <w:t xml:space="preserve"> </w:t>
      </w:r>
      <w:r w:rsidRPr="0069059A">
        <w:rPr>
          <w:rStyle w:val="Enfasicorsivo"/>
        </w:rPr>
        <w:t>STRUMENTI</w:t>
      </w:r>
    </w:p>
    <w:p w:rsidR="00B83CA6" w:rsidRPr="0069059A" w:rsidRDefault="00B83CA6" w:rsidP="00B83CA6">
      <w:pPr>
        <w:spacing w:line="360" w:lineRule="auto"/>
        <w:jc w:val="both"/>
        <w:rPr>
          <w:rStyle w:val="Enfasicorsivo"/>
          <w:b w:val="0"/>
        </w:rPr>
      </w:pPr>
      <w:r>
        <w:rPr>
          <w:rStyle w:val="Enfasicorsivo"/>
          <w:b w:val="0"/>
        </w:rPr>
        <w:t>L</w:t>
      </w:r>
      <w:r w:rsidRPr="0069059A">
        <w:rPr>
          <w:rStyle w:val="Enfasicorsivo"/>
          <w:b w:val="0"/>
        </w:rPr>
        <w:t>ezione</w:t>
      </w:r>
      <w:r w:rsidRPr="0069059A">
        <w:rPr>
          <w:rStyle w:val="Enfasicorsivo"/>
          <w:rFonts w:eastAsia="Nimbus Roman No9 L"/>
          <w:b w:val="0"/>
        </w:rPr>
        <w:t xml:space="preserve"> </w:t>
      </w:r>
      <w:r w:rsidRPr="0069059A">
        <w:rPr>
          <w:rStyle w:val="Enfasicorsivo"/>
          <w:b w:val="0"/>
        </w:rPr>
        <w:t>frontale</w:t>
      </w:r>
      <w:r w:rsidRPr="0069059A">
        <w:rPr>
          <w:rStyle w:val="Enfasicorsivo"/>
          <w:rFonts w:eastAsia="Nimbus Roman No9 L"/>
          <w:b w:val="0"/>
        </w:rPr>
        <w:t xml:space="preserve"> </w:t>
      </w:r>
      <w:r w:rsidRPr="0069059A">
        <w:rPr>
          <w:rStyle w:val="Enfasicorsivo"/>
          <w:b w:val="0"/>
        </w:rPr>
        <w:t>e</w:t>
      </w:r>
      <w:r w:rsidRPr="0069059A">
        <w:rPr>
          <w:rStyle w:val="Enfasicorsivo"/>
          <w:rFonts w:eastAsia="Nimbus Roman No9 L"/>
          <w:b w:val="0"/>
        </w:rPr>
        <w:t xml:space="preserve"> </w:t>
      </w:r>
      <w:r w:rsidRPr="0069059A">
        <w:rPr>
          <w:rStyle w:val="Enfasicorsivo"/>
          <w:b w:val="0"/>
        </w:rPr>
        <w:t>lettura</w:t>
      </w:r>
      <w:r w:rsidRPr="0069059A">
        <w:rPr>
          <w:rStyle w:val="Enfasicorsivo"/>
          <w:rFonts w:eastAsia="Nimbus Roman No9 L"/>
          <w:b w:val="0"/>
        </w:rPr>
        <w:t xml:space="preserve"> </w:t>
      </w:r>
      <w:r w:rsidRPr="0069059A">
        <w:rPr>
          <w:rStyle w:val="Enfasicorsivo"/>
          <w:b w:val="0"/>
        </w:rPr>
        <w:t>in</w:t>
      </w:r>
      <w:r w:rsidRPr="0069059A">
        <w:rPr>
          <w:rStyle w:val="Enfasicorsivo"/>
          <w:rFonts w:eastAsia="Nimbus Roman No9 L"/>
          <w:b w:val="0"/>
        </w:rPr>
        <w:t xml:space="preserve"> </w:t>
      </w:r>
      <w:r w:rsidRPr="0069059A">
        <w:rPr>
          <w:rStyle w:val="Enfasicorsivo"/>
          <w:b w:val="0"/>
        </w:rPr>
        <w:t>classe</w:t>
      </w:r>
      <w:r w:rsidRPr="0069059A">
        <w:rPr>
          <w:rStyle w:val="Enfasicorsivo"/>
          <w:rFonts w:eastAsia="Nimbus Roman No9 L"/>
          <w:b w:val="0"/>
        </w:rPr>
        <w:t xml:space="preserve"> </w:t>
      </w:r>
      <w:r w:rsidRPr="0069059A">
        <w:rPr>
          <w:rStyle w:val="Enfasicorsivo"/>
          <w:b w:val="0"/>
        </w:rPr>
        <w:t>delle</w:t>
      </w:r>
      <w:r w:rsidRPr="0069059A">
        <w:rPr>
          <w:rStyle w:val="Enfasicorsivo"/>
          <w:rFonts w:eastAsia="Nimbus Roman No9 L"/>
          <w:b w:val="0"/>
        </w:rPr>
        <w:t xml:space="preserve"> </w:t>
      </w:r>
      <w:r w:rsidRPr="0069059A">
        <w:rPr>
          <w:rStyle w:val="Enfasicorsivo"/>
          <w:b w:val="0"/>
        </w:rPr>
        <w:t>opere;</w:t>
      </w:r>
      <w:r w:rsidRPr="0069059A">
        <w:rPr>
          <w:rStyle w:val="Enfasicorsivo"/>
          <w:rFonts w:eastAsia="Nimbus Roman No9 L"/>
          <w:b w:val="0"/>
        </w:rPr>
        <w:t xml:space="preserve"> </w:t>
      </w:r>
      <w:r w:rsidRPr="0069059A">
        <w:rPr>
          <w:rStyle w:val="Enfasicorsivo"/>
          <w:b w:val="0"/>
        </w:rPr>
        <w:t>proiezioni</w:t>
      </w:r>
      <w:r w:rsidRPr="0069059A">
        <w:rPr>
          <w:rStyle w:val="Enfasicorsivo"/>
          <w:rFonts w:eastAsia="Nimbus Roman No9 L"/>
          <w:b w:val="0"/>
        </w:rPr>
        <w:t xml:space="preserve"> </w:t>
      </w:r>
      <w:r w:rsidRPr="0069059A">
        <w:rPr>
          <w:rStyle w:val="Enfasicorsivo"/>
          <w:b w:val="0"/>
        </w:rPr>
        <w:t>di</w:t>
      </w:r>
      <w:r w:rsidRPr="0069059A">
        <w:rPr>
          <w:rStyle w:val="Enfasicorsivo"/>
          <w:rFonts w:eastAsia="Nimbus Roman No9 L"/>
          <w:b w:val="0"/>
        </w:rPr>
        <w:t xml:space="preserve"> immagini </w:t>
      </w:r>
      <w:r w:rsidRPr="0069059A">
        <w:rPr>
          <w:rStyle w:val="Enfasicorsivo"/>
          <w:b w:val="0"/>
        </w:rPr>
        <w:t>commentate</w:t>
      </w:r>
      <w:r w:rsidRPr="0069059A">
        <w:rPr>
          <w:rStyle w:val="Enfasicorsivo"/>
          <w:rFonts w:eastAsia="Nimbus Roman No9 L"/>
          <w:b w:val="0"/>
        </w:rPr>
        <w:t xml:space="preserve"> </w:t>
      </w:r>
      <w:r w:rsidRPr="0069059A">
        <w:rPr>
          <w:rStyle w:val="Enfasicorsivo"/>
          <w:b w:val="0"/>
        </w:rPr>
        <w:t>dal</w:t>
      </w:r>
      <w:r w:rsidRPr="0069059A">
        <w:rPr>
          <w:rStyle w:val="Enfasicorsivo"/>
          <w:rFonts w:eastAsia="Nimbus Roman No9 L"/>
          <w:b w:val="0"/>
        </w:rPr>
        <w:t xml:space="preserve"> </w:t>
      </w:r>
      <w:r w:rsidRPr="0069059A">
        <w:rPr>
          <w:rStyle w:val="Enfasicorsivo"/>
          <w:b w:val="0"/>
        </w:rPr>
        <w:t>docente.</w:t>
      </w:r>
      <w:r w:rsidRPr="0069059A">
        <w:rPr>
          <w:rStyle w:val="Enfasicorsivo"/>
          <w:rFonts w:eastAsia="Nimbus Roman No9 L"/>
          <w:b w:val="0"/>
        </w:rPr>
        <w:t xml:space="preserve"> </w:t>
      </w:r>
      <w:r w:rsidRPr="0069059A">
        <w:rPr>
          <w:rStyle w:val="Enfasicorsivo"/>
          <w:b w:val="0"/>
        </w:rPr>
        <w:t>Uso</w:t>
      </w:r>
      <w:r w:rsidRPr="0069059A">
        <w:rPr>
          <w:rStyle w:val="Enfasicorsivo"/>
          <w:rFonts w:eastAsia="Nimbus Roman No9 L"/>
          <w:b w:val="0"/>
        </w:rPr>
        <w:t xml:space="preserve"> </w:t>
      </w:r>
      <w:r w:rsidRPr="0069059A">
        <w:rPr>
          <w:rStyle w:val="Enfasicorsivo"/>
          <w:b w:val="0"/>
        </w:rPr>
        <w:t>del</w:t>
      </w:r>
      <w:r w:rsidRPr="0069059A">
        <w:rPr>
          <w:rStyle w:val="Enfasicorsivo"/>
          <w:rFonts w:eastAsia="Nimbus Roman No9 L"/>
          <w:b w:val="0"/>
        </w:rPr>
        <w:t xml:space="preserve"> </w:t>
      </w:r>
      <w:r w:rsidRPr="0069059A">
        <w:rPr>
          <w:rStyle w:val="Enfasicorsivo"/>
          <w:b w:val="0"/>
        </w:rPr>
        <w:t>libro</w:t>
      </w:r>
      <w:r w:rsidRPr="0069059A">
        <w:rPr>
          <w:rStyle w:val="Enfasicorsivo"/>
          <w:rFonts w:eastAsia="Nimbus Roman No9 L"/>
          <w:b w:val="0"/>
        </w:rPr>
        <w:t xml:space="preserve"> </w:t>
      </w:r>
      <w:r w:rsidRPr="0069059A">
        <w:rPr>
          <w:rStyle w:val="Enfasicorsivo"/>
          <w:b w:val="0"/>
        </w:rPr>
        <w:t>di</w:t>
      </w:r>
      <w:r w:rsidRPr="0069059A">
        <w:rPr>
          <w:rStyle w:val="Enfasicorsivo"/>
          <w:rFonts w:eastAsia="Nimbus Roman No9 L"/>
          <w:b w:val="0"/>
        </w:rPr>
        <w:t xml:space="preserve"> </w:t>
      </w:r>
      <w:r w:rsidRPr="0069059A">
        <w:rPr>
          <w:rStyle w:val="Enfasicorsivo"/>
          <w:b w:val="0"/>
        </w:rPr>
        <w:t>testo</w:t>
      </w:r>
      <w:r w:rsidRPr="0069059A">
        <w:rPr>
          <w:rStyle w:val="Enfasicorsivo"/>
          <w:rFonts w:eastAsia="Nimbus Roman No9 L"/>
          <w:b w:val="0"/>
        </w:rPr>
        <w:t xml:space="preserve"> </w:t>
      </w:r>
      <w:r w:rsidRPr="0069059A">
        <w:rPr>
          <w:rStyle w:val="Enfasicorsivo"/>
          <w:b w:val="0"/>
        </w:rPr>
        <w:t>e</w:t>
      </w:r>
      <w:r w:rsidRPr="0069059A">
        <w:rPr>
          <w:rStyle w:val="Enfasicorsivo"/>
          <w:rFonts w:eastAsia="Nimbus Roman No9 L"/>
          <w:b w:val="0"/>
        </w:rPr>
        <w:t xml:space="preserve"> </w:t>
      </w:r>
      <w:r w:rsidRPr="0069059A">
        <w:rPr>
          <w:rStyle w:val="Enfasicorsivo"/>
          <w:b w:val="0"/>
        </w:rPr>
        <w:t>di</w:t>
      </w:r>
      <w:r w:rsidRPr="0069059A">
        <w:rPr>
          <w:rStyle w:val="Enfasicorsivo"/>
          <w:rFonts w:eastAsia="Nimbus Roman No9 L"/>
          <w:b w:val="0"/>
        </w:rPr>
        <w:t xml:space="preserve"> </w:t>
      </w:r>
      <w:r w:rsidRPr="0069059A">
        <w:rPr>
          <w:rStyle w:val="Enfasicorsivo"/>
          <w:b w:val="0"/>
        </w:rPr>
        <w:t>altri</w:t>
      </w:r>
      <w:r w:rsidRPr="0069059A">
        <w:rPr>
          <w:rStyle w:val="Enfasicorsivo"/>
          <w:rFonts w:eastAsia="Nimbus Roman No9 L"/>
          <w:b w:val="0"/>
        </w:rPr>
        <w:t xml:space="preserve"> </w:t>
      </w:r>
      <w:r w:rsidRPr="0069059A">
        <w:rPr>
          <w:rStyle w:val="Enfasicorsivo"/>
          <w:b w:val="0"/>
        </w:rPr>
        <w:t>libri</w:t>
      </w:r>
      <w:r w:rsidRPr="0069059A">
        <w:rPr>
          <w:rStyle w:val="Enfasicorsivo"/>
          <w:rFonts w:eastAsia="Nimbus Roman No9 L"/>
          <w:b w:val="0"/>
        </w:rPr>
        <w:t xml:space="preserve"> </w:t>
      </w:r>
      <w:r w:rsidRPr="0069059A">
        <w:rPr>
          <w:rStyle w:val="Enfasicorsivo"/>
          <w:b w:val="0"/>
        </w:rPr>
        <w:t>o</w:t>
      </w:r>
      <w:r w:rsidRPr="0069059A">
        <w:rPr>
          <w:rStyle w:val="Enfasicorsivo"/>
          <w:rFonts w:eastAsia="Nimbus Roman No9 L"/>
          <w:b w:val="0"/>
        </w:rPr>
        <w:t xml:space="preserve"> </w:t>
      </w:r>
      <w:r w:rsidRPr="0069059A">
        <w:rPr>
          <w:rStyle w:val="Enfasicorsivo"/>
          <w:b w:val="0"/>
        </w:rPr>
        <w:t>di</w:t>
      </w:r>
      <w:r w:rsidRPr="0069059A">
        <w:rPr>
          <w:rStyle w:val="Enfasicorsivo"/>
          <w:rFonts w:eastAsia="Nimbus Roman No9 L"/>
          <w:b w:val="0"/>
        </w:rPr>
        <w:t xml:space="preserve"> </w:t>
      </w:r>
      <w:r w:rsidRPr="0069059A">
        <w:rPr>
          <w:rStyle w:val="Enfasicorsivo"/>
          <w:b w:val="0"/>
        </w:rPr>
        <w:t>materiale</w:t>
      </w:r>
      <w:r w:rsidRPr="0069059A">
        <w:rPr>
          <w:rStyle w:val="Enfasicorsivo"/>
          <w:rFonts w:eastAsia="Nimbus Roman No9 L"/>
          <w:b w:val="0"/>
        </w:rPr>
        <w:t xml:space="preserve"> </w:t>
      </w:r>
      <w:r w:rsidRPr="0069059A">
        <w:rPr>
          <w:rStyle w:val="Enfasicorsivo"/>
          <w:b w:val="0"/>
        </w:rPr>
        <w:t>fornito</w:t>
      </w:r>
      <w:r w:rsidRPr="0069059A">
        <w:rPr>
          <w:rStyle w:val="Enfasicorsivo"/>
          <w:rFonts w:eastAsia="Nimbus Roman No9 L"/>
          <w:b w:val="0"/>
        </w:rPr>
        <w:t xml:space="preserve"> </w:t>
      </w:r>
      <w:r w:rsidRPr="0069059A">
        <w:rPr>
          <w:rStyle w:val="Enfasicorsivo"/>
          <w:b w:val="0"/>
        </w:rPr>
        <w:t>dal</w:t>
      </w:r>
      <w:r w:rsidRPr="0069059A">
        <w:rPr>
          <w:rStyle w:val="Enfasicorsivo"/>
          <w:rFonts w:eastAsia="Nimbus Roman No9 L"/>
          <w:b w:val="0"/>
        </w:rPr>
        <w:t xml:space="preserve"> </w:t>
      </w:r>
      <w:r w:rsidRPr="0069059A">
        <w:rPr>
          <w:rStyle w:val="Enfasicorsivo"/>
          <w:b w:val="0"/>
        </w:rPr>
        <w:t>docente.</w:t>
      </w:r>
    </w:p>
    <w:p w:rsidR="00B83CA6" w:rsidRPr="0069059A" w:rsidRDefault="00B83CA6" w:rsidP="00B83CA6">
      <w:pPr>
        <w:spacing w:line="360" w:lineRule="auto"/>
        <w:jc w:val="both"/>
        <w:rPr>
          <w:rStyle w:val="Enfasicorsivo"/>
        </w:rPr>
      </w:pPr>
      <w:r w:rsidRPr="0069059A">
        <w:rPr>
          <w:rStyle w:val="Enfasicorsivo"/>
        </w:rPr>
        <w:lastRenderedPageBreak/>
        <w:t>MODALITA'</w:t>
      </w:r>
      <w:r w:rsidRPr="0069059A">
        <w:rPr>
          <w:rStyle w:val="Enfasicorsivo"/>
          <w:rFonts w:eastAsia="Nimbus Roman No9 L"/>
        </w:rPr>
        <w:t xml:space="preserve"> </w:t>
      </w:r>
      <w:r w:rsidRPr="0069059A">
        <w:rPr>
          <w:rStyle w:val="Enfasicorsivo"/>
        </w:rPr>
        <w:t>DI</w:t>
      </w:r>
      <w:r w:rsidRPr="0069059A">
        <w:rPr>
          <w:rStyle w:val="Enfasicorsivo"/>
          <w:rFonts w:eastAsia="Nimbus Roman No9 L"/>
        </w:rPr>
        <w:t xml:space="preserve"> </w:t>
      </w:r>
      <w:r w:rsidRPr="0069059A">
        <w:rPr>
          <w:rStyle w:val="Enfasicorsivo"/>
        </w:rPr>
        <w:t>VERIFICA</w:t>
      </w:r>
    </w:p>
    <w:p w:rsidR="00B83CA6" w:rsidRPr="0069059A" w:rsidRDefault="00B83CA6" w:rsidP="00B83CA6">
      <w:pPr>
        <w:spacing w:line="360" w:lineRule="auto"/>
        <w:jc w:val="both"/>
        <w:rPr>
          <w:rStyle w:val="Enfasicorsivo"/>
          <w:b w:val="0"/>
        </w:rPr>
      </w:pPr>
      <w:r w:rsidRPr="0069059A">
        <w:rPr>
          <w:rStyle w:val="Enfasicorsivo"/>
          <w:rFonts w:eastAsia="Nimbus Roman No9 L"/>
          <w:b w:val="0"/>
        </w:rPr>
        <w:t xml:space="preserve">Verifiche scritte con </w:t>
      </w:r>
      <w:r w:rsidRPr="0069059A">
        <w:rPr>
          <w:rStyle w:val="Enfasicorsivo"/>
          <w:b w:val="0"/>
        </w:rPr>
        <w:t>domande</w:t>
      </w:r>
      <w:r w:rsidRPr="0069059A">
        <w:rPr>
          <w:rStyle w:val="Enfasicorsivo"/>
          <w:rFonts w:eastAsia="Nimbus Roman No9 L"/>
          <w:b w:val="0"/>
        </w:rPr>
        <w:t xml:space="preserve"> </w:t>
      </w:r>
      <w:r w:rsidRPr="0069059A">
        <w:rPr>
          <w:rStyle w:val="Enfasicorsivo"/>
          <w:b w:val="0"/>
        </w:rPr>
        <w:t>aperte;</w:t>
      </w:r>
      <w:r w:rsidRPr="0069059A">
        <w:rPr>
          <w:rStyle w:val="Enfasicorsivo"/>
          <w:rFonts w:eastAsia="Nimbus Roman No9 L"/>
          <w:b w:val="0"/>
        </w:rPr>
        <w:t xml:space="preserve"> simulazioni di terza prova; </w:t>
      </w:r>
      <w:r w:rsidRPr="0069059A">
        <w:rPr>
          <w:rStyle w:val="Enfasicorsivo"/>
          <w:b w:val="0"/>
        </w:rPr>
        <w:t>verifiche</w:t>
      </w:r>
      <w:r w:rsidRPr="0069059A">
        <w:rPr>
          <w:rStyle w:val="Enfasicorsivo"/>
          <w:rFonts w:eastAsia="Nimbus Roman No9 L"/>
          <w:b w:val="0"/>
        </w:rPr>
        <w:t xml:space="preserve"> </w:t>
      </w:r>
      <w:r w:rsidRPr="0069059A">
        <w:rPr>
          <w:rStyle w:val="Enfasicorsivo"/>
          <w:b w:val="0"/>
        </w:rPr>
        <w:t>orali.</w:t>
      </w:r>
    </w:p>
    <w:p w:rsidR="00B83CA6" w:rsidRPr="0069059A" w:rsidRDefault="00B83CA6" w:rsidP="00B83CA6">
      <w:pPr>
        <w:spacing w:line="360" w:lineRule="auto"/>
        <w:jc w:val="both"/>
        <w:rPr>
          <w:rFonts w:cs="Times New Roman"/>
        </w:rPr>
      </w:pPr>
    </w:p>
    <w:p w:rsidR="00B83CA6" w:rsidRPr="0069059A" w:rsidRDefault="00B83CA6" w:rsidP="00B83CA6">
      <w:pPr>
        <w:spacing w:line="360" w:lineRule="auto"/>
        <w:jc w:val="both"/>
        <w:rPr>
          <w:rStyle w:val="Enfasicorsivo"/>
        </w:rPr>
      </w:pPr>
      <w:r w:rsidRPr="0069059A">
        <w:rPr>
          <w:rStyle w:val="Enfasicorsivo"/>
        </w:rPr>
        <w:t>CRITERI</w:t>
      </w:r>
      <w:r w:rsidRPr="0069059A">
        <w:rPr>
          <w:rStyle w:val="Enfasicorsivo"/>
          <w:rFonts w:eastAsia="Nimbus Roman No9 L"/>
        </w:rPr>
        <w:t xml:space="preserve"> </w:t>
      </w:r>
      <w:r w:rsidRPr="0069059A">
        <w:rPr>
          <w:rStyle w:val="Enfasicorsivo"/>
        </w:rPr>
        <w:t>DI</w:t>
      </w:r>
      <w:r w:rsidRPr="0069059A">
        <w:rPr>
          <w:rStyle w:val="Enfasicorsivo"/>
          <w:rFonts w:eastAsia="Nimbus Roman No9 L"/>
        </w:rPr>
        <w:t xml:space="preserve"> </w:t>
      </w:r>
      <w:r w:rsidRPr="0069059A">
        <w:rPr>
          <w:rStyle w:val="Enfasicorsivo"/>
        </w:rPr>
        <w:t>VALUTAZIONE</w:t>
      </w:r>
    </w:p>
    <w:p w:rsidR="00B83CA6" w:rsidRPr="0069059A" w:rsidRDefault="00B83CA6" w:rsidP="00B83CA6">
      <w:pPr>
        <w:spacing w:line="360" w:lineRule="auto"/>
        <w:jc w:val="both"/>
        <w:rPr>
          <w:rStyle w:val="Enfasicorsivo"/>
          <w:b w:val="0"/>
        </w:rPr>
      </w:pPr>
      <w:r w:rsidRPr="0069059A">
        <w:rPr>
          <w:rStyle w:val="Enfasicorsivo"/>
          <w:b w:val="0"/>
        </w:rPr>
        <w:t>Sono</w:t>
      </w:r>
      <w:r w:rsidRPr="0069059A">
        <w:rPr>
          <w:rStyle w:val="Enfasicorsivo"/>
          <w:rFonts w:eastAsia="Nimbus Roman No9 L"/>
          <w:b w:val="0"/>
        </w:rPr>
        <w:t xml:space="preserve"> </w:t>
      </w:r>
      <w:r w:rsidRPr="0069059A">
        <w:rPr>
          <w:rStyle w:val="Enfasicorsivo"/>
          <w:b w:val="0"/>
        </w:rPr>
        <w:t>state</w:t>
      </w:r>
      <w:r w:rsidRPr="0069059A">
        <w:rPr>
          <w:rStyle w:val="Enfasicorsivo"/>
          <w:rFonts w:eastAsia="Nimbus Roman No9 L"/>
          <w:b w:val="0"/>
        </w:rPr>
        <w:t xml:space="preserve"> </w:t>
      </w:r>
      <w:r w:rsidRPr="0069059A">
        <w:rPr>
          <w:rStyle w:val="Enfasicorsivo"/>
          <w:b w:val="0"/>
        </w:rPr>
        <w:t>valutate</w:t>
      </w:r>
      <w:r w:rsidRPr="0069059A">
        <w:rPr>
          <w:rStyle w:val="Enfasicorsivo"/>
          <w:rFonts w:eastAsia="Nimbus Roman No9 L"/>
          <w:b w:val="0"/>
        </w:rPr>
        <w:t xml:space="preserve"> </w:t>
      </w:r>
      <w:r w:rsidRPr="0069059A">
        <w:rPr>
          <w:rStyle w:val="Enfasicorsivo"/>
          <w:b w:val="0"/>
        </w:rPr>
        <w:t>le</w:t>
      </w:r>
      <w:r w:rsidRPr="0069059A">
        <w:rPr>
          <w:rStyle w:val="Enfasicorsivo"/>
          <w:rFonts w:eastAsia="Nimbus Roman No9 L"/>
          <w:b w:val="0"/>
        </w:rPr>
        <w:t xml:space="preserve"> </w:t>
      </w:r>
      <w:r w:rsidRPr="0069059A">
        <w:rPr>
          <w:rStyle w:val="Enfasicorsivo"/>
          <w:b w:val="0"/>
        </w:rPr>
        <w:t>capacità</w:t>
      </w:r>
      <w:r w:rsidRPr="0069059A">
        <w:rPr>
          <w:rStyle w:val="Enfasicorsivo"/>
          <w:rFonts w:eastAsia="Nimbus Roman No9 L"/>
          <w:b w:val="0"/>
        </w:rPr>
        <w:t xml:space="preserve"> </w:t>
      </w:r>
      <w:r w:rsidRPr="0069059A">
        <w:rPr>
          <w:rStyle w:val="Enfasicorsivo"/>
          <w:b w:val="0"/>
        </w:rPr>
        <w:t>di</w:t>
      </w:r>
      <w:r w:rsidRPr="0069059A">
        <w:rPr>
          <w:rStyle w:val="Enfasicorsivo"/>
          <w:rFonts w:eastAsia="Nimbus Roman No9 L"/>
          <w:b w:val="0"/>
        </w:rPr>
        <w:t xml:space="preserve"> </w:t>
      </w:r>
      <w:r w:rsidRPr="0069059A">
        <w:rPr>
          <w:rStyle w:val="Enfasicorsivo"/>
          <w:b w:val="0"/>
        </w:rPr>
        <w:t>orientarsi</w:t>
      </w:r>
      <w:r w:rsidRPr="0069059A">
        <w:rPr>
          <w:rStyle w:val="Enfasicorsivo"/>
          <w:rFonts w:eastAsia="Nimbus Roman No9 L"/>
          <w:b w:val="0"/>
        </w:rPr>
        <w:t xml:space="preserve"> </w:t>
      </w:r>
      <w:r w:rsidRPr="0069059A">
        <w:rPr>
          <w:rStyle w:val="Enfasicorsivo"/>
          <w:b w:val="0"/>
        </w:rPr>
        <w:t>all'interno</w:t>
      </w:r>
      <w:r w:rsidRPr="0069059A">
        <w:rPr>
          <w:rStyle w:val="Enfasicorsivo"/>
          <w:rFonts w:eastAsia="Nimbus Roman No9 L"/>
          <w:b w:val="0"/>
        </w:rPr>
        <w:t xml:space="preserve"> </w:t>
      </w:r>
      <w:r w:rsidRPr="0069059A">
        <w:rPr>
          <w:rStyle w:val="Enfasicorsivo"/>
          <w:b w:val="0"/>
        </w:rPr>
        <w:t>del</w:t>
      </w:r>
      <w:r w:rsidRPr="0069059A">
        <w:rPr>
          <w:rStyle w:val="Enfasicorsivo"/>
          <w:rFonts w:eastAsia="Nimbus Roman No9 L"/>
          <w:b w:val="0"/>
        </w:rPr>
        <w:t xml:space="preserve"> </w:t>
      </w:r>
      <w:r w:rsidRPr="0069059A">
        <w:rPr>
          <w:rStyle w:val="Enfasicorsivo"/>
          <w:b w:val="0"/>
        </w:rPr>
        <w:t>panorama</w:t>
      </w:r>
      <w:r w:rsidRPr="0069059A">
        <w:rPr>
          <w:rStyle w:val="Enfasicorsivo"/>
          <w:rFonts w:eastAsia="Nimbus Roman No9 L"/>
          <w:b w:val="0"/>
        </w:rPr>
        <w:t xml:space="preserve"> </w:t>
      </w:r>
      <w:r w:rsidRPr="0069059A">
        <w:rPr>
          <w:rStyle w:val="Enfasicorsivo"/>
          <w:b w:val="0"/>
        </w:rPr>
        <w:t>storico-artistico</w:t>
      </w:r>
      <w:r w:rsidRPr="0069059A">
        <w:rPr>
          <w:rStyle w:val="Enfasicorsivo"/>
          <w:rFonts w:eastAsia="Nimbus Roman No9 L"/>
          <w:b w:val="0"/>
        </w:rPr>
        <w:t xml:space="preserve"> </w:t>
      </w:r>
      <w:r w:rsidRPr="0069059A">
        <w:rPr>
          <w:rStyle w:val="Enfasicorsivo"/>
          <w:b w:val="0"/>
        </w:rPr>
        <w:t>studiato</w:t>
      </w:r>
      <w:r w:rsidRPr="0069059A">
        <w:rPr>
          <w:rStyle w:val="Enfasicorsivo"/>
          <w:rFonts w:eastAsia="Nimbus Roman No9 L"/>
          <w:b w:val="0"/>
        </w:rPr>
        <w:t xml:space="preserve"> </w:t>
      </w:r>
      <w:r w:rsidRPr="0069059A">
        <w:rPr>
          <w:rStyle w:val="Enfasicorsivo"/>
          <w:b w:val="0"/>
        </w:rPr>
        <w:t>e</w:t>
      </w:r>
      <w:r w:rsidRPr="0069059A">
        <w:rPr>
          <w:rStyle w:val="Enfasicorsivo"/>
          <w:rFonts w:eastAsia="Nimbus Roman No9 L"/>
          <w:b w:val="0"/>
        </w:rPr>
        <w:t xml:space="preserve"> </w:t>
      </w:r>
      <w:r w:rsidRPr="0069059A">
        <w:rPr>
          <w:rStyle w:val="Enfasicorsivo"/>
          <w:b w:val="0"/>
        </w:rPr>
        <w:t>le</w:t>
      </w:r>
      <w:r w:rsidRPr="0069059A">
        <w:rPr>
          <w:rStyle w:val="Enfasicorsivo"/>
          <w:rFonts w:eastAsia="Nimbus Roman No9 L"/>
          <w:b w:val="0"/>
        </w:rPr>
        <w:t xml:space="preserve"> </w:t>
      </w:r>
      <w:r w:rsidRPr="0069059A">
        <w:rPr>
          <w:rStyle w:val="Enfasicorsivo"/>
          <w:b w:val="0"/>
        </w:rPr>
        <w:t>conoscenze</w:t>
      </w:r>
      <w:r w:rsidRPr="0069059A">
        <w:rPr>
          <w:rStyle w:val="Enfasicorsivo"/>
          <w:rFonts w:eastAsia="Nimbus Roman No9 L"/>
          <w:b w:val="0"/>
        </w:rPr>
        <w:t xml:space="preserve"> </w:t>
      </w:r>
      <w:r w:rsidRPr="0069059A">
        <w:rPr>
          <w:rStyle w:val="Enfasicorsivo"/>
          <w:b w:val="0"/>
        </w:rPr>
        <w:t>teoriche</w:t>
      </w:r>
      <w:r w:rsidRPr="0069059A">
        <w:rPr>
          <w:rStyle w:val="Enfasicorsivo"/>
          <w:rFonts w:eastAsia="Nimbus Roman No9 L"/>
          <w:b w:val="0"/>
        </w:rPr>
        <w:t xml:space="preserve"> </w:t>
      </w:r>
      <w:r w:rsidRPr="0069059A">
        <w:rPr>
          <w:rStyle w:val="Enfasicorsivo"/>
          <w:b w:val="0"/>
        </w:rPr>
        <w:t>acquisite,</w:t>
      </w:r>
      <w:r w:rsidRPr="0069059A">
        <w:rPr>
          <w:rStyle w:val="Enfasicorsivo"/>
          <w:rFonts w:eastAsia="Nimbus Roman No9 L"/>
          <w:b w:val="0"/>
        </w:rPr>
        <w:t xml:space="preserve"> </w:t>
      </w:r>
      <w:r w:rsidRPr="0069059A">
        <w:rPr>
          <w:rStyle w:val="Enfasicorsivo"/>
          <w:b w:val="0"/>
        </w:rPr>
        <w:t>sia</w:t>
      </w:r>
      <w:r w:rsidRPr="0069059A">
        <w:rPr>
          <w:rStyle w:val="Enfasicorsivo"/>
          <w:rFonts w:eastAsia="Nimbus Roman No9 L"/>
          <w:b w:val="0"/>
        </w:rPr>
        <w:t xml:space="preserve"> </w:t>
      </w:r>
      <w:r w:rsidRPr="0069059A">
        <w:rPr>
          <w:rStyle w:val="Enfasicorsivo"/>
          <w:b w:val="0"/>
        </w:rPr>
        <w:t>in</w:t>
      </w:r>
      <w:r w:rsidRPr="0069059A">
        <w:rPr>
          <w:rStyle w:val="Enfasicorsivo"/>
          <w:rFonts w:eastAsia="Nimbus Roman No9 L"/>
          <w:b w:val="0"/>
        </w:rPr>
        <w:t xml:space="preserve"> </w:t>
      </w:r>
      <w:r w:rsidRPr="0069059A">
        <w:rPr>
          <w:rStyle w:val="Enfasicorsivo"/>
          <w:b w:val="0"/>
        </w:rPr>
        <w:t>termini</w:t>
      </w:r>
      <w:r w:rsidRPr="0069059A">
        <w:rPr>
          <w:rStyle w:val="Enfasicorsivo"/>
          <w:rFonts w:eastAsia="Nimbus Roman No9 L"/>
          <w:b w:val="0"/>
        </w:rPr>
        <w:t xml:space="preserve"> </w:t>
      </w:r>
      <w:r w:rsidRPr="0069059A">
        <w:rPr>
          <w:rStyle w:val="Enfasicorsivo"/>
          <w:b w:val="0"/>
        </w:rPr>
        <w:t>di</w:t>
      </w:r>
      <w:r w:rsidRPr="0069059A">
        <w:rPr>
          <w:rStyle w:val="Enfasicorsivo"/>
          <w:rFonts w:eastAsia="Nimbus Roman No9 L"/>
          <w:b w:val="0"/>
        </w:rPr>
        <w:t xml:space="preserve"> </w:t>
      </w:r>
      <w:r w:rsidRPr="0069059A">
        <w:rPr>
          <w:rStyle w:val="Enfasicorsivo"/>
          <w:b w:val="0"/>
        </w:rPr>
        <w:t>nozioni</w:t>
      </w:r>
      <w:r w:rsidRPr="0069059A">
        <w:rPr>
          <w:rStyle w:val="Enfasicorsivo"/>
          <w:rFonts w:eastAsia="Nimbus Roman No9 L"/>
          <w:b w:val="0"/>
        </w:rPr>
        <w:t xml:space="preserve"> </w:t>
      </w:r>
      <w:r w:rsidRPr="0069059A">
        <w:rPr>
          <w:rStyle w:val="Enfasicorsivo"/>
          <w:b w:val="0"/>
        </w:rPr>
        <w:t>che</w:t>
      </w:r>
      <w:r w:rsidRPr="0069059A">
        <w:rPr>
          <w:rStyle w:val="Enfasicorsivo"/>
          <w:rFonts w:eastAsia="Nimbus Roman No9 L"/>
          <w:b w:val="0"/>
        </w:rPr>
        <w:t xml:space="preserve"> </w:t>
      </w:r>
      <w:r w:rsidRPr="0069059A">
        <w:rPr>
          <w:rStyle w:val="Enfasicorsivo"/>
          <w:b w:val="0"/>
        </w:rPr>
        <w:t>di</w:t>
      </w:r>
      <w:r w:rsidRPr="0069059A">
        <w:rPr>
          <w:rStyle w:val="Enfasicorsivo"/>
          <w:rFonts w:eastAsia="Nimbus Roman No9 L"/>
          <w:b w:val="0"/>
        </w:rPr>
        <w:t xml:space="preserve"> </w:t>
      </w:r>
      <w:r w:rsidRPr="0069059A">
        <w:rPr>
          <w:rStyle w:val="Enfasicorsivo"/>
          <w:b w:val="0"/>
        </w:rPr>
        <w:t>concetti</w:t>
      </w:r>
      <w:r w:rsidRPr="0069059A">
        <w:rPr>
          <w:rStyle w:val="Enfasicorsivo"/>
          <w:rFonts w:eastAsia="Nimbus Roman No9 L"/>
          <w:b w:val="0"/>
        </w:rPr>
        <w:t xml:space="preserve"> </w:t>
      </w:r>
      <w:r w:rsidRPr="0069059A">
        <w:rPr>
          <w:rStyle w:val="Enfasicorsivo"/>
          <w:b w:val="0"/>
        </w:rPr>
        <w:t>più</w:t>
      </w:r>
      <w:r w:rsidRPr="0069059A">
        <w:rPr>
          <w:rStyle w:val="Enfasicorsivo"/>
          <w:rFonts w:eastAsia="Nimbus Roman No9 L"/>
          <w:b w:val="0"/>
        </w:rPr>
        <w:t xml:space="preserve"> </w:t>
      </w:r>
      <w:r w:rsidRPr="0069059A">
        <w:rPr>
          <w:rStyle w:val="Enfasicorsivo"/>
          <w:b w:val="0"/>
        </w:rPr>
        <w:t>ampi.</w:t>
      </w:r>
    </w:p>
    <w:p w:rsidR="00B83CA6" w:rsidRPr="0069059A" w:rsidRDefault="00B83CA6" w:rsidP="00B83CA6">
      <w:pPr>
        <w:spacing w:line="360" w:lineRule="auto"/>
        <w:jc w:val="both"/>
        <w:rPr>
          <w:rFonts w:cs="Times New Roman"/>
        </w:rPr>
      </w:pPr>
    </w:p>
    <w:p w:rsidR="00B83CA6" w:rsidRPr="0069059A" w:rsidRDefault="00B83CA6" w:rsidP="00B83CA6">
      <w:pPr>
        <w:spacing w:line="360" w:lineRule="auto"/>
        <w:jc w:val="both"/>
        <w:rPr>
          <w:rStyle w:val="Enfasicorsivo"/>
        </w:rPr>
      </w:pPr>
      <w:r w:rsidRPr="0069059A">
        <w:rPr>
          <w:rStyle w:val="Enfasicorsivo"/>
        </w:rPr>
        <w:t>L'INSEGNANTE</w:t>
      </w:r>
    </w:p>
    <w:p w:rsidR="00B83CA6" w:rsidRPr="0069059A" w:rsidRDefault="00B83CA6" w:rsidP="00B83CA6">
      <w:pPr>
        <w:spacing w:line="360" w:lineRule="auto"/>
        <w:jc w:val="both"/>
        <w:rPr>
          <w:rStyle w:val="Enfasicorsivo"/>
          <w:b w:val="0"/>
        </w:rPr>
      </w:pPr>
      <w:r w:rsidRPr="0069059A">
        <w:rPr>
          <w:rStyle w:val="Enfasicorsivo"/>
          <w:b w:val="0"/>
        </w:rPr>
        <w:t>Marina</w:t>
      </w:r>
      <w:r w:rsidRPr="0069059A">
        <w:rPr>
          <w:rStyle w:val="Enfasicorsivo"/>
          <w:rFonts w:eastAsia="Nimbus Roman No9 L"/>
          <w:b w:val="0"/>
        </w:rPr>
        <w:t xml:space="preserve"> </w:t>
      </w:r>
      <w:r w:rsidRPr="0069059A">
        <w:rPr>
          <w:rStyle w:val="Enfasicorsivo"/>
          <w:b w:val="0"/>
        </w:rPr>
        <w:t>Degl'Innocenti</w:t>
      </w:r>
    </w:p>
    <w:p w:rsidR="00B83CA6" w:rsidRDefault="00B83CA6" w:rsidP="00B83CA6">
      <w:pPr>
        <w:pageBreakBefore/>
        <w:spacing w:line="360" w:lineRule="auto"/>
        <w:jc w:val="both"/>
      </w:pPr>
    </w:p>
    <w:p w:rsidR="00B83CA6" w:rsidRDefault="00B83CA6" w:rsidP="00B83CA6">
      <w:pPr>
        <w:rPr>
          <w:b/>
          <w:sz w:val="28"/>
          <w:u w:val="single"/>
        </w:rPr>
      </w:pPr>
      <w:r>
        <w:rPr>
          <w:b/>
          <w:sz w:val="28"/>
          <w:u w:val="single"/>
        </w:rPr>
        <w:t>Programmazione disciplinare di EDUCAZIONE FISICA</w:t>
      </w:r>
    </w:p>
    <w:p w:rsidR="00B83CA6" w:rsidRDefault="00B83CA6" w:rsidP="00B83CA6">
      <w:pPr>
        <w:ind w:right="-1"/>
        <w:rPr>
          <w:b/>
          <w:sz w:val="28"/>
        </w:rPr>
      </w:pPr>
    </w:p>
    <w:p w:rsidR="00B83CA6" w:rsidRDefault="00B83CA6" w:rsidP="00B83CA6">
      <w:pPr>
        <w:tabs>
          <w:tab w:val="left" w:pos="2410"/>
        </w:tabs>
        <w:jc w:val="both"/>
      </w:pPr>
      <w:r>
        <w:rPr>
          <w:b/>
          <w:u w:val="single"/>
        </w:rPr>
        <w:t>Libro di  testo:</w:t>
      </w:r>
      <w:r>
        <w:rPr>
          <w:b/>
        </w:rPr>
        <w:t xml:space="preserve">  </w:t>
      </w:r>
      <w:r>
        <w:t>NUOVO PRATICAMENTE SPORT .Del Nista-Parker-Tasselli</w:t>
      </w:r>
    </w:p>
    <w:p w:rsidR="00B83CA6" w:rsidRDefault="00B83CA6" w:rsidP="00B83CA6">
      <w:pPr>
        <w:tabs>
          <w:tab w:val="left" w:pos="2410"/>
        </w:tabs>
        <w:jc w:val="both"/>
      </w:pPr>
      <w:r>
        <w:t>_Casa editrice G.D’Anna</w:t>
      </w:r>
    </w:p>
    <w:p w:rsidR="00B83CA6" w:rsidRDefault="00B83CA6" w:rsidP="00B83CA6">
      <w:pPr>
        <w:jc w:val="both"/>
        <w:rPr>
          <w:b/>
          <w:u w:val="single"/>
        </w:rPr>
      </w:pPr>
    </w:p>
    <w:p w:rsidR="00B83CA6" w:rsidRDefault="00B83CA6" w:rsidP="00B83CA6">
      <w:pPr>
        <w:jc w:val="both"/>
        <w:rPr>
          <w:b/>
          <w:u w:val="single"/>
        </w:rPr>
      </w:pPr>
      <w:r>
        <w:rPr>
          <w:b/>
          <w:u w:val="single"/>
        </w:rPr>
        <w:t xml:space="preserve">Obiettivi didattici </w:t>
      </w:r>
    </w:p>
    <w:p w:rsidR="00B83CA6" w:rsidRDefault="00B83CA6" w:rsidP="00B83CA6">
      <w:pPr>
        <w:jc w:val="both"/>
        <w:rPr>
          <w:b/>
          <w:u w:val="single"/>
        </w:rPr>
      </w:pPr>
    </w:p>
    <w:p w:rsidR="00B83CA6" w:rsidRDefault="00B83CA6" w:rsidP="00B83CA6">
      <w:pPr>
        <w:jc w:val="both"/>
        <w:rPr>
          <w:b/>
          <w:u w:val="single"/>
        </w:rPr>
      </w:pPr>
      <w:r>
        <w:rPr>
          <w:b/>
          <w:u w:val="single"/>
        </w:rPr>
        <w:t>CONOSCENZE:</w:t>
      </w:r>
    </w:p>
    <w:p w:rsidR="00B83CA6" w:rsidRDefault="00B83CA6" w:rsidP="00B83CA6">
      <w:pPr>
        <w:widowControl w:val="0"/>
        <w:numPr>
          <w:ilvl w:val="0"/>
          <w:numId w:val="6"/>
        </w:numPr>
        <w:suppressAutoHyphens/>
        <w:spacing w:after="0" w:line="240" w:lineRule="auto"/>
      </w:pPr>
      <w:r>
        <w:t>Conoscenza della terminologia corretta</w:t>
      </w:r>
    </w:p>
    <w:p w:rsidR="00B83CA6" w:rsidRDefault="00B83CA6" w:rsidP="00B83CA6">
      <w:pPr>
        <w:widowControl w:val="0"/>
        <w:numPr>
          <w:ilvl w:val="0"/>
          <w:numId w:val="6"/>
        </w:numPr>
        <w:tabs>
          <w:tab w:val="left" w:pos="2977"/>
        </w:tabs>
        <w:suppressAutoHyphens/>
        <w:spacing w:after="0" w:line="240" w:lineRule="auto"/>
      </w:pPr>
      <w:r>
        <w:t>Conoscenza e consapevolezza delle parti del corpo (muscoli, articolazioni, apparati e sistemi)  che intervengono durante le diverse richieste motorie</w:t>
      </w:r>
    </w:p>
    <w:p w:rsidR="00B83CA6" w:rsidRDefault="00B83CA6" w:rsidP="00B83CA6">
      <w:pPr>
        <w:widowControl w:val="0"/>
        <w:numPr>
          <w:ilvl w:val="0"/>
          <w:numId w:val="6"/>
        </w:numPr>
        <w:tabs>
          <w:tab w:val="left" w:pos="2977"/>
        </w:tabs>
        <w:suppressAutoHyphens/>
        <w:spacing w:after="0" w:line="240" w:lineRule="auto"/>
      </w:pPr>
      <w:r>
        <w:t>Conoscenza dei regolamenti delle diverse discipline sportive</w:t>
      </w:r>
    </w:p>
    <w:p w:rsidR="00B83CA6" w:rsidRDefault="00B83CA6" w:rsidP="00B83CA6">
      <w:pPr>
        <w:widowControl w:val="0"/>
        <w:numPr>
          <w:ilvl w:val="0"/>
          <w:numId w:val="6"/>
        </w:numPr>
        <w:tabs>
          <w:tab w:val="left" w:pos="2977"/>
        </w:tabs>
        <w:suppressAutoHyphens/>
        <w:spacing w:after="0" w:line="240" w:lineRule="auto"/>
      </w:pPr>
      <w:r>
        <w:t>Conoscenza delle norme alimentari</w:t>
      </w:r>
    </w:p>
    <w:p w:rsidR="00B83CA6" w:rsidRDefault="00B83CA6" w:rsidP="00B83CA6">
      <w:pPr>
        <w:widowControl w:val="0"/>
        <w:numPr>
          <w:ilvl w:val="0"/>
          <w:numId w:val="6"/>
        </w:numPr>
        <w:tabs>
          <w:tab w:val="left" w:pos="2977"/>
        </w:tabs>
        <w:suppressAutoHyphens/>
        <w:spacing w:after="0" w:line="240" w:lineRule="auto"/>
      </w:pPr>
      <w:r>
        <w:t>Conoscenza dei comportamenti adeguati per prevenire infortuni</w:t>
      </w:r>
    </w:p>
    <w:p w:rsidR="00B83CA6" w:rsidRDefault="00B83CA6" w:rsidP="00B83CA6">
      <w:pPr>
        <w:tabs>
          <w:tab w:val="left" w:pos="2977"/>
        </w:tabs>
        <w:jc w:val="both"/>
        <w:rPr>
          <w:b/>
        </w:rPr>
      </w:pPr>
      <w:r>
        <w:rPr>
          <w:b/>
        </w:rPr>
        <w:t>COMPETENZE:</w:t>
      </w:r>
    </w:p>
    <w:p w:rsidR="00B83CA6" w:rsidRDefault="00B83CA6" w:rsidP="00B83CA6">
      <w:pPr>
        <w:widowControl w:val="0"/>
        <w:numPr>
          <w:ilvl w:val="0"/>
          <w:numId w:val="7"/>
        </w:numPr>
        <w:tabs>
          <w:tab w:val="left" w:pos="2977"/>
        </w:tabs>
        <w:suppressAutoHyphens/>
        <w:spacing w:after="0" w:line="240" w:lineRule="auto"/>
      </w:pPr>
      <w:r>
        <w:t>Saper eseguire diversi tipi di esercizi e sport con movimenti economici.</w:t>
      </w:r>
    </w:p>
    <w:p w:rsidR="00B83CA6" w:rsidRDefault="00B83CA6" w:rsidP="00B83CA6">
      <w:pPr>
        <w:widowControl w:val="0"/>
        <w:numPr>
          <w:ilvl w:val="0"/>
          <w:numId w:val="7"/>
        </w:numPr>
        <w:tabs>
          <w:tab w:val="left" w:pos="2977"/>
        </w:tabs>
        <w:suppressAutoHyphens/>
        <w:spacing w:after="0" w:line="240" w:lineRule="auto"/>
      </w:pPr>
      <w:r>
        <w:t>Utilizzare gli esercizi agendo in forma privilegiata sull’area corporea e motoria della personalità, tramite il miglioramento delle qualità fisiche e neuromuscolari.</w:t>
      </w:r>
    </w:p>
    <w:p w:rsidR="00B83CA6" w:rsidRDefault="00B83CA6" w:rsidP="00B83CA6">
      <w:pPr>
        <w:tabs>
          <w:tab w:val="left" w:pos="2977"/>
        </w:tabs>
        <w:jc w:val="both"/>
        <w:rPr>
          <w:b/>
        </w:rPr>
      </w:pPr>
      <w:r>
        <w:rPr>
          <w:b/>
        </w:rPr>
        <w:t>CAPACITA’:</w:t>
      </w:r>
    </w:p>
    <w:p w:rsidR="00B83CA6" w:rsidRDefault="00B83CA6" w:rsidP="00B83CA6">
      <w:pPr>
        <w:widowControl w:val="0"/>
        <w:numPr>
          <w:ilvl w:val="0"/>
          <w:numId w:val="8"/>
        </w:numPr>
        <w:tabs>
          <w:tab w:val="left" w:pos="2977"/>
        </w:tabs>
        <w:suppressAutoHyphens/>
        <w:spacing w:after="0" w:line="240" w:lineRule="auto"/>
      </w:pPr>
      <w:r>
        <w:t>Scoprire attitudini personali per attività sportive specifiche che possono tradursi in capacità trasferibili al campo lavorativo e del tempo libero.</w:t>
      </w:r>
    </w:p>
    <w:p w:rsidR="00B83CA6" w:rsidRDefault="00B83CA6" w:rsidP="00B83CA6">
      <w:pPr>
        <w:tabs>
          <w:tab w:val="left" w:pos="360"/>
          <w:tab w:val="left" w:pos="993"/>
        </w:tabs>
        <w:ind w:left="360" w:hanging="360"/>
        <w:jc w:val="both"/>
        <w:rPr>
          <w:b/>
          <w:u w:val="single"/>
        </w:rPr>
      </w:pPr>
      <w:r>
        <w:rPr>
          <w:b/>
          <w:u w:val="single"/>
        </w:rPr>
        <w:t xml:space="preserve"> CONTENUTI DISCIPLINARI</w:t>
      </w:r>
    </w:p>
    <w:p w:rsidR="00B83CA6" w:rsidRDefault="00B83CA6" w:rsidP="00B83CA6">
      <w:pPr>
        <w:widowControl w:val="0"/>
        <w:numPr>
          <w:ilvl w:val="0"/>
          <w:numId w:val="4"/>
        </w:numPr>
        <w:tabs>
          <w:tab w:val="left" w:pos="360"/>
          <w:tab w:val="left" w:pos="993"/>
        </w:tabs>
        <w:suppressAutoHyphens/>
        <w:spacing w:after="0" w:line="240" w:lineRule="auto"/>
      </w:pPr>
      <w:r>
        <w:t>ATTIVITA' GENERALI (miglioramento delle capacità condizionali)</w:t>
      </w:r>
    </w:p>
    <w:p w:rsidR="00B83CA6" w:rsidRDefault="00B83CA6" w:rsidP="00B83CA6">
      <w:pPr>
        <w:widowControl w:val="0"/>
        <w:numPr>
          <w:ilvl w:val="0"/>
          <w:numId w:val="4"/>
        </w:numPr>
        <w:tabs>
          <w:tab w:val="left" w:pos="360"/>
          <w:tab w:val="left" w:pos="993"/>
        </w:tabs>
        <w:suppressAutoHyphens/>
        <w:spacing w:after="0" w:line="240" w:lineRule="auto"/>
      </w:pPr>
      <w:r>
        <w:t>ESERCIZI  AI GRANDI ATTREZZI ( , quadro svedese, spalliera, parallele, scala orizzontale .pertica)</w:t>
      </w:r>
    </w:p>
    <w:p w:rsidR="00B83CA6" w:rsidRDefault="00B83CA6" w:rsidP="00B83CA6">
      <w:pPr>
        <w:widowControl w:val="0"/>
        <w:numPr>
          <w:ilvl w:val="0"/>
          <w:numId w:val="4"/>
        </w:numPr>
        <w:tabs>
          <w:tab w:val="left" w:pos="360"/>
          <w:tab w:val="left" w:pos="993"/>
        </w:tabs>
        <w:suppressAutoHyphens/>
        <w:spacing w:after="0" w:line="240" w:lineRule="auto"/>
      </w:pPr>
      <w:r>
        <w:t>GIOCHI DI SQUADRA: .pallavolo-pallamano-pallacanestro-badminton</w:t>
      </w:r>
    </w:p>
    <w:p w:rsidR="00B83CA6" w:rsidRDefault="00B83CA6" w:rsidP="00B83CA6">
      <w:pPr>
        <w:tabs>
          <w:tab w:val="left" w:pos="284"/>
          <w:tab w:val="left" w:pos="993"/>
        </w:tabs>
        <w:jc w:val="both"/>
        <w:rPr>
          <w:b/>
          <w:bCs/>
        </w:rPr>
      </w:pPr>
      <w:r>
        <w:rPr>
          <w:b/>
          <w:bCs/>
        </w:rPr>
        <w:t>TEORIA:</w:t>
      </w:r>
    </w:p>
    <w:p w:rsidR="00B83CA6" w:rsidRDefault="00B83CA6" w:rsidP="00B83CA6">
      <w:pPr>
        <w:widowControl w:val="0"/>
        <w:numPr>
          <w:ilvl w:val="0"/>
          <w:numId w:val="5"/>
        </w:numPr>
        <w:tabs>
          <w:tab w:val="left" w:pos="284"/>
          <w:tab w:val="left" w:pos="993"/>
        </w:tabs>
        <w:suppressAutoHyphens/>
        <w:spacing w:after="0" w:line="240" w:lineRule="auto"/>
      </w:pPr>
      <w:r>
        <w:t>PRIMO SOCCORSO:i traumi.(distorsioni, lussazioni, ferite, contusioni, crampi, fratture, strappi, stiramenti, ecc.)</w:t>
      </w:r>
    </w:p>
    <w:p w:rsidR="00B83CA6" w:rsidRDefault="00B83CA6" w:rsidP="00B83CA6">
      <w:pPr>
        <w:widowControl w:val="0"/>
        <w:numPr>
          <w:ilvl w:val="0"/>
          <w:numId w:val="5"/>
        </w:numPr>
        <w:tabs>
          <w:tab w:val="left" w:pos="284"/>
          <w:tab w:val="left" w:pos="993"/>
        </w:tabs>
        <w:suppressAutoHyphens/>
        <w:spacing w:after="0" w:line="240" w:lineRule="auto"/>
      </w:pPr>
      <w:r>
        <w:t>ALIMENTAZIONE: proteine, lipidi, carboidrati, vitamine, minerali, integratori.</w:t>
      </w:r>
    </w:p>
    <w:p w:rsidR="00B83CA6" w:rsidRDefault="00B83CA6" w:rsidP="00B83CA6">
      <w:pPr>
        <w:widowControl w:val="0"/>
        <w:numPr>
          <w:ilvl w:val="0"/>
          <w:numId w:val="5"/>
        </w:numPr>
        <w:tabs>
          <w:tab w:val="left" w:pos="993"/>
        </w:tabs>
        <w:suppressAutoHyphens/>
        <w:spacing w:after="0" w:line="240" w:lineRule="auto"/>
      </w:pPr>
      <w:r>
        <w:t xml:space="preserve">DOPING: anabolizzanti, stimolanti, narcotici, diuretici, betabloccanti, epo, </w:t>
      </w:r>
    </w:p>
    <w:p w:rsidR="00B83CA6" w:rsidRDefault="00B83CA6" w:rsidP="00B83CA6">
      <w:pPr>
        <w:widowControl w:val="0"/>
        <w:numPr>
          <w:ilvl w:val="0"/>
          <w:numId w:val="5"/>
        </w:numPr>
        <w:tabs>
          <w:tab w:val="left" w:pos="993"/>
        </w:tabs>
        <w:suppressAutoHyphens/>
        <w:spacing w:after="0" w:line="240" w:lineRule="auto"/>
        <w:rPr>
          <w:bCs/>
        </w:rPr>
      </w:pPr>
      <w:r>
        <w:rPr>
          <w:bCs/>
        </w:rPr>
        <w:t xml:space="preserve">Regolamento pallavolo  </w:t>
      </w:r>
    </w:p>
    <w:p w:rsidR="00B83CA6" w:rsidRDefault="00B83CA6" w:rsidP="00B83CA6">
      <w:pPr>
        <w:tabs>
          <w:tab w:val="left" w:pos="993"/>
        </w:tabs>
        <w:jc w:val="both"/>
        <w:rPr>
          <w:b/>
        </w:rPr>
      </w:pPr>
      <w:r>
        <w:rPr>
          <w:b/>
        </w:rPr>
        <w:t xml:space="preserve">   </w:t>
      </w:r>
    </w:p>
    <w:p w:rsidR="00B83CA6" w:rsidRDefault="00B83CA6" w:rsidP="00B83CA6">
      <w:pPr>
        <w:tabs>
          <w:tab w:val="left" w:pos="284"/>
          <w:tab w:val="left" w:pos="993"/>
        </w:tabs>
        <w:rPr>
          <w:b/>
          <w:u w:val="single"/>
        </w:rPr>
      </w:pPr>
      <w:r>
        <w:rPr>
          <w:b/>
          <w:u w:val="single"/>
        </w:rPr>
        <w:t xml:space="preserve">METODI  </w:t>
      </w:r>
    </w:p>
    <w:p w:rsidR="00B83CA6" w:rsidRDefault="00B83CA6" w:rsidP="00B83CA6">
      <w:pPr>
        <w:widowControl w:val="0"/>
        <w:numPr>
          <w:ilvl w:val="0"/>
          <w:numId w:val="3"/>
        </w:numPr>
        <w:tabs>
          <w:tab w:val="left" w:pos="284"/>
          <w:tab w:val="left" w:pos="993"/>
        </w:tabs>
        <w:suppressAutoHyphens/>
        <w:spacing w:after="0" w:line="240" w:lineRule="auto"/>
      </w:pPr>
      <w:r>
        <w:t>Lezioni tradizionali</w:t>
      </w:r>
    </w:p>
    <w:p w:rsidR="00B83CA6" w:rsidRDefault="00B83CA6" w:rsidP="00B83CA6">
      <w:pPr>
        <w:widowControl w:val="0"/>
        <w:numPr>
          <w:ilvl w:val="0"/>
          <w:numId w:val="3"/>
        </w:numPr>
        <w:tabs>
          <w:tab w:val="left" w:pos="284"/>
          <w:tab w:val="left" w:pos="993"/>
        </w:tabs>
        <w:suppressAutoHyphens/>
        <w:spacing w:after="0" w:line="240" w:lineRule="auto"/>
      </w:pPr>
      <w:r>
        <w:t>Esercizi in palestra</w:t>
      </w:r>
    </w:p>
    <w:p w:rsidR="00B83CA6" w:rsidRDefault="00B83CA6" w:rsidP="00B83CA6">
      <w:pPr>
        <w:widowControl w:val="0"/>
        <w:numPr>
          <w:ilvl w:val="0"/>
          <w:numId w:val="3"/>
        </w:numPr>
        <w:tabs>
          <w:tab w:val="left" w:pos="1843"/>
        </w:tabs>
        <w:suppressAutoHyphens/>
        <w:spacing w:after="0" w:line="240" w:lineRule="auto"/>
      </w:pPr>
      <w:r>
        <w:t xml:space="preserve">Discussione sugli esercizi proposti ed eventuale elaborazione personale </w:t>
      </w:r>
    </w:p>
    <w:p w:rsidR="00B83CA6" w:rsidRDefault="00B83CA6" w:rsidP="00B83CA6">
      <w:pPr>
        <w:widowControl w:val="0"/>
        <w:numPr>
          <w:ilvl w:val="0"/>
          <w:numId w:val="3"/>
        </w:numPr>
        <w:tabs>
          <w:tab w:val="left" w:pos="709"/>
          <w:tab w:val="left" w:pos="1843"/>
        </w:tabs>
        <w:suppressAutoHyphens/>
        <w:spacing w:after="0" w:line="240" w:lineRule="auto"/>
      </w:pPr>
      <w:r>
        <w:t>Attività individuale</w:t>
      </w:r>
    </w:p>
    <w:p w:rsidR="00B83CA6" w:rsidRDefault="00B83CA6" w:rsidP="00B83CA6">
      <w:pPr>
        <w:widowControl w:val="0"/>
        <w:numPr>
          <w:ilvl w:val="0"/>
          <w:numId w:val="3"/>
        </w:numPr>
        <w:tabs>
          <w:tab w:val="left" w:pos="709"/>
          <w:tab w:val="left" w:pos="1843"/>
        </w:tabs>
        <w:suppressAutoHyphens/>
        <w:spacing w:after="0" w:line="240" w:lineRule="auto"/>
      </w:pPr>
      <w:r>
        <w:lastRenderedPageBreak/>
        <w:t>Attività di gruppo</w:t>
      </w:r>
    </w:p>
    <w:p w:rsidR="00B83CA6" w:rsidRDefault="00B83CA6" w:rsidP="00B83CA6">
      <w:pPr>
        <w:tabs>
          <w:tab w:val="left" w:pos="709"/>
          <w:tab w:val="left" w:pos="1843"/>
        </w:tabs>
        <w:jc w:val="both"/>
        <w:rPr>
          <w:b/>
          <w:u w:val="single"/>
        </w:rPr>
      </w:pPr>
      <w:r>
        <w:rPr>
          <w:b/>
          <w:u w:val="single"/>
        </w:rPr>
        <w:t>STRUMENTI</w:t>
      </w:r>
    </w:p>
    <w:p w:rsidR="00B83CA6" w:rsidRDefault="00B83CA6" w:rsidP="00B83CA6">
      <w:pPr>
        <w:jc w:val="both"/>
      </w:pPr>
      <w:r>
        <w:t xml:space="preserve">    Attrezzi  palestra. </w:t>
      </w:r>
    </w:p>
    <w:p w:rsidR="00B83CA6" w:rsidRDefault="00B83CA6" w:rsidP="00B83CA6">
      <w:pPr>
        <w:tabs>
          <w:tab w:val="left" w:pos="1843"/>
        </w:tabs>
        <w:jc w:val="both"/>
        <w:rPr>
          <w:b/>
        </w:rPr>
      </w:pPr>
      <w:r>
        <w:rPr>
          <w:b/>
          <w:u w:val="single"/>
        </w:rPr>
        <w:t>Strumenti Di Verifica</w:t>
      </w:r>
      <w:r>
        <w:rPr>
          <w:b/>
        </w:rPr>
        <w:t>:</w:t>
      </w:r>
    </w:p>
    <w:p w:rsidR="00B83CA6" w:rsidRDefault="00B83CA6" w:rsidP="00B83CA6">
      <w:pPr>
        <w:tabs>
          <w:tab w:val="left" w:pos="1843"/>
        </w:tabs>
        <w:jc w:val="both"/>
      </w:pPr>
      <w:r>
        <w:rPr>
          <w:b/>
        </w:rPr>
        <w:t xml:space="preserve">   </w:t>
      </w:r>
      <w:r>
        <w:t>Test pratici. e teorici .</w:t>
      </w:r>
    </w:p>
    <w:p w:rsidR="00B83CA6" w:rsidRDefault="00B83CA6" w:rsidP="00B83CA6">
      <w:pPr>
        <w:tabs>
          <w:tab w:val="left" w:pos="1843"/>
        </w:tabs>
        <w:jc w:val="both"/>
      </w:pPr>
      <w:r>
        <w:t xml:space="preserve">   Lavori di gruppo.</w:t>
      </w:r>
    </w:p>
    <w:p w:rsidR="00B83CA6" w:rsidRPr="00FC6A5A" w:rsidRDefault="00B83CA6" w:rsidP="00B83CA6">
      <w:pPr>
        <w:pStyle w:val="Titolo1"/>
        <w:keepLines w:val="0"/>
        <w:widowControl w:val="0"/>
        <w:numPr>
          <w:ilvl w:val="0"/>
          <w:numId w:val="2"/>
        </w:numPr>
        <w:tabs>
          <w:tab w:val="left" w:pos="0"/>
          <w:tab w:val="left" w:pos="1843"/>
          <w:tab w:val="left" w:pos="3544"/>
        </w:tabs>
        <w:spacing w:before="0"/>
        <w:jc w:val="both"/>
        <w:rPr>
          <w:rFonts w:ascii="Times New Roman" w:hAnsi="Times New Roman" w:cs="Times New Roman"/>
          <w:color w:val="auto"/>
          <w:sz w:val="24"/>
          <w:szCs w:val="24"/>
          <w:u w:val="single"/>
        </w:rPr>
      </w:pPr>
      <w:r w:rsidRPr="00FC6A5A">
        <w:rPr>
          <w:rFonts w:ascii="Times New Roman" w:hAnsi="Times New Roman" w:cs="Times New Roman"/>
          <w:color w:val="auto"/>
          <w:sz w:val="24"/>
          <w:szCs w:val="24"/>
          <w:u w:val="single"/>
        </w:rPr>
        <w:t xml:space="preserve">CRITERI DI VALUTAZIONE </w:t>
      </w:r>
    </w:p>
    <w:p w:rsidR="00B83CA6" w:rsidRDefault="00B83CA6" w:rsidP="00B83CA6">
      <w:pPr>
        <w:tabs>
          <w:tab w:val="left" w:pos="1843"/>
          <w:tab w:val="left" w:pos="3544"/>
        </w:tabs>
        <w:jc w:val="both"/>
      </w:pPr>
      <w:r>
        <w:t xml:space="preserve"> Si è</w:t>
      </w:r>
      <w:r>
        <w:rPr>
          <w:b/>
          <w:bCs/>
        </w:rPr>
        <w:t xml:space="preserve"> </w:t>
      </w:r>
      <w:r>
        <w:t>valutato il significativo miglioramento conseguito da ogni studente tenendo conto della partecipazione     attiva, della disponibilità al dialogo educativo e del livello di partenza.</w:t>
      </w:r>
    </w:p>
    <w:p w:rsidR="00B83CA6" w:rsidRDefault="00B83CA6" w:rsidP="00B83CA6">
      <w:pPr>
        <w:tabs>
          <w:tab w:val="left" w:pos="1843"/>
          <w:tab w:val="left" w:pos="3544"/>
        </w:tabs>
        <w:ind w:left="709"/>
        <w:jc w:val="both"/>
      </w:pPr>
    </w:p>
    <w:p w:rsidR="00B83CA6" w:rsidRDefault="00B83CA6" w:rsidP="00B83CA6">
      <w:pPr>
        <w:tabs>
          <w:tab w:val="left" w:pos="993"/>
        </w:tabs>
        <w:jc w:val="both"/>
      </w:pPr>
      <w:r>
        <w:rPr>
          <w:b/>
        </w:rPr>
        <w:t>L'insegnante:Marinella Pariani</w:t>
      </w: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Default="00B83CA6" w:rsidP="00B83CA6">
      <w:pPr>
        <w:pStyle w:val="Nessunaspaziatura"/>
        <w:rPr>
          <w:lang w:val="it-IT"/>
        </w:rPr>
      </w:pPr>
    </w:p>
    <w:p w:rsidR="00B83CA6" w:rsidRPr="00AD2725" w:rsidRDefault="00B83CA6" w:rsidP="00B83CA6">
      <w:pPr>
        <w:spacing w:before="63" w:after="0" w:line="240" w:lineRule="auto"/>
        <w:ind w:right="-20"/>
        <w:jc w:val="center"/>
        <w:rPr>
          <w:rFonts w:ascii="Times New Roman" w:eastAsia="Times New Roman" w:hAnsi="Times New Roman" w:cs="Times New Roman"/>
          <w:b/>
          <w:bCs/>
          <w:spacing w:val="-2"/>
          <w:sz w:val="28"/>
          <w:szCs w:val="28"/>
        </w:rPr>
      </w:pPr>
      <w:r w:rsidRPr="00AD2725">
        <w:rPr>
          <w:rFonts w:ascii="Times New Roman" w:eastAsia="Times New Roman" w:hAnsi="Times New Roman" w:cs="Times New Roman"/>
          <w:b/>
          <w:bCs/>
          <w:spacing w:val="-2"/>
          <w:sz w:val="28"/>
          <w:szCs w:val="28"/>
        </w:rPr>
        <w:t>ALLEGATO 1</w:t>
      </w:r>
    </w:p>
    <w:p w:rsidR="00B83CA6" w:rsidRPr="00AD2725" w:rsidRDefault="00B83CA6" w:rsidP="00B83CA6">
      <w:pPr>
        <w:spacing w:before="63" w:after="0" w:line="240" w:lineRule="auto"/>
        <w:ind w:right="-20"/>
        <w:jc w:val="center"/>
        <w:rPr>
          <w:rFonts w:ascii="Times New Roman" w:eastAsia="Times New Roman" w:hAnsi="Times New Roman" w:cs="Times New Roman"/>
          <w:b/>
          <w:bCs/>
          <w:spacing w:val="-2"/>
          <w:sz w:val="28"/>
          <w:szCs w:val="28"/>
        </w:rPr>
      </w:pPr>
      <w:r w:rsidRPr="00AD2725">
        <w:rPr>
          <w:rFonts w:ascii="Times New Roman" w:eastAsia="Times New Roman" w:hAnsi="Times New Roman" w:cs="Times New Roman"/>
          <w:b/>
          <w:bCs/>
          <w:spacing w:val="-2"/>
          <w:sz w:val="28"/>
          <w:szCs w:val="28"/>
        </w:rPr>
        <w:t>Griglia di valutazione prima prova</w:t>
      </w:r>
      <w:r>
        <w:rPr>
          <w:rFonts w:ascii="Times New Roman" w:eastAsia="Times New Roman" w:hAnsi="Times New Roman" w:cs="Times New Roman"/>
          <w:b/>
          <w:bCs/>
          <w:spacing w:val="-2"/>
          <w:sz w:val="28"/>
          <w:szCs w:val="28"/>
        </w:rPr>
        <w:t xml:space="preserve"> scritta</w:t>
      </w:r>
    </w:p>
    <w:p w:rsidR="00B83CA6" w:rsidRDefault="00B83CA6" w:rsidP="00B83CA6">
      <w:pPr>
        <w:spacing w:after="0" w:line="281" w:lineRule="exact"/>
        <w:ind w:left="393" w:right="-20"/>
        <w:rPr>
          <w:rFonts w:ascii="Times New Roman" w:eastAsia="Times New Roman" w:hAnsi="Times New Roman" w:cs="Times New Roman"/>
          <w:b/>
          <w:bCs/>
          <w:color w:val="001F5F"/>
          <w:spacing w:val="-4"/>
          <w:position w:val="-1"/>
        </w:rPr>
      </w:pPr>
      <w:r w:rsidRPr="00AD2725">
        <w:rPr>
          <w:rFonts w:ascii="Times New Roman" w:eastAsia="Times New Roman" w:hAnsi="Times New Roman" w:cs="Times New Roman"/>
          <w:b/>
          <w:bCs/>
          <w:spacing w:val="-1"/>
          <w:position w:val="-1"/>
        </w:rPr>
        <w:t>T</w:t>
      </w:r>
      <w:r w:rsidRPr="00AD2725">
        <w:rPr>
          <w:rFonts w:ascii="Times New Roman" w:eastAsia="Times New Roman" w:hAnsi="Times New Roman" w:cs="Times New Roman"/>
          <w:b/>
          <w:bCs/>
          <w:position w:val="-1"/>
        </w:rPr>
        <w:t>IP</w:t>
      </w:r>
      <w:r w:rsidRPr="00AD2725">
        <w:rPr>
          <w:rFonts w:ascii="Times New Roman" w:eastAsia="Times New Roman" w:hAnsi="Times New Roman" w:cs="Times New Roman"/>
          <w:b/>
          <w:bCs/>
          <w:spacing w:val="1"/>
          <w:position w:val="-1"/>
        </w:rPr>
        <w:t>O</w:t>
      </w:r>
      <w:r w:rsidRPr="00AD2725">
        <w:rPr>
          <w:rFonts w:ascii="Times New Roman" w:eastAsia="Times New Roman" w:hAnsi="Times New Roman" w:cs="Times New Roman"/>
          <w:b/>
          <w:bCs/>
          <w:spacing w:val="-1"/>
          <w:position w:val="-1"/>
        </w:rPr>
        <w:t>L</w:t>
      </w:r>
      <w:r w:rsidRPr="00AD2725">
        <w:rPr>
          <w:rFonts w:ascii="Times New Roman" w:eastAsia="Times New Roman" w:hAnsi="Times New Roman" w:cs="Times New Roman"/>
          <w:b/>
          <w:bCs/>
          <w:spacing w:val="1"/>
          <w:position w:val="-1"/>
        </w:rPr>
        <w:t>O</w:t>
      </w:r>
      <w:r w:rsidRPr="00AD2725">
        <w:rPr>
          <w:rFonts w:ascii="Times New Roman" w:eastAsia="Times New Roman" w:hAnsi="Times New Roman" w:cs="Times New Roman"/>
          <w:b/>
          <w:bCs/>
          <w:spacing w:val="-1"/>
          <w:position w:val="-1"/>
        </w:rPr>
        <w:t>G</w:t>
      </w:r>
      <w:r w:rsidRPr="00AD2725">
        <w:rPr>
          <w:rFonts w:ascii="Times New Roman" w:eastAsia="Times New Roman" w:hAnsi="Times New Roman" w:cs="Times New Roman"/>
          <w:b/>
          <w:bCs/>
          <w:position w:val="-1"/>
        </w:rPr>
        <w:t>IA</w:t>
      </w:r>
      <w:r>
        <w:rPr>
          <w:rFonts w:ascii="Times New Roman" w:eastAsia="Times New Roman" w:hAnsi="Times New Roman" w:cs="Times New Roman"/>
          <w:b/>
          <w:bCs/>
          <w:color w:val="001F5F"/>
          <w:position w:val="-1"/>
        </w:rPr>
        <w:t xml:space="preserve">  </w:t>
      </w:r>
      <w:r w:rsidRPr="00FA4145">
        <w:rPr>
          <w:rFonts w:ascii="Times New Roman" w:eastAsia="Times New Roman" w:hAnsi="Times New Roman" w:cs="Times New Roman"/>
          <w:b/>
          <w:bCs/>
          <w:color w:val="001F5F"/>
          <w:position w:val="-1"/>
        </w:rPr>
        <w:t xml:space="preserve"> A</w:t>
      </w:r>
      <w:r w:rsidRPr="00FA4145">
        <w:rPr>
          <w:rFonts w:ascii="Times New Roman" w:eastAsia="Times New Roman" w:hAnsi="Times New Roman" w:cs="Times New Roman"/>
          <w:b/>
          <w:bCs/>
          <w:color w:val="001F5F"/>
          <w:spacing w:val="-4"/>
          <w:position w:val="-1"/>
        </w:rPr>
        <w:t xml:space="preserve"> </w:t>
      </w:r>
    </w:p>
    <w:p w:rsidR="00B83CA6" w:rsidRDefault="00B83CA6" w:rsidP="00B83CA6">
      <w:pPr>
        <w:spacing w:after="0" w:line="281" w:lineRule="exact"/>
        <w:ind w:left="393" w:right="-20"/>
        <w:rPr>
          <w:rFonts w:ascii="Times New Roman" w:eastAsia="Times New Roman" w:hAnsi="Times New Roman" w:cs="Times New Roman"/>
          <w:b/>
          <w:bCs/>
          <w:color w:val="001F5F"/>
          <w:spacing w:val="-4"/>
          <w:position w:val="-1"/>
        </w:rPr>
      </w:pPr>
      <w:r>
        <w:rPr>
          <w:rFonts w:ascii="Times New Roman" w:eastAsia="Times New Roman" w:hAnsi="Times New Roman" w:cs="Times New Roman"/>
          <w:b/>
          <w:bCs/>
          <w:spacing w:val="-1"/>
          <w:position w:val="-1"/>
        </w:rPr>
        <w:t>Candidato : --------------------------------------------------------------------------------------------------------------</w:t>
      </w:r>
    </w:p>
    <w:p w:rsidR="00B83CA6" w:rsidRPr="00847216" w:rsidRDefault="00B83CA6" w:rsidP="00B83CA6">
      <w:pPr>
        <w:spacing w:after="0" w:line="281" w:lineRule="exact"/>
        <w:ind w:left="393" w:right="-20"/>
        <w:rPr>
          <w:rFonts w:ascii="Times New Roman" w:eastAsia="Segoe UI"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7"/>
        <w:gridCol w:w="4083"/>
        <w:gridCol w:w="3201"/>
        <w:gridCol w:w="2073"/>
      </w:tblGrid>
      <w:tr w:rsidR="00B83CA6" w:rsidRPr="008B43AB" w:rsidTr="00003CD7">
        <w:trPr>
          <w:trHeight w:hRule="exact" w:val="520"/>
        </w:trPr>
        <w:tc>
          <w:tcPr>
            <w:tcW w:w="252" w:type="pct"/>
          </w:tcPr>
          <w:p w:rsidR="00B83CA6" w:rsidRPr="008B43AB" w:rsidRDefault="00B83CA6" w:rsidP="00003CD7">
            <w:pPr>
              <w:spacing w:after="0" w:line="201" w:lineRule="exact"/>
              <w:ind w:left="69" w:right="50"/>
              <w:jc w:val="center"/>
              <w:rPr>
                <w:rFonts w:ascii="Times New Roman" w:eastAsia="Times New Roman" w:hAnsi="Times New Roman" w:cs="Times New Roman"/>
                <w:sz w:val="18"/>
                <w:szCs w:val="18"/>
              </w:rPr>
            </w:pPr>
          </w:p>
        </w:tc>
        <w:tc>
          <w:tcPr>
            <w:tcW w:w="2072" w:type="pct"/>
          </w:tcPr>
          <w:p w:rsidR="00B83CA6" w:rsidRPr="008B43AB" w:rsidRDefault="00B83CA6" w:rsidP="00003CD7">
            <w:pPr>
              <w:pStyle w:val="Nessunaspaziatura"/>
              <w:rPr>
                <w:rFonts w:ascii="Times New Roman" w:hAnsi="Times New Roman"/>
                <w:b/>
              </w:rPr>
            </w:pPr>
            <w:proofErr w:type="spellStart"/>
            <w:r w:rsidRPr="008B43AB">
              <w:rPr>
                <w:rFonts w:ascii="Times New Roman" w:hAnsi="Times New Roman"/>
                <w:b/>
              </w:rPr>
              <w:t>Indicatori</w:t>
            </w:r>
            <w:proofErr w:type="spellEnd"/>
          </w:p>
        </w:tc>
        <w:tc>
          <w:tcPr>
            <w:tcW w:w="1624" w:type="pct"/>
          </w:tcPr>
          <w:p w:rsidR="00B83CA6" w:rsidRPr="008B43AB" w:rsidRDefault="00B83CA6" w:rsidP="00003CD7">
            <w:pPr>
              <w:pStyle w:val="Nessunaspaziatura"/>
              <w:rPr>
                <w:rFonts w:ascii="Times New Roman" w:eastAsia="Times New Roman" w:hAnsi="Times New Roman"/>
                <w:spacing w:val="3"/>
                <w:sz w:val="18"/>
                <w:szCs w:val="18"/>
                <w:lang w:val="it-IT"/>
              </w:rPr>
            </w:pPr>
          </w:p>
        </w:tc>
        <w:tc>
          <w:tcPr>
            <w:tcW w:w="1052" w:type="pct"/>
          </w:tcPr>
          <w:p w:rsidR="00B83CA6" w:rsidRPr="008B43AB" w:rsidRDefault="00B83CA6" w:rsidP="00003CD7">
            <w:pPr>
              <w:pStyle w:val="Nessunaspaziatura"/>
              <w:rPr>
                <w:rFonts w:ascii="Times New Roman" w:eastAsia="Times New Roman" w:hAnsi="Times New Roman"/>
                <w:b/>
              </w:rPr>
            </w:pPr>
            <w:proofErr w:type="spellStart"/>
            <w:r w:rsidRPr="008B43AB">
              <w:rPr>
                <w:rFonts w:ascii="Times New Roman" w:eastAsia="Times New Roman" w:hAnsi="Times New Roman"/>
                <w:b/>
              </w:rPr>
              <w:t>Punteggio</w:t>
            </w:r>
            <w:proofErr w:type="spellEnd"/>
            <w:r w:rsidRPr="008B43AB">
              <w:rPr>
                <w:rFonts w:ascii="Times New Roman" w:eastAsia="Times New Roman" w:hAnsi="Times New Roman"/>
                <w:b/>
              </w:rPr>
              <w:t xml:space="preserve"> </w:t>
            </w:r>
            <w:proofErr w:type="spellStart"/>
            <w:r w:rsidRPr="008B43AB">
              <w:rPr>
                <w:rFonts w:ascii="Times New Roman" w:eastAsia="Times New Roman" w:hAnsi="Times New Roman"/>
                <w:b/>
              </w:rPr>
              <w:t>massimo</w:t>
            </w:r>
            <w:proofErr w:type="spellEnd"/>
          </w:p>
        </w:tc>
      </w:tr>
      <w:tr w:rsidR="00B83CA6" w:rsidRPr="008B43AB" w:rsidTr="00003CD7">
        <w:trPr>
          <w:trHeight w:hRule="exact" w:val="1253"/>
        </w:trPr>
        <w:tc>
          <w:tcPr>
            <w:tcW w:w="252" w:type="pct"/>
          </w:tcPr>
          <w:p w:rsidR="00B83CA6" w:rsidRPr="008B43AB" w:rsidRDefault="00B83CA6" w:rsidP="00003CD7">
            <w:pPr>
              <w:spacing w:after="0" w:line="201" w:lineRule="exact"/>
              <w:ind w:left="69" w:right="50"/>
              <w:jc w:val="center"/>
              <w:rPr>
                <w:rFonts w:ascii="Times New Roman" w:eastAsia="Times New Roman" w:hAnsi="Times New Roman" w:cs="Times New Roman"/>
                <w:sz w:val="18"/>
                <w:szCs w:val="18"/>
              </w:rPr>
            </w:pPr>
            <w:r w:rsidRPr="008B43AB">
              <w:rPr>
                <w:rFonts w:ascii="Times New Roman" w:eastAsia="Times New Roman" w:hAnsi="Times New Roman" w:cs="Times New Roman"/>
                <w:sz w:val="18"/>
                <w:szCs w:val="18"/>
              </w:rPr>
              <w:t>1</w:t>
            </w:r>
          </w:p>
        </w:tc>
        <w:tc>
          <w:tcPr>
            <w:tcW w:w="2072" w:type="pct"/>
          </w:tcPr>
          <w:p w:rsidR="00B83CA6" w:rsidRPr="008B43AB" w:rsidRDefault="00B83CA6" w:rsidP="00003CD7">
            <w:pPr>
              <w:pStyle w:val="Nessunaspaziatura"/>
              <w:rPr>
                <w:rFonts w:ascii="Times New Roman" w:hAnsi="Times New Roman"/>
              </w:rPr>
            </w:pPr>
          </w:p>
          <w:p w:rsidR="00B83CA6" w:rsidRPr="008B43AB" w:rsidRDefault="00B83CA6" w:rsidP="00003CD7">
            <w:pPr>
              <w:pStyle w:val="Nessunaspaziatura"/>
              <w:rPr>
                <w:rFonts w:ascii="Times New Roman" w:hAnsi="Times New Roman"/>
                <w:sz w:val="28"/>
                <w:szCs w:val="28"/>
              </w:rPr>
            </w:pPr>
          </w:p>
          <w:p w:rsidR="00B83CA6" w:rsidRPr="008B43AB" w:rsidRDefault="00B83CA6" w:rsidP="00003CD7">
            <w:pPr>
              <w:pStyle w:val="Nessunaspaziatura"/>
              <w:rPr>
                <w:rFonts w:ascii="Times New Roman" w:eastAsia="Times New Roman" w:hAnsi="Times New Roman"/>
              </w:rPr>
            </w:pPr>
            <w:proofErr w:type="spellStart"/>
            <w:r w:rsidRPr="008B43AB">
              <w:rPr>
                <w:rFonts w:ascii="Times New Roman" w:eastAsia="Times New Roman" w:hAnsi="Times New Roman"/>
                <w:spacing w:val="-1"/>
              </w:rPr>
              <w:t>C</w:t>
            </w:r>
            <w:r w:rsidRPr="008B43AB">
              <w:rPr>
                <w:rFonts w:ascii="Times New Roman" w:eastAsia="Times New Roman" w:hAnsi="Times New Roman"/>
              </w:rPr>
              <w:t>o</w:t>
            </w:r>
            <w:r w:rsidRPr="008B43AB">
              <w:rPr>
                <w:rFonts w:ascii="Times New Roman" w:eastAsia="Times New Roman" w:hAnsi="Times New Roman"/>
                <w:spacing w:val="-4"/>
              </w:rPr>
              <w:t>m</w:t>
            </w:r>
            <w:r w:rsidRPr="008B43AB">
              <w:rPr>
                <w:rFonts w:ascii="Times New Roman" w:eastAsia="Times New Roman" w:hAnsi="Times New Roman"/>
              </w:rPr>
              <w:t>p</w:t>
            </w:r>
            <w:r w:rsidRPr="008B43AB">
              <w:rPr>
                <w:rFonts w:ascii="Times New Roman" w:eastAsia="Times New Roman" w:hAnsi="Times New Roman"/>
                <w:spacing w:val="1"/>
              </w:rPr>
              <w:t>r</w:t>
            </w:r>
            <w:r w:rsidRPr="008B43AB">
              <w:rPr>
                <w:rFonts w:ascii="Times New Roman" w:eastAsia="Times New Roman" w:hAnsi="Times New Roman"/>
              </w:rPr>
              <w:t>en</w:t>
            </w:r>
            <w:r w:rsidRPr="008B43AB">
              <w:rPr>
                <w:rFonts w:ascii="Times New Roman" w:eastAsia="Times New Roman" w:hAnsi="Times New Roman"/>
                <w:spacing w:val="1"/>
              </w:rPr>
              <w:t>si</w:t>
            </w:r>
            <w:r w:rsidRPr="008B43AB">
              <w:rPr>
                <w:rFonts w:ascii="Times New Roman" w:eastAsia="Times New Roman" w:hAnsi="Times New Roman"/>
              </w:rPr>
              <w:t>one</w:t>
            </w:r>
            <w:proofErr w:type="spellEnd"/>
            <w:r w:rsidRPr="008B43AB">
              <w:rPr>
                <w:rFonts w:ascii="Times New Roman" w:eastAsia="Times New Roman" w:hAnsi="Times New Roman"/>
                <w:spacing w:val="-2"/>
              </w:rPr>
              <w:t xml:space="preserve"> </w:t>
            </w:r>
            <w:proofErr w:type="spellStart"/>
            <w:r w:rsidRPr="008B43AB">
              <w:rPr>
                <w:rFonts w:ascii="Times New Roman" w:eastAsia="Times New Roman" w:hAnsi="Times New Roman"/>
              </w:rPr>
              <w:t>dei</w:t>
            </w:r>
            <w:proofErr w:type="spellEnd"/>
            <w:r w:rsidRPr="008B43AB">
              <w:rPr>
                <w:rFonts w:ascii="Times New Roman" w:eastAsia="Times New Roman" w:hAnsi="Times New Roman"/>
                <w:spacing w:val="-1"/>
              </w:rPr>
              <w:t xml:space="preserve"> </w:t>
            </w:r>
            <w:proofErr w:type="spellStart"/>
            <w:r w:rsidRPr="008B43AB">
              <w:rPr>
                <w:rFonts w:ascii="Times New Roman" w:eastAsia="Times New Roman" w:hAnsi="Times New Roman"/>
                <w:spacing w:val="1"/>
              </w:rPr>
              <w:t>t</w:t>
            </w:r>
            <w:r w:rsidRPr="008B43AB">
              <w:rPr>
                <w:rFonts w:ascii="Times New Roman" w:eastAsia="Times New Roman" w:hAnsi="Times New Roman"/>
                <w:spacing w:val="-2"/>
              </w:rPr>
              <w:t>e</w:t>
            </w:r>
            <w:r w:rsidRPr="008B43AB">
              <w:rPr>
                <w:rFonts w:ascii="Times New Roman" w:eastAsia="Times New Roman" w:hAnsi="Times New Roman"/>
              </w:rPr>
              <w:t>s</w:t>
            </w:r>
            <w:r w:rsidRPr="008B43AB">
              <w:rPr>
                <w:rFonts w:ascii="Times New Roman" w:eastAsia="Times New Roman" w:hAnsi="Times New Roman"/>
                <w:spacing w:val="-1"/>
              </w:rPr>
              <w:t>t</w:t>
            </w:r>
            <w:r w:rsidRPr="008B43AB">
              <w:rPr>
                <w:rFonts w:ascii="Times New Roman" w:eastAsia="Times New Roman" w:hAnsi="Times New Roman"/>
              </w:rPr>
              <w:t>i</w:t>
            </w:r>
            <w:proofErr w:type="spellEnd"/>
          </w:p>
        </w:tc>
        <w:tc>
          <w:tcPr>
            <w:tcW w:w="1624" w:type="pct"/>
          </w:tcPr>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pacing w:val="3"/>
                <w:sz w:val="18"/>
                <w:szCs w:val="18"/>
                <w:lang w:val="it-IT"/>
              </w:rPr>
              <w:t>P</w:t>
            </w:r>
            <w:r w:rsidRPr="008B43AB">
              <w:rPr>
                <w:rFonts w:ascii="Times New Roman" w:eastAsia="Times New Roman" w:hAnsi="Times New Roman"/>
                <w:sz w:val="18"/>
                <w:szCs w:val="18"/>
                <w:lang w:val="it-IT"/>
              </w:rPr>
              <w:t>r</w:t>
            </w:r>
            <w:r w:rsidRPr="008B43AB">
              <w:rPr>
                <w:rFonts w:ascii="Times New Roman" w:eastAsia="Times New Roman" w:hAnsi="Times New Roman"/>
                <w:spacing w:val="-1"/>
                <w:sz w:val="18"/>
                <w:szCs w:val="18"/>
                <w:lang w:val="it-IT"/>
              </w:rPr>
              <w:t>ec</w:t>
            </w:r>
            <w:r w:rsidRPr="008B43AB">
              <w:rPr>
                <w:rFonts w:ascii="Times New Roman" w:eastAsia="Times New Roman" w:hAnsi="Times New Roman"/>
                <w:sz w:val="18"/>
                <w:szCs w:val="18"/>
                <w:lang w:val="it-IT"/>
              </w:rPr>
              <w:t xml:space="preserve">isa </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z w:val="18"/>
                <w:szCs w:val="18"/>
                <w:lang w:val="it-IT"/>
              </w:rPr>
              <w:t>d</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pacing w:val="-1"/>
                <w:sz w:val="18"/>
                <w:szCs w:val="18"/>
                <w:lang w:val="it-IT"/>
              </w:rPr>
              <w:t>ap</w:t>
            </w:r>
            <w:r w:rsidRPr="008B43AB">
              <w:rPr>
                <w:rFonts w:ascii="Times New Roman" w:eastAsia="Times New Roman" w:hAnsi="Times New Roman"/>
                <w:spacing w:val="1"/>
                <w:sz w:val="18"/>
                <w:szCs w:val="18"/>
                <w:lang w:val="it-IT"/>
              </w:rPr>
              <w:t>p</w:t>
            </w:r>
            <w:r w:rsidRPr="008B43AB">
              <w:rPr>
                <w:rFonts w:ascii="Times New Roman" w:eastAsia="Times New Roman" w:hAnsi="Times New Roman"/>
                <w:sz w:val="18"/>
                <w:szCs w:val="18"/>
                <w:lang w:val="it-IT"/>
              </w:rPr>
              <w:t>r</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pacing w:val="-2"/>
                <w:sz w:val="18"/>
                <w:szCs w:val="18"/>
                <w:lang w:val="it-IT"/>
              </w:rPr>
              <w:t>f</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pacing w:val="1"/>
                <w:sz w:val="18"/>
                <w:szCs w:val="18"/>
                <w:lang w:val="it-IT"/>
              </w:rPr>
              <w:t>d</w:t>
            </w:r>
            <w:r w:rsidRPr="008B43AB">
              <w:rPr>
                <w:rFonts w:ascii="Times New Roman" w:eastAsia="Times New Roman" w:hAnsi="Times New Roman"/>
                <w:sz w:val="18"/>
                <w:szCs w:val="18"/>
                <w:lang w:val="it-IT"/>
              </w:rPr>
              <w:t>i</w:t>
            </w:r>
            <w:r w:rsidRPr="008B43AB">
              <w:rPr>
                <w:rFonts w:ascii="Times New Roman" w:eastAsia="Times New Roman" w:hAnsi="Times New Roman"/>
                <w:spacing w:val="1"/>
                <w:sz w:val="18"/>
                <w:szCs w:val="18"/>
                <w:lang w:val="it-IT"/>
              </w:rPr>
              <w:t>t</w:t>
            </w:r>
            <w:r w:rsidRPr="008B43AB">
              <w:rPr>
                <w:rFonts w:ascii="Times New Roman" w:eastAsia="Times New Roman" w:hAnsi="Times New Roman"/>
                <w:sz w:val="18"/>
                <w:szCs w:val="18"/>
                <w:lang w:val="it-IT"/>
              </w:rPr>
              <w:t>a</w:t>
            </w:r>
          </w:p>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z w:val="18"/>
                <w:szCs w:val="18"/>
                <w:lang w:val="it-IT"/>
              </w:rPr>
              <w:t>B</w:t>
            </w:r>
            <w:r w:rsidRPr="008B43AB">
              <w:rPr>
                <w:rFonts w:ascii="Times New Roman" w:eastAsia="Times New Roman" w:hAnsi="Times New Roman"/>
                <w:spacing w:val="1"/>
                <w:sz w:val="18"/>
                <w:szCs w:val="18"/>
                <w:lang w:val="it-IT"/>
              </w:rPr>
              <w:t>uon</w:t>
            </w:r>
            <w:r w:rsidRPr="008B43AB">
              <w:rPr>
                <w:rFonts w:ascii="Times New Roman" w:eastAsia="Times New Roman" w:hAnsi="Times New Roman"/>
                <w:sz w:val="18"/>
                <w:szCs w:val="18"/>
                <w:lang w:val="it-IT"/>
              </w:rPr>
              <w:t>a</w:t>
            </w:r>
          </w:p>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pacing w:val="-3"/>
                <w:sz w:val="18"/>
                <w:szCs w:val="18"/>
                <w:lang w:val="it-IT"/>
              </w:rPr>
              <w:t>A</w:t>
            </w:r>
            <w:r w:rsidRPr="008B43AB">
              <w:rPr>
                <w:rFonts w:ascii="Times New Roman" w:eastAsia="Times New Roman" w:hAnsi="Times New Roman"/>
                <w:spacing w:val="1"/>
                <w:sz w:val="18"/>
                <w:szCs w:val="18"/>
                <w:lang w:val="it-IT"/>
              </w:rPr>
              <w:t>d</w:t>
            </w:r>
            <w:r w:rsidRPr="008B43AB">
              <w:rPr>
                <w:rFonts w:ascii="Times New Roman" w:eastAsia="Times New Roman" w:hAnsi="Times New Roman"/>
                <w:spacing w:val="-1"/>
                <w:sz w:val="18"/>
                <w:szCs w:val="18"/>
                <w:lang w:val="it-IT"/>
              </w:rPr>
              <w:t>eg</w:t>
            </w:r>
            <w:r w:rsidRPr="008B43AB">
              <w:rPr>
                <w:rFonts w:ascii="Times New Roman" w:eastAsia="Times New Roman" w:hAnsi="Times New Roman"/>
                <w:spacing w:val="1"/>
                <w:sz w:val="18"/>
                <w:szCs w:val="18"/>
                <w:lang w:val="it-IT"/>
              </w:rPr>
              <w:t>u</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z w:val="18"/>
                <w:szCs w:val="18"/>
                <w:lang w:val="it-IT"/>
              </w:rPr>
              <w:t>ta</w:t>
            </w:r>
          </w:p>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z w:val="18"/>
                <w:szCs w:val="18"/>
                <w:lang w:val="it-IT"/>
              </w:rPr>
              <w:t>O</w:t>
            </w:r>
            <w:r w:rsidRPr="008B43AB">
              <w:rPr>
                <w:rFonts w:ascii="Times New Roman" w:eastAsia="Times New Roman" w:hAnsi="Times New Roman"/>
                <w:spacing w:val="1"/>
                <w:sz w:val="18"/>
                <w:szCs w:val="18"/>
                <w:lang w:val="it-IT"/>
              </w:rPr>
              <w:t>ppo</w:t>
            </w:r>
            <w:r w:rsidRPr="008B43AB">
              <w:rPr>
                <w:rFonts w:ascii="Times New Roman" w:eastAsia="Times New Roman" w:hAnsi="Times New Roman"/>
                <w:spacing w:val="-2"/>
                <w:sz w:val="18"/>
                <w:szCs w:val="18"/>
                <w:lang w:val="it-IT"/>
              </w:rPr>
              <w:t>r</w:t>
            </w:r>
            <w:r w:rsidRPr="008B43AB">
              <w:rPr>
                <w:rFonts w:ascii="Times New Roman" w:eastAsia="Times New Roman" w:hAnsi="Times New Roman"/>
                <w:sz w:val="18"/>
                <w:szCs w:val="18"/>
                <w:lang w:val="it-IT"/>
              </w:rPr>
              <w:t>t</w:t>
            </w:r>
            <w:r w:rsidRPr="008B43AB">
              <w:rPr>
                <w:rFonts w:ascii="Times New Roman" w:eastAsia="Times New Roman" w:hAnsi="Times New Roman"/>
                <w:spacing w:val="-1"/>
                <w:sz w:val="18"/>
                <w:szCs w:val="18"/>
                <w:lang w:val="it-IT"/>
              </w:rPr>
              <w:t>u</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z w:val="18"/>
                <w:szCs w:val="18"/>
                <w:lang w:val="it-IT"/>
              </w:rPr>
              <w:t xml:space="preserve">a </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z w:val="18"/>
                <w:szCs w:val="18"/>
                <w:lang w:val="it-IT"/>
              </w:rPr>
              <w:t>l</w:t>
            </w:r>
            <w:r w:rsidRPr="008B43AB">
              <w:rPr>
                <w:rFonts w:ascii="Times New Roman" w:eastAsia="Times New Roman" w:hAnsi="Times New Roman"/>
                <w:spacing w:val="1"/>
                <w:sz w:val="18"/>
                <w:szCs w:val="18"/>
                <w:lang w:val="it-IT"/>
              </w:rPr>
              <w:t>l</w:t>
            </w:r>
            <w:r w:rsidRPr="008B43AB">
              <w:rPr>
                <w:rFonts w:ascii="Times New Roman" w:eastAsia="Times New Roman" w:hAnsi="Times New Roman"/>
                <w:sz w:val="18"/>
                <w:szCs w:val="18"/>
                <w:lang w:val="it-IT"/>
              </w:rPr>
              <w:t>e l</w:t>
            </w:r>
            <w:r w:rsidRPr="008B43AB">
              <w:rPr>
                <w:rFonts w:ascii="Times New Roman" w:eastAsia="Times New Roman" w:hAnsi="Times New Roman"/>
                <w:spacing w:val="-2"/>
                <w:sz w:val="18"/>
                <w:szCs w:val="18"/>
                <w:lang w:val="it-IT"/>
              </w:rPr>
              <w:t>i</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z w:val="18"/>
                <w:szCs w:val="18"/>
                <w:lang w:val="it-IT"/>
              </w:rPr>
              <w:t xml:space="preserve">e </w:t>
            </w:r>
            <w:r w:rsidRPr="008B43AB">
              <w:rPr>
                <w:rFonts w:ascii="Times New Roman" w:eastAsia="Times New Roman" w:hAnsi="Times New Roman"/>
                <w:spacing w:val="-1"/>
                <w:sz w:val="18"/>
                <w:szCs w:val="18"/>
                <w:lang w:val="it-IT"/>
              </w:rPr>
              <w:t>ge</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z w:val="18"/>
                <w:szCs w:val="18"/>
                <w:lang w:val="it-IT"/>
              </w:rPr>
              <w:t>r</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z w:val="18"/>
                <w:szCs w:val="18"/>
                <w:lang w:val="it-IT"/>
              </w:rPr>
              <w:t>li</w:t>
            </w:r>
          </w:p>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pacing w:val="-2"/>
                <w:sz w:val="18"/>
                <w:szCs w:val="18"/>
                <w:lang w:val="it-IT"/>
              </w:rPr>
              <w:t>L</w:t>
            </w:r>
            <w:r w:rsidRPr="008B43AB">
              <w:rPr>
                <w:rFonts w:ascii="Times New Roman" w:eastAsia="Times New Roman" w:hAnsi="Times New Roman"/>
                <w:spacing w:val="3"/>
                <w:sz w:val="18"/>
                <w:szCs w:val="18"/>
                <w:lang w:val="it-IT"/>
              </w:rPr>
              <w:t>i</w:t>
            </w:r>
            <w:r w:rsidRPr="008B43AB">
              <w:rPr>
                <w:rFonts w:ascii="Times New Roman" w:eastAsia="Times New Roman" w:hAnsi="Times New Roman"/>
                <w:spacing w:val="-3"/>
                <w:sz w:val="18"/>
                <w:szCs w:val="18"/>
                <w:lang w:val="it-IT"/>
              </w:rPr>
              <w:t>m</w:t>
            </w:r>
            <w:r w:rsidRPr="008B43AB">
              <w:rPr>
                <w:rFonts w:ascii="Times New Roman" w:eastAsia="Times New Roman" w:hAnsi="Times New Roman"/>
                <w:sz w:val="18"/>
                <w:szCs w:val="18"/>
                <w:lang w:val="it-IT"/>
              </w:rPr>
              <w:t>i</w:t>
            </w:r>
            <w:r w:rsidRPr="008B43AB">
              <w:rPr>
                <w:rFonts w:ascii="Times New Roman" w:eastAsia="Times New Roman" w:hAnsi="Times New Roman"/>
                <w:spacing w:val="1"/>
                <w:sz w:val="18"/>
                <w:szCs w:val="18"/>
                <w:lang w:val="it-IT"/>
              </w:rPr>
              <w:t>t</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z w:val="18"/>
                <w:szCs w:val="18"/>
                <w:lang w:val="it-IT"/>
              </w:rPr>
              <w:t>ti</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pacing w:val="-1"/>
                <w:sz w:val="18"/>
                <w:szCs w:val="18"/>
                <w:lang w:val="it-IT"/>
              </w:rPr>
              <w:t>g</w:t>
            </w:r>
            <w:r w:rsidRPr="008B43AB">
              <w:rPr>
                <w:rFonts w:ascii="Times New Roman" w:eastAsia="Times New Roman" w:hAnsi="Times New Roman"/>
                <w:sz w:val="18"/>
                <w:szCs w:val="18"/>
                <w:lang w:val="it-IT"/>
              </w:rPr>
              <w:t>li</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z w:val="18"/>
                <w:szCs w:val="18"/>
                <w:lang w:val="it-IT"/>
              </w:rPr>
              <w:t>rr</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z w:val="18"/>
                <w:szCs w:val="18"/>
                <w:lang w:val="it-IT"/>
              </w:rPr>
              <w:t>ri</w:t>
            </w:r>
            <w:r w:rsidRPr="008B43AB">
              <w:rPr>
                <w:rFonts w:ascii="Times New Roman" w:eastAsia="Times New Roman" w:hAnsi="Times New Roman"/>
                <w:spacing w:val="1"/>
                <w:sz w:val="18"/>
                <w:szCs w:val="18"/>
                <w:lang w:val="it-IT"/>
              </w:rPr>
              <w:t xml:space="preserve"> d</w:t>
            </w:r>
            <w:r w:rsidRPr="008B43AB">
              <w:rPr>
                <w:rFonts w:ascii="Times New Roman" w:eastAsia="Times New Roman" w:hAnsi="Times New Roman"/>
                <w:sz w:val="18"/>
                <w:szCs w:val="18"/>
                <w:lang w:val="it-IT"/>
              </w:rPr>
              <w:t>i</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pacing w:val="-1"/>
                <w:sz w:val="18"/>
                <w:szCs w:val="18"/>
                <w:lang w:val="it-IT"/>
              </w:rPr>
              <w:t>c</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pacing w:val="-3"/>
                <w:sz w:val="18"/>
                <w:szCs w:val="18"/>
                <w:lang w:val="it-IT"/>
              </w:rPr>
              <w:t>m</w:t>
            </w:r>
            <w:r w:rsidRPr="008B43AB">
              <w:rPr>
                <w:rFonts w:ascii="Times New Roman" w:eastAsia="Times New Roman" w:hAnsi="Times New Roman"/>
                <w:spacing w:val="1"/>
                <w:sz w:val="18"/>
                <w:szCs w:val="18"/>
                <w:lang w:val="it-IT"/>
              </w:rPr>
              <w:t>p</w:t>
            </w:r>
            <w:r w:rsidRPr="008B43AB">
              <w:rPr>
                <w:rFonts w:ascii="Times New Roman" w:eastAsia="Times New Roman" w:hAnsi="Times New Roman"/>
                <w:sz w:val="18"/>
                <w:szCs w:val="18"/>
                <w:lang w:val="it-IT"/>
              </w:rPr>
              <w:t>r</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z w:val="18"/>
                <w:szCs w:val="18"/>
                <w:lang w:val="it-IT"/>
              </w:rPr>
              <w:t>si</w:t>
            </w:r>
            <w:r w:rsidRPr="008B43AB">
              <w:rPr>
                <w:rFonts w:ascii="Times New Roman" w:eastAsia="Times New Roman" w:hAnsi="Times New Roman"/>
                <w:spacing w:val="-1"/>
                <w:sz w:val="18"/>
                <w:szCs w:val="18"/>
                <w:lang w:val="it-IT"/>
              </w:rPr>
              <w:t>on</w:t>
            </w:r>
            <w:r w:rsidRPr="008B43AB">
              <w:rPr>
                <w:rFonts w:ascii="Times New Roman" w:eastAsia="Times New Roman" w:hAnsi="Times New Roman"/>
                <w:sz w:val="18"/>
                <w:szCs w:val="18"/>
                <w:lang w:val="it-IT"/>
              </w:rPr>
              <w:t>e</w:t>
            </w:r>
          </w:p>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pacing w:val="-3"/>
                <w:sz w:val="18"/>
                <w:szCs w:val="18"/>
                <w:lang w:val="it-IT"/>
              </w:rPr>
              <w:t>G</w:t>
            </w:r>
            <w:r w:rsidRPr="008B43AB">
              <w:rPr>
                <w:rFonts w:ascii="Times New Roman" w:eastAsia="Times New Roman" w:hAnsi="Times New Roman"/>
                <w:sz w:val="18"/>
                <w:szCs w:val="18"/>
                <w:lang w:val="it-IT"/>
              </w:rPr>
              <w:t>r</w:t>
            </w:r>
            <w:r w:rsidRPr="008B43AB">
              <w:rPr>
                <w:rFonts w:ascii="Times New Roman" w:eastAsia="Times New Roman" w:hAnsi="Times New Roman"/>
                <w:spacing w:val="2"/>
                <w:sz w:val="18"/>
                <w:szCs w:val="18"/>
                <w:lang w:val="it-IT"/>
              </w:rPr>
              <w:t>a</w:t>
            </w:r>
            <w:r w:rsidRPr="008B43AB">
              <w:rPr>
                <w:rFonts w:ascii="Times New Roman" w:eastAsia="Times New Roman" w:hAnsi="Times New Roman"/>
                <w:spacing w:val="-1"/>
                <w:sz w:val="18"/>
                <w:szCs w:val="18"/>
                <w:lang w:val="it-IT"/>
              </w:rPr>
              <w:t>v</w:t>
            </w:r>
            <w:r w:rsidRPr="008B43AB">
              <w:rPr>
                <w:rFonts w:ascii="Times New Roman" w:eastAsia="Times New Roman" w:hAnsi="Times New Roman"/>
                <w:sz w:val="18"/>
                <w:szCs w:val="18"/>
                <w:lang w:val="it-IT"/>
              </w:rPr>
              <w:t>i</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z w:val="18"/>
                <w:szCs w:val="18"/>
                <w:lang w:val="it-IT"/>
              </w:rPr>
              <w:t>rr</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z w:val="18"/>
                <w:szCs w:val="18"/>
                <w:lang w:val="it-IT"/>
              </w:rPr>
              <w:t>ri</w:t>
            </w:r>
            <w:r w:rsidRPr="008B43AB">
              <w:rPr>
                <w:rFonts w:ascii="Times New Roman" w:eastAsia="Times New Roman" w:hAnsi="Times New Roman"/>
                <w:spacing w:val="1"/>
                <w:sz w:val="18"/>
                <w:szCs w:val="18"/>
                <w:lang w:val="it-IT"/>
              </w:rPr>
              <w:t xml:space="preserve"> d</w:t>
            </w:r>
            <w:r w:rsidRPr="008B43AB">
              <w:rPr>
                <w:rFonts w:ascii="Times New Roman" w:eastAsia="Times New Roman" w:hAnsi="Times New Roman"/>
                <w:sz w:val="18"/>
                <w:szCs w:val="18"/>
                <w:lang w:val="it-IT"/>
              </w:rPr>
              <w:t>i</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pacing w:val="-1"/>
                <w:sz w:val="18"/>
                <w:szCs w:val="18"/>
                <w:lang w:val="it-IT"/>
              </w:rPr>
              <w:t>c</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pacing w:val="-3"/>
                <w:sz w:val="18"/>
                <w:szCs w:val="18"/>
                <w:lang w:val="it-IT"/>
              </w:rPr>
              <w:t>m</w:t>
            </w:r>
            <w:r w:rsidRPr="008B43AB">
              <w:rPr>
                <w:rFonts w:ascii="Times New Roman" w:eastAsia="Times New Roman" w:hAnsi="Times New Roman"/>
                <w:spacing w:val="1"/>
                <w:sz w:val="18"/>
                <w:szCs w:val="18"/>
                <w:lang w:val="it-IT"/>
              </w:rPr>
              <w:t>p</w:t>
            </w:r>
            <w:r w:rsidRPr="008B43AB">
              <w:rPr>
                <w:rFonts w:ascii="Times New Roman" w:eastAsia="Times New Roman" w:hAnsi="Times New Roman"/>
                <w:sz w:val="18"/>
                <w:szCs w:val="18"/>
                <w:lang w:val="it-IT"/>
              </w:rPr>
              <w:t>r</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z w:val="18"/>
                <w:szCs w:val="18"/>
                <w:lang w:val="it-IT"/>
              </w:rPr>
              <w:t>si</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z w:val="18"/>
                <w:szCs w:val="18"/>
                <w:lang w:val="it-IT"/>
              </w:rPr>
              <w:t>e</w:t>
            </w:r>
          </w:p>
        </w:tc>
        <w:tc>
          <w:tcPr>
            <w:tcW w:w="1052" w:type="pct"/>
          </w:tcPr>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3</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pacing w:val="1"/>
                <w:sz w:val="18"/>
                <w:szCs w:val="18"/>
              </w:rPr>
              <w:t>2</w:t>
            </w:r>
            <w:r w:rsidRPr="008B43AB">
              <w:rPr>
                <w:rFonts w:ascii="Times New Roman" w:eastAsia="Times New Roman" w:hAnsi="Times New Roman"/>
                <w:sz w:val="18"/>
                <w:szCs w:val="18"/>
              </w:rPr>
              <w:t>,5</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2</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pacing w:val="1"/>
                <w:sz w:val="18"/>
                <w:szCs w:val="18"/>
              </w:rPr>
              <w:t>1</w:t>
            </w:r>
            <w:r w:rsidRPr="008B43AB">
              <w:rPr>
                <w:rFonts w:ascii="Times New Roman" w:eastAsia="Times New Roman" w:hAnsi="Times New Roman"/>
                <w:sz w:val="18"/>
                <w:szCs w:val="18"/>
              </w:rPr>
              <w:t>,5</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1</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0</w:t>
            </w:r>
          </w:p>
        </w:tc>
      </w:tr>
      <w:tr w:rsidR="00B83CA6" w:rsidRPr="008B43AB" w:rsidTr="00003CD7">
        <w:trPr>
          <w:trHeight w:hRule="exact" w:val="1045"/>
        </w:trPr>
        <w:tc>
          <w:tcPr>
            <w:tcW w:w="252" w:type="pct"/>
          </w:tcPr>
          <w:p w:rsidR="00B83CA6" w:rsidRPr="008B43AB" w:rsidRDefault="00B83CA6" w:rsidP="00003CD7">
            <w:pPr>
              <w:spacing w:after="0" w:line="201" w:lineRule="exact"/>
              <w:ind w:left="69" w:right="50"/>
              <w:jc w:val="center"/>
              <w:rPr>
                <w:rFonts w:ascii="Times New Roman" w:eastAsia="Times New Roman" w:hAnsi="Times New Roman" w:cs="Times New Roman"/>
                <w:sz w:val="18"/>
                <w:szCs w:val="18"/>
              </w:rPr>
            </w:pPr>
            <w:r w:rsidRPr="008B43AB">
              <w:rPr>
                <w:rFonts w:ascii="Times New Roman" w:eastAsia="Times New Roman" w:hAnsi="Times New Roman" w:cs="Times New Roman"/>
                <w:sz w:val="18"/>
                <w:szCs w:val="18"/>
              </w:rPr>
              <w:t>2</w:t>
            </w:r>
          </w:p>
        </w:tc>
        <w:tc>
          <w:tcPr>
            <w:tcW w:w="2072" w:type="pct"/>
          </w:tcPr>
          <w:p w:rsidR="00B83CA6" w:rsidRPr="008B43AB" w:rsidRDefault="00B83CA6" w:rsidP="00003CD7">
            <w:pPr>
              <w:pStyle w:val="Nessunaspaziatura"/>
              <w:rPr>
                <w:rFonts w:ascii="Times New Roman" w:hAnsi="Times New Roman"/>
                <w:sz w:val="18"/>
                <w:szCs w:val="18"/>
              </w:rPr>
            </w:pPr>
          </w:p>
          <w:p w:rsidR="00B83CA6" w:rsidRPr="008B43AB" w:rsidRDefault="00B83CA6" w:rsidP="00003CD7">
            <w:pPr>
              <w:pStyle w:val="Nessunaspaziatura"/>
              <w:rPr>
                <w:rFonts w:ascii="Times New Roman" w:hAnsi="Times New Roman"/>
              </w:rPr>
            </w:pPr>
          </w:p>
          <w:p w:rsidR="00B83CA6" w:rsidRPr="008B43AB" w:rsidRDefault="00B83CA6" w:rsidP="00003CD7">
            <w:pPr>
              <w:pStyle w:val="Nessunaspaziatura"/>
              <w:rPr>
                <w:rFonts w:ascii="Times New Roman" w:eastAsia="Times New Roman" w:hAnsi="Times New Roman"/>
              </w:rPr>
            </w:pPr>
            <w:proofErr w:type="spellStart"/>
            <w:r w:rsidRPr="008B43AB">
              <w:rPr>
                <w:rFonts w:ascii="Times New Roman" w:eastAsia="Times New Roman" w:hAnsi="Times New Roman"/>
                <w:spacing w:val="-1"/>
              </w:rPr>
              <w:t>A</w:t>
            </w:r>
            <w:r w:rsidRPr="008B43AB">
              <w:rPr>
                <w:rFonts w:ascii="Times New Roman" w:eastAsia="Times New Roman" w:hAnsi="Times New Roman"/>
              </w:rPr>
              <w:t>na</w:t>
            </w:r>
            <w:r w:rsidRPr="008B43AB">
              <w:rPr>
                <w:rFonts w:ascii="Times New Roman" w:eastAsia="Times New Roman" w:hAnsi="Times New Roman"/>
                <w:spacing w:val="1"/>
              </w:rPr>
              <w:t>l</w:t>
            </w:r>
            <w:r w:rsidRPr="008B43AB">
              <w:rPr>
                <w:rFonts w:ascii="Times New Roman" w:eastAsia="Times New Roman" w:hAnsi="Times New Roman"/>
                <w:spacing w:val="-1"/>
              </w:rPr>
              <w:t>i</w:t>
            </w:r>
            <w:r w:rsidRPr="008B43AB">
              <w:rPr>
                <w:rFonts w:ascii="Times New Roman" w:eastAsia="Times New Roman" w:hAnsi="Times New Roman"/>
              </w:rPr>
              <w:t>si</w:t>
            </w:r>
            <w:proofErr w:type="spellEnd"/>
            <w:r w:rsidRPr="008B43AB">
              <w:rPr>
                <w:rFonts w:ascii="Times New Roman" w:eastAsia="Times New Roman" w:hAnsi="Times New Roman"/>
                <w:spacing w:val="-1"/>
              </w:rPr>
              <w:t xml:space="preserve"> </w:t>
            </w:r>
            <w:r w:rsidRPr="008B43AB">
              <w:rPr>
                <w:rFonts w:ascii="Times New Roman" w:eastAsia="Times New Roman" w:hAnsi="Times New Roman"/>
              </w:rPr>
              <w:t xml:space="preserve">e </w:t>
            </w:r>
            <w:proofErr w:type="spellStart"/>
            <w:r w:rsidRPr="008B43AB">
              <w:rPr>
                <w:rFonts w:ascii="Times New Roman" w:eastAsia="Times New Roman" w:hAnsi="Times New Roman"/>
              </w:rPr>
              <w:t>co</w:t>
            </w:r>
            <w:r w:rsidRPr="008B43AB">
              <w:rPr>
                <w:rFonts w:ascii="Times New Roman" w:eastAsia="Times New Roman" w:hAnsi="Times New Roman"/>
                <w:spacing w:val="-4"/>
              </w:rPr>
              <w:t>mm</w:t>
            </w:r>
            <w:r w:rsidRPr="008B43AB">
              <w:rPr>
                <w:rFonts w:ascii="Times New Roman" w:eastAsia="Times New Roman" w:hAnsi="Times New Roman"/>
              </w:rPr>
              <w:t>en</w:t>
            </w:r>
            <w:r w:rsidRPr="008B43AB">
              <w:rPr>
                <w:rFonts w:ascii="Times New Roman" w:eastAsia="Times New Roman" w:hAnsi="Times New Roman"/>
                <w:spacing w:val="1"/>
              </w:rPr>
              <w:t>t</w:t>
            </w:r>
            <w:r w:rsidRPr="008B43AB">
              <w:rPr>
                <w:rFonts w:ascii="Times New Roman" w:eastAsia="Times New Roman" w:hAnsi="Times New Roman"/>
              </w:rPr>
              <w:t>o</w:t>
            </w:r>
            <w:proofErr w:type="spellEnd"/>
          </w:p>
        </w:tc>
        <w:tc>
          <w:tcPr>
            <w:tcW w:w="1624" w:type="pct"/>
          </w:tcPr>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z w:val="18"/>
                <w:szCs w:val="18"/>
                <w:lang w:val="it-IT"/>
              </w:rPr>
              <w:t>Es</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pacing w:val="1"/>
                <w:sz w:val="18"/>
                <w:szCs w:val="18"/>
                <w:lang w:val="it-IT"/>
              </w:rPr>
              <w:t>u</w:t>
            </w:r>
            <w:r w:rsidRPr="008B43AB">
              <w:rPr>
                <w:rFonts w:ascii="Times New Roman" w:eastAsia="Times New Roman" w:hAnsi="Times New Roman"/>
                <w:sz w:val="18"/>
                <w:szCs w:val="18"/>
                <w:lang w:val="it-IT"/>
              </w:rPr>
              <w:t>rie</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z w:val="18"/>
                <w:szCs w:val="18"/>
                <w:lang w:val="it-IT"/>
              </w:rPr>
              <w:t>ti</w:t>
            </w:r>
          </w:p>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z w:val="18"/>
                <w:szCs w:val="18"/>
                <w:lang w:val="it-IT"/>
              </w:rPr>
              <w:t>C</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pacing w:val="-3"/>
                <w:sz w:val="18"/>
                <w:szCs w:val="18"/>
                <w:lang w:val="it-IT"/>
              </w:rPr>
              <w:t>m</w:t>
            </w:r>
            <w:r w:rsidRPr="008B43AB">
              <w:rPr>
                <w:rFonts w:ascii="Times New Roman" w:eastAsia="Times New Roman" w:hAnsi="Times New Roman"/>
                <w:spacing w:val="1"/>
                <w:sz w:val="18"/>
                <w:szCs w:val="18"/>
                <w:lang w:val="it-IT"/>
              </w:rPr>
              <w:t>p</w:t>
            </w:r>
            <w:r w:rsidRPr="008B43AB">
              <w:rPr>
                <w:rFonts w:ascii="Times New Roman" w:eastAsia="Times New Roman" w:hAnsi="Times New Roman"/>
                <w:sz w:val="18"/>
                <w:szCs w:val="18"/>
                <w:lang w:val="it-IT"/>
              </w:rPr>
              <w:t>leti,</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pacing w:val="-3"/>
                <w:sz w:val="18"/>
                <w:szCs w:val="18"/>
                <w:lang w:val="it-IT"/>
              </w:rPr>
              <w:t>m</w:t>
            </w:r>
            <w:r w:rsidRPr="008B43AB">
              <w:rPr>
                <w:rFonts w:ascii="Times New Roman" w:eastAsia="Times New Roman" w:hAnsi="Times New Roman"/>
                <w:sz w:val="18"/>
                <w:szCs w:val="18"/>
                <w:lang w:val="it-IT"/>
              </w:rPr>
              <w:t xml:space="preserve">a </w:t>
            </w:r>
            <w:r w:rsidRPr="008B43AB">
              <w:rPr>
                <w:rFonts w:ascii="Times New Roman" w:eastAsia="Times New Roman" w:hAnsi="Times New Roman"/>
                <w:spacing w:val="1"/>
                <w:sz w:val="18"/>
                <w:szCs w:val="18"/>
                <w:lang w:val="it-IT"/>
              </w:rPr>
              <w:t>no</w:t>
            </w:r>
            <w:r w:rsidRPr="008B43AB">
              <w:rPr>
                <w:rFonts w:ascii="Times New Roman" w:eastAsia="Times New Roman" w:hAnsi="Times New Roman"/>
                <w:sz w:val="18"/>
                <w:szCs w:val="18"/>
                <w:lang w:val="it-IT"/>
              </w:rPr>
              <w:t>n</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pacing w:val="1"/>
                <w:sz w:val="18"/>
                <w:szCs w:val="18"/>
                <w:lang w:val="it-IT"/>
              </w:rPr>
              <w:t>pp</w:t>
            </w:r>
            <w:r w:rsidRPr="008B43AB">
              <w:rPr>
                <w:rFonts w:ascii="Times New Roman" w:eastAsia="Times New Roman" w:hAnsi="Times New Roman"/>
                <w:spacing w:val="-2"/>
                <w:sz w:val="18"/>
                <w:szCs w:val="18"/>
                <w:lang w:val="it-IT"/>
              </w:rPr>
              <w:t>r</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pacing w:val="-2"/>
                <w:sz w:val="18"/>
                <w:szCs w:val="18"/>
                <w:lang w:val="it-IT"/>
              </w:rPr>
              <w:t>f</w:t>
            </w:r>
            <w:r w:rsidRPr="008B43AB">
              <w:rPr>
                <w:rFonts w:ascii="Times New Roman" w:eastAsia="Times New Roman" w:hAnsi="Times New Roman"/>
                <w:spacing w:val="1"/>
                <w:sz w:val="18"/>
                <w:szCs w:val="18"/>
                <w:lang w:val="it-IT"/>
              </w:rPr>
              <w:t>on</w:t>
            </w:r>
            <w:r w:rsidRPr="008B43AB">
              <w:rPr>
                <w:rFonts w:ascii="Times New Roman" w:eastAsia="Times New Roman" w:hAnsi="Times New Roman"/>
                <w:spacing w:val="-1"/>
                <w:sz w:val="18"/>
                <w:szCs w:val="18"/>
                <w:lang w:val="it-IT"/>
              </w:rPr>
              <w:t>d</w:t>
            </w:r>
            <w:r w:rsidRPr="008B43AB">
              <w:rPr>
                <w:rFonts w:ascii="Times New Roman" w:eastAsia="Times New Roman" w:hAnsi="Times New Roman"/>
                <w:sz w:val="18"/>
                <w:szCs w:val="18"/>
                <w:lang w:val="it-IT"/>
              </w:rPr>
              <w:t>i</w:t>
            </w:r>
            <w:r w:rsidRPr="008B43AB">
              <w:rPr>
                <w:rFonts w:ascii="Times New Roman" w:eastAsia="Times New Roman" w:hAnsi="Times New Roman"/>
                <w:spacing w:val="1"/>
                <w:sz w:val="18"/>
                <w:szCs w:val="18"/>
                <w:lang w:val="it-IT"/>
              </w:rPr>
              <w:t>t</w:t>
            </w:r>
            <w:r w:rsidRPr="008B43AB">
              <w:rPr>
                <w:rFonts w:ascii="Times New Roman" w:eastAsia="Times New Roman" w:hAnsi="Times New Roman"/>
                <w:sz w:val="18"/>
                <w:szCs w:val="18"/>
                <w:lang w:val="it-IT"/>
              </w:rPr>
              <w:t xml:space="preserve">i </w:t>
            </w:r>
            <w:r w:rsidRPr="008B43AB">
              <w:rPr>
                <w:rFonts w:ascii="Times New Roman" w:eastAsia="Times New Roman" w:hAnsi="Times New Roman"/>
                <w:spacing w:val="-2"/>
                <w:sz w:val="18"/>
                <w:szCs w:val="18"/>
                <w:lang w:val="it-IT"/>
              </w:rPr>
              <w:t>L</w:t>
            </w:r>
            <w:r w:rsidRPr="008B43AB">
              <w:rPr>
                <w:rFonts w:ascii="Times New Roman" w:eastAsia="Times New Roman" w:hAnsi="Times New Roman"/>
                <w:spacing w:val="3"/>
                <w:sz w:val="18"/>
                <w:szCs w:val="18"/>
                <w:lang w:val="it-IT"/>
              </w:rPr>
              <w:t>i</w:t>
            </w:r>
            <w:r w:rsidRPr="008B43AB">
              <w:rPr>
                <w:rFonts w:ascii="Times New Roman" w:eastAsia="Times New Roman" w:hAnsi="Times New Roman"/>
                <w:spacing w:val="-3"/>
                <w:sz w:val="18"/>
                <w:szCs w:val="18"/>
                <w:lang w:val="it-IT"/>
              </w:rPr>
              <w:t>m</w:t>
            </w:r>
            <w:r w:rsidRPr="008B43AB">
              <w:rPr>
                <w:rFonts w:ascii="Times New Roman" w:eastAsia="Times New Roman" w:hAnsi="Times New Roman"/>
                <w:sz w:val="18"/>
                <w:szCs w:val="18"/>
                <w:lang w:val="it-IT"/>
              </w:rPr>
              <w:t>i</w:t>
            </w:r>
            <w:r w:rsidRPr="008B43AB">
              <w:rPr>
                <w:rFonts w:ascii="Times New Roman" w:eastAsia="Times New Roman" w:hAnsi="Times New Roman"/>
                <w:spacing w:val="1"/>
                <w:sz w:val="18"/>
                <w:szCs w:val="18"/>
                <w:lang w:val="it-IT"/>
              </w:rPr>
              <w:t>t</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z w:val="18"/>
                <w:szCs w:val="18"/>
                <w:lang w:val="it-IT"/>
              </w:rPr>
              <w:t>ti</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z w:val="18"/>
                <w:szCs w:val="18"/>
                <w:lang w:val="it-IT"/>
              </w:rPr>
              <w:t>i</w:t>
            </w:r>
            <w:r w:rsidRPr="008B43AB">
              <w:rPr>
                <w:rFonts w:ascii="Times New Roman" w:eastAsia="Times New Roman" w:hAnsi="Times New Roman"/>
                <w:spacing w:val="1"/>
                <w:sz w:val="18"/>
                <w:szCs w:val="18"/>
                <w:lang w:val="it-IT"/>
              </w:rPr>
              <w:t xml:space="preserve"> pun</w:t>
            </w:r>
            <w:r w:rsidRPr="008B43AB">
              <w:rPr>
                <w:rFonts w:ascii="Times New Roman" w:eastAsia="Times New Roman" w:hAnsi="Times New Roman"/>
                <w:spacing w:val="-2"/>
                <w:sz w:val="18"/>
                <w:szCs w:val="18"/>
                <w:lang w:val="it-IT"/>
              </w:rPr>
              <w:t>t</w:t>
            </w:r>
            <w:r w:rsidRPr="008B43AB">
              <w:rPr>
                <w:rFonts w:ascii="Times New Roman" w:eastAsia="Times New Roman" w:hAnsi="Times New Roman"/>
                <w:sz w:val="18"/>
                <w:szCs w:val="18"/>
                <w:lang w:val="it-IT"/>
              </w:rPr>
              <w:t>i</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z w:val="18"/>
                <w:szCs w:val="18"/>
                <w:lang w:val="it-IT"/>
              </w:rPr>
              <w:t>s</w:t>
            </w:r>
            <w:r w:rsidRPr="008B43AB">
              <w:rPr>
                <w:rFonts w:ascii="Times New Roman" w:eastAsia="Times New Roman" w:hAnsi="Times New Roman"/>
                <w:spacing w:val="-1"/>
                <w:sz w:val="18"/>
                <w:szCs w:val="18"/>
                <w:lang w:val="it-IT"/>
              </w:rPr>
              <w:t>se</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pacing w:val="-1"/>
                <w:sz w:val="18"/>
                <w:szCs w:val="18"/>
                <w:lang w:val="it-IT"/>
              </w:rPr>
              <w:t>z</w:t>
            </w:r>
            <w:r w:rsidRPr="008B43AB">
              <w:rPr>
                <w:rFonts w:ascii="Times New Roman" w:eastAsia="Times New Roman" w:hAnsi="Times New Roman"/>
                <w:sz w:val="18"/>
                <w:szCs w:val="18"/>
                <w:lang w:val="it-IT"/>
              </w:rPr>
              <w:t xml:space="preserve">iali </w:t>
            </w:r>
            <w:r w:rsidRPr="008B43AB">
              <w:rPr>
                <w:rFonts w:ascii="Times New Roman" w:eastAsia="Times New Roman" w:hAnsi="Times New Roman"/>
                <w:spacing w:val="3"/>
                <w:sz w:val="18"/>
                <w:szCs w:val="18"/>
                <w:lang w:val="it-IT"/>
              </w:rPr>
              <w:t>P</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z w:val="18"/>
                <w:szCs w:val="18"/>
                <w:lang w:val="it-IT"/>
              </w:rPr>
              <w:t>r</w:t>
            </w:r>
            <w:r w:rsidRPr="008B43AB">
              <w:rPr>
                <w:rFonts w:ascii="Times New Roman" w:eastAsia="Times New Roman" w:hAnsi="Times New Roman"/>
                <w:spacing w:val="-1"/>
                <w:sz w:val="18"/>
                <w:szCs w:val="18"/>
                <w:lang w:val="it-IT"/>
              </w:rPr>
              <w:t>z</w:t>
            </w:r>
            <w:r w:rsidRPr="008B43AB">
              <w:rPr>
                <w:rFonts w:ascii="Times New Roman" w:eastAsia="Times New Roman" w:hAnsi="Times New Roman"/>
                <w:sz w:val="18"/>
                <w:szCs w:val="18"/>
                <w:lang w:val="it-IT"/>
              </w:rPr>
              <w:t>iali</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D</w:t>
            </w:r>
            <w:r w:rsidRPr="008B43AB">
              <w:rPr>
                <w:rFonts w:ascii="Times New Roman" w:eastAsia="Times New Roman" w:hAnsi="Times New Roman"/>
                <w:spacing w:val="-1"/>
                <w:sz w:val="18"/>
                <w:szCs w:val="18"/>
              </w:rPr>
              <w:t>e</w:t>
            </w:r>
            <w:r w:rsidRPr="008B43AB">
              <w:rPr>
                <w:rFonts w:ascii="Times New Roman" w:eastAsia="Times New Roman" w:hAnsi="Times New Roman"/>
                <w:sz w:val="18"/>
                <w:szCs w:val="18"/>
              </w:rPr>
              <w:t>l</w:t>
            </w:r>
            <w:r w:rsidRPr="008B43AB">
              <w:rPr>
                <w:rFonts w:ascii="Times New Roman" w:eastAsia="Times New Roman" w:hAnsi="Times New Roman"/>
                <w:spacing w:val="1"/>
                <w:sz w:val="18"/>
                <w:szCs w:val="18"/>
              </w:rPr>
              <w:t xml:space="preserve"> </w:t>
            </w:r>
            <w:proofErr w:type="spellStart"/>
            <w:r w:rsidRPr="008B43AB">
              <w:rPr>
                <w:rFonts w:ascii="Times New Roman" w:eastAsia="Times New Roman" w:hAnsi="Times New Roman"/>
                <w:sz w:val="18"/>
                <w:szCs w:val="18"/>
              </w:rPr>
              <w:t>t</w:t>
            </w:r>
            <w:r w:rsidRPr="008B43AB">
              <w:rPr>
                <w:rFonts w:ascii="Times New Roman" w:eastAsia="Times New Roman" w:hAnsi="Times New Roman"/>
                <w:spacing w:val="1"/>
                <w:sz w:val="18"/>
                <w:szCs w:val="18"/>
              </w:rPr>
              <w:t>u</w:t>
            </w:r>
            <w:r w:rsidRPr="008B43AB">
              <w:rPr>
                <w:rFonts w:ascii="Times New Roman" w:eastAsia="Times New Roman" w:hAnsi="Times New Roman"/>
                <w:sz w:val="18"/>
                <w:szCs w:val="18"/>
              </w:rPr>
              <w:t>t</w:t>
            </w:r>
            <w:r w:rsidRPr="008B43AB">
              <w:rPr>
                <w:rFonts w:ascii="Times New Roman" w:eastAsia="Times New Roman" w:hAnsi="Times New Roman"/>
                <w:spacing w:val="1"/>
                <w:sz w:val="18"/>
                <w:szCs w:val="18"/>
              </w:rPr>
              <w:t>t</w:t>
            </w:r>
            <w:r w:rsidRPr="008B43AB">
              <w:rPr>
                <w:rFonts w:ascii="Times New Roman" w:eastAsia="Times New Roman" w:hAnsi="Times New Roman"/>
                <w:sz w:val="18"/>
                <w:szCs w:val="18"/>
              </w:rPr>
              <w:t>o</w:t>
            </w:r>
            <w:proofErr w:type="spellEnd"/>
            <w:r w:rsidRPr="008B43AB">
              <w:rPr>
                <w:rFonts w:ascii="Times New Roman" w:eastAsia="Times New Roman" w:hAnsi="Times New Roman"/>
                <w:spacing w:val="-1"/>
                <w:sz w:val="18"/>
                <w:szCs w:val="18"/>
              </w:rPr>
              <w:t xml:space="preserve"> </w:t>
            </w:r>
            <w:proofErr w:type="spellStart"/>
            <w:r w:rsidRPr="008B43AB">
              <w:rPr>
                <w:rFonts w:ascii="Times New Roman" w:eastAsia="Times New Roman" w:hAnsi="Times New Roman"/>
                <w:sz w:val="18"/>
                <w:szCs w:val="18"/>
              </w:rPr>
              <w:t>i</w:t>
            </w:r>
            <w:r w:rsidRPr="008B43AB">
              <w:rPr>
                <w:rFonts w:ascii="Times New Roman" w:eastAsia="Times New Roman" w:hAnsi="Times New Roman"/>
                <w:spacing w:val="1"/>
                <w:sz w:val="18"/>
                <w:szCs w:val="18"/>
              </w:rPr>
              <w:t>n</w:t>
            </w:r>
            <w:r w:rsidRPr="008B43AB">
              <w:rPr>
                <w:rFonts w:ascii="Times New Roman" w:eastAsia="Times New Roman" w:hAnsi="Times New Roman"/>
                <w:spacing w:val="-3"/>
                <w:sz w:val="18"/>
                <w:szCs w:val="18"/>
              </w:rPr>
              <w:t>c</w:t>
            </w:r>
            <w:r w:rsidRPr="008B43AB">
              <w:rPr>
                <w:rFonts w:ascii="Times New Roman" w:eastAsia="Times New Roman" w:hAnsi="Times New Roman"/>
                <w:spacing w:val="1"/>
                <w:sz w:val="18"/>
                <w:szCs w:val="18"/>
              </w:rPr>
              <w:t>o</w:t>
            </w:r>
            <w:r w:rsidRPr="008B43AB">
              <w:rPr>
                <w:rFonts w:ascii="Times New Roman" w:eastAsia="Times New Roman" w:hAnsi="Times New Roman"/>
                <w:spacing w:val="-3"/>
                <w:sz w:val="18"/>
                <w:szCs w:val="18"/>
              </w:rPr>
              <w:t>m</w:t>
            </w:r>
            <w:r w:rsidRPr="008B43AB">
              <w:rPr>
                <w:rFonts w:ascii="Times New Roman" w:eastAsia="Times New Roman" w:hAnsi="Times New Roman"/>
                <w:spacing w:val="1"/>
                <w:sz w:val="18"/>
                <w:szCs w:val="18"/>
              </w:rPr>
              <w:t>p</w:t>
            </w:r>
            <w:r w:rsidRPr="008B43AB">
              <w:rPr>
                <w:rFonts w:ascii="Times New Roman" w:eastAsia="Times New Roman" w:hAnsi="Times New Roman"/>
                <w:sz w:val="18"/>
                <w:szCs w:val="18"/>
              </w:rPr>
              <w:t>leti</w:t>
            </w:r>
            <w:proofErr w:type="spellEnd"/>
          </w:p>
        </w:tc>
        <w:tc>
          <w:tcPr>
            <w:tcW w:w="1052" w:type="pct"/>
          </w:tcPr>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3</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pacing w:val="1"/>
                <w:sz w:val="18"/>
                <w:szCs w:val="18"/>
              </w:rPr>
              <w:t>2</w:t>
            </w:r>
            <w:r w:rsidRPr="008B43AB">
              <w:rPr>
                <w:rFonts w:ascii="Times New Roman" w:eastAsia="Times New Roman" w:hAnsi="Times New Roman"/>
                <w:sz w:val="18"/>
                <w:szCs w:val="18"/>
              </w:rPr>
              <w:t>,5</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2</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1</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0</w:t>
            </w:r>
          </w:p>
        </w:tc>
      </w:tr>
      <w:tr w:rsidR="00B83CA6" w:rsidRPr="008B43AB" w:rsidTr="00003CD7">
        <w:trPr>
          <w:trHeight w:hRule="exact" w:val="1046"/>
        </w:trPr>
        <w:tc>
          <w:tcPr>
            <w:tcW w:w="252" w:type="pct"/>
          </w:tcPr>
          <w:p w:rsidR="00B83CA6" w:rsidRPr="008B43AB" w:rsidRDefault="00B83CA6" w:rsidP="00003CD7">
            <w:pPr>
              <w:spacing w:after="0" w:line="201" w:lineRule="exact"/>
              <w:ind w:left="69" w:right="50"/>
              <w:jc w:val="center"/>
              <w:rPr>
                <w:rFonts w:ascii="Times New Roman" w:eastAsia="Times New Roman" w:hAnsi="Times New Roman" w:cs="Times New Roman"/>
                <w:sz w:val="18"/>
                <w:szCs w:val="18"/>
              </w:rPr>
            </w:pPr>
            <w:r w:rsidRPr="008B43AB">
              <w:rPr>
                <w:rFonts w:ascii="Times New Roman" w:eastAsia="Times New Roman" w:hAnsi="Times New Roman" w:cs="Times New Roman"/>
                <w:sz w:val="18"/>
                <w:szCs w:val="18"/>
              </w:rPr>
              <w:t>3</w:t>
            </w:r>
          </w:p>
        </w:tc>
        <w:tc>
          <w:tcPr>
            <w:tcW w:w="2072" w:type="pct"/>
          </w:tcPr>
          <w:p w:rsidR="00B83CA6" w:rsidRPr="008B43AB" w:rsidRDefault="00B83CA6" w:rsidP="00003CD7">
            <w:pPr>
              <w:pStyle w:val="Nessunaspaziatura"/>
              <w:rPr>
                <w:rFonts w:ascii="Times New Roman" w:hAnsi="Times New Roman"/>
                <w:sz w:val="18"/>
                <w:szCs w:val="18"/>
              </w:rPr>
            </w:pPr>
          </w:p>
          <w:p w:rsidR="00B83CA6" w:rsidRPr="008B43AB" w:rsidRDefault="00B83CA6" w:rsidP="00003CD7">
            <w:pPr>
              <w:pStyle w:val="Nessunaspaziatura"/>
              <w:rPr>
                <w:rFonts w:ascii="Times New Roman" w:hAnsi="Times New Roman"/>
              </w:rPr>
            </w:pPr>
          </w:p>
          <w:p w:rsidR="00B83CA6" w:rsidRPr="008B43AB" w:rsidRDefault="00B83CA6" w:rsidP="00003CD7">
            <w:pPr>
              <w:pStyle w:val="Nessunaspaziatura"/>
              <w:rPr>
                <w:rFonts w:ascii="Times New Roman" w:eastAsia="Times New Roman" w:hAnsi="Times New Roman"/>
              </w:rPr>
            </w:pPr>
            <w:proofErr w:type="spellStart"/>
            <w:r w:rsidRPr="008B43AB">
              <w:rPr>
                <w:rFonts w:ascii="Times New Roman" w:eastAsia="Times New Roman" w:hAnsi="Times New Roman"/>
                <w:spacing w:val="-1"/>
              </w:rPr>
              <w:t>Approfondimento</w:t>
            </w:r>
            <w:proofErr w:type="spellEnd"/>
          </w:p>
        </w:tc>
        <w:tc>
          <w:tcPr>
            <w:tcW w:w="1624" w:type="pct"/>
          </w:tcPr>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z w:val="18"/>
                <w:szCs w:val="18"/>
                <w:lang w:val="it-IT"/>
              </w:rPr>
              <w:t>Ric</w:t>
            </w:r>
            <w:r w:rsidRPr="008B43AB">
              <w:rPr>
                <w:rFonts w:ascii="Times New Roman" w:eastAsia="Times New Roman" w:hAnsi="Times New Roman"/>
                <w:spacing w:val="-1"/>
                <w:sz w:val="18"/>
                <w:szCs w:val="18"/>
                <w:lang w:val="it-IT"/>
              </w:rPr>
              <w:t>c</w:t>
            </w:r>
            <w:r w:rsidRPr="008B43AB">
              <w:rPr>
                <w:rFonts w:ascii="Times New Roman" w:eastAsia="Times New Roman" w:hAnsi="Times New Roman"/>
                <w:sz w:val="18"/>
                <w:szCs w:val="18"/>
                <w:lang w:val="it-IT"/>
              </w:rPr>
              <w:t>o</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z w:val="18"/>
                <w:szCs w:val="18"/>
                <w:lang w:val="it-IT"/>
              </w:rPr>
              <w:t>d</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z w:val="18"/>
                <w:szCs w:val="18"/>
                <w:lang w:val="it-IT"/>
              </w:rPr>
              <w:t>rt</w:t>
            </w:r>
            <w:r w:rsidRPr="008B43AB">
              <w:rPr>
                <w:rFonts w:ascii="Times New Roman" w:eastAsia="Times New Roman" w:hAnsi="Times New Roman"/>
                <w:spacing w:val="1"/>
                <w:sz w:val="18"/>
                <w:szCs w:val="18"/>
                <w:lang w:val="it-IT"/>
              </w:rPr>
              <w:t>i</w:t>
            </w:r>
            <w:r w:rsidRPr="008B43AB">
              <w:rPr>
                <w:rFonts w:ascii="Times New Roman" w:eastAsia="Times New Roman" w:hAnsi="Times New Roman"/>
                <w:spacing w:val="-1"/>
                <w:sz w:val="18"/>
                <w:szCs w:val="18"/>
                <w:lang w:val="it-IT"/>
              </w:rPr>
              <w:t>c</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z w:val="18"/>
                <w:szCs w:val="18"/>
                <w:lang w:val="it-IT"/>
              </w:rPr>
              <w:t>la</w:t>
            </w:r>
            <w:r w:rsidRPr="008B43AB">
              <w:rPr>
                <w:rFonts w:ascii="Times New Roman" w:eastAsia="Times New Roman" w:hAnsi="Times New Roman"/>
                <w:spacing w:val="-2"/>
                <w:sz w:val="18"/>
                <w:szCs w:val="18"/>
                <w:lang w:val="it-IT"/>
              </w:rPr>
              <w:t>t</w:t>
            </w:r>
            <w:r w:rsidRPr="008B43AB">
              <w:rPr>
                <w:rFonts w:ascii="Times New Roman" w:eastAsia="Times New Roman" w:hAnsi="Times New Roman"/>
                <w:sz w:val="18"/>
                <w:szCs w:val="18"/>
                <w:lang w:val="it-IT"/>
              </w:rPr>
              <w:t>o</w:t>
            </w:r>
          </w:p>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pacing w:val="-3"/>
                <w:sz w:val="18"/>
                <w:szCs w:val="18"/>
                <w:lang w:val="it-IT"/>
              </w:rPr>
              <w:t>A</w:t>
            </w:r>
            <w:r w:rsidRPr="008B43AB">
              <w:rPr>
                <w:rFonts w:ascii="Times New Roman" w:eastAsia="Times New Roman" w:hAnsi="Times New Roman"/>
                <w:spacing w:val="1"/>
                <w:sz w:val="18"/>
                <w:szCs w:val="18"/>
                <w:lang w:val="it-IT"/>
              </w:rPr>
              <w:t>d</w:t>
            </w:r>
            <w:r w:rsidRPr="008B43AB">
              <w:rPr>
                <w:rFonts w:ascii="Times New Roman" w:eastAsia="Times New Roman" w:hAnsi="Times New Roman"/>
                <w:spacing w:val="-1"/>
                <w:sz w:val="18"/>
                <w:szCs w:val="18"/>
                <w:lang w:val="it-IT"/>
              </w:rPr>
              <w:t>eg</w:t>
            </w:r>
            <w:r w:rsidRPr="008B43AB">
              <w:rPr>
                <w:rFonts w:ascii="Times New Roman" w:eastAsia="Times New Roman" w:hAnsi="Times New Roman"/>
                <w:spacing w:val="1"/>
                <w:sz w:val="18"/>
                <w:szCs w:val="18"/>
                <w:lang w:val="it-IT"/>
              </w:rPr>
              <w:t>u</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z w:val="18"/>
                <w:szCs w:val="18"/>
                <w:lang w:val="it-IT"/>
              </w:rPr>
              <w:t>to</w:t>
            </w:r>
            <w:r w:rsidRPr="008B43AB">
              <w:rPr>
                <w:rFonts w:ascii="Times New Roman" w:eastAsia="Times New Roman" w:hAnsi="Times New Roman"/>
                <w:spacing w:val="2"/>
                <w:sz w:val="18"/>
                <w:szCs w:val="18"/>
                <w:lang w:val="it-IT"/>
              </w:rPr>
              <w:t xml:space="preserve"> </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z w:val="18"/>
                <w:szCs w:val="18"/>
                <w:lang w:val="it-IT"/>
              </w:rPr>
              <w:t>l</w:t>
            </w:r>
            <w:r w:rsidRPr="008B43AB">
              <w:rPr>
                <w:rFonts w:ascii="Times New Roman" w:eastAsia="Times New Roman" w:hAnsi="Times New Roman"/>
                <w:spacing w:val="1"/>
                <w:sz w:val="18"/>
                <w:szCs w:val="18"/>
                <w:lang w:val="it-IT"/>
              </w:rPr>
              <w:t>l</w:t>
            </w:r>
            <w:r w:rsidRPr="008B43AB">
              <w:rPr>
                <w:rFonts w:ascii="Times New Roman" w:eastAsia="Times New Roman" w:hAnsi="Times New Roman"/>
                <w:sz w:val="18"/>
                <w:szCs w:val="18"/>
                <w:lang w:val="it-IT"/>
              </w:rPr>
              <w:t>a ric</w:t>
            </w:r>
            <w:r w:rsidRPr="008B43AB">
              <w:rPr>
                <w:rFonts w:ascii="Times New Roman" w:eastAsia="Times New Roman" w:hAnsi="Times New Roman"/>
                <w:spacing w:val="1"/>
                <w:sz w:val="18"/>
                <w:szCs w:val="18"/>
                <w:lang w:val="it-IT"/>
              </w:rPr>
              <w:t>h</w:t>
            </w:r>
            <w:r w:rsidRPr="008B43AB">
              <w:rPr>
                <w:rFonts w:ascii="Times New Roman" w:eastAsia="Times New Roman" w:hAnsi="Times New Roman"/>
                <w:sz w:val="18"/>
                <w:szCs w:val="18"/>
                <w:lang w:val="it-IT"/>
              </w:rPr>
              <w:t>ie</w:t>
            </w:r>
            <w:r w:rsidRPr="008B43AB">
              <w:rPr>
                <w:rFonts w:ascii="Times New Roman" w:eastAsia="Times New Roman" w:hAnsi="Times New Roman"/>
                <w:spacing w:val="-1"/>
                <w:sz w:val="18"/>
                <w:szCs w:val="18"/>
                <w:lang w:val="it-IT"/>
              </w:rPr>
              <w:t>s</w:t>
            </w:r>
            <w:r w:rsidRPr="008B43AB">
              <w:rPr>
                <w:rFonts w:ascii="Times New Roman" w:eastAsia="Times New Roman" w:hAnsi="Times New Roman"/>
                <w:sz w:val="18"/>
                <w:szCs w:val="18"/>
                <w:lang w:val="it-IT"/>
              </w:rPr>
              <w:t>te</w:t>
            </w:r>
          </w:p>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pacing w:val="3"/>
                <w:sz w:val="18"/>
                <w:szCs w:val="18"/>
                <w:lang w:val="it-IT"/>
              </w:rPr>
              <w:t>P</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z w:val="18"/>
                <w:szCs w:val="18"/>
                <w:lang w:val="it-IT"/>
              </w:rPr>
              <w:t>rt</w:t>
            </w:r>
            <w:r w:rsidRPr="008B43AB">
              <w:rPr>
                <w:rFonts w:ascii="Times New Roman" w:eastAsia="Times New Roman" w:hAnsi="Times New Roman"/>
                <w:spacing w:val="-2"/>
                <w:sz w:val="18"/>
                <w:szCs w:val="18"/>
                <w:lang w:val="it-IT"/>
              </w:rPr>
              <w:t>i</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z w:val="18"/>
                <w:szCs w:val="18"/>
                <w:lang w:val="it-IT"/>
              </w:rPr>
              <w:t xml:space="preserve">te </w:t>
            </w:r>
            <w:r w:rsidRPr="008B43AB">
              <w:rPr>
                <w:rFonts w:ascii="Times New Roman" w:eastAsia="Times New Roman" w:hAnsi="Times New Roman"/>
                <w:spacing w:val="-3"/>
                <w:sz w:val="18"/>
                <w:szCs w:val="18"/>
                <w:lang w:val="it-IT"/>
              </w:rPr>
              <w:t>m</w:t>
            </w:r>
            <w:r w:rsidRPr="008B43AB">
              <w:rPr>
                <w:rFonts w:ascii="Times New Roman" w:eastAsia="Times New Roman" w:hAnsi="Times New Roman"/>
                <w:sz w:val="18"/>
                <w:szCs w:val="18"/>
                <w:lang w:val="it-IT"/>
              </w:rPr>
              <w:t xml:space="preserve">a </w:t>
            </w:r>
            <w:r w:rsidRPr="008B43AB">
              <w:rPr>
                <w:rFonts w:ascii="Times New Roman" w:eastAsia="Times New Roman" w:hAnsi="Times New Roman"/>
                <w:spacing w:val="1"/>
                <w:sz w:val="18"/>
                <w:szCs w:val="18"/>
                <w:lang w:val="it-IT"/>
              </w:rPr>
              <w:t>no</w:t>
            </w:r>
            <w:r w:rsidRPr="008B43AB">
              <w:rPr>
                <w:rFonts w:ascii="Times New Roman" w:eastAsia="Times New Roman" w:hAnsi="Times New Roman"/>
                <w:sz w:val="18"/>
                <w:szCs w:val="18"/>
                <w:lang w:val="it-IT"/>
              </w:rPr>
              <w:t>n</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pacing w:val="-3"/>
                <w:sz w:val="18"/>
                <w:szCs w:val="18"/>
                <w:lang w:val="it-IT"/>
              </w:rPr>
              <w:t>m</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z w:val="18"/>
                <w:szCs w:val="18"/>
                <w:lang w:val="it-IT"/>
              </w:rPr>
              <w:t>l</w:t>
            </w:r>
            <w:r w:rsidRPr="008B43AB">
              <w:rPr>
                <w:rFonts w:ascii="Times New Roman" w:eastAsia="Times New Roman" w:hAnsi="Times New Roman"/>
                <w:spacing w:val="1"/>
                <w:sz w:val="18"/>
                <w:szCs w:val="18"/>
                <w:lang w:val="it-IT"/>
              </w:rPr>
              <w:t>t</w:t>
            </w:r>
            <w:r w:rsidRPr="008B43AB">
              <w:rPr>
                <w:rFonts w:ascii="Times New Roman" w:eastAsia="Times New Roman" w:hAnsi="Times New Roman"/>
                <w:sz w:val="18"/>
                <w:szCs w:val="18"/>
                <w:lang w:val="it-IT"/>
              </w:rPr>
              <w:t>o</w:t>
            </w:r>
            <w:r w:rsidRPr="008B43AB">
              <w:rPr>
                <w:rFonts w:ascii="Times New Roman" w:eastAsia="Times New Roman" w:hAnsi="Times New Roman"/>
                <w:spacing w:val="4"/>
                <w:sz w:val="18"/>
                <w:szCs w:val="18"/>
                <w:lang w:val="it-IT"/>
              </w:rPr>
              <w:t xml:space="preserve"> </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z w:val="18"/>
                <w:szCs w:val="18"/>
                <w:lang w:val="it-IT"/>
              </w:rPr>
              <w:t>rt</w:t>
            </w:r>
            <w:r w:rsidRPr="008B43AB">
              <w:rPr>
                <w:rFonts w:ascii="Times New Roman" w:eastAsia="Times New Roman" w:hAnsi="Times New Roman"/>
                <w:spacing w:val="1"/>
                <w:sz w:val="18"/>
                <w:szCs w:val="18"/>
                <w:lang w:val="it-IT"/>
              </w:rPr>
              <w:t>i</w:t>
            </w:r>
            <w:r w:rsidRPr="008B43AB">
              <w:rPr>
                <w:rFonts w:ascii="Times New Roman" w:eastAsia="Times New Roman" w:hAnsi="Times New Roman"/>
                <w:spacing w:val="-1"/>
                <w:sz w:val="18"/>
                <w:szCs w:val="18"/>
                <w:lang w:val="it-IT"/>
              </w:rPr>
              <w:t>c</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z w:val="18"/>
                <w:szCs w:val="18"/>
                <w:lang w:val="it-IT"/>
              </w:rPr>
              <w:t>la</w:t>
            </w:r>
            <w:r w:rsidRPr="008B43AB">
              <w:rPr>
                <w:rFonts w:ascii="Times New Roman" w:eastAsia="Times New Roman" w:hAnsi="Times New Roman"/>
                <w:spacing w:val="-2"/>
                <w:sz w:val="18"/>
                <w:szCs w:val="18"/>
                <w:lang w:val="it-IT"/>
              </w:rPr>
              <w:t>t</w:t>
            </w:r>
            <w:r w:rsidRPr="008B43AB">
              <w:rPr>
                <w:rFonts w:ascii="Times New Roman" w:eastAsia="Times New Roman" w:hAnsi="Times New Roman"/>
                <w:sz w:val="18"/>
                <w:szCs w:val="18"/>
                <w:lang w:val="it-IT"/>
              </w:rPr>
              <w:t>o</w:t>
            </w:r>
          </w:p>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pacing w:val="3"/>
                <w:sz w:val="18"/>
                <w:szCs w:val="18"/>
                <w:lang w:val="it-IT"/>
              </w:rPr>
              <w:t>P</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z w:val="18"/>
                <w:szCs w:val="18"/>
                <w:lang w:val="it-IT"/>
              </w:rPr>
              <w:t>r</w:t>
            </w:r>
            <w:r w:rsidRPr="008B43AB">
              <w:rPr>
                <w:rFonts w:ascii="Times New Roman" w:eastAsia="Times New Roman" w:hAnsi="Times New Roman"/>
                <w:spacing w:val="-1"/>
                <w:sz w:val="18"/>
                <w:szCs w:val="18"/>
                <w:lang w:val="it-IT"/>
              </w:rPr>
              <w:t>z</w:t>
            </w:r>
            <w:r w:rsidRPr="008B43AB">
              <w:rPr>
                <w:rFonts w:ascii="Times New Roman" w:eastAsia="Times New Roman" w:hAnsi="Times New Roman"/>
                <w:sz w:val="18"/>
                <w:szCs w:val="18"/>
                <w:lang w:val="it-IT"/>
              </w:rPr>
              <w:t>iale /</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z w:val="18"/>
                <w:szCs w:val="18"/>
                <w:lang w:val="it-IT"/>
              </w:rPr>
              <w:t>s</w:t>
            </w:r>
            <w:r w:rsidRPr="008B43AB">
              <w:rPr>
                <w:rFonts w:ascii="Times New Roman" w:eastAsia="Times New Roman" w:hAnsi="Times New Roman"/>
                <w:spacing w:val="-1"/>
                <w:sz w:val="18"/>
                <w:szCs w:val="18"/>
                <w:lang w:val="it-IT"/>
              </w:rPr>
              <w:t>c</w:t>
            </w:r>
            <w:r w:rsidRPr="008B43AB">
              <w:rPr>
                <w:rFonts w:ascii="Times New Roman" w:eastAsia="Times New Roman" w:hAnsi="Times New Roman"/>
                <w:spacing w:val="1"/>
                <w:sz w:val="18"/>
                <w:szCs w:val="18"/>
                <w:lang w:val="it-IT"/>
              </w:rPr>
              <w:t>h</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pacing w:val="-3"/>
                <w:sz w:val="18"/>
                <w:szCs w:val="18"/>
                <w:lang w:val="it-IT"/>
              </w:rPr>
              <w:t>m</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z w:val="18"/>
                <w:szCs w:val="18"/>
                <w:lang w:val="it-IT"/>
              </w:rPr>
              <w:t>t</w:t>
            </w:r>
            <w:r w:rsidRPr="008B43AB">
              <w:rPr>
                <w:rFonts w:ascii="Times New Roman" w:eastAsia="Times New Roman" w:hAnsi="Times New Roman"/>
                <w:spacing w:val="1"/>
                <w:sz w:val="18"/>
                <w:szCs w:val="18"/>
                <w:lang w:val="it-IT"/>
              </w:rPr>
              <w:t>i</w:t>
            </w:r>
            <w:r w:rsidRPr="008B43AB">
              <w:rPr>
                <w:rFonts w:ascii="Times New Roman" w:eastAsia="Times New Roman" w:hAnsi="Times New Roman"/>
                <w:spacing w:val="-1"/>
                <w:sz w:val="18"/>
                <w:szCs w:val="18"/>
                <w:lang w:val="it-IT"/>
              </w:rPr>
              <w:t>c</w:t>
            </w:r>
            <w:r w:rsidRPr="008B43AB">
              <w:rPr>
                <w:rFonts w:ascii="Times New Roman" w:eastAsia="Times New Roman" w:hAnsi="Times New Roman"/>
                <w:sz w:val="18"/>
                <w:szCs w:val="18"/>
                <w:lang w:val="it-IT"/>
              </w:rPr>
              <w:t>o</w:t>
            </w:r>
          </w:p>
          <w:p w:rsidR="00B83CA6" w:rsidRPr="008B43AB" w:rsidRDefault="00B83CA6" w:rsidP="00003CD7">
            <w:pPr>
              <w:pStyle w:val="Nessunaspaziatura"/>
              <w:rPr>
                <w:rFonts w:ascii="Times New Roman" w:eastAsia="Times New Roman" w:hAnsi="Times New Roman"/>
                <w:sz w:val="18"/>
                <w:szCs w:val="18"/>
              </w:rPr>
            </w:pPr>
            <w:proofErr w:type="spellStart"/>
            <w:r w:rsidRPr="008B43AB">
              <w:rPr>
                <w:rFonts w:ascii="Times New Roman" w:eastAsia="Times New Roman" w:hAnsi="Times New Roman"/>
                <w:sz w:val="18"/>
                <w:szCs w:val="18"/>
              </w:rPr>
              <w:t>Err</w:t>
            </w:r>
            <w:r w:rsidRPr="008B43AB">
              <w:rPr>
                <w:rFonts w:ascii="Times New Roman" w:eastAsia="Times New Roman" w:hAnsi="Times New Roman"/>
                <w:spacing w:val="-1"/>
                <w:sz w:val="18"/>
                <w:szCs w:val="18"/>
              </w:rPr>
              <w:t>a</w:t>
            </w:r>
            <w:r w:rsidRPr="008B43AB">
              <w:rPr>
                <w:rFonts w:ascii="Times New Roman" w:eastAsia="Times New Roman" w:hAnsi="Times New Roman"/>
                <w:sz w:val="18"/>
                <w:szCs w:val="18"/>
              </w:rPr>
              <w:t>to</w:t>
            </w:r>
            <w:proofErr w:type="spellEnd"/>
            <w:r w:rsidRPr="008B43AB">
              <w:rPr>
                <w:rFonts w:ascii="Times New Roman" w:eastAsia="Times New Roman" w:hAnsi="Times New Roman"/>
                <w:spacing w:val="2"/>
                <w:sz w:val="18"/>
                <w:szCs w:val="18"/>
              </w:rPr>
              <w:t xml:space="preserve"> </w:t>
            </w:r>
            <w:r w:rsidRPr="008B43AB">
              <w:rPr>
                <w:rFonts w:ascii="Times New Roman" w:eastAsia="Times New Roman" w:hAnsi="Times New Roman"/>
                <w:sz w:val="18"/>
                <w:szCs w:val="18"/>
              </w:rPr>
              <w:t>/</w:t>
            </w:r>
            <w:r w:rsidRPr="008B43AB">
              <w:rPr>
                <w:rFonts w:ascii="Times New Roman" w:eastAsia="Times New Roman" w:hAnsi="Times New Roman"/>
                <w:spacing w:val="1"/>
                <w:sz w:val="18"/>
                <w:szCs w:val="18"/>
              </w:rPr>
              <w:t xml:space="preserve"> </w:t>
            </w:r>
            <w:proofErr w:type="spellStart"/>
            <w:r w:rsidRPr="008B43AB">
              <w:rPr>
                <w:rFonts w:ascii="Times New Roman" w:eastAsia="Times New Roman" w:hAnsi="Times New Roman"/>
                <w:spacing w:val="-1"/>
                <w:sz w:val="18"/>
                <w:szCs w:val="18"/>
              </w:rPr>
              <w:t>a</w:t>
            </w:r>
            <w:r w:rsidRPr="008B43AB">
              <w:rPr>
                <w:rFonts w:ascii="Times New Roman" w:eastAsia="Times New Roman" w:hAnsi="Times New Roman"/>
                <w:sz w:val="18"/>
                <w:szCs w:val="18"/>
              </w:rPr>
              <w:t>s</w:t>
            </w:r>
            <w:r w:rsidRPr="008B43AB">
              <w:rPr>
                <w:rFonts w:ascii="Times New Roman" w:eastAsia="Times New Roman" w:hAnsi="Times New Roman"/>
                <w:spacing w:val="-1"/>
                <w:sz w:val="18"/>
                <w:szCs w:val="18"/>
              </w:rPr>
              <w:t>se</w:t>
            </w:r>
            <w:r w:rsidRPr="008B43AB">
              <w:rPr>
                <w:rFonts w:ascii="Times New Roman" w:eastAsia="Times New Roman" w:hAnsi="Times New Roman"/>
                <w:spacing w:val="1"/>
                <w:sz w:val="18"/>
                <w:szCs w:val="18"/>
              </w:rPr>
              <w:t>n</w:t>
            </w:r>
            <w:r w:rsidRPr="008B43AB">
              <w:rPr>
                <w:rFonts w:ascii="Times New Roman" w:eastAsia="Times New Roman" w:hAnsi="Times New Roman"/>
                <w:sz w:val="18"/>
                <w:szCs w:val="18"/>
              </w:rPr>
              <w:t>te</w:t>
            </w:r>
            <w:proofErr w:type="spellEnd"/>
          </w:p>
        </w:tc>
        <w:tc>
          <w:tcPr>
            <w:tcW w:w="1052" w:type="pct"/>
          </w:tcPr>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3</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pacing w:val="1"/>
                <w:sz w:val="18"/>
                <w:szCs w:val="18"/>
              </w:rPr>
              <w:t>2</w:t>
            </w:r>
            <w:r w:rsidRPr="008B43AB">
              <w:rPr>
                <w:rFonts w:ascii="Times New Roman" w:eastAsia="Times New Roman" w:hAnsi="Times New Roman"/>
                <w:sz w:val="18"/>
                <w:szCs w:val="18"/>
              </w:rPr>
              <w:t>,5</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2</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1</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0</w:t>
            </w:r>
          </w:p>
        </w:tc>
      </w:tr>
      <w:tr w:rsidR="00B83CA6" w:rsidRPr="008B43AB" w:rsidTr="00003CD7">
        <w:trPr>
          <w:trHeight w:hRule="exact" w:val="838"/>
        </w:trPr>
        <w:tc>
          <w:tcPr>
            <w:tcW w:w="252" w:type="pct"/>
          </w:tcPr>
          <w:p w:rsidR="00B83CA6" w:rsidRPr="008B43AB" w:rsidRDefault="00B83CA6" w:rsidP="00003CD7">
            <w:pPr>
              <w:spacing w:after="0" w:line="201" w:lineRule="exact"/>
              <w:ind w:left="69" w:right="50"/>
              <w:jc w:val="center"/>
              <w:rPr>
                <w:rFonts w:ascii="Times New Roman" w:eastAsia="Times New Roman" w:hAnsi="Times New Roman" w:cs="Times New Roman"/>
                <w:sz w:val="18"/>
                <w:szCs w:val="18"/>
              </w:rPr>
            </w:pPr>
            <w:r w:rsidRPr="008B43AB">
              <w:rPr>
                <w:rFonts w:ascii="Times New Roman" w:eastAsia="Times New Roman" w:hAnsi="Times New Roman" w:cs="Times New Roman"/>
                <w:sz w:val="18"/>
                <w:szCs w:val="18"/>
              </w:rPr>
              <w:t>4</w:t>
            </w:r>
          </w:p>
        </w:tc>
        <w:tc>
          <w:tcPr>
            <w:tcW w:w="2072" w:type="pct"/>
          </w:tcPr>
          <w:p w:rsidR="00B83CA6" w:rsidRPr="008B43AB" w:rsidRDefault="00B83CA6" w:rsidP="00003CD7">
            <w:pPr>
              <w:pStyle w:val="Nessunaspaziatura"/>
              <w:rPr>
                <w:rFonts w:ascii="Times New Roman" w:hAnsi="Times New Roman"/>
                <w:sz w:val="26"/>
                <w:szCs w:val="26"/>
              </w:rPr>
            </w:pPr>
          </w:p>
          <w:p w:rsidR="00B83CA6" w:rsidRPr="008B43AB" w:rsidRDefault="00B83CA6" w:rsidP="00003CD7">
            <w:pPr>
              <w:pStyle w:val="Nessunaspaziatura"/>
              <w:rPr>
                <w:rFonts w:ascii="Times New Roman" w:eastAsia="Times New Roman" w:hAnsi="Times New Roman"/>
              </w:rPr>
            </w:pPr>
            <w:proofErr w:type="spellStart"/>
            <w:r w:rsidRPr="008B43AB">
              <w:rPr>
                <w:rFonts w:ascii="Times New Roman" w:eastAsia="Times New Roman" w:hAnsi="Times New Roman"/>
              </w:rPr>
              <w:t>St</w:t>
            </w:r>
            <w:r w:rsidRPr="008B43AB">
              <w:rPr>
                <w:rFonts w:ascii="Times New Roman" w:eastAsia="Times New Roman" w:hAnsi="Times New Roman"/>
                <w:spacing w:val="1"/>
              </w:rPr>
              <w:t>r</w:t>
            </w:r>
            <w:r w:rsidRPr="008B43AB">
              <w:rPr>
                <w:rFonts w:ascii="Times New Roman" w:eastAsia="Times New Roman" w:hAnsi="Times New Roman"/>
                <w:spacing w:val="-2"/>
              </w:rPr>
              <w:t>u</w:t>
            </w:r>
            <w:r w:rsidRPr="008B43AB">
              <w:rPr>
                <w:rFonts w:ascii="Times New Roman" w:eastAsia="Times New Roman" w:hAnsi="Times New Roman"/>
                <w:spacing w:val="1"/>
              </w:rPr>
              <w:t>tt</w:t>
            </w:r>
            <w:r w:rsidRPr="008B43AB">
              <w:rPr>
                <w:rFonts w:ascii="Times New Roman" w:eastAsia="Times New Roman" w:hAnsi="Times New Roman"/>
                <w:spacing w:val="-2"/>
              </w:rPr>
              <w:t>u</w:t>
            </w:r>
            <w:r w:rsidRPr="008B43AB">
              <w:rPr>
                <w:rFonts w:ascii="Times New Roman" w:eastAsia="Times New Roman" w:hAnsi="Times New Roman"/>
                <w:spacing w:val="1"/>
              </w:rPr>
              <w:t>r</w:t>
            </w:r>
            <w:r w:rsidRPr="008B43AB">
              <w:rPr>
                <w:rFonts w:ascii="Times New Roman" w:eastAsia="Times New Roman" w:hAnsi="Times New Roman"/>
              </w:rPr>
              <w:t>a</w:t>
            </w:r>
            <w:r w:rsidRPr="008B43AB">
              <w:rPr>
                <w:rFonts w:ascii="Times New Roman" w:eastAsia="Times New Roman" w:hAnsi="Times New Roman"/>
                <w:spacing w:val="-2"/>
              </w:rPr>
              <w:t>z</w:t>
            </w:r>
            <w:r w:rsidRPr="008B43AB">
              <w:rPr>
                <w:rFonts w:ascii="Times New Roman" w:eastAsia="Times New Roman" w:hAnsi="Times New Roman"/>
                <w:spacing w:val="1"/>
              </w:rPr>
              <w:t>i</w:t>
            </w:r>
            <w:r w:rsidRPr="008B43AB">
              <w:rPr>
                <w:rFonts w:ascii="Times New Roman" w:eastAsia="Times New Roman" w:hAnsi="Times New Roman"/>
              </w:rPr>
              <w:t>o</w:t>
            </w:r>
            <w:r w:rsidRPr="008B43AB">
              <w:rPr>
                <w:rFonts w:ascii="Times New Roman" w:eastAsia="Times New Roman" w:hAnsi="Times New Roman"/>
                <w:spacing w:val="-2"/>
              </w:rPr>
              <w:t>n</w:t>
            </w:r>
            <w:r w:rsidRPr="008B43AB">
              <w:rPr>
                <w:rFonts w:ascii="Times New Roman" w:eastAsia="Times New Roman" w:hAnsi="Times New Roman"/>
              </w:rPr>
              <w:t>e</w:t>
            </w:r>
            <w:proofErr w:type="spellEnd"/>
            <w:r w:rsidRPr="008B43AB">
              <w:rPr>
                <w:rFonts w:ascii="Times New Roman" w:eastAsia="Times New Roman" w:hAnsi="Times New Roman"/>
                <w:spacing w:val="1"/>
              </w:rPr>
              <w:t xml:space="preserve"> </w:t>
            </w:r>
            <w:r w:rsidRPr="008B43AB">
              <w:rPr>
                <w:rFonts w:ascii="Times New Roman" w:eastAsia="Times New Roman" w:hAnsi="Times New Roman"/>
              </w:rPr>
              <w:t>\</w:t>
            </w:r>
            <w:r w:rsidRPr="008B43AB">
              <w:rPr>
                <w:rFonts w:ascii="Times New Roman" w:eastAsia="Times New Roman" w:hAnsi="Times New Roman"/>
                <w:spacing w:val="-1"/>
              </w:rPr>
              <w:t xml:space="preserve"> </w:t>
            </w:r>
            <w:proofErr w:type="spellStart"/>
            <w:r w:rsidRPr="008B43AB">
              <w:rPr>
                <w:rFonts w:ascii="Times New Roman" w:eastAsia="Times New Roman" w:hAnsi="Times New Roman"/>
              </w:rPr>
              <w:t>o</w:t>
            </w:r>
            <w:r w:rsidRPr="008B43AB">
              <w:rPr>
                <w:rFonts w:ascii="Times New Roman" w:eastAsia="Times New Roman" w:hAnsi="Times New Roman"/>
                <w:spacing w:val="1"/>
              </w:rPr>
              <w:t>r</w:t>
            </w:r>
            <w:r w:rsidRPr="008B43AB">
              <w:rPr>
                <w:rFonts w:ascii="Times New Roman" w:eastAsia="Times New Roman" w:hAnsi="Times New Roman"/>
                <w:spacing w:val="-2"/>
              </w:rPr>
              <w:t>g</w:t>
            </w:r>
            <w:r w:rsidRPr="008B43AB">
              <w:rPr>
                <w:rFonts w:ascii="Times New Roman" w:eastAsia="Times New Roman" w:hAnsi="Times New Roman"/>
              </w:rPr>
              <w:t>an</w:t>
            </w:r>
            <w:r w:rsidRPr="008B43AB">
              <w:rPr>
                <w:rFonts w:ascii="Times New Roman" w:eastAsia="Times New Roman" w:hAnsi="Times New Roman"/>
                <w:spacing w:val="1"/>
              </w:rPr>
              <w:t>i</w:t>
            </w:r>
            <w:r w:rsidRPr="008B43AB">
              <w:rPr>
                <w:rFonts w:ascii="Times New Roman" w:eastAsia="Times New Roman" w:hAnsi="Times New Roman"/>
                <w:spacing w:val="-2"/>
              </w:rPr>
              <w:t>zz</w:t>
            </w:r>
            <w:r w:rsidRPr="008B43AB">
              <w:rPr>
                <w:rFonts w:ascii="Times New Roman" w:eastAsia="Times New Roman" w:hAnsi="Times New Roman"/>
              </w:rPr>
              <w:t>a</w:t>
            </w:r>
            <w:r w:rsidRPr="008B43AB">
              <w:rPr>
                <w:rFonts w:ascii="Times New Roman" w:eastAsia="Times New Roman" w:hAnsi="Times New Roman"/>
                <w:spacing w:val="-2"/>
              </w:rPr>
              <w:t>z</w:t>
            </w:r>
            <w:r w:rsidRPr="008B43AB">
              <w:rPr>
                <w:rFonts w:ascii="Times New Roman" w:eastAsia="Times New Roman" w:hAnsi="Times New Roman"/>
                <w:spacing w:val="1"/>
              </w:rPr>
              <w:t>i</w:t>
            </w:r>
            <w:r w:rsidRPr="008B43AB">
              <w:rPr>
                <w:rFonts w:ascii="Times New Roman" w:eastAsia="Times New Roman" w:hAnsi="Times New Roman"/>
              </w:rPr>
              <w:t>one</w:t>
            </w:r>
            <w:proofErr w:type="spellEnd"/>
            <w:r w:rsidRPr="008B43AB">
              <w:rPr>
                <w:rFonts w:ascii="Times New Roman" w:eastAsia="Times New Roman" w:hAnsi="Times New Roman"/>
              </w:rPr>
              <w:t xml:space="preserve"> d</w:t>
            </w:r>
            <w:r w:rsidRPr="008B43AB">
              <w:rPr>
                <w:rFonts w:ascii="Times New Roman" w:eastAsia="Times New Roman" w:hAnsi="Times New Roman"/>
                <w:spacing w:val="-2"/>
              </w:rPr>
              <w:t>e</w:t>
            </w:r>
            <w:r w:rsidRPr="008B43AB">
              <w:rPr>
                <w:rFonts w:ascii="Times New Roman" w:eastAsia="Times New Roman" w:hAnsi="Times New Roman"/>
              </w:rPr>
              <w:t>l</w:t>
            </w:r>
            <w:r w:rsidRPr="008B43AB">
              <w:rPr>
                <w:rFonts w:ascii="Times New Roman" w:eastAsia="Times New Roman" w:hAnsi="Times New Roman"/>
                <w:spacing w:val="1"/>
              </w:rPr>
              <w:t xml:space="preserve"> </w:t>
            </w:r>
            <w:proofErr w:type="spellStart"/>
            <w:r w:rsidRPr="008B43AB">
              <w:rPr>
                <w:rFonts w:ascii="Times New Roman" w:eastAsia="Times New Roman" w:hAnsi="Times New Roman"/>
              </w:rPr>
              <w:t>d</w:t>
            </w:r>
            <w:r w:rsidRPr="008B43AB">
              <w:rPr>
                <w:rFonts w:ascii="Times New Roman" w:eastAsia="Times New Roman" w:hAnsi="Times New Roman"/>
                <w:spacing w:val="-1"/>
              </w:rPr>
              <w:t>i</w:t>
            </w:r>
            <w:r w:rsidRPr="008B43AB">
              <w:rPr>
                <w:rFonts w:ascii="Times New Roman" w:eastAsia="Times New Roman" w:hAnsi="Times New Roman"/>
              </w:rPr>
              <w:t>s</w:t>
            </w:r>
            <w:r w:rsidRPr="008B43AB">
              <w:rPr>
                <w:rFonts w:ascii="Times New Roman" w:eastAsia="Times New Roman" w:hAnsi="Times New Roman"/>
                <w:spacing w:val="1"/>
              </w:rPr>
              <w:t>c</w:t>
            </w:r>
            <w:r w:rsidRPr="008B43AB">
              <w:rPr>
                <w:rFonts w:ascii="Times New Roman" w:eastAsia="Times New Roman" w:hAnsi="Times New Roman"/>
                <w:spacing w:val="-2"/>
              </w:rPr>
              <w:t>o</w:t>
            </w:r>
            <w:r w:rsidRPr="008B43AB">
              <w:rPr>
                <w:rFonts w:ascii="Times New Roman" w:eastAsia="Times New Roman" w:hAnsi="Times New Roman"/>
                <w:spacing w:val="1"/>
              </w:rPr>
              <w:t>r</w:t>
            </w:r>
            <w:r w:rsidRPr="008B43AB">
              <w:rPr>
                <w:rFonts w:ascii="Times New Roman" w:eastAsia="Times New Roman" w:hAnsi="Times New Roman"/>
              </w:rPr>
              <w:t>so</w:t>
            </w:r>
            <w:proofErr w:type="spellEnd"/>
          </w:p>
        </w:tc>
        <w:tc>
          <w:tcPr>
            <w:tcW w:w="1624" w:type="pct"/>
          </w:tcPr>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z w:val="18"/>
                <w:szCs w:val="18"/>
                <w:lang w:val="it-IT"/>
              </w:rPr>
              <w:t>Or</w:t>
            </w:r>
            <w:r w:rsidRPr="008B43AB">
              <w:rPr>
                <w:rFonts w:ascii="Times New Roman" w:eastAsia="Times New Roman" w:hAnsi="Times New Roman"/>
                <w:spacing w:val="-1"/>
                <w:sz w:val="18"/>
                <w:szCs w:val="18"/>
                <w:lang w:val="it-IT"/>
              </w:rPr>
              <w:t>ga</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z w:val="18"/>
                <w:szCs w:val="18"/>
                <w:lang w:val="it-IT"/>
              </w:rPr>
              <w:t>ico</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z w:val="18"/>
                <w:szCs w:val="18"/>
                <w:lang w:val="it-IT"/>
              </w:rPr>
              <w:t xml:space="preserve">e </w:t>
            </w:r>
            <w:r w:rsidRPr="008B43AB">
              <w:rPr>
                <w:rFonts w:ascii="Times New Roman" w:eastAsia="Times New Roman" w:hAnsi="Times New Roman"/>
                <w:spacing w:val="-1"/>
                <w:sz w:val="18"/>
                <w:szCs w:val="18"/>
                <w:lang w:val="it-IT"/>
              </w:rPr>
              <w:t>c</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z w:val="18"/>
                <w:szCs w:val="18"/>
                <w:lang w:val="it-IT"/>
              </w:rPr>
              <w:t>r</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z w:val="18"/>
                <w:szCs w:val="18"/>
                <w:lang w:val="it-IT"/>
              </w:rPr>
              <w:t>te</w:t>
            </w:r>
          </w:p>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pacing w:val="1"/>
                <w:sz w:val="18"/>
                <w:szCs w:val="18"/>
                <w:lang w:val="it-IT"/>
              </w:rPr>
              <w:t>S</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pacing w:val="-3"/>
                <w:sz w:val="18"/>
                <w:szCs w:val="18"/>
                <w:lang w:val="it-IT"/>
              </w:rPr>
              <w:t>m</w:t>
            </w:r>
            <w:r w:rsidRPr="008B43AB">
              <w:rPr>
                <w:rFonts w:ascii="Times New Roman" w:eastAsia="Times New Roman" w:hAnsi="Times New Roman"/>
                <w:spacing w:val="1"/>
                <w:sz w:val="18"/>
                <w:szCs w:val="18"/>
                <w:lang w:val="it-IT"/>
              </w:rPr>
              <w:t>p</w:t>
            </w:r>
            <w:r w:rsidRPr="008B43AB">
              <w:rPr>
                <w:rFonts w:ascii="Times New Roman" w:eastAsia="Times New Roman" w:hAnsi="Times New Roman"/>
                <w:sz w:val="18"/>
                <w:szCs w:val="18"/>
                <w:lang w:val="it-IT"/>
              </w:rPr>
              <w:t>l</w:t>
            </w:r>
            <w:r w:rsidRPr="008B43AB">
              <w:rPr>
                <w:rFonts w:ascii="Times New Roman" w:eastAsia="Times New Roman" w:hAnsi="Times New Roman"/>
                <w:spacing w:val="1"/>
                <w:sz w:val="18"/>
                <w:szCs w:val="18"/>
                <w:lang w:val="it-IT"/>
              </w:rPr>
              <w:t>i</w:t>
            </w:r>
            <w:r w:rsidRPr="008B43AB">
              <w:rPr>
                <w:rFonts w:ascii="Times New Roman" w:eastAsia="Times New Roman" w:hAnsi="Times New Roman"/>
                <w:spacing w:val="-1"/>
                <w:sz w:val="18"/>
                <w:szCs w:val="18"/>
                <w:lang w:val="it-IT"/>
              </w:rPr>
              <w:t>c</w:t>
            </w:r>
            <w:r w:rsidRPr="008B43AB">
              <w:rPr>
                <w:rFonts w:ascii="Times New Roman" w:eastAsia="Times New Roman" w:hAnsi="Times New Roman"/>
                <w:sz w:val="18"/>
                <w:szCs w:val="18"/>
                <w:lang w:val="it-IT"/>
              </w:rPr>
              <w:t>e</w:t>
            </w:r>
          </w:p>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z w:val="18"/>
                <w:szCs w:val="18"/>
                <w:lang w:val="it-IT"/>
              </w:rPr>
              <w:t>A</w:t>
            </w:r>
            <w:r w:rsidRPr="008B43AB">
              <w:rPr>
                <w:rFonts w:ascii="Times New Roman" w:eastAsia="Times New Roman" w:hAnsi="Times New Roman"/>
                <w:spacing w:val="-2"/>
                <w:sz w:val="18"/>
                <w:szCs w:val="18"/>
                <w:lang w:val="it-IT"/>
              </w:rPr>
              <w:t xml:space="preserve"> </w:t>
            </w:r>
            <w:r w:rsidRPr="008B43AB">
              <w:rPr>
                <w:rFonts w:ascii="Times New Roman" w:eastAsia="Times New Roman" w:hAnsi="Times New Roman"/>
                <w:spacing w:val="-1"/>
                <w:sz w:val="18"/>
                <w:szCs w:val="18"/>
                <w:lang w:val="it-IT"/>
              </w:rPr>
              <w:t>v</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z w:val="18"/>
                <w:szCs w:val="18"/>
                <w:lang w:val="it-IT"/>
              </w:rPr>
              <w:t>l</w:t>
            </w:r>
            <w:r w:rsidRPr="008B43AB">
              <w:rPr>
                <w:rFonts w:ascii="Times New Roman" w:eastAsia="Times New Roman" w:hAnsi="Times New Roman"/>
                <w:spacing w:val="1"/>
                <w:sz w:val="18"/>
                <w:szCs w:val="18"/>
                <w:lang w:val="it-IT"/>
              </w:rPr>
              <w:t>t</w:t>
            </w:r>
            <w:r w:rsidRPr="008B43AB">
              <w:rPr>
                <w:rFonts w:ascii="Times New Roman" w:eastAsia="Times New Roman" w:hAnsi="Times New Roman"/>
                <w:sz w:val="18"/>
                <w:szCs w:val="18"/>
                <w:lang w:val="it-IT"/>
              </w:rPr>
              <w:t>e</w:t>
            </w:r>
            <w:r w:rsidRPr="008B43AB">
              <w:rPr>
                <w:rFonts w:ascii="Times New Roman" w:eastAsia="Times New Roman" w:hAnsi="Times New Roman"/>
                <w:spacing w:val="2"/>
                <w:sz w:val="18"/>
                <w:szCs w:val="18"/>
                <w:lang w:val="it-IT"/>
              </w:rPr>
              <w:t xml:space="preserve"> </w:t>
            </w:r>
            <w:r w:rsidRPr="008B43AB">
              <w:rPr>
                <w:rFonts w:ascii="Times New Roman" w:eastAsia="Times New Roman" w:hAnsi="Times New Roman"/>
                <w:spacing w:val="-2"/>
                <w:sz w:val="18"/>
                <w:szCs w:val="18"/>
                <w:lang w:val="it-IT"/>
              </w:rPr>
              <w:t>f</w:t>
            </w:r>
            <w:r w:rsidRPr="008B43AB">
              <w:rPr>
                <w:rFonts w:ascii="Times New Roman" w:eastAsia="Times New Roman" w:hAnsi="Times New Roman"/>
                <w:sz w:val="18"/>
                <w:szCs w:val="18"/>
                <w:lang w:val="it-IT"/>
              </w:rPr>
              <w:t>r</w:t>
            </w:r>
            <w:r w:rsidRPr="008B43AB">
              <w:rPr>
                <w:rFonts w:ascii="Times New Roman" w:eastAsia="Times New Roman" w:hAnsi="Times New Roman"/>
                <w:spacing w:val="2"/>
                <w:sz w:val="18"/>
                <w:szCs w:val="18"/>
                <w:lang w:val="it-IT"/>
              </w:rPr>
              <w:t>a</w:t>
            </w:r>
            <w:r w:rsidRPr="008B43AB">
              <w:rPr>
                <w:rFonts w:ascii="Times New Roman" w:eastAsia="Times New Roman" w:hAnsi="Times New Roman"/>
                <w:spacing w:val="-1"/>
                <w:sz w:val="18"/>
                <w:szCs w:val="18"/>
                <w:lang w:val="it-IT"/>
              </w:rPr>
              <w:t>mme</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z w:val="18"/>
                <w:szCs w:val="18"/>
                <w:lang w:val="it-IT"/>
              </w:rPr>
              <w:t>tario</w:t>
            </w:r>
          </w:p>
          <w:p w:rsidR="00B83CA6" w:rsidRPr="008B43AB" w:rsidRDefault="00B83CA6" w:rsidP="00003CD7">
            <w:pPr>
              <w:pStyle w:val="Nessunaspaziatura"/>
              <w:rPr>
                <w:rFonts w:ascii="Times New Roman" w:eastAsia="Times New Roman" w:hAnsi="Times New Roman"/>
                <w:sz w:val="18"/>
                <w:szCs w:val="18"/>
              </w:rPr>
            </w:pPr>
            <w:proofErr w:type="spellStart"/>
            <w:r w:rsidRPr="008B43AB">
              <w:rPr>
                <w:rFonts w:ascii="Times New Roman" w:eastAsia="Times New Roman" w:hAnsi="Times New Roman"/>
                <w:sz w:val="18"/>
                <w:szCs w:val="18"/>
              </w:rPr>
              <w:t>C</w:t>
            </w:r>
            <w:r w:rsidRPr="008B43AB">
              <w:rPr>
                <w:rFonts w:ascii="Times New Roman" w:eastAsia="Times New Roman" w:hAnsi="Times New Roman"/>
                <w:spacing w:val="1"/>
                <w:sz w:val="18"/>
                <w:szCs w:val="18"/>
              </w:rPr>
              <w:t>on</w:t>
            </w:r>
            <w:r w:rsidRPr="008B43AB">
              <w:rPr>
                <w:rFonts w:ascii="Times New Roman" w:eastAsia="Times New Roman" w:hAnsi="Times New Roman"/>
                <w:spacing w:val="-2"/>
                <w:sz w:val="18"/>
                <w:szCs w:val="18"/>
              </w:rPr>
              <w:t>f</w:t>
            </w:r>
            <w:r w:rsidRPr="008B43AB">
              <w:rPr>
                <w:rFonts w:ascii="Times New Roman" w:eastAsia="Times New Roman" w:hAnsi="Times New Roman"/>
                <w:spacing w:val="1"/>
                <w:sz w:val="18"/>
                <w:szCs w:val="18"/>
              </w:rPr>
              <w:t>u</w:t>
            </w:r>
            <w:r w:rsidRPr="008B43AB">
              <w:rPr>
                <w:rFonts w:ascii="Times New Roman" w:eastAsia="Times New Roman" w:hAnsi="Times New Roman"/>
                <w:sz w:val="18"/>
                <w:szCs w:val="18"/>
              </w:rPr>
              <w:t>so</w:t>
            </w:r>
            <w:proofErr w:type="spellEnd"/>
            <w:r w:rsidRPr="008B43AB">
              <w:rPr>
                <w:rFonts w:ascii="Times New Roman" w:eastAsia="Times New Roman" w:hAnsi="Times New Roman"/>
                <w:spacing w:val="1"/>
                <w:sz w:val="18"/>
                <w:szCs w:val="18"/>
              </w:rPr>
              <w:t xml:space="preserve"> </w:t>
            </w:r>
            <w:r w:rsidRPr="008B43AB">
              <w:rPr>
                <w:rFonts w:ascii="Times New Roman" w:eastAsia="Times New Roman" w:hAnsi="Times New Roman"/>
                <w:sz w:val="18"/>
                <w:szCs w:val="18"/>
              </w:rPr>
              <w:t>/</w:t>
            </w:r>
            <w:r w:rsidRPr="008B43AB">
              <w:rPr>
                <w:rFonts w:ascii="Times New Roman" w:eastAsia="Times New Roman" w:hAnsi="Times New Roman"/>
                <w:spacing w:val="1"/>
                <w:sz w:val="18"/>
                <w:szCs w:val="18"/>
              </w:rPr>
              <w:t xml:space="preserve"> </w:t>
            </w:r>
            <w:proofErr w:type="spellStart"/>
            <w:r w:rsidRPr="008B43AB">
              <w:rPr>
                <w:rFonts w:ascii="Times New Roman" w:eastAsia="Times New Roman" w:hAnsi="Times New Roman"/>
                <w:sz w:val="18"/>
                <w:szCs w:val="18"/>
              </w:rPr>
              <w:t>Di</w:t>
            </w:r>
            <w:r w:rsidRPr="008B43AB">
              <w:rPr>
                <w:rFonts w:ascii="Times New Roman" w:eastAsia="Times New Roman" w:hAnsi="Times New Roman"/>
                <w:spacing w:val="-3"/>
                <w:sz w:val="18"/>
                <w:szCs w:val="18"/>
              </w:rPr>
              <w:t>s</w:t>
            </w:r>
            <w:r w:rsidRPr="008B43AB">
              <w:rPr>
                <w:rFonts w:ascii="Times New Roman" w:eastAsia="Times New Roman" w:hAnsi="Times New Roman"/>
                <w:spacing w:val="1"/>
                <w:sz w:val="18"/>
                <w:szCs w:val="18"/>
              </w:rPr>
              <w:t>o</w:t>
            </w:r>
            <w:r w:rsidRPr="008B43AB">
              <w:rPr>
                <w:rFonts w:ascii="Times New Roman" w:eastAsia="Times New Roman" w:hAnsi="Times New Roman"/>
                <w:sz w:val="18"/>
                <w:szCs w:val="18"/>
              </w:rPr>
              <w:t>r</w:t>
            </w:r>
            <w:r w:rsidRPr="008B43AB">
              <w:rPr>
                <w:rFonts w:ascii="Times New Roman" w:eastAsia="Times New Roman" w:hAnsi="Times New Roman"/>
                <w:spacing w:val="-1"/>
                <w:sz w:val="18"/>
                <w:szCs w:val="18"/>
              </w:rPr>
              <w:t>ga</w:t>
            </w:r>
            <w:r w:rsidRPr="008B43AB">
              <w:rPr>
                <w:rFonts w:ascii="Times New Roman" w:eastAsia="Times New Roman" w:hAnsi="Times New Roman"/>
                <w:spacing w:val="1"/>
                <w:sz w:val="18"/>
                <w:szCs w:val="18"/>
              </w:rPr>
              <w:t>n</w:t>
            </w:r>
            <w:r w:rsidRPr="008B43AB">
              <w:rPr>
                <w:rFonts w:ascii="Times New Roman" w:eastAsia="Times New Roman" w:hAnsi="Times New Roman"/>
                <w:sz w:val="18"/>
                <w:szCs w:val="18"/>
              </w:rPr>
              <w:t>ico</w:t>
            </w:r>
            <w:proofErr w:type="spellEnd"/>
            <w:r w:rsidRPr="008B43AB">
              <w:rPr>
                <w:rFonts w:ascii="Times New Roman" w:eastAsia="Times New Roman" w:hAnsi="Times New Roman"/>
                <w:spacing w:val="1"/>
                <w:sz w:val="18"/>
                <w:szCs w:val="18"/>
              </w:rPr>
              <w:t xml:space="preserve"> </w:t>
            </w:r>
            <w:r w:rsidRPr="008B43AB">
              <w:rPr>
                <w:rFonts w:ascii="Times New Roman" w:eastAsia="Times New Roman" w:hAnsi="Times New Roman"/>
                <w:sz w:val="18"/>
                <w:szCs w:val="18"/>
              </w:rPr>
              <w:t>/</w:t>
            </w:r>
            <w:r w:rsidRPr="008B43AB">
              <w:rPr>
                <w:rFonts w:ascii="Times New Roman" w:eastAsia="Times New Roman" w:hAnsi="Times New Roman"/>
                <w:spacing w:val="-2"/>
                <w:sz w:val="18"/>
                <w:szCs w:val="18"/>
              </w:rPr>
              <w:t xml:space="preserve"> </w:t>
            </w:r>
            <w:proofErr w:type="spellStart"/>
            <w:r w:rsidRPr="008B43AB">
              <w:rPr>
                <w:rFonts w:ascii="Times New Roman" w:eastAsia="Times New Roman" w:hAnsi="Times New Roman"/>
                <w:spacing w:val="1"/>
                <w:sz w:val="18"/>
                <w:szCs w:val="18"/>
              </w:rPr>
              <w:t>F</w:t>
            </w:r>
            <w:r w:rsidRPr="008B43AB">
              <w:rPr>
                <w:rFonts w:ascii="Times New Roman" w:eastAsia="Times New Roman" w:hAnsi="Times New Roman"/>
                <w:spacing w:val="-1"/>
                <w:sz w:val="18"/>
                <w:szCs w:val="18"/>
              </w:rPr>
              <w:t>a</w:t>
            </w:r>
            <w:r w:rsidRPr="008B43AB">
              <w:rPr>
                <w:rFonts w:ascii="Times New Roman" w:eastAsia="Times New Roman" w:hAnsi="Times New Roman"/>
                <w:sz w:val="18"/>
                <w:szCs w:val="18"/>
              </w:rPr>
              <w:t>rr</w:t>
            </w:r>
            <w:r w:rsidRPr="008B43AB">
              <w:rPr>
                <w:rFonts w:ascii="Times New Roman" w:eastAsia="Times New Roman" w:hAnsi="Times New Roman"/>
                <w:spacing w:val="-1"/>
                <w:sz w:val="18"/>
                <w:szCs w:val="18"/>
              </w:rPr>
              <w:t>ag</w:t>
            </w:r>
            <w:r w:rsidRPr="008B43AB">
              <w:rPr>
                <w:rFonts w:ascii="Times New Roman" w:eastAsia="Times New Roman" w:hAnsi="Times New Roman"/>
                <w:sz w:val="18"/>
                <w:szCs w:val="18"/>
              </w:rPr>
              <w:t>i</w:t>
            </w:r>
            <w:r w:rsidRPr="008B43AB">
              <w:rPr>
                <w:rFonts w:ascii="Times New Roman" w:eastAsia="Times New Roman" w:hAnsi="Times New Roman"/>
                <w:spacing w:val="1"/>
                <w:sz w:val="18"/>
                <w:szCs w:val="18"/>
              </w:rPr>
              <w:t>no</w:t>
            </w:r>
            <w:r w:rsidRPr="008B43AB">
              <w:rPr>
                <w:rFonts w:ascii="Times New Roman" w:eastAsia="Times New Roman" w:hAnsi="Times New Roman"/>
                <w:sz w:val="18"/>
                <w:szCs w:val="18"/>
              </w:rPr>
              <w:t>so</w:t>
            </w:r>
            <w:proofErr w:type="spellEnd"/>
          </w:p>
        </w:tc>
        <w:tc>
          <w:tcPr>
            <w:tcW w:w="1052" w:type="pct"/>
          </w:tcPr>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pacing w:val="1"/>
                <w:sz w:val="18"/>
                <w:szCs w:val="18"/>
              </w:rPr>
              <w:t>2</w:t>
            </w:r>
            <w:r w:rsidRPr="008B43AB">
              <w:rPr>
                <w:rFonts w:ascii="Times New Roman" w:eastAsia="Times New Roman" w:hAnsi="Times New Roman"/>
                <w:sz w:val="18"/>
                <w:szCs w:val="18"/>
              </w:rPr>
              <w:t>,5</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pacing w:val="1"/>
                <w:sz w:val="18"/>
                <w:szCs w:val="18"/>
              </w:rPr>
              <w:t>1</w:t>
            </w:r>
            <w:r w:rsidRPr="008B43AB">
              <w:rPr>
                <w:rFonts w:ascii="Times New Roman" w:eastAsia="Times New Roman" w:hAnsi="Times New Roman"/>
                <w:sz w:val="18"/>
                <w:szCs w:val="18"/>
              </w:rPr>
              <w:t>,5</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1</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0</w:t>
            </w:r>
          </w:p>
        </w:tc>
      </w:tr>
      <w:tr w:rsidR="00B83CA6" w:rsidRPr="008B43AB" w:rsidTr="00003CD7">
        <w:trPr>
          <w:trHeight w:hRule="exact" w:val="838"/>
        </w:trPr>
        <w:tc>
          <w:tcPr>
            <w:tcW w:w="252" w:type="pct"/>
          </w:tcPr>
          <w:p w:rsidR="00B83CA6" w:rsidRPr="008B43AB" w:rsidRDefault="00B83CA6" w:rsidP="00003CD7">
            <w:pPr>
              <w:spacing w:after="0" w:line="201" w:lineRule="exact"/>
              <w:ind w:left="69" w:right="50"/>
              <w:jc w:val="center"/>
              <w:rPr>
                <w:rFonts w:ascii="Times New Roman" w:eastAsia="Times New Roman" w:hAnsi="Times New Roman" w:cs="Times New Roman"/>
                <w:sz w:val="18"/>
                <w:szCs w:val="18"/>
              </w:rPr>
            </w:pPr>
            <w:r w:rsidRPr="008B43AB">
              <w:rPr>
                <w:rFonts w:ascii="Times New Roman" w:eastAsia="Times New Roman" w:hAnsi="Times New Roman" w:cs="Times New Roman"/>
                <w:sz w:val="18"/>
                <w:szCs w:val="18"/>
              </w:rPr>
              <w:t>5</w:t>
            </w:r>
          </w:p>
        </w:tc>
        <w:tc>
          <w:tcPr>
            <w:tcW w:w="2072" w:type="pct"/>
          </w:tcPr>
          <w:p w:rsidR="00B83CA6" w:rsidRPr="008B43AB" w:rsidRDefault="00B83CA6" w:rsidP="00003CD7">
            <w:pPr>
              <w:pStyle w:val="Nessunaspaziatura"/>
              <w:rPr>
                <w:rFonts w:ascii="Times New Roman" w:hAnsi="Times New Roman"/>
                <w:sz w:val="28"/>
                <w:szCs w:val="28"/>
              </w:rPr>
            </w:pPr>
          </w:p>
          <w:p w:rsidR="00B83CA6" w:rsidRPr="008B43AB" w:rsidRDefault="00B83CA6" w:rsidP="00003CD7">
            <w:pPr>
              <w:pStyle w:val="Nessunaspaziatura"/>
              <w:rPr>
                <w:rFonts w:ascii="Times New Roman" w:eastAsia="Times New Roman" w:hAnsi="Times New Roman"/>
              </w:rPr>
            </w:pPr>
            <w:proofErr w:type="spellStart"/>
            <w:r w:rsidRPr="008B43AB">
              <w:rPr>
                <w:rFonts w:ascii="Times New Roman" w:eastAsia="Times New Roman" w:hAnsi="Times New Roman"/>
                <w:spacing w:val="-1"/>
              </w:rPr>
              <w:t>C</w:t>
            </w:r>
            <w:r w:rsidRPr="008B43AB">
              <w:rPr>
                <w:rFonts w:ascii="Times New Roman" w:eastAsia="Times New Roman" w:hAnsi="Times New Roman"/>
              </w:rPr>
              <w:t>o</w:t>
            </w:r>
            <w:r w:rsidRPr="008B43AB">
              <w:rPr>
                <w:rFonts w:ascii="Times New Roman" w:eastAsia="Times New Roman" w:hAnsi="Times New Roman"/>
                <w:spacing w:val="1"/>
              </w:rPr>
              <w:t>rr</w:t>
            </w:r>
            <w:r w:rsidRPr="008B43AB">
              <w:rPr>
                <w:rFonts w:ascii="Times New Roman" w:eastAsia="Times New Roman" w:hAnsi="Times New Roman"/>
                <w:spacing w:val="-2"/>
              </w:rPr>
              <w:t>e</w:t>
            </w:r>
            <w:r w:rsidRPr="008B43AB">
              <w:rPr>
                <w:rFonts w:ascii="Times New Roman" w:eastAsia="Times New Roman" w:hAnsi="Times New Roman"/>
                <w:spacing w:val="1"/>
              </w:rPr>
              <w:t>t</w:t>
            </w:r>
            <w:r w:rsidRPr="008B43AB">
              <w:rPr>
                <w:rFonts w:ascii="Times New Roman" w:eastAsia="Times New Roman" w:hAnsi="Times New Roman"/>
                <w:spacing w:val="-1"/>
              </w:rPr>
              <w:t>t</w:t>
            </w:r>
            <w:r w:rsidRPr="008B43AB">
              <w:rPr>
                <w:rFonts w:ascii="Times New Roman" w:eastAsia="Times New Roman" w:hAnsi="Times New Roman"/>
              </w:rPr>
              <w:t>e</w:t>
            </w:r>
            <w:r w:rsidRPr="008B43AB">
              <w:rPr>
                <w:rFonts w:ascii="Times New Roman" w:eastAsia="Times New Roman" w:hAnsi="Times New Roman"/>
                <w:spacing w:val="-2"/>
              </w:rPr>
              <w:t>zz</w:t>
            </w:r>
            <w:r w:rsidRPr="008B43AB">
              <w:rPr>
                <w:rFonts w:ascii="Times New Roman" w:eastAsia="Times New Roman" w:hAnsi="Times New Roman"/>
              </w:rPr>
              <w:t>a</w:t>
            </w:r>
            <w:proofErr w:type="spellEnd"/>
            <w:r w:rsidRPr="008B43AB">
              <w:rPr>
                <w:rFonts w:ascii="Times New Roman" w:eastAsia="Times New Roman" w:hAnsi="Times New Roman"/>
                <w:spacing w:val="1"/>
              </w:rPr>
              <w:t xml:space="preserve"> </w:t>
            </w:r>
            <w:proofErr w:type="spellStart"/>
            <w:r w:rsidRPr="008B43AB">
              <w:rPr>
                <w:rFonts w:ascii="Times New Roman" w:eastAsia="Times New Roman" w:hAnsi="Times New Roman"/>
              </w:rPr>
              <w:t>o</w:t>
            </w:r>
            <w:r w:rsidRPr="008B43AB">
              <w:rPr>
                <w:rFonts w:ascii="Times New Roman" w:eastAsia="Times New Roman" w:hAnsi="Times New Roman"/>
                <w:spacing w:val="1"/>
              </w:rPr>
              <w:t>rt</w:t>
            </w:r>
            <w:r w:rsidRPr="008B43AB">
              <w:rPr>
                <w:rFonts w:ascii="Times New Roman" w:eastAsia="Times New Roman" w:hAnsi="Times New Roman"/>
              </w:rPr>
              <w:t>o</w:t>
            </w:r>
            <w:r w:rsidRPr="008B43AB">
              <w:rPr>
                <w:rFonts w:ascii="Times New Roman" w:eastAsia="Times New Roman" w:hAnsi="Times New Roman"/>
                <w:spacing w:val="-2"/>
              </w:rPr>
              <w:t>g</w:t>
            </w:r>
            <w:r w:rsidRPr="008B43AB">
              <w:rPr>
                <w:rFonts w:ascii="Times New Roman" w:eastAsia="Times New Roman" w:hAnsi="Times New Roman"/>
                <w:spacing w:val="1"/>
              </w:rPr>
              <w:t>r</w:t>
            </w:r>
            <w:r w:rsidRPr="008B43AB">
              <w:rPr>
                <w:rFonts w:ascii="Times New Roman" w:eastAsia="Times New Roman" w:hAnsi="Times New Roman"/>
              </w:rPr>
              <w:t>a</w:t>
            </w:r>
            <w:r w:rsidRPr="008B43AB">
              <w:rPr>
                <w:rFonts w:ascii="Times New Roman" w:eastAsia="Times New Roman" w:hAnsi="Times New Roman"/>
                <w:spacing w:val="-1"/>
              </w:rPr>
              <w:t>f</w:t>
            </w:r>
            <w:r w:rsidRPr="008B43AB">
              <w:rPr>
                <w:rFonts w:ascii="Times New Roman" w:eastAsia="Times New Roman" w:hAnsi="Times New Roman"/>
                <w:spacing w:val="1"/>
              </w:rPr>
              <w:t>i</w:t>
            </w:r>
            <w:r w:rsidRPr="008B43AB">
              <w:rPr>
                <w:rFonts w:ascii="Times New Roman" w:eastAsia="Times New Roman" w:hAnsi="Times New Roman"/>
                <w:spacing w:val="-2"/>
              </w:rPr>
              <w:t>c</w:t>
            </w:r>
            <w:r w:rsidRPr="008B43AB">
              <w:rPr>
                <w:rFonts w:ascii="Times New Roman" w:eastAsia="Times New Roman" w:hAnsi="Times New Roman"/>
              </w:rPr>
              <w:t>a</w:t>
            </w:r>
            <w:proofErr w:type="spellEnd"/>
            <w:r w:rsidRPr="008B43AB">
              <w:rPr>
                <w:rFonts w:ascii="Times New Roman" w:eastAsia="Times New Roman" w:hAnsi="Times New Roman"/>
                <w:spacing w:val="1"/>
              </w:rPr>
              <w:t xml:space="preserve"> </w:t>
            </w:r>
            <w:r w:rsidRPr="008B43AB">
              <w:rPr>
                <w:rFonts w:ascii="Times New Roman" w:eastAsia="Times New Roman" w:hAnsi="Times New Roman"/>
              </w:rPr>
              <w:t>\</w:t>
            </w:r>
            <w:r w:rsidRPr="008B43AB">
              <w:rPr>
                <w:rFonts w:ascii="Times New Roman" w:eastAsia="Times New Roman" w:hAnsi="Times New Roman"/>
                <w:spacing w:val="-1"/>
              </w:rPr>
              <w:t xml:space="preserve"> </w:t>
            </w:r>
            <w:proofErr w:type="spellStart"/>
            <w:r w:rsidRPr="008B43AB">
              <w:rPr>
                <w:rFonts w:ascii="Times New Roman" w:eastAsia="Times New Roman" w:hAnsi="Times New Roman"/>
                <w:spacing w:val="-1"/>
              </w:rPr>
              <w:t>m</w:t>
            </w:r>
            <w:r w:rsidRPr="008B43AB">
              <w:rPr>
                <w:rFonts w:ascii="Times New Roman" w:eastAsia="Times New Roman" w:hAnsi="Times New Roman"/>
              </w:rPr>
              <w:t>o</w:t>
            </w:r>
            <w:r w:rsidRPr="008B43AB">
              <w:rPr>
                <w:rFonts w:ascii="Times New Roman" w:eastAsia="Times New Roman" w:hAnsi="Times New Roman"/>
                <w:spacing w:val="1"/>
              </w:rPr>
              <w:t>rf</w:t>
            </w:r>
            <w:r w:rsidRPr="008B43AB">
              <w:rPr>
                <w:rFonts w:ascii="Times New Roman" w:eastAsia="Times New Roman" w:hAnsi="Times New Roman"/>
                <w:spacing w:val="-2"/>
              </w:rPr>
              <w:t>o</w:t>
            </w:r>
            <w:r w:rsidRPr="008B43AB">
              <w:rPr>
                <w:rFonts w:ascii="Times New Roman" w:eastAsia="Times New Roman" w:hAnsi="Times New Roman"/>
                <w:spacing w:val="1"/>
              </w:rPr>
              <w:t>l</w:t>
            </w:r>
            <w:r w:rsidRPr="008B43AB">
              <w:rPr>
                <w:rFonts w:ascii="Times New Roman" w:eastAsia="Times New Roman" w:hAnsi="Times New Roman"/>
              </w:rPr>
              <w:t>o</w:t>
            </w:r>
            <w:r w:rsidRPr="008B43AB">
              <w:rPr>
                <w:rFonts w:ascii="Times New Roman" w:eastAsia="Times New Roman" w:hAnsi="Times New Roman"/>
                <w:spacing w:val="-2"/>
              </w:rPr>
              <w:t>g</w:t>
            </w:r>
            <w:r w:rsidRPr="008B43AB">
              <w:rPr>
                <w:rFonts w:ascii="Times New Roman" w:eastAsia="Times New Roman" w:hAnsi="Times New Roman"/>
                <w:spacing w:val="1"/>
              </w:rPr>
              <w:t>i</w:t>
            </w:r>
            <w:r w:rsidRPr="008B43AB">
              <w:rPr>
                <w:rFonts w:ascii="Times New Roman" w:eastAsia="Times New Roman" w:hAnsi="Times New Roman"/>
              </w:rPr>
              <w:t>ca</w:t>
            </w:r>
            <w:proofErr w:type="spellEnd"/>
            <w:r w:rsidRPr="008B43AB">
              <w:rPr>
                <w:rFonts w:ascii="Times New Roman" w:eastAsia="Times New Roman" w:hAnsi="Times New Roman"/>
                <w:spacing w:val="2"/>
              </w:rPr>
              <w:t xml:space="preserve"> </w:t>
            </w:r>
            <w:r w:rsidRPr="008B43AB">
              <w:rPr>
                <w:rFonts w:ascii="Times New Roman" w:eastAsia="Times New Roman" w:hAnsi="Times New Roman"/>
              </w:rPr>
              <w:t>\</w:t>
            </w:r>
            <w:r w:rsidRPr="008B43AB">
              <w:rPr>
                <w:rFonts w:ascii="Times New Roman" w:eastAsia="Times New Roman" w:hAnsi="Times New Roman"/>
                <w:spacing w:val="-1"/>
              </w:rPr>
              <w:t xml:space="preserve"> </w:t>
            </w:r>
            <w:proofErr w:type="spellStart"/>
            <w:r w:rsidRPr="008B43AB">
              <w:rPr>
                <w:rFonts w:ascii="Times New Roman" w:eastAsia="Times New Roman" w:hAnsi="Times New Roman"/>
                <w:spacing w:val="-2"/>
              </w:rPr>
              <w:t>s</w:t>
            </w:r>
            <w:r w:rsidRPr="008B43AB">
              <w:rPr>
                <w:rFonts w:ascii="Times New Roman" w:eastAsia="Times New Roman" w:hAnsi="Times New Roman"/>
                <w:spacing w:val="1"/>
              </w:rPr>
              <w:t>i</w:t>
            </w:r>
            <w:r w:rsidRPr="008B43AB">
              <w:rPr>
                <w:rFonts w:ascii="Times New Roman" w:eastAsia="Times New Roman" w:hAnsi="Times New Roman"/>
                <w:spacing w:val="-2"/>
              </w:rPr>
              <w:t>n</w:t>
            </w:r>
            <w:r w:rsidRPr="008B43AB">
              <w:rPr>
                <w:rFonts w:ascii="Times New Roman" w:eastAsia="Times New Roman" w:hAnsi="Times New Roman"/>
                <w:spacing w:val="1"/>
              </w:rPr>
              <w:t>t</w:t>
            </w:r>
            <w:r w:rsidRPr="008B43AB">
              <w:rPr>
                <w:rFonts w:ascii="Times New Roman" w:eastAsia="Times New Roman" w:hAnsi="Times New Roman"/>
              </w:rPr>
              <w:t>a</w:t>
            </w:r>
            <w:r w:rsidRPr="008B43AB">
              <w:rPr>
                <w:rFonts w:ascii="Times New Roman" w:eastAsia="Times New Roman" w:hAnsi="Times New Roman"/>
                <w:spacing w:val="-1"/>
              </w:rPr>
              <w:t>t</w:t>
            </w:r>
            <w:r w:rsidRPr="008B43AB">
              <w:rPr>
                <w:rFonts w:ascii="Times New Roman" w:eastAsia="Times New Roman" w:hAnsi="Times New Roman"/>
                <w:spacing w:val="1"/>
              </w:rPr>
              <w:t>t</w:t>
            </w:r>
            <w:r w:rsidRPr="008B43AB">
              <w:rPr>
                <w:rFonts w:ascii="Times New Roman" w:eastAsia="Times New Roman" w:hAnsi="Times New Roman"/>
                <w:spacing w:val="-1"/>
              </w:rPr>
              <w:t>i</w:t>
            </w:r>
            <w:r w:rsidRPr="008B43AB">
              <w:rPr>
                <w:rFonts w:ascii="Times New Roman" w:eastAsia="Times New Roman" w:hAnsi="Times New Roman"/>
              </w:rPr>
              <w:t>ca</w:t>
            </w:r>
            <w:proofErr w:type="spellEnd"/>
          </w:p>
        </w:tc>
        <w:tc>
          <w:tcPr>
            <w:tcW w:w="1624" w:type="pct"/>
          </w:tcPr>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z w:val="18"/>
                <w:szCs w:val="18"/>
                <w:lang w:val="it-IT"/>
              </w:rPr>
              <w:t>C</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z w:val="18"/>
                <w:szCs w:val="18"/>
                <w:lang w:val="it-IT"/>
              </w:rPr>
              <w:t>rr</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z w:val="18"/>
                <w:szCs w:val="18"/>
                <w:lang w:val="it-IT"/>
              </w:rPr>
              <w:t>t</w:t>
            </w:r>
            <w:r w:rsidRPr="008B43AB">
              <w:rPr>
                <w:rFonts w:ascii="Times New Roman" w:eastAsia="Times New Roman" w:hAnsi="Times New Roman"/>
                <w:spacing w:val="1"/>
                <w:sz w:val="18"/>
                <w:szCs w:val="18"/>
                <w:lang w:val="it-IT"/>
              </w:rPr>
              <w:t>t</w:t>
            </w:r>
            <w:r w:rsidRPr="008B43AB">
              <w:rPr>
                <w:rFonts w:ascii="Times New Roman" w:eastAsia="Times New Roman" w:hAnsi="Times New Roman"/>
                <w:sz w:val="18"/>
                <w:szCs w:val="18"/>
                <w:lang w:val="it-IT"/>
              </w:rPr>
              <w:t>o</w:t>
            </w:r>
          </w:p>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z w:val="18"/>
                <w:szCs w:val="18"/>
                <w:lang w:val="it-IT"/>
              </w:rPr>
              <w:t>C</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z w:val="18"/>
                <w:szCs w:val="18"/>
                <w:lang w:val="it-IT"/>
              </w:rPr>
              <w:t>n</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z w:val="18"/>
                <w:szCs w:val="18"/>
                <w:lang w:val="it-IT"/>
              </w:rPr>
              <w:t>lc</w:t>
            </w:r>
            <w:r w:rsidRPr="008B43AB">
              <w:rPr>
                <w:rFonts w:ascii="Times New Roman" w:eastAsia="Times New Roman" w:hAnsi="Times New Roman"/>
                <w:spacing w:val="-2"/>
                <w:sz w:val="18"/>
                <w:szCs w:val="18"/>
                <w:lang w:val="it-IT"/>
              </w:rPr>
              <w:t>u</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z w:val="18"/>
                <w:szCs w:val="18"/>
                <w:lang w:val="it-IT"/>
              </w:rPr>
              <w:t>i</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z w:val="18"/>
                <w:szCs w:val="18"/>
                <w:lang w:val="it-IT"/>
              </w:rPr>
              <w:t>rr</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pacing w:val="-2"/>
                <w:sz w:val="18"/>
                <w:szCs w:val="18"/>
                <w:lang w:val="it-IT"/>
              </w:rPr>
              <w:t>r</w:t>
            </w:r>
            <w:r w:rsidRPr="008B43AB">
              <w:rPr>
                <w:rFonts w:ascii="Times New Roman" w:eastAsia="Times New Roman" w:hAnsi="Times New Roman"/>
                <w:sz w:val="18"/>
                <w:szCs w:val="18"/>
                <w:lang w:val="it-IT"/>
              </w:rPr>
              <w:t>i</w:t>
            </w:r>
          </w:p>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z w:val="18"/>
                <w:szCs w:val="18"/>
                <w:lang w:val="it-IT"/>
              </w:rPr>
              <w:t>C</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z w:val="18"/>
                <w:szCs w:val="18"/>
                <w:lang w:val="it-IT"/>
              </w:rPr>
              <w:t>n</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pacing w:val="-2"/>
                <w:sz w:val="18"/>
                <w:szCs w:val="18"/>
                <w:lang w:val="it-IT"/>
              </w:rPr>
              <w:t>f</w:t>
            </w:r>
            <w:r w:rsidRPr="008B43AB">
              <w:rPr>
                <w:rFonts w:ascii="Times New Roman" w:eastAsia="Times New Roman" w:hAnsi="Times New Roman"/>
                <w:sz w:val="18"/>
                <w:szCs w:val="18"/>
                <w:lang w:val="it-IT"/>
              </w:rPr>
              <w:t>r</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pacing w:val="1"/>
                <w:sz w:val="18"/>
                <w:szCs w:val="18"/>
                <w:lang w:val="it-IT"/>
              </w:rPr>
              <w:t>qu</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z w:val="18"/>
                <w:szCs w:val="18"/>
                <w:lang w:val="it-IT"/>
              </w:rPr>
              <w:t>ti</w:t>
            </w:r>
            <w:r w:rsidRPr="008B43AB">
              <w:rPr>
                <w:rFonts w:ascii="Times New Roman" w:eastAsia="Times New Roman" w:hAnsi="Times New Roman"/>
                <w:spacing w:val="-1"/>
                <w:sz w:val="18"/>
                <w:szCs w:val="18"/>
                <w:lang w:val="it-IT"/>
              </w:rPr>
              <w:t xml:space="preserve"> e</w:t>
            </w:r>
            <w:r w:rsidRPr="008B43AB">
              <w:rPr>
                <w:rFonts w:ascii="Times New Roman" w:eastAsia="Times New Roman" w:hAnsi="Times New Roman"/>
                <w:sz w:val="18"/>
                <w:szCs w:val="18"/>
                <w:lang w:val="it-IT"/>
              </w:rPr>
              <w:t>rr</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z w:val="18"/>
                <w:szCs w:val="18"/>
                <w:lang w:val="it-IT"/>
              </w:rPr>
              <w:t>ri</w:t>
            </w:r>
          </w:p>
          <w:p w:rsidR="00B83CA6" w:rsidRPr="008B43AB" w:rsidRDefault="00B83CA6" w:rsidP="00003CD7">
            <w:pPr>
              <w:pStyle w:val="Nessunaspaziatura"/>
              <w:rPr>
                <w:rFonts w:ascii="Times New Roman" w:eastAsia="Times New Roman" w:hAnsi="Times New Roman"/>
                <w:sz w:val="18"/>
                <w:szCs w:val="18"/>
              </w:rPr>
            </w:pPr>
            <w:proofErr w:type="spellStart"/>
            <w:r w:rsidRPr="008B43AB">
              <w:rPr>
                <w:rFonts w:ascii="Times New Roman" w:eastAsia="Times New Roman" w:hAnsi="Times New Roman"/>
                <w:spacing w:val="1"/>
                <w:sz w:val="18"/>
                <w:szCs w:val="18"/>
              </w:rPr>
              <w:t>S</w:t>
            </w:r>
            <w:r w:rsidRPr="008B43AB">
              <w:rPr>
                <w:rFonts w:ascii="Times New Roman" w:eastAsia="Times New Roman" w:hAnsi="Times New Roman"/>
                <w:spacing w:val="-1"/>
                <w:sz w:val="18"/>
                <w:szCs w:val="18"/>
              </w:rPr>
              <w:t>c</w:t>
            </w:r>
            <w:r w:rsidRPr="008B43AB">
              <w:rPr>
                <w:rFonts w:ascii="Times New Roman" w:eastAsia="Times New Roman" w:hAnsi="Times New Roman"/>
                <w:spacing w:val="1"/>
                <w:sz w:val="18"/>
                <w:szCs w:val="18"/>
              </w:rPr>
              <w:t>o</w:t>
            </w:r>
            <w:r w:rsidRPr="008B43AB">
              <w:rPr>
                <w:rFonts w:ascii="Times New Roman" w:eastAsia="Times New Roman" w:hAnsi="Times New Roman"/>
                <w:sz w:val="18"/>
                <w:szCs w:val="18"/>
              </w:rPr>
              <w:t>rr</w:t>
            </w:r>
            <w:r w:rsidRPr="008B43AB">
              <w:rPr>
                <w:rFonts w:ascii="Times New Roman" w:eastAsia="Times New Roman" w:hAnsi="Times New Roman"/>
                <w:spacing w:val="-1"/>
                <w:sz w:val="18"/>
                <w:szCs w:val="18"/>
              </w:rPr>
              <w:t>e</w:t>
            </w:r>
            <w:r w:rsidRPr="008B43AB">
              <w:rPr>
                <w:rFonts w:ascii="Times New Roman" w:eastAsia="Times New Roman" w:hAnsi="Times New Roman"/>
                <w:sz w:val="18"/>
                <w:szCs w:val="18"/>
              </w:rPr>
              <w:t>t</w:t>
            </w:r>
            <w:r w:rsidRPr="008B43AB">
              <w:rPr>
                <w:rFonts w:ascii="Times New Roman" w:eastAsia="Times New Roman" w:hAnsi="Times New Roman"/>
                <w:spacing w:val="1"/>
                <w:sz w:val="18"/>
                <w:szCs w:val="18"/>
              </w:rPr>
              <w:t>t</w:t>
            </w:r>
            <w:r w:rsidRPr="008B43AB">
              <w:rPr>
                <w:rFonts w:ascii="Times New Roman" w:eastAsia="Times New Roman" w:hAnsi="Times New Roman"/>
                <w:sz w:val="18"/>
                <w:szCs w:val="18"/>
              </w:rPr>
              <w:t>o</w:t>
            </w:r>
            <w:proofErr w:type="spellEnd"/>
          </w:p>
        </w:tc>
        <w:tc>
          <w:tcPr>
            <w:tcW w:w="1052" w:type="pct"/>
          </w:tcPr>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2</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pacing w:val="1"/>
                <w:sz w:val="18"/>
                <w:szCs w:val="18"/>
              </w:rPr>
              <w:t>1</w:t>
            </w:r>
            <w:r w:rsidRPr="008B43AB">
              <w:rPr>
                <w:rFonts w:ascii="Times New Roman" w:eastAsia="Times New Roman" w:hAnsi="Times New Roman"/>
                <w:sz w:val="18"/>
                <w:szCs w:val="18"/>
              </w:rPr>
              <w:t>,5</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1</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0</w:t>
            </w:r>
          </w:p>
        </w:tc>
      </w:tr>
      <w:tr w:rsidR="00B83CA6" w:rsidRPr="008B43AB" w:rsidTr="00003CD7">
        <w:trPr>
          <w:trHeight w:hRule="exact" w:val="631"/>
        </w:trPr>
        <w:tc>
          <w:tcPr>
            <w:tcW w:w="252" w:type="pct"/>
          </w:tcPr>
          <w:p w:rsidR="00B83CA6" w:rsidRPr="008B43AB" w:rsidRDefault="00B83CA6" w:rsidP="00003CD7">
            <w:pPr>
              <w:spacing w:after="0" w:line="201" w:lineRule="exact"/>
              <w:ind w:left="69" w:right="50"/>
              <w:jc w:val="center"/>
              <w:rPr>
                <w:rFonts w:ascii="Times New Roman" w:eastAsia="Times New Roman" w:hAnsi="Times New Roman" w:cs="Times New Roman"/>
                <w:sz w:val="18"/>
                <w:szCs w:val="18"/>
              </w:rPr>
            </w:pPr>
            <w:r w:rsidRPr="008B43AB">
              <w:rPr>
                <w:rFonts w:ascii="Times New Roman" w:eastAsia="Times New Roman" w:hAnsi="Times New Roman" w:cs="Times New Roman"/>
                <w:sz w:val="18"/>
                <w:szCs w:val="18"/>
              </w:rPr>
              <w:t>6</w:t>
            </w:r>
          </w:p>
        </w:tc>
        <w:tc>
          <w:tcPr>
            <w:tcW w:w="2072" w:type="pct"/>
          </w:tcPr>
          <w:p w:rsidR="00B83CA6" w:rsidRPr="008B43AB" w:rsidRDefault="00B83CA6" w:rsidP="00003CD7">
            <w:pPr>
              <w:pStyle w:val="Nessunaspaziatura"/>
              <w:rPr>
                <w:rFonts w:ascii="Times New Roman" w:hAnsi="Times New Roman"/>
                <w:sz w:val="17"/>
                <w:szCs w:val="17"/>
              </w:rPr>
            </w:pPr>
          </w:p>
          <w:p w:rsidR="00B83CA6" w:rsidRPr="008B43AB" w:rsidRDefault="00B83CA6" w:rsidP="00003CD7">
            <w:pPr>
              <w:pStyle w:val="Nessunaspaziatura"/>
              <w:rPr>
                <w:rFonts w:ascii="Times New Roman" w:eastAsia="Times New Roman" w:hAnsi="Times New Roman"/>
              </w:rPr>
            </w:pPr>
            <w:proofErr w:type="spellStart"/>
            <w:r w:rsidRPr="008B43AB">
              <w:rPr>
                <w:rFonts w:ascii="Times New Roman" w:eastAsia="Times New Roman" w:hAnsi="Times New Roman"/>
                <w:spacing w:val="-1"/>
              </w:rPr>
              <w:t>U</w:t>
            </w:r>
            <w:r w:rsidRPr="008B43AB">
              <w:rPr>
                <w:rFonts w:ascii="Times New Roman" w:eastAsia="Times New Roman" w:hAnsi="Times New Roman"/>
              </w:rPr>
              <w:t>so</w:t>
            </w:r>
            <w:proofErr w:type="spellEnd"/>
            <w:r w:rsidRPr="008B43AB">
              <w:rPr>
                <w:rFonts w:ascii="Times New Roman" w:eastAsia="Times New Roman" w:hAnsi="Times New Roman"/>
              </w:rPr>
              <w:t xml:space="preserve"> </w:t>
            </w:r>
            <w:proofErr w:type="spellStart"/>
            <w:r w:rsidRPr="008B43AB">
              <w:rPr>
                <w:rFonts w:ascii="Times New Roman" w:eastAsia="Times New Roman" w:hAnsi="Times New Roman"/>
              </w:rPr>
              <w:t>p</w:t>
            </w:r>
            <w:r w:rsidRPr="008B43AB">
              <w:rPr>
                <w:rFonts w:ascii="Times New Roman" w:eastAsia="Times New Roman" w:hAnsi="Times New Roman"/>
                <w:spacing w:val="1"/>
              </w:rPr>
              <w:t>e</w:t>
            </w:r>
            <w:r w:rsidRPr="008B43AB">
              <w:rPr>
                <w:rFonts w:ascii="Times New Roman" w:eastAsia="Times New Roman" w:hAnsi="Times New Roman"/>
                <w:spacing w:val="-2"/>
              </w:rPr>
              <w:t>r</w:t>
            </w:r>
            <w:r w:rsidRPr="008B43AB">
              <w:rPr>
                <w:rFonts w:ascii="Times New Roman" w:eastAsia="Times New Roman" w:hAnsi="Times New Roman"/>
                <w:spacing w:val="1"/>
              </w:rPr>
              <w:t>t</w:t>
            </w:r>
            <w:r w:rsidRPr="008B43AB">
              <w:rPr>
                <w:rFonts w:ascii="Times New Roman" w:eastAsia="Times New Roman" w:hAnsi="Times New Roman"/>
                <w:spacing w:val="-1"/>
              </w:rPr>
              <w:t>i</w:t>
            </w:r>
            <w:r w:rsidRPr="008B43AB">
              <w:rPr>
                <w:rFonts w:ascii="Times New Roman" w:eastAsia="Times New Roman" w:hAnsi="Times New Roman"/>
              </w:rPr>
              <w:t>ne</w:t>
            </w:r>
            <w:r w:rsidRPr="008B43AB">
              <w:rPr>
                <w:rFonts w:ascii="Times New Roman" w:eastAsia="Times New Roman" w:hAnsi="Times New Roman"/>
                <w:spacing w:val="-2"/>
              </w:rPr>
              <w:t>n</w:t>
            </w:r>
            <w:r w:rsidRPr="008B43AB">
              <w:rPr>
                <w:rFonts w:ascii="Times New Roman" w:eastAsia="Times New Roman" w:hAnsi="Times New Roman"/>
                <w:spacing w:val="1"/>
              </w:rPr>
              <w:t>t</w:t>
            </w:r>
            <w:r w:rsidRPr="008B43AB">
              <w:rPr>
                <w:rFonts w:ascii="Times New Roman" w:eastAsia="Times New Roman" w:hAnsi="Times New Roman"/>
              </w:rPr>
              <w:t>e</w:t>
            </w:r>
            <w:proofErr w:type="spellEnd"/>
            <w:r w:rsidRPr="008B43AB">
              <w:rPr>
                <w:rFonts w:ascii="Times New Roman" w:eastAsia="Times New Roman" w:hAnsi="Times New Roman"/>
              </w:rPr>
              <w:t xml:space="preserve"> d</w:t>
            </w:r>
            <w:r w:rsidRPr="008B43AB">
              <w:rPr>
                <w:rFonts w:ascii="Times New Roman" w:eastAsia="Times New Roman" w:hAnsi="Times New Roman"/>
                <w:spacing w:val="-2"/>
              </w:rPr>
              <w:t>e</w:t>
            </w:r>
            <w:r w:rsidRPr="008B43AB">
              <w:rPr>
                <w:rFonts w:ascii="Times New Roman" w:eastAsia="Times New Roman" w:hAnsi="Times New Roman"/>
              </w:rPr>
              <w:t>l</w:t>
            </w:r>
            <w:r w:rsidRPr="008B43AB">
              <w:rPr>
                <w:rFonts w:ascii="Times New Roman" w:eastAsia="Times New Roman" w:hAnsi="Times New Roman"/>
                <w:spacing w:val="-1"/>
              </w:rPr>
              <w:t xml:space="preserve"> </w:t>
            </w:r>
            <w:proofErr w:type="spellStart"/>
            <w:r w:rsidRPr="008B43AB">
              <w:rPr>
                <w:rFonts w:ascii="Times New Roman" w:eastAsia="Times New Roman" w:hAnsi="Times New Roman"/>
                <w:spacing w:val="1"/>
              </w:rPr>
              <w:t>l</w:t>
            </w:r>
            <w:r w:rsidRPr="008B43AB">
              <w:rPr>
                <w:rFonts w:ascii="Times New Roman" w:eastAsia="Times New Roman" w:hAnsi="Times New Roman"/>
              </w:rPr>
              <w:t>e</w:t>
            </w:r>
            <w:r w:rsidRPr="008B43AB">
              <w:rPr>
                <w:rFonts w:ascii="Times New Roman" w:eastAsia="Times New Roman" w:hAnsi="Times New Roman"/>
                <w:spacing w:val="-2"/>
              </w:rPr>
              <w:t>s</w:t>
            </w:r>
            <w:r w:rsidRPr="008B43AB">
              <w:rPr>
                <w:rFonts w:ascii="Times New Roman" w:eastAsia="Times New Roman" w:hAnsi="Times New Roman"/>
              </w:rPr>
              <w:t>s</w:t>
            </w:r>
            <w:r w:rsidRPr="008B43AB">
              <w:rPr>
                <w:rFonts w:ascii="Times New Roman" w:eastAsia="Times New Roman" w:hAnsi="Times New Roman"/>
                <w:spacing w:val="1"/>
              </w:rPr>
              <w:t>i</w:t>
            </w:r>
            <w:r w:rsidRPr="008B43AB">
              <w:rPr>
                <w:rFonts w:ascii="Times New Roman" w:eastAsia="Times New Roman" w:hAnsi="Times New Roman"/>
                <w:spacing w:val="-2"/>
              </w:rPr>
              <w:t>c</w:t>
            </w:r>
            <w:r w:rsidRPr="008B43AB">
              <w:rPr>
                <w:rFonts w:ascii="Times New Roman" w:eastAsia="Times New Roman" w:hAnsi="Times New Roman"/>
              </w:rPr>
              <w:t>o</w:t>
            </w:r>
            <w:proofErr w:type="spellEnd"/>
          </w:p>
        </w:tc>
        <w:tc>
          <w:tcPr>
            <w:tcW w:w="1624" w:type="pct"/>
          </w:tcPr>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pacing w:val="3"/>
                <w:sz w:val="18"/>
                <w:szCs w:val="18"/>
                <w:lang w:val="it-IT"/>
              </w:rPr>
              <w:t>P</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z w:val="18"/>
                <w:szCs w:val="18"/>
                <w:lang w:val="it-IT"/>
              </w:rPr>
              <w:t>rt</w:t>
            </w:r>
            <w:r w:rsidRPr="008B43AB">
              <w:rPr>
                <w:rFonts w:ascii="Times New Roman" w:eastAsia="Times New Roman" w:hAnsi="Times New Roman"/>
                <w:spacing w:val="-2"/>
                <w:sz w:val="18"/>
                <w:szCs w:val="18"/>
                <w:lang w:val="it-IT"/>
              </w:rPr>
              <w:t>i</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z w:val="18"/>
                <w:szCs w:val="18"/>
                <w:lang w:val="it-IT"/>
              </w:rPr>
              <w:t>te</w:t>
            </w:r>
          </w:p>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z w:val="18"/>
                <w:szCs w:val="18"/>
                <w:lang w:val="it-IT"/>
              </w:rPr>
              <w:t>N</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z w:val="18"/>
                <w:szCs w:val="18"/>
                <w:lang w:val="it-IT"/>
              </w:rPr>
              <w:t>n</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z w:val="18"/>
                <w:szCs w:val="18"/>
                <w:lang w:val="it-IT"/>
              </w:rPr>
              <w:t>s</w:t>
            </w:r>
            <w:r w:rsidRPr="008B43AB">
              <w:rPr>
                <w:rFonts w:ascii="Times New Roman" w:eastAsia="Times New Roman" w:hAnsi="Times New Roman"/>
                <w:spacing w:val="-1"/>
                <w:sz w:val="18"/>
                <w:szCs w:val="18"/>
                <w:lang w:val="it-IT"/>
              </w:rPr>
              <w:t>e</w:t>
            </w:r>
            <w:r w:rsidRPr="008B43AB">
              <w:rPr>
                <w:rFonts w:ascii="Times New Roman" w:eastAsia="Times New Roman" w:hAnsi="Times New Roman"/>
                <w:spacing w:val="-3"/>
                <w:sz w:val="18"/>
                <w:szCs w:val="18"/>
                <w:lang w:val="it-IT"/>
              </w:rPr>
              <w:t>m</w:t>
            </w:r>
            <w:r w:rsidRPr="008B43AB">
              <w:rPr>
                <w:rFonts w:ascii="Times New Roman" w:eastAsia="Times New Roman" w:hAnsi="Times New Roman"/>
                <w:spacing w:val="1"/>
                <w:sz w:val="18"/>
                <w:szCs w:val="18"/>
                <w:lang w:val="it-IT"/>
              </w:rPr>
              <w:t>p</w:t>
            </w:r>
            <w:r w:rsidRPr="008B43AB">
              <w:rPr>
                <w:rFonts w:ascii="Times New Roman" w:eastAsia="Times New Roman" w:hAnsi="Times New Roman"/>
                <w:sz w:val="18"/>
                <w:szCs w:val="18"/>
                <w:lang w:val="it-IT"/>
              </w:rPr>
              <w:t xml:space="preserve">re </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pacing w:val="1"/>
                <w:sz w:val="18"/>
                <w:szCs w:val="18"/>
                <w:lang w:val="it-IT"/>
              </w:rPr>
              <w:t>d</w:t>
            </w:r>
            <w:r w:rsidRPr="008B43AB">
              <w:rPr>
                <w:rFonts w:ascii="Times New Roman" w:eastAsia="Times New Roman" w:hAnsi="Times New Roman"/>
                <w:spacing w:val="-1"/>
                <w:sz w:val="18"/>
                <w:szCs w:val="18"/>
                <w:lang w:val="it-IT"/>
              </w:rPr>
              <w:t>eg</w:t>
            </w:r>
            <w:r w:rsidRPr="008B43AB">
              <w:rPr>
                <w:rFonts w:ascii="Times New Roman" w:eastAsia="Times New Roman" w:hAnsi="Times New Roman"/>
                <w:spacing w:val="1"/>
                <w:sz w:val="18"/>
                <w:szCs w:val="18"/>
                <w:lang w:val="it-IT"/>
              </w:rPr>
              <w:t>u</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z w:val="18"/>
                <w:szCs w:val="18"/>
                <w:lang w:val="it-IT"/>
              </w:rPr>
              <w:t>to</w:t>
            </w:r>
          </w:p>
          <w:p w:rsidR="00B83CA6" w:rsidRPr="008B43AB" w:rsidRDefault="00B83CA6" w:rsidP="00003CD7">
            <w:pPr>
              <w:pStyle w:val="Nessunaspaziatura"/>
              <w:rPr>
                <w:rFonts w:ascii="Times New Roman" w:eastAsia="Times New Roman" w:hAnsi="Times New Roman"/>
                <w:sz w:val="18"/>
                <w:szCs w:val="18"/>
                <w:lang w:val="it-IT"/>
              </w:rPr>
            </w:pPr>
            <w:r w:rsidRPr="008B43AB">
              <w:rPr>
                <w:rFonts w:ascii="Times New Roman" w:eastAsia="Times New Roman" w:hAnsi="Times New Roman"/>
                <w:sz w:val="18"/>
                <w:szCs w:val="18"/>
                <w:lang w:val="it-IT"/>
              </w:rPr>
              <w:t>C</w:t>
            </w:r>
            <w:r w:rsidRPr="008B43AB">
              <w:rPr>
                <w:rFonts w:ascii="Times New Roman" w:eastAsia="Times New Roman" w:hAnsi="Times New Roman"/>
                <w:spacing w:val="1"/>
                <w:sz w:val="18"/>
                <w:szCs w:val="18"/>
                <w:lang w:val="it-IT"/>
              </w:rPr>
              <w:t>o</w:t>
            </w:r>
            <w:r w:rsidRPr="008B43AB">
              <w:rPr>
                <w:rFonts w:ascii="Times New Roman" w:eastAsia="Times New Roman" w:hAnsi="Times New Roman"/>
                <w:sz w:val="18"/>
                <w:szCs w:val="18"/>
                <w:lang w:val="it-IT"/>
              </w:rPr>
              <w:t>n</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z w:val="18"/>
                <w:szCs w:val="18"/>
                <w:lang w:val="it-IT"/>
              </w:rPr>
              <w:t>r</w:t>
            </w:r>
            <w:r w:rsidRPr="008B43AB">
              <w:rPr>
                <w:rFonts w:ascii="Times New Roman" w:eastAsia="Times New Roman" w:hAnsi="Times New Roman"/>
                <w:spacing w:val="-2"/>
                <w:sz w:val="18"/>
                <w:szCs w:val="18"/>
                <w:lang w:val="it-IT"/>
              </w:rPr>
              <w:t>i</w:t>
            </w:r>
            <w:r w:rsidRPr="008B43AB">
              <w:rPr>
                <w:rFonts w:ascii="Times New Roman" w:eastAsia="Times New Roman" w:hAnsi="Times New Roman"/>
                <w:sz w:val="18"/>
                <w:szCs w:val="18"/>
                <w:lang w:val="it-IT"/>
              </w:rPr>
              <w:t>le</w:t>
            </w:r>
            <w:r w:rsidRPr="008B43AB">
              <w:rPr>
                <w:rFonts w:ascii="Times New Roman" w:eastAsia="Times New Roman" w:hAnsi="Times New Roman"/>
                <w:spacing w:val="-2"/>
                <w:sz w:val="18"/>
                <w:szCs w:val="18"/>
                <w:lang w:val="it-IT"/>
              </w:rPr>
              <w:t>v</w:t>
            </w:r>
            <w:r w:rsidRPr="008B43AB">
              <w:rPr>
                <w:rFonts w:ascii="Times New Roman" w:eastAsia="Times New Roman" w:hAnsi="Times New Roman"/>
                <w:spacing w:val="-1"/>
                <w:sz w:val="18"/>
                <w:szCs w:val="18"/>
                <w:lang w:val="it-IT"/>
              </w:rPr>
              <w:t>a</w:t>
            </w:r>
            <w:r w:rsidRPr="008B43AB">
              <w:rPr>
                <w:rFonts w:ascii="Times New Roman" w:eastAsia="Times New Roman" w:hAnsi="Times New Roman"/>
                <w:spacing w:val="1"/>
                <w:sz w:val="18"/>
                <w:szCs w:val="18"/>
                <w:lang w:val="it-IT"/>
              </w:rPr>
              <w:t>n</w:t>
            </w:r>
            <w:r w:rsidRPr="008B43AB">
              <w:rPr>
                <w:rFonts w:ascii="Times New Roman" w:eastAsia="Times New Roman" w:hAnsi="Times New Roman"/>
                <w:sz w:val="18"/>
                <w:szCs w:val="18"/>
                <w:lang w:val="it-IT"/>
              </w:rPr>
              <w:t>ti</w:t>
            </w:r>
            <w:r w:rsidRPr="008B43AB">
              <w:rPr>
                <w:rFonts w:ascii="Times New Roman" w:eastAsia="Times New Roman" w:hAnsi="Times New Roman"/>
                <w:spacing w:val="1"/>
                <w:sz w:val="18"/>
                <w:szCs w:val="18"/>
                <w:lang w:val="it-IT"/>
              </w:rPr>
              <w:t xml:space="preserve"> </w:t>
            </w:r>
            <w:r w:rsidRPr="008B43AB">
              <w:rPr>
                <w:rFonts w:ascii="Times New Roman" w:eastAsia="Times New Roman" w:hAnsi="Times New Roman"/>
                <w:sz w:val="18"/>
                <w:szCs w:val="18"/>
                <w:lang w:val="it-IT"/>
              </w:rPr>
              <w:t>i</w:t>
            </w:r>
            <w:r w:rsidRPr="008B43AB">
              <w:rPr>
                <w:rFonts w:ascii="Times New Roman" w:eastAsia="Times New Roman" w:hAnsi="Times New Roman"/>
                <w:spacing w:val="-3"/>
                <w:sz w:val="18"/>
                <w:szCs w:val="18"/>
                <w:lang w:val="it-IT"/>
              </w:rPr>
              <w:t>m</w:t>
            </w:r>
            <w:r w:rsidRPr="008B43AB">
              <w:rPr>
                <w:rFonts w:ascii="Times New Roman" w:eastAsia="Times New Roman" w:hAnsi="Times New Roman"/>
                <w:spacing w:val="1"/>
                <w:sz w:val="18"/>
                <w:szCs w:val="18"/>
                <w:lang w:val="it-IT"/>
              </w:rPr>
              <w:t>p</w:t>
            </w:r>
            <w:r w:rsidRPr="008B43AB">
              <w:rPr>
                <w:rFonts w:ascii="Times New Roman" w:eastAsia="Times New Roman" w:hAnsi="Times New Roman"/>
                <w:sz w:val="18"/>
                <w:szCs w:val="18"/>
                <w:lang w:val="it-IT"/>
              </w:rPr>
              <w:t>r</w:t>
            </w:r>
            <w:r w:rsidRPr="008B43AB">
              <w:rPr>
                <w:rFonts w:ascii="Times New Roman" w:eastAsia="Times New Roman" w:hAnsi="Times New Roman"/>
                <w:spacing w:val="1"/>
                <w:sz w:val="18"/>
                <w:szCs w:val="18"/>
                <w:lang w:val="it-IT"/>
              </w:rPr>
              <w:t>op</w:t>
            </w:r>
            <w:r w:rsidRPr="008B43AB">
              <w:rPr>
                <w:rFonts w:ascii="Times New Roman" w:eastAsia="Times New Roman" w:hAnsi="Times New Roman"/>
                <w:sz w:val="18"/>
                <w:szCs w:val="18"/>
                <w:lang w:val="it-IT"/>
              </w:rPr>
              <w:t>rietà</w:t>
            </w:r>
          </w:p>
        </w:tc>
        <w:tc>
          <w:tcPr>
            <w:tcW w:w="1052" w:type="pct"/>
          </w:tcPr>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pacing w:val="1"/>
                <w:sz w:val="18"/>
                <w:szCs w:val="18"/>
              </w:rPr>
              <w:t>1</w:t>
            </w:r>
            <w:r w:rsidRPr="008B43AB">
              <w:rPr>
                <w:rFonts w:ascii="Times New Roman" w:eastAsia="Times New Roman" w:hAnsi="Times New Roman"/>
                <w:sz w:val="18"/>
                <w:szCs w:val="18"/>
              </w:rPr>
              <w:t>,5</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1</w:t>
            </w:r>
          </w:p>
          <w:p w:rsidR="00B83CA6" w:rsidRPr="008B43AB" w:rsidRDefault="00B83CA6" w:rsidP="00003CD7">
            <w:pPr>
              <w:pStyle w:val="Nessunaspaziatura"/>
              <w:rPr>
                <w:rFonts w:ascii="Times New Roman" w:eastAsia="Times New Roman" w:hAnsi="Times New Roman"/>
                <w:sz w:val="18"/>
                <w:szCs w:val="18"/>
              </w:rPr>
            </w:pPr>
            <w:r w:rsidRPr="008B43AB">
              <w:rPr>
                <w:rFonts w:ascii="Times New Roman" w:eastAsia="Times New Roman" w:hAnsi="Times New Roman"/>
                <w:sz w:val="18"/>
                <w:szCs w:val="18"/>
              </w:rPr>
              <w:t>0</w:t>
            </w:r>
          </w:p>
        </w:tc>
      </w:tr>
    </w:tbl>
    <w:p w:rsidR="00B83CA6" w:rsidRDefault="00B83CA6" w:rsidP="00B83CA6">
      <w:pPr>
        <w:spacing w:after="0" w:line="281" w:lineRule="exact"/>
        <w:ind w:left="113" w:right="-20"/>
        <w:rPr>
          <w:rFonts w:ascii="Times New Roman" w:eastAsia="Segoe UI" w:hAnsi="Times New Roman" w:cs="Times New Roman"/>
          <w:b/>
          <w:bCs/>
          <w:spacing w:val="-1"/>
          <w:w w:val="109"/>
          <w:position w:val="-1"/>
        </w:rPr>
      </w:pPr>
    </w:p>
    <w:p w:rsidR="00B83CA6" w:rsidRDefault="00B83CA6" w:rsidP="00B83CA6">
      <w:pPr>
        <w:spacing w:after="0" w:line="281" w:lineRule="exact"/>
        <w:ind w:left="113" w:right="-20"/>
        <w:rPr>
          <w:rFonts w:ascii="Times New Roman" w:eastAsia="Segoe UI" w:hAnsi="Times New Roman" w:cs="Times New Roman"/>
          <w:b/>
          <w:bCs/>
          <w:spacing w:val="-12"/>
          <w:position w:val="-1"/>
        </w:rPr>
      </w:pPr>
      <w:r w:rsidRPr="00AD2725">
        <w:rPr>
          <w:rFonts w:ascii="Times New Roman" w:eastAsia="Segoe UI" w:hAnsi="Times New Roman" w:cs="Times New Roman"/>
          <w:b/>
          <w:bCs/>
          <w:spacing w:val="-1"/>
          <w:w w:val="109"/>
          <w:position w:val="-1"/>
        </w:rPr>
        <w:t>T</w:t>
      </w:r>
      <w:r w:rsidRPr="00AD2725">
        <w:rPr>
          <w:rFonts w:ascii="Times New Roman" w:eastAsia="Segoe UI" w:hAnsi="Times New Roman" w:cs="Times New Roman"/>
          <w:b/>
          <w:bCs/>
          <w:w w:val="109"/>
          <w:position w:val="-1"/>
        </w:rPr>
        <w:t>IP</w:t>
      </w:r>
      <w:r w:rsidRPr="00AD2725">
        <w:rPr>
          <w:rFonts w:ascii="Times New Roman" w:eastAsia="Segoe UI" w:hAnsi="Times New Roman" w:cs="Times New Roman"/>
          <w:b/>
          <w:bCs/>
          <w:spacing w:val="1"/>
          <w:w w:val="109"/>
          <w:position w:val="-1"/>
        </w:rPr>
        <w:t>O</w:t>
      </w:r>
      <w:r w:rsidRPr="00AD2725">
        <w:rPr>
          <w:rFonts w:ascii="Times New Roman" w:eastAsia="Segoe UI" w:hAnsi="Times New Roman" w:cs="Times New Roman"/>
          <w:b/>
          <w:bCs/>
          <w:spacing w:val="-1"/>
          <w:w w:val="109"/>
          <w:position w:val="-1"/>
        </w:rPr>
        <w:t>L</w:t>
      </w:r>
      <w:r w:rsidRPr="00AD2725">
        <w:rPr>
          <w:rFonts w:ascii="Times New Roman" w:eastAsia="Segoe UI" w:hAnsi="Times New Roman" w:cs="Times New Roman"/>
          <w:b/>
          <w:bCs/>
          <w:spacing w:val="1"/>
          <w:w w:val="109"/>
          <w:position w:val="-1"/>
        </w:rPr>
        <w:t>O</w:t>
      </w:r>
      <w:r w:rsidRPr="00AD2725">
        <w:rPr>
          <w:rFonts w:ascii="Times New Roman" w:eastAsia="Segoe UI" w:hAnsi="Times New Roman" w:cs="Times New Roman"/>
          <w:b/>
          <w:bCs/>
          <w:spacing w:val="-1"/>
          <w:w w:val="109"/>
          <w:position w:val="-1"/>
        </w:rPr>
        <w:t>G</w:t>
      </w:r>
      <w:r w:rsidRPr="00AD2725">
        <w:rPr>
          <w:rFonts w:ascii="Times New Roman" w:eastAsia="Segoe UI" w:hAnsi="Times New Roman" w:cs="Times New Roman"/>
          <w:b/>
          <w:bCs/>
          <w:w w:val="109"/>
          <w:position w:val="-1"/>
        </w:rPr>
        <w:t>IA</w:t>
      </w:r>
      <w:r w:rsidRPr="00AD2725">
        <w:rPr>
          <w:rFonts w:ascii="Times New Roman" w:eastAsia="Segoe UI" w:hAnsi="Times New Roman" w:cs="Times New Roman"/>
          <w:b/>
          <w:bCs/>
          <w:spacing w:val="-7"/>
          <w:w w:val="109"/>
          <w:position w:val="-1"/>
        </w:rPr>
        <w:t xml:space="preserve"> </w:t>
      </w:r>
      <w:r w:rsidRPr="00AD2725">
        <w:rPr>
          <w:rFonts w:ascii="Times New Roman" w:eastAsia="Segoe UI" w:hAnsi="Times New Roman" w:cs="Times New Roman"/>
          <w:b/>
          <w:bCs/>
          <w:spacing w:val="1"/>
          <w:position w:val="-1"/>
        </w:rPr>
        <w:t>B</w:t>
      </w:r>
      <w:r w:rsidRPr="00AD2725">
        <w:rPr>
          <w:rFonts w:ascii="Times New Roman" w:eastAsia="Segoe UI" w:hAnsi="Times New Roman" w:cs="Times New Roman"/>
          <w:b/>
          <w:bCs/>
          <w:position w:val="-1"/>
        </w:rPr>
        <w:t>,</w:t>
      </w:r>
      <w:r w:rsidRPr="00AD2725">
        <w:rPr>
          <w:rFonts w:ascii="Times New Roman" w:eastAsia="Segoe UI" w:hAnsi="Times New Roman" w:cs="Times New Roman"/>
          <w:b/>
          <w:bCs/>
          <w:spacing w:val="-5"/>
          <w:position w:val="-1"/>
        </w:rPr>
        <w:t xml:space="preserve"> </w:t>
      </w:r>
      <w:r w:rsidRPr="00AD2725">
        <w:rPr>
          <w:rFonts w:ascii="Times New Roman" w:eastAsia="Segoe UI" w:hAnsi="Times New Roman" w:cs="Times New Roman"/>
          <w:b/>
          <w:bCs/>
          <w:spacing w:val="-1"/>
          <w:position w:val="-1"/>
        </w:rPr>
        <w:t>C</w:t>
      </w:r>
      <w:r w:rsidRPr="00AD2725">
        <w:rPr>
          <w:rFonts w:ascii="Times New Roman" w:eastAsia="Segoe UI" w:hAnsi="Times New Roman" w:cs="Times New Roman"/>
          <w:b/>
          <w:bCs/>
          <w:position w:val="-1"/>
        </w:rPr>
        <w:t>,</w:t>
      </w:r>
      <w:r w:rsidRPr="00AD2725">
        <w:rPr>
          <w:rFonts w:ascii="Times New Roman" w:eastAsia="Segoe UI" w:hAnsi="Times New Roman" w:cs="Times New Roman"/>
          <w:b/>
          <w:bCs/>
          <w:spacing w:val="11"/>
          <w:position w:val="-1"/>
        </w:rPr>
        <w:t xml:space="preserve"> </w:t>
      </w:r>
      <w:r w:rsidRPr="00AD2725">
        <w:rPr>
          <w:rFonts w:ascii="Times New Roman" w:eastAsia="Segoe UI" w:hAnsi="Times New Roman" w:cs="Times New Roman"/>
          <w:b/>
          <w:bCs/>
          <w:position w:val="-1"/>
        </w:rPr>
        <w:t>D</w:t>
      </w:r>
      <w:r w:rsidRPr="00AD2725">
        <w:rPr>
          <w:rFonts w:ascii="Times New Roman" w:eastAsia="Segoe UI" w:hAnsi="Times New Roman" w:cs="Times New Roman"/>
          <w:b/>
          <w:bCs/>
          <w:spacing w:val="-12"/>
          <w:position w:val="-1"/>
        </w:rPr>
        <w:t xml:space="preserve"> </w:t>
      </w:r>
    </w:p>
    <w:p w:rsidR="00B83CA6" w:rsidRPr="00AD2725" w:rsidRDefault="00B83CA6" w:rsidP="00B83CA6">
      <w:pPr>
        <w:spacing w:after="0" w:line="281" w:lineRule="exact"/>
        <w:ind w:left="113" w:right="-20"/>
        <w:rPr>
          <w:rFonts w:ascii="Times New Roman" w:eastAsia="Segoe UI" w:hAnsi="Times New Roman" w:cs="Times New Roman"/>
          <w:b/>
          <w:bCs/>
          <w:spacing w:val="-12"/>
          <w:position w:val="-1"/>
        </w:rPr>
      </w:pPr>
      <w:r>
        <w:rPr>
          <w:rFonts w:ascii="Times New Roman" w:eastAsia="Segoe UI" w:hAnsi="Times New Roman" w:cs="Times New Roman"/>
          <w:b/>
          <w:bCs/>
          <w:spacing w:val="-1"/>
          <w:w w:val="109"/>
          <w:position w:val="-1"/>
        </w:rPr>
        <w:t>Candidato: --------------------------------------------------------------------------------------------------------</w:t>
      </w:r>
    </w:p>
    <w:p w:rsidR="00B83CA6" w:rsidRDefault="00B83CA6" w:rsidP="00B83CA6">
      <w:pPr>
        <w:spacing w:after="0" w:line="281" w:lineRule="exact"/>
        <w:ind w:left="113" w:right="-20"/>
        <w:rPr>
          <w:rFonts w:ascii="Times New Roman" w:eastAsia="Segoe U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75"/>
        <w:gridCol w:w="1869"/>
        <w:gridCol w:w="1990"/>
        <w:gridCol w:w="2444"/>
        <w:gridCol w:w="1676"/>
      </w:tblGrid>
      <w:tr w:rsidR="00B83CA6" w:rsidRPr="008B43AB" w:rsidTr="00003CD7">
        <w:trPr>
          <w:trHeight w:hRule="exact" w:val="425"/>
        </w:trPr>
        <w:tc>
          <w:tcPr>
            <w:tcW w:w="0" w:type="auto"/>
          </w:tcPr>
          <w:p w:rsidR="00B83CA6" w:rsidRPr="008B43AB" w:rsidRDefault="00B83CA6" w:rsidP="00003CD7">
            <w:pPr>
              <w:pStyle w:val="Nessunaspaziatura"/>
              <w:rPr>
                <w:rFonts w:ascii="Times New Roman" w:hAnsi="Times New Roman"/>
                <w:b/>
                <w:sz w:val="18"/>
                <w:szCs w:val="18"/>
              </w:rPr>
            </w:pPr>
            <w:proofErr w:type="spellStart"/>
            <w:r w:rsidRPr="008B43AB">
              <w:rPr>
                <w:rFonts w:ascii="Times New Roman" w:hAnsi="Times New Roman"/>
                <w:b/>
                <w:sz w:val="18"/>
                <w:szCs w:val="18"/>
              </w:rPr>
              <w:t>Indicatori</w:t>
            </w:r>
            <w:proofErr w:type="spellEnd"/>
          </w:p>
        </w:tc>
        <w:tc>
          <w:tcPr>
            <w:tcW w:w="0" w:type="auto"/>
          </w:tcPr>
          <w:p w:rsidR="00B83CA6" w:rsidRPr="008B43AB" w:rsidRDefault="00B83CA6" w:rsidP="00003CD7">
            <w:pPr>
              <w:pStyle w:val="Nessunaspaziatura"/>
              <w:rPr>
                <w:rFonts w:ascii="Times New Roman" w:hAnsi="Times New Roman"/>
                <w:sz w:val="18"/>
                <w:szCs w:val="18"/>
              </w:rPr>
            </w:pPr>
          </w:p>
        </w:tc>
        <w:tc>
          <w:tcPr>
            <w:tcW w:w="0" w:type="auto"/>
          </w:tcPr>
          <w:p w:rsidR="00B83CA6" w:rsidRPr="008B43AB" w:rsidRDefault="00B83CA6" w:rsidP="00003CD7">
            <w:pPr>
              <w:pStyle w:val="Nessunaspaziatura"/>
              <w:rPr>
                <w:rFonts w:ascii="Times New Roman" w:hAnsi="Times New Roman"/>
                <w:sz w:val="18"/>
                <w:szCs w:val="18"/>
              </w:rPr>
            </w:pPr>
          </w:p>
        </w:tc>
        <w:tc>
          <w:tcPr>
            <w:tcW w:w="0" w:type="auto"/>
          </w:tcPr>
          <w:p w:rsidR="00B83CA6" w:rsidRPr="008B43AB" w:rsidRDefault="00B83CA6" w:rsidP="00003CD7">
            <w:pPr>
              <w:pStyle w:val="Nessunaspaziatura"/>
              <w:rPr>
                <w:rFonts w:ascii="Times New Roman" w:hAnsi="Times New Roman"/>
                <w:sz w:val="18"/>
                <w:szCs w:val="18"/>
              </w:rPr>
            </w:pPr>
          </w:p>
        </w:tc>
        <w:tc>
          <w:tcPr>
            <w:tcW w:w="0" w:type="auto"/>
          </w:tcPr>
          <w:p w:rsidR="00B83CA6" w:rsidRPr="008B43AB" w:rsidRDefault="00B83CA6" w:rsidP="00003CD7">
            <w:pPr>
              <w:pStyle w:val="Nessunaspaziatura"/>
              <w:rPr>
                <w:rFonts w:ascii="Times New Roman" w:hAnsi="Times New Roman"/>
                <w:b/>
                <w:sz w:val="18"/>
                <w:szCs w:val="18"/>
              </w:rPr>
            </w:pPr>
            <w:proofErr w:type="spellStart"/>
            <w:r w:rsidRPr="008B43AB">
              <w:rPr>
                <w:rFonts w:ascii="Times New Roman" w:hAnsi="Times New Roman"/>
                <w:b/>
                <w:sz w:val="18"/>
                <w:szCs w:val="18"/>
              </w:rPr>
              <w:t>Pu</w:t>
            </w:r>
            <w:r w:rsidRPr="008B43AB">
              <w:rPr>
                <w:rFonts w:ascii="Times New Roman" w:hAnsi="Times New Roman"/>
                <w:b/>
                <w:spacing w:val="-2"/>
                <w:sz w:val="18"/>
                <w:szCs w:val="18"/>
              </w:rPr>
              <w:t>n</w:t>
            </w:r>
            <w:r w:rsidRPr="008B43AB">
              <w:rPr>
                <w:rFonts w:ascii="Times New Roman" w:hAnsi="Times New Roman"/>
                <w:b/>
                <w:spacing w:val="2"/>
                <w:sz w:val="18"/>
                <w:szCs w:val="18"/>
              </w:rPr>
              <w:t>t</w:t>
            </w:r>
            <w:r w:rsidRPr="008B43AB">
              <w:rPr>
                <w:rFonts w:ascii="Times New Roman" w:hAnsi="Times New Roman"/>
                <w:b/>
                <w:sz w:val="18"/>
                <w:szCs w:val="18"/>
              </w:rPr>
              <w:t>e</w:t>
            </w:r>
            <w:r w:rsidRPr="008B43AB">
              <w:rPr>
                <w:rFonts w:ascii="Times New Roman" w:hAnsi="Times New Roman"/>
                <w:b/>
                <w:spacing w:val="1"/>
                <w:sz w:val="18"/>
                <w:szCs w:val="18"/>
              </w:rPr>
              <w:t>gg</w:t>
            </w:r>
            <w:r w:rsidRPr="008B43AB">
              <w:rPr>
                <w:rFonts w:ascii="Times New Roman" w:hAnsi="Times New Roman"/>
                <w:b/>
                <w:sz w:val="18"/>
                <w:szCs w:val="18"/>
              </w:rPr>
              <w:t>io</w:t>
            </w:r>
            <w:proofErr w:type="spellEnd"/>
          </w:p>
          <w:p w:rsidR="00B83CA6" w:rsidRPr="008B43AB" w:rsidRDefault="00B83CA6" w:rsidP="00003CD7">
            <w:pPr>
              <w:pStyle w:val="Nessunaspaziatura"/>
              <w:rPr>
                <w:rFonts w:ascii="Times New Roman" w:hAnsi="Times New Roman"/>
                <w:b/>
                <w:sz w:val="18"/>
                <w:szCs w:val="18"/>
              </w:rPr>
            </w:pPr>
            <w:r w:rsidRPr="008B43AB">
              <w:rPr>
                <w:rFonts w:ascii="Times New Roman" w:hAnsi="Times New Roman"/>
                <w:b/>
                <w:spacing w:val="3"/>
                <w:sz w:val="18"/>
                <w:szCs w:val="18"/>
              </w:rPr>
              <w:t>M</w:t>
            </w:r>
            <w:r w:rsidRPr="008B43AB">
              <w:rPr>
                <w:rFonts w:ascii="Times New Roman" w:hAnsi="Times New Roman"/>
                <w:b/>
                <w:sz w:val="18"/>
                <w:szCs w:val="18"/>
              </w:rPr>
              <w:t>ass</w:t>
            </w:r>
            <w:r w:rsidRPr="008B43AB">
              <w:rPr>
                <w:rFonts w:ascii="Times New Roman" w:hAnsi="Times New Roman"/>
                <w:b/>
                <w:spacing w:val="3"/>
                <w:sz w:val="18"/>
                <w:szCs w:val="18"/>
              </w:rPr>
              <w:t>i</w:t>
            </w:r>
            <w:r w:rsidRPr="008B43AB">
              <w:rPr>
                <w:rFonts w:ascii="Times New Roman" w:hAnsi="Times New Roman"/>
                <w:b/>
                <w:spacing w:val="-6"/>
                <w:sz w:val="18"/>
                <w:szCs w:val="18"/>
              </w:rPr>
              <w:t>m</w:t>
            </w:r>
            <w:r w:rsidRPr="008B43AB">
              <w:rPr>
                <w:rFonts w:ascii="Times New Roman" w:hAnsi="Times New Roman"/>
                <w:b/>
                <w:sz w:val="18"/>
                <w:szCs w:val="18"/>
              </w:rPr>
              <w:t>o</w:t>
            </w:r>
          </w:p>
        </w:tc>
      </w:tr>
      <w:tr w:rsidR="00B83CA6" w:rsidRPr="008B43AB" w:rsidTr="00003CD7">
        <w:trPr>
          <w:trHeight w:hRule="exact" w:val="927"/>
        </w:trPr>
        <w:tc>
          <w:tcPr>
            <w:tcW w:w="0" w:type="auto"/>
          </w:tcPr>
          <w:p w:rsidR="00B83CA6" w:rsidRPr="008B43AB" w:rsidRDefault="00B83CA6" w:rsidP="00003CD7">
            <w:pPr>
              <w:pStyle w:val="Nessunaspaziatura"/>
              <w:rPr>
                <w:rFonts w:ascii="Times New Roman" w:hAnsi="Times New Roman"/>
                <w:sz w:val="18"/>
                <w:szCs w:val="18"/>
              </w:rPr>
            </w:pPr>
            <w:r w:rsidRPr="008B43AB">
              <w:rPr>
                <w:rFonts w:ascii="Times New Roman" w:hAnsi="Times New Roman"/>
                <w:spacing w:val="1"/>
                <w:sz w:val="18"/>
                <w:szCs w:val="18"/>
              </w:rPr>
              <w:t>1</w:t>
            </w:r>
            <w:r w:rsidRPr="008B43AB">
              <w:rPr>
                <w:rFonts w:ascii="Times New Roman" w:hAnsi="Times New Roman"/>
                <w:sz w:val="18"/>
                <w:szCs w:val="18"/>
              </w:rPr>
              <w:t>.</w:t>
            </w:r>
            <w:r w:rsidRPr="008B43AB">
              <w:rPr>
                <w:rFonts w:ascii="Times New Roman" w:hAnsi="Times New Roman"/>
                <w:spacing w:val="1"/>
                <w:sz w:val="18"/>
                <w:szCs w:val="18"/>
              </w:rPr>
              <w:t xml:space="preserve"> </w:t>
            </w:r>
            <w:proofErr w:type="spellStart"/>
            <w:r w:rsidRPr="008B43AB">
              <w:rPr>
                <w:rFonts w:ascii="Times New Roman" w:hAnsi="Times New Roman"/>
                <w:sz w:val="18"/>
                <w:szCs w:val="18"/>
              </w:rPr>
              <w:t>C</w:t>
            </w:r>
            <w:r w:rsidRPr="008B43AB">
              <w:rPr>
                <w:rFonts w:ascii="Times New Roman" w:hAnsi="Times New Roman"/>
                <w:spacing w:val="1"/>
                <w:sz w:val="18"/>
                <w:szCs w:val="18"/>
              </w:rPr>
              <w:t>o</w:t>
            </w:r>
            <w:r w:rsidRPr="008B43AB">
              <w:rPr>
                <w:rFonts w:ascii="Times New Roman" w:hAnsi="Times New Roman"/>
                <w:spacing w:val="-2"/>
                <w:sz w:val="18"/>
                <w:szCs w:val="18"/>
              </w:rPr>
              <w:t>r</w:t>
            </w:r>
            <w:r w:rsidRPr="008B43AB">
              <w:rPr>
                <w:rFonts w:ascii="Times New Roman" w:hAnsi="Times New Roman"/>
                <w:sz w:val="18"/>
                <w:szCs w:val="18"/>
              </w:rPr>
              <w:t>ret</w:t>
            </w:r>
            <w:r w:rsidRPr="008B43AB">
              <w:rPr>
                <w:rFonts w:ascii="Times New Roman" w:hAnsi="Times New Roman"/>
                <w:spacing w:val="1"/>
                <w:sz w:val="18"/>
                <w:szCs w:val="18"/>
              </w:rPr>
              <w:t>t</w:t>
            </w:r>
            <w:r w:rsidRPr="008B43AB">
              <w:rPr>
                <w:rFonts w:ascii="Times New Roman" w:hAnsi="Times New Roman"/>
                <w:sz w:val="18"/>
                <w:szCs w:val="18"/>
              </w:rPr>
              <w:t>ezza</w:t>
            </w:r>
            <w:proofErr w:type="spellEnd"/>
            <w:r w:rsidRPr="008B43AB">
              <w:rPr>
                <w:rFonts w:ascii="Times New Roman" w:hAnsi="Times New Roman"/>
                <w:sz w:val="18"/>
                <w:szCs w:val="18"/>
              </w:rPr>
              <w:t xml:space="preserve"> e </w:t>
            </w:r>
            <w:proofErr w:type="spellStart"/>
            <w:r w:rsidRPr="008B43AB">
              <w:rPr>
                <w:rFonts w:ascii="Times New Roman" w:hAnsi="Times New Roman"/>
                <w:spacing w:val="1"/>
                <w:sz w:val="18"/>
                <w:szCs w:val="18"/>
              </w:rPr>
              <w:t>p</w:t>
            </w:r>
            <w:r w:rsidRPr="008B43AB">
              <w:rPr>
                <w:rFonts w:ascii="Times New Roman" w:hAnsi="Times New Roman"/>
                <w:sz w:val="18"/>
                <w:szCs w:val="18"/>
              </w:rPr>
              <w:t>r</w:t>
            </w:r>
            <w:r w:rsidRPr="008B43AB">
              <w:rPr>
                <w:rFonts w:ascii="Times New Roman" w:hAnsi="Times New Roman"/>
                <w:spacing w:val="1"/>
                <w:sz w:val="18"/>
                <w:szCs w:val="18"/>
              </w:rPr>
              <w:t>op</w:t>
            </w:r>
            <w:r w:rsidRPr="008B43AB">
              <w:rPr>
                <w:rFonts w:ascii="Times New Roman" w:hAnsi="Times New Roman"/>
                <w:sz w:val="18"/>
                <w:szCs w:val="18"/>
              </w:rPr>
              <w:t>rietà</w:t>
            </w:r>
            <w:proofErr w:type="spellEnd"/>
            <w:r w:rsidRPr="008B43AB">
              <w:rPr>
                <w:rFonts w:ascii="Times New Roman" w:hAnsi="Times New Roman"/>
                <w:sz w:val="18"/>
                <w:szCs w:val="18"/>
              </w:rPr>
              <w:t xml:space="preserve"> </w:t>
            </w:r>
            <w:proofErr w:type="spellStart"/>
            <w:r w:rsidRPr="008B43AB">
              <w:rPr>
                <w:rFonts w:ascii="Times New Roman" w:hAnsi="Times New Roman"/>
                <w:sz w:val="18"/>
                <w:szCs w:val="18"/>
              </w:rPr>
              <w:t>l</w:t>
            </w:r>
            <w:r w:rsidRPr="008B43AB">
              <w:rPr>
                <w:rFonts w:ascii="Times New Roman" w:hAnsi="Times New Roman"/>
                <w:spacing w:val="-2"/>
                <w:sz w:val="18"/>
                <w:szCs w:val="18"/>
              </w:rPr>
              <w:t>i</w:t>
            </w:r>
            <w:r w:rsidRPr="008B43AB">
              <w:rPr>
                <w:rFonts w:ascii="Times New Roman" w:hAnsi="Times New Roman"/>
                <w:spacing w:val="1"/>
                <w:sz w:val="18"/>
                <w:szCs w:val="18"/>
              </w:rPr>
              <w:t>n</w:t>
            </w:r>
            <w:r w:rsidRPr="008B43AB">
              <w:rPr>
                <w:rFonts w:ascii="Times New Roman" w:hAnsi="Times New Roman"/>
                <w:sz w:val="18"/>
                <w:szCs w:val="18"/>
              </w:rPr>
              <w:t>g</w:t>
            </w:r>
            <w:r w:rsidRPr="008B43AB">
              <w:rPr>
                <w:rFonts w:ascii="Times New Roman" w:hAnsi="Times New Roman"/>
                <w:spacing w:val="1"/>
                <w:sz w:val="18"/>
                <w:szCs w:val="18"/>
              </w:rPr>
              <w:t>u</w:t>
            </w:r>
            <w:r w:rsidRPr="008B43AB">
              <w:rPr>
                <w:rFonts w:ascii="Times New Roman" w:hAnsi="Times New Roman"/>
                <w:sz w:val="18"/>
                <w:szCs w:val="18"/>
              </w:rPr>
              <w:t>is</w:t>
            </w:r>
            <w:r w:rsidRPr="008B43AB">
              <w:rPr>
                <w:rFonts w:ascii="Times New Roman" w:hAnsi="Times New Roman"/>
                <w:spacing w:val="-2"/>
                <w:sz w:val="18"/>
                <w:szCs w:val="18"/>
              </w:rPr>
              <w:t>t</w:t>
            </w:r>
            <w:r w:rsidRPr="008B43AB">
              <w:rPr>
                <w:rFonts w:ascii="Times New Roman" w:hAnsi="Times New Roman"/>
                <w:sz w:val="18"/>
                <w:szCs w:val="18"/>
              </w:rPr>
              <w:t>ica</w:t>
            </w:r>
            <w:proofErr w:type="spellEnd"/>
          </w:p>
        </w:tc>
        <w:tc>
          <w:tcPr>
            <w:tcW w:w="0" w:type="auto"/>
          </w:tcPr>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pacing w:val="-2"/>
                <w:sz w:val="18"/>
                <w:szCs w:val="18"/>
                <w:lang w:val="it-IT"/>
              </w:rPr>
              <w:t>T</w:t>
            </w:r>
            <w:r w:rsidRPr="008B43AB">
              <w:rPr>
                <w:rFonts w:ascii="Times New Roman" w:hAnsi="Times New Roman"/>
                <w:sz w:val="18"/>
                <w:szCs w:val="18"/>
                <w:lang w:val="it-IT"/>
              </w:rPr>
              <w:t>esto</w:t>
            </w:r>
            <w:r w:rsidRPr="008B43AB">
              <w:rPr>
                <w:rFonts w:ascii="Times New Roman" w:hAnsi="Times New Roman"/>
                <w:spacing w:val="2"/>
                <w:sz w:val="18"/>
                <w:szCs w:val="18"/>
                <w:lang w:val="it-IT"/>
              </w:rPr>
              <w:t xml:space="preserve"> </w:t>
            </w:r>
            <w:r w:rsidRPr="008B43AB">
              <w:rPr>
                <w:rFonts w:ascii="Times New Roman" w:hAnsi="Times New Roman"/>
                <w:sz w:val="18"/>
                <w:szCs w:val="18"/>
                <w:lang w:val="it-IT"/>
              </w:rPr>
              <w:t>c</w:t>
            </w:r>
            <w:r w:rsidRPr="008B43AB">
              <w:rPr>
                <w:rFonts w:ascii="Times New Roman" w:hAnsi="Times New Roman"/>
                <w:spacing w:val="3"/>
                <w:sz w:val="18"/>
                <w:szCs w:val="18"/>
                <w:lang w:val="it-IT"/>
              </w:rPr>
              <w:t>o</w:t>
            </w:r>
            <w:r w:rsidRPr="008B43AB">
              <w:rPr>
                <w:rFonts w:ascii="Times New Roman" w:hAnsi="Times New Roman"/>
                <w:spacing w:val="-3"/>
                <w:sz w:val="18"/>
                <w:szCs w:val="18"/>
                <w:lang w:val="it-IT"/>
              </w:rPr>
              <w:t>m</w:t>
            </w:r>
            <w:r w:rsidRPr="008B43AB">
              <w:rPr>
                <w:rFonts w:ascii="Times New Roman" w:hAnsi="Times New Roman"/>
                <w:spacing w:val="1"/>
                <w:sz w:val="18"/>
                <w:szCs w:val="18"/>
                <w:lang w:val="it-IT"/>
              </w:rPr>
              <w:t>p</w:t>
            </w:r>
            <w:r w:rsidRPr="008B43AB">
              <w:rPr>
                <w:rFonts w:ascii="Times New Roman" w:hAnsi="Times New Roman"/>
                <w:sz w:val="18"/>
                <w:szCs w:val="18"/>
                <w:lang w:val="it-IT"/>
              </w:rPr>
              <w:t>re</w:t>
            </w:r>
            <w:r w:rsidRPr="008B43AB">
              <w:rPr>
                <w:rFonts w:ascii="Times New Roman" w:hAnsi="Times New Roman"/>
                <w:spacing w:val="1"/>
                <w:sz w:val="18"/>
                <w:szCs w:val="18"/>
                <w:lang w:val="it-IT"/>
              </w:rPr>
              <w:t>n</w:t>
            </w:r>
            <w:r w:rsidRPr="008B43AB">
              <w:rPr>
                <w:rFonts w:ascii="Times New Roman" w:hAnsi="Times New Roman"/>
                <w:sz w:val="18"/>
                <w:szCs w:val="18"/>
                <w:lang w:val="it-IT"/>
              </w:rPr>
              <w:t>si</w:t>
            </w:r>
            <w:r w:rsidRPr="008B43AB">
              <w:rPr>
                <w:rFonts w:ascii="Times New Roman" w:hAnsi="Times New Roman"/>
                <w:spacing w:val="1"/>
                <w:sz w:val="18"/>
                <w:szCs w:val="18"/>
                <w:lang w:val="it-IT"/>
              </w:rPr>
              <w:t>b</w:t>
            </w:r>
            <w:r w:rsidRPr="008B43AB">
              <w:rPr>
                <w:rFonts w:ascii="Times New Roman" w:hAnsi="Times New Roman"/>
                <w:sz w:val="18"/>
                <w:szCs w:val="18"/>
                <w:lang w:val="it-IT"/>
              </w:rPr>
              <w:t>i</w:t>
            </w:r>
            <w:r w:rsidRPr="008B43AB">
              <w:rPr>
                <w:rFonts w:ascii="Times New Roman" w:hAnsi="Times New Roman"/>
                <w:spacing w:val="1"/>
                <w:sz w:val="18"/>
                <w:szCs w:val="18"/>
                <w:lang w:val="it-IT"/>
              </w:rPr>
              <w:t>l</w:t>
            </w:r>
            <w:r w:rsidRPr="008B43AB">
              <w:rPr>
                <w:rFonts w:ascii="Times New Roman" w:hAnsi="Times New Roman"/>
                <w:sz w:val="18"/>
                <w:szCs w:val="18"/>
                <w:lang w:val="it-IT"/>
              </w:rPr>
              <w:t xml:space="preserve">e a </w:t>
            </w:r>
            <w:r w:rsidRPr="008B43AB">
              <w:rPr>
                <w:rFonts w:ascii="Times New Roman" w:hAnsi="Times New Roman"/>
                <w:spacing w:val="-2"/>
                <w:sz w:val="18"/>
                <w:szCs w:val="18"/>
                <w:lang w:val="it-IT"/>
              </w:rPr>
              <w:t>f</w:t>
            </w:r>
            <w:r w:rsidRPr="008B43AB">
              <w:rPr>
                <w:rFonts w:ascii="Times New Roman" w:hAnsi="Times New Roman"/>
                <w:sz w:val="18"/>
                <w:szCs w:val="18"/>
                <w:lang w:val="it-IT"/>
              </w:rPr>
              <w:t>at</w:t>
            </w:r>
            <w:r w:rsidRPr="008B43AB">
              <w:rPr>
                <w:rFonts w:ascii="Times New Roman" w:hAnsi="Times New Roman"/>
                <w:spacing w:val="1"/>
                <w:sz w:val="18"/>
                <w:szCs w:val="18"/>
                <w:lang w:val="it-IT"/>
              </w:rPr>
              <w:t>i</w:t>
            </w:r>
            <w:r w:rsidRPr="008B43AB">
              <w:rPr>
                <w:rFonts w:ascii="Times New Roman" w:hAnsi="Times New Roman"/>
                <w:sz w:val="18"/>
                <w:szCs w:val="18"/>
                <w:lang w:val="it-IT"/>
              </w:rPr>
              <w:t>ca,</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c</w:t>
            </w:r>
            <w:r w:rsidRPr="008B43AB">
              <w:rPr>
                <w:rFonts w:ascii="Times New Roman" w:hAnsi="Times New Roman"/>
                <w:spacing w:val="1"/>
                <w:sz w:val="18"/>
                <w:szCs w:val="18"/>
                <w:lang w:val="it-IT"/>
              </w:rPr>
              <w:t>o</w:t>
            </w:r>
            <w:r w:rsidRPr="008B43AB">
              <w:rPr>
                <w:rFonts w:ascii="Times New Roman" w:hAnsi="Times New Roman"/>
                <w:sz w:val="18"/>
                <w:szCs w:val="18"/>
                <w:lang w:val="it-IT"/>
              </w:rPr>
              <w:t>n err</w:t>
            </w:r>
            <w:r w:rsidRPr="008B43AB">
              <w:rPr>
                <w:rFonts w:ascii="Times New Roman" w:hAnsi="Times New Roman"/>
                <w:spacing w:val="1"/>
                <w:sz w:val="18"/>
                <w:szCs w:val="18"/>
                <w:lang w:val="it-IT"/>
              </w:rPr>
              <w:t>o</w:t>
            </w:r>
            <w:r w:rsidRPr="008B43AB">
              <w:rPr>
                <w:rFonts w:ascii="Times New Roman" w:hAnsi="Times New Roman"/>
                <w:sz w:val="18"/>
                <w:szCs w:val="18"/>
                <w:lang w:val="it-IT"/>
              </w:rPr>
              <w:t>ri</w:t>
            </w:r>
            <w:r w:rsidRPr="008B43AB">
              <w:rPr>
                <w:rFonts w:ascii="Times New Roman" w:hAnsi="Times New Roman"/>
                <w:spacing w:val="1"/>
                <w:sz w:val="18"/>
                <w:szCs w:val="18"/>
                <w:lang w:val="it-IT"/>
              </w:rPr>
              <w:t xml:space="preserve"> d</w:t>
            </w:r>
            <w:r w:rsidRPr="008B43AB">
              <w:rPr>
                <w:rFonts w:ascii="Times New Roman" w:hAnsi="Times New Roman"/>
                <w:sz w:val="18"/>
                <w:szCs w:val="18"/>
                <w:lang w:val="it-IT"/>
              </w:rPr>
              <w:t>i</w:t>
            </w:r>
          </w:p>
          <w:p w:rsidR="00B83CA6" w:rsidRPr="008B43AB" w:rsidRDefault="00B83CA6" w:rsidP="00003CD7">
            <w:pPr>
              <w:pStyle w:val="Nessunaspaziatura"/>
              <w:rPr>
                <w:rFonts w:ascii="Times New Roman" w:hAnsi="Times New Roman"/>
                <w:sz w:val="18"/>
                <w:szCs w:val="18"/>
              </w:rPr>
            </w:pPr>
            <w:r w:rsidRPr="008B43AB">
              <w:rPr>
                <w:rFonts w:ascii="Times New Roman" w:hAnsi="Times New Roman"/>
                <w:spacing w:val="-2"/>
                <w:sz w:val="18"/>
                <w:szCs w:val="18"/>
              </w:rPr>
              <w:t>f</w:t>
            </w:r>
            <w:r w:rsidRPr="008B43AB">
              <w:rPr>
                <w:rFonts w:ascii="Times New Roman" w:hAnsi="Times New Roman"/>
                <w:spacing w:val="1"/>
                <w:sz w:val="18"/>
                <w:szCs w:val="18"/>
              </w:rPr>
              <w:t>o</w:t>
            </w:r>
            <w:r w:rsidRPr="008B43AB">
              <w:rPr>
                <w:rFonts w:ascii="Times New Roman" w:hAnsi="Times New Roman"/>
                <w:spacing w:val="2"/>
                <w:sz w:val="18"/>
                <w:szCs w:val="18"/>
              </w:rPr>
              <w:t>r</w:t>
            </w:r>
            <w:r w:rsidRPr="008B43AB">
              <w:rPr>
                <w:rFonts w:ascii="Times New Roman" w:hAnsi="Times New Roman"/>
                <w:spacing w:val="-3"/>
                <w:sz w:val="18"/>
                <w:szCs w:val="18"/>
              </w:rPr>
              <w:t>m</w:t>
            </w:r>
            <w:r w:rsidRPr="008B43AB">
              <w:rPr>
                <w:rFonts w:ascii="Times New Roman" w:hAnsi="Times New Roman"/>
                <w:sz w:val="18"/>
                <w:szCs w:val="18"/>
              </w:rPr>
              <w:t xml:space="preserve">a e </w:t>
            </w:r>
            <w:proofErr w:type="spellStart"/>
            <w:r w:rsidRPr="008B43AB">
              <w:rPr>
                <w:rFonts w:ascii="Times New Roman" w:hAnsi="Times New Roman"/>
                <w:sz w:val="18"/>
                <w:szCs w:val="18"/>
              </w:rPr>
              <w:t>less</w:t>
            </w:r>
            <w:r w:rsidRPr="008B43AB">
              <w:rPr>
                <w:rFonts w:ascii="Times New Roman" w:hAnsi="Times New Roman"/>
                <w:spacing w:val="2"/>
                <w:sz w:val="18"/>
                <w:szCs w:val="18"/>
              </w:rPr>
              <w:t>i</w:t>
            </w:r>
            <w:r w:rsidRPr="008B43AB">
              <w:rPr>
                <w:rFonts w:ascii="Times New Roman" w:hAnsi="Times New Roman"/>
                <w:sz w:val="18"/>
                <w:szCs w:val="18"/>
              </w:rPr>
              <w:t>co</w:t>
            </w:r>
            <w:proofErr w:type="spellEnd"/>
            <w:r w:rsidRPr="008B43AB">
              <w:rPr>
                <w:rFonts w:ascii="Times New Roman" w:hAnsi="Times New Roman"/>
                <w:spacing w:val="1"/>
                <w:sz w:val="18"/>
                <w:szCs w:val="18"/>
              </w:rPr>
              <w:t xml:space="preserve"> </w:t>
            </w:r>
            <w:proofErr w:type="spellStart"/>
            <w:r w:rsidRPr="008B43AB">
              <w:rPr>
                <w:rFonts w:ascii="Times New Roman" w:hAnsi="Times New Roman"/>
                <w:sz w:val="18"/>
                <w:szCs w:val="18"/>
              </w:rPr>
              <w:t>i</w:t>
            </w:r>
            <w:r w:rsidRPr="008B43AB">
              <w:rPr>
                <w:rFonts w:ascii="Times New Roman" w:hAnsi="Times New Roman"/>
                <w:spacing w:val="-3"/>
                <w:sz w:val="18"/>
                <w:szCs w:val="18"/>
              </w:rPr>
              <w:t>m</w:t>
            </w:r>
            <w:r w:rsidRPr="008B43AB">
              <w:rPr>
                <w:rFonts w:ascii="Times New Roman" w:hAnsi="Times New Roman"/>
                <w:spacing w:val="1"/>
                <w:sz w:val="18"/>
                <w:szCs w:val="18"/>
              </w:rPr>
              <w:t>p</w:t>
            </w:r>
            <w:r w:rsidRPr="008B43AB">
              <w:rPr>
                <w:rFonts w:ascii="Times New Roman" w:hAnsi="Times New Roman"/>
                <w:sz w:val="18"/>
                <w:szCs w:val="18"/>
              </w:rPr>
              <w:t>r</w:t>
            </w:r>
            <w:r w:rsidRPr="008B43AB">
              <w:rPr>
                <w:rFonts w:ascii="Times New Roman" w:hAnsi="Times New Roman"/>
                <w:spacing w:val="1"/>
                <w:sz w:val="18"/>
                <w:szCs w:val="18"/>
              </w:rPr>
              <w:t>op</w:t>
            </w:r>
            <w:r w:rsidRPr="008B43AB">
              <w:rPr>
                <w:rFonts w:ascii="Times New Roman" w:hAnsi="Times New Roman"/>
                <w:sz w:val="18"/>
                <w:szCs w:val="18"/>
              </w:rPr>
              <w:t>rio</w:t>
            </w:r>
            <w:proofErr w:type="spellEnd"/>
          </w:p>
        </w:tc>
        <w:tc>
          <w:tcPr>
            <w:tcW w:w="0" w:type="auto"/>
          </w:tcPr>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pacing w:val="1"/>
                <w:sz w:val="18"/>
                <w:szCs w:val="18"/>
                <w:lang w:val="it-IT"/>
              </w:rPr>
              <w:t>Fo</w:t>
            </w:r>
            <w:r w:rsidRPr="008B43AB">
              <w:rPr>
                <w:rFonts w:ascii="Times New Roman" w:hAnsi="Times New Roman"/>
                <w:sz w:val="18"/>
                <w:szCs w:val="18"/>
                <w:lang w:val="it-IT"/>
              </w:rPr>
              <w:t>r</w:t>
            </w:r>
            <w:r w:rsidRPr="008B43AB">
              <w:rPr>
                <w:rFonts w:ascii="Times New Roman" w:hAnsi="Times New Roman"/>
                <w:spacing w:val="-3"/>
                <w:sz w:val="18"/>
                <w:szCs w:val="18"/>
                <w:lang w:val="it-IT"/>
              </w:rPr>
              <w:t>m</w:t>
            </w:r>
            <w:r w:rsidRPr="008B43AB">
              <w:rPr>
                <w:rFonts w:ascii="Times New Roman" w:hAnsi="Times New Roman"/>
                <w:sz w:val="18"/>
                <w:szCs w:val="18"/>
                <w:lang w:val="it-IT"/>
              </w:rPr>
              <w:t>a s</w:t>
            </w:r>
            <w:r w:rsidRPr="008B43AB">
              <w:rPr>
                <w:rFonts w:ascii="Times New Roman" w:hAnsi="Times New Roman"/>
                <w:spacing w:val="1"/>
                <w:sz w:val="18"/>
                <w:szCs w:val="18"/>
                <w:lang w:val="it-IT"/>
              </w:rPr>
              <w:t>o</w:t>
            </w:r>
            <w:r w:rsidRPr="008B43AB">
              <w:rPr>
                <w:rFonts w:ascii="Times New Roman" w:hAnsi="Times New Roman"/>
                <w:sz w:val="18"/>
                <w:szCs w:val="18"/>
                <w:lang w:val="it-IT"/>
              </w:rPr>
              <w:t>sta</w:t>
            </w:r>
            <w:r w:rsidRPr="008B43AB">
              <w:rPr>
                <w:rFonts w:ascii="Times New Roman" w:hAnsi="Times New Roman"/>
                <w:spacing w:val="1"/>
                <w:sz w:val="18"/>
                <w:szCs w:val="18"/>
                <w:lang w:val="it-IT"/>
              </w:rPr>
              <w:t>n</w:t>
            </w:r>
            <w:r w:rsidRPr="008B43AB">
              <w:rPr>
                <w:rFonts w:ascii="Times New Roman" w:hAnsi="Times New Roman"/>
                <w:sz w:val="18"/>
                <w:szCs w:val="18"/>
                <w:lang w:val="it-IT"/>
              </w:rPr>
              <w:t>zia</w:t>
            </w:r>
            <w:r w:rsidRPr="008B43AB">
              <w:rPr>
                <w:rFonts w:ascii="Times New Roman" w:hAnsi="Times New Roman"/>
                <w:spacing w:val="2"/>
                <w:sz w:val="18"/>
                <w:szCs w:val="18"/>
                <w:lang w:val="it-IT"/>
              </w:rPr>
              <w:t>l</w:t>
            </w:r>
            <w:r w:rsidRPr="008B43AB">
              <w:rPr>
                <w:rFonts w:ascii="Times New Roman" w:hAnsi="Times New Roman"/>
                <w:spacing w:val="-3"/>
                <w:sz w:val="18"/>
                <w:szCs w:val="18"/>
                <w:lang w:val="it-IT"/>
              </w:rPr>
              <w:t>m</w:t>
            </w:r>
            <w:r w:rsidRPr="008B43AB">
              <w:rPr>
                <w:rFonts w:ascii="Times New Roman" w:hAnsi="Times New Roman"/>
                <w:sz w:val="18"/>
                <w:szCs w:val="18"/>
                <w:lang w:val="it-IT"/>
              </w:rPr>
              <w:t>e</w:t>
            </w:r>
            <w:r w:rsidRPr="008B43AB">
              <w:rPr>
                <w:rFonts w:ascii="Times New Roman" w:hAnsi="Times New Roman"/>
                <w:spacing w:val="1"/>
                <w:sz w:val="18"/>
                <w:szCs w:val="18"/>
                <w:lang w:val="it-IT"/>
              </w:rPr>
              <w:t>n</w:t>
            </w:r>
            <w:r w:rsidRPr="008B43AB">
              <w:rPr>
                <w:rFonts w:ascii="Times New Roman" w:hAnsi="Times New Roman"/>
                <w:sz w:val="18"/>
                <w:szCs w:val="18"/>
                <w:lang w:val="it-IT"/>
              </w:rPr>
              <w:t>te c</w:t>
            </w:r>
            <w:r w:rsidRPr="008B43AB">
              <w:rPr>
                <w:rFonts w:ascii="Times New Roman" w:hAnsi="Times New Roman"/>
                <w:spacing w:val="1"/>
                <w:sz w:val="18"/>
                <w:szCs w:val="18"/>
                <w:lang w:val="it-IT"/>
              </w:rPr>
              <w:t>o</w:t>
            </w:r>
            <w:r w:rsidRPr="008B43AB">
              <w:rPr>
                <w:rFonts w:ascii="Times New Roman" w:hAnsi="Times New Roman"/>
                <w:sz w:val="18"/>
                <w:szCs w:val="18"/>
                <w:lang w:val="it-IT"/>
              </w:rPr>
              <w:t>rret</w:t>
            </w:r>
            <w:r w:rsidRPr="008B43AB">
              <w:rPr>
                <w:rFonts w:ascii="Times New Roman" w:hAnsi="Times New Roman"/>
                <w:spacing w:val="1"/>
                <w:sz w:val="18"/>
                <w:szCs w:val="18"/>
                <w:lang w:val="it-IT"/>
              </w:rPr>
              <w:t>t</w:t>
            </w:r>
            <w:r w:rsidRPr="008B43AB">
              <w:rPr>
                <w:rFonts w:ascii="Times New Roman" w:hAnsi="Times New Roman"/>
                <w:sz w:val="18"/>
                <w:szCs w:val="18"/>
                <w:lang w:val="it-IT"/>
              </w:rPr>
              <w:t>a,</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c</w:t>
            </w:r>
            <w:r w:rsidRPr="008B43AB">
              <w:rPr>
                <w:rFonts w:ascii="Times New Roman" w:hAnsi="Times New Roman"/>
                <w:spacing w:val="1"/>
                <w:sz w:val="18"/>
                <w:szCs w:val="18"/>
                <w:lang w:val="it-IT"/>
              </w:rPr>
              <w:t>o</w:t>
            </w:r>
            <w:r w:rsidRPr="008B43AB">
              <w:rPr>
                <w:rFonts w:ascii="Times New Roman" w:hAnsi="Times New Roman"/>
                <w:sz w:val="18"/>
                <w:szCs w:val="18"/>
                <w:lang w:val="it-IT"/>
              </w:rPr>
              <w:t xml:space="preserve">n </w:t>
            </w:r>
            <w:r w:rsidRPr="008B43AB">
              <w:rPr>
                <w:rFonts w:ascii="Times New Roman" w:hAnsi="Times New Roman"/>
                <w:spacing w:val="1"/>
                <w:sz w:val="18"/>
                <w:szCs w:val="18"/>
                <w:lang w:val="it-IT"/>
              </w:rPr>
              <w:t>qu</w:t>
            </w:r>
            <w:r w:rsidRPr="008B43AB">
              <w:rPr>
                <w:rFonts w:ascii="Times New Roman" w:hAnsi="Times New Roman"/>
                <w:sz w:val="18"/>
                <w:szCs w:val="18"/>
                <w:lang w:val="it-IT"/>
              </w:rPr>
              <w:t>alc</w:t>
            </w:r>
            <w:r w:rsidRPr="008B43AB">
              <w:rPr>
                <w:rFonts w:ascii="Times New Roman" w:hAnsi="Times New Roman"/>
                <w:spacing w:val="1"/>
                <w:sz w:val="18"/>
                <w:szCs w:val="18"/>
                <w:lang w:val="it-IT"/>
              </w:rPr>
              <w:t>h</w:t>
            </w:r>
            <w:r w:rsidRPr="008B43AB">
              <w:rPr>
                <w:rFonts w:ascii="Times New Roman" w:hAnsi="Times New Roman"/>
                <w:sz w:val="18"/>
                <w:szCs w:val="18"/>
                <w:lang w:val="it-IT"/>
              </w:rPr>
              <w:t>e</w:t>
            </w:r>
          </w:p>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z w:val="18"/>
                <w:szCs w:val="18"/>
                <w:lang w:val="it-IT"/>
              </w:rPr>
              <w:t>err</w:t>
            </w:r>
            <w:r w:rsidRPr="008B43AB">
              <w:rPr>
                <w:rFonts w:ascii="Times New Roman" w:hAnsi="Times New Roman"/>
                <w:spacing w:val="1"/>
                <w:sz w:val="18"/>
                <w:szCs w:val="18"/>
                <w:lang w:val="it-IT"/>
              </w:rPr>
              <w:t>o</w:t>
            </w:r>
            <w:r w:rsidRPr="008B43AB">
              <w:rPr>
                <w:rFonts w:ascii="Times New Roman" w:hAnsi="Times New Roman"/>
                <w:sz w:val="18"/>
                <w:szCs w:val="18"/>
                <w:lang w:val="it-IT"/>
              </w:rPr>
              <w:t>re,</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lessico</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ge</w:t>
            </w:r>
            <w:r w:rsidRPr="008B43AB">
              <w:rPr>
                <w:rFonts w:ascii="Times New Roman" w:hAnsi="Times New Roman"/>
                <w:spacing w:val="1"/>
                <w:sz w:val="18"/>
                <w:szCs w:val="18"/>
                <w:lang w:val="it-IT"/>
              </w:rPr>
              <w:t>n</w:t>
            </w:r>
            <w:r w:rsidRPr="008B43AB">
              <w:rPr>
                <w:rFonts w:ascii="Times New Roman" w:hAnsi="Times New Roman"/>
                <w:sz w:val="18"/>
                <w:szCs w:val="18"/>
                <w:lang w:val="it-IT"/>
              </w:rPr>
              <w:t>erico</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 xml:space="preserve">o </w:t>
            </w:r>
            <w:r w:rsidRPr="008B43AB">
              <w:rPr>
                <w:rFonts w:ascii="Times New Roman" w:hAnsi="Times New Roman"/>
                <w:spacing w:val="1"/>
                <w:sz w:val="18"/>
                <w:szCs w:val="18"/>
                <w:lang w:val="it-IT"/>
              </w:rPr>
              <w:t>n</w:t>
            </w:r>
            <w:r w:rsidRPr="008B43AB">
              <w:rPr>
                <w:rFonts w:ascii="Times New Roman" w:hAnsi="Times New Roman"/>
                <w:sz w:val="18"/>
                <w:szCs w:val="18"/>
                <w:lang w:val="it-IT"/>
              </w:rPr>
              <w:t>on</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s</w:t>
            </w:r>
            <w:r w:rsidRPr="008B43AB">
              <w:rPr>
                <w:rFonts w:ascii="Times New Roman" w:hAnsi="Times New Roman"/>
                <w:spacing w:val="-4"/>
                <w:sz w:val="18"/>
                <w:szCs w:val="18"/>
                <w:lang w:val="it-IT"/>
              </w:rPr>
              <w:t>e</w:t>
            </w:r>
            <w:r w:rsidRPr="008B43AB">
              <w:rPr>
                <w:rFonts w:ascii="Times New Roman" w:hAnsi="Times New Roman"/>
                <w:spacing w:val="-3"/>
                <w:sz w:val="18"/>
                <w:szCs w:val="18"/>
                <w:lang w:val="it-IT"/>
              </w:rPr>
              <w:t>m</w:t>
            </w:r>
            <w:r w:rsidRPr="008B43AB">
              <w:rPr>
                <w:rFonts w:ascii="Times New Roman" w:hAnsi="Times New Roman"/>
                <w:spacing w:val="1"/>
                <w:sz w:val="18"/>
                <w:szCs w:val="18"/>
                <w:lang w:val="it-IT"/>
              </w:rPr>
              <w:t>p</w:t>
            </w:r>
            <w:r w:rsidRPr="008B43AB">
              <w:rPr>
                <w:rFonts w:ascii="Times New Roman" w:hAnsi="Times New Roman"/>
                <w:sz w:val="18"/>
                <w:szCs w:val="18"/>
                <w:lang w:val="it-IT"/>
              </w:rPr>
              <w:t xml:space="preserve">re </w:t>
            </w:r>
            <w:r w:rsidRPr="008B43AB">
              <w:rPr>
                <w:rFonts w:ascii="Times New Roman" w:hAnsi="Times New Roman"/>
                <w:spacing w:val="1"/>
                <w:sz w:val="18"/>
                <w:szCs w:val="18"/>
                <w:lang w:val="it-IT"/>
              </w:rPr>
              <w:t>p</w:t>
            </w:r>
            <w:r w:rsidRPr="008B43AB">
              <w:rPr>
                <w:rFonts w:ascii="Times New Roman" w:hAnsi="Times New Roman"/>
                <w:sz w:val="18"/>
                <w:szCs w:val="18"/>
                <w:lang w:val="it-IT"/>
              </w:rPr>
              <w:t>r</w:t>
            </w:r>
            <w:r w:rsidRPr="008B43AB">
              <w:rPr>
                <w:rFonts w:ascii="Times New Roman" w:hAnsi="Times New Roman"/>
                <w:spacing w:val="1"/>
                <w:sz w:val="18"/>
                <w:szCs w:val="18"/>
                <w:lang w:val="it-IT"/>
              </w:rPr>
              <w:t>op</w:t>
            </w:r>
            <w:r w:rsidRPr="008B43AB">
              <w:rPr>
                <w:rFonts w:ascii="Times New Roman" w:hAnsi="Times New Roman"/>
                <w:sz w:val="18"/>
                <w:szCs w:val="18"/>
                <w:lang w:val="it-IT"/>
              </w:rPr>
              <w:t>rio</w:t>
            </w:r>
          </w:p>
        </w:tc>
        <w:tc>
          <w:tcPr>
            <w:tcW w:w="0" w:type="auto"/>
          </w:tcPr>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pacing w:val="1"/>
                <w:sz w:val="18"/>
                <w:szCs w:val="18"/>
                <w:lang w:val="it-IT"/>
              </w:rPr>
              <w:t>Fo</w:t>
            </w:r>
            <w:r w:rsidRPr="008B43AB">
              <w:rPr>
                <w:rFonts w:ascii="Times New Roman" w:hAnsi="Times New Roman"/>
                <w:sz w:val="18"/>
                <w:szCs w:val="18"/>
                <w:lang w:val="it-IT"/>
              </w:rPr>
              <w:t>r</w:t>
            </w:r>
            <w:r w:rsidRPr="008B43AB">
              <w:rPr>
                <w:rFonts w:ascii="Times New Roman" w:hAnsi="Times New Roman"/>
                <w:spacing w:val="-3"/>
                <w:sz w:val="18"/>
                <w:szCs w:val="18"/>
                <w:lang w:val="it-IT"/>
              </w:rPr>
              <w:t>m</w:t>
            </w:r>
            <w:r w:rsidRPr="008B43AB">
              <w:rPr>
                <w:rFonts w:ascii="Times New Roman" w:hAnsi="Times New Roman"/>
                <w:sz w:val="18"/>
                <w:szCs w:val="18"/>
                <w:lang w:val="it-IT"/>
              </w:rPr>
              <w:t>a c</w:t>
            </w:r>
            <w:r w:rsidRPr="008B43AB">
              <w:rPr>
                <w:rFonts w:ascii="Times New Roman" w:hAnsi="Times New Roman"/>
                <w:spacing w:val="1"/>
                <w:sz w:val="18"/>
                <w:szCs w:val="18"/>
                <w:lang w:val="it-IT"/>
              </w:rPr>
              <w:t>o</w:t>
            </w:r>
            <w:r w:rsidRPr="008B43AB">
              <w:rPr>
                <w:rFonts w:ascii="Times New Roman" w:hAnsi="Times New Roman"/>
                <w:sz w:val="18"/>
                <w:szCs w:val="18"/>
                <w:lang w:val="it-IT"/>
              </w:rPr>
              <w:t>rret</w:t>
            </w:r>
            <w:r w:rsidRPr="008B43AB">
              <w:rPr>
                <w:rFonts w:ascii="Times New Roman" w:hAnsi="Times New Roman"/>
                <w:spacing w:val="1"/>
                <w:sz w:val="18"/>
                <w:szCs w:val="18"/>
                <w:lang w:val="it-IT"/>
              </w:rPr>
              <w:t>t</w:t>
            </w:r>
            <w:r w:rsidRPr="008B43AB">
              <w:rPr>
                <w:rFonts w:ascii="Times New Roman" w:hAnsi="Times New Roman"/>
                <w:sz w:val="18"/>
                <w:szCs w:val="18"/>
                <w:lang w:val="it-IT"/>
              </w:rPr>
              <w:t>a,</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lessico</w:t>
            </w:r>
          </w:p>
          <w:p w:rsidR="00B83CA6" w:rsidRPr="008B43AB" w:rsidRDefault="00B83CA6" w:rsidP="00003CD7">
            <w:pPr>
              <w:pStyle w:val="Nessunaspaziatura"/>
              <w:rPr>
                <w:rFonts w:ascii="Times New Roman" w:eastAsia="Segoe UI" w:hAnsi="Times New Roman"/>
                <w:sz w:val="18"/>
                <w:szCs w:val="18"/>
                <w:lang w:val="it-IT"/>
              </w:rPr>
            </w:pPr>
            <w:r w:rsidRPr="008B43AB">
              <w:rPr>
                <w:rFonts w:ascii="Times New Roman" w:hAnsi="Times New Roman"/>
                <w:sz w:val="18"/>
                <w:szCs w:val="18"/>
                <w:lang w:val="it-IT"/>
              </w:rPr>
              <w:t>a</w:t>
            </w:r>
            <w:r w:rsidRPr="008B43AB">
              <w:rPr>
                <w:rFonts w:ascii="Times New Roman" w:hAnsi="Times New Roman"/>
                <w:spacing w:val="1"/>
                <w:sz w:val="18"/>
                <w:szCs w:val="18"/>
                <w:lang w:val="it-IT"/>
              </w:rPr>
              <w:t>d</w:t>
            </w:r>
            <w:r w:rsidRPr="008B43AB">
              <w:rPr>
                <w:rFonts w:ascii="Times New Roman" w:hAnsi="Times New Roman"/>
                <w:sz w:val="18"/>
                <w:szCs w:val="18"/>
                <w:lang w:val="it-IT"/>
              </w:rPr>
              <w:t>eg</w:t>
            </w:r>
            <w:r w:rsidRPr="008B43AB">
              <w:rPr>
                <w:rFonts w:ascii="Times New Roman" w:hAnsi="Times New Roman"/>
                <w:spacing w:val="1"/>
                <w:sz w:val="18"/>
                <w:szCs w:val="18"/>
                <w:lang w:val="it-IT"/>
              </w:rPr>
              <w:t>u</w:t>
            </w:r>
            <w:r w:rsidRPr="008B43AB">
              <w:rPr>
                <w:rFonts w:ascii="Times New Roman" w:hAnsi="Times New Roman"/>
                <w:sz w:val="18"/>
                <w:szCs w:val="18"/>
                <w:lang w:val="it-IT"/>
              </w:rPr>
              <w:t>at</w:t>
            </w:r>
            <w:r w:rsidRPr="008B43AB">
              <w:rPr>
                <w:rFonts w:ascii="Times New Roman" w:hAnsi="Times New Roman"/>
                <w:spacing w:val="1"/>
                <w:sz w:val="18"/>
                <w:szCs w:val="18"/>
                <w:lang w:val="it-IT"/>
              </w:rPr>
              <w:t>o</w:t>
            </w:r>
            <w:r w:rsidRPr="008B43AB">
              <w:rPr>
                <w:rFonts w:ascii="Times New Roman" w:hAnsi="Times New Roman"/>
                <w:sz w:val="18"/>
                <w:szCs w:val="18"/>
                <w:lang w:val="it-IT"/>
              </w:rPr>
              <w:t>,</w:t>
            </w:r>
            <w:r w:rsidRPr="008B43AB">
              <w:rPr>
                <w:rFonts w:ascii="Times New Roman" w:hAnsi="Times New Roman"/>
                <w:spacing w:val="1"/>
                <w:sz w:val="18"/>
                <w:szCs w:val="18"/>
                <w:lang w:val="it-IT"/>
              </w:rPr>
              <w:t xml:space="preserve"> u</w:t>
            </w:r>
            <w:r w:rsidRPr="008B43AB">
              <w:rPr>
                <w:rFonts w:ascii="Times New Roman" w:hAnsi="Times New Roman"/>
                <w:spacing w:val="-3"/>
                <w:sz w:val="18"/>
                <w:szCs w:val="18"/>
                <w:lang w:val="it-IT"/>
              </w:rPr>
              <w:t>s</w:t>
            </w:r>
            <w:r w:rsidRPr="008B43AB">
              <w:rPr>
                <w:rFonts w:ascii="Times New Roman" w:hAnsi="Times New Roman"/>
                <w:sz w:val="18"/>
                <w:szCs w:val="18"/>
                <w:lang w:val="it-IT"/>
              </w:rPr>
              <w:t>o</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c</w:t>
            </w:r>
            <w:r w:rsidRPr="008B43AB">
              <w:rPr>
                <w:rFonts w:ascii="Times New Roman" w:hAnsi="Times New Roman"/>
                <w:spacing w:val="1"/>
                <w:sz w:val="18"/>
                <w:szCs w:val="18"/>
                <w:lang w:val="it-IT"/>
              </w:rPr>
              <w:t>o</w:t>
            </w:r>
            <w:r w:rsidRPr="008B43AB">
              <w:rPr>
                <w:rFonts w:ascii="Times New Roman" w:hAnsi="Times New Roman"/>
                <w:sz w:val="18"/>
                <w:szCs w:val="18"/>
                <w:lang w:val="it-IT"/>
              </w:rPr>
              <w:t>rret</w:t>
            </w:r>
            <w:r w:rsidRPr="008B43AB">
              <w:rPr>
                <w:rFonts w:ascii="Times New Roman" w:hAnsi="Times New Roman"/>
                <w:spacing w:val="-2"/>
                <w:sz w:val="18"/>
                <w:szCs w:val="18"/>
                <w:lang w:val="it-IT"/>
              </w:rPr>
              <w:t>t</w:t>
            </w:r>
            <w:r w:rsidRPr="008B43AB">
              <w:rPr>
                <w:rFonts w:ascii="Times New Roman" w:hAnsi="Times New Roman"/>
                <w:sz w:val="18"/>
                <w:szCs w:val="18"/>
                <w:lang w:val="it-IT"/>
              </w:rPr>
              <w:t>o</w:t>
            </w:r>
            <w:r w:rsidRPr="008B43AB">
              <w:rPr>
                <w:rFonts w:ascii="Times New Roman" w:hAnsi="Times New Roman"/>
                <w:spacing w:val="1"/>
                <w:sz w:val="18"/>
                <w:szCs w:val="18"/>
                <w:lang w:val="it-IT"/>
              </w:rPr>
              <w:t xml:space="preserve"> d</w:t>
            </w:r>
            <w:r w:rsidRPr="008B43AB">
              <w:rPr>
                <w:rFonts w:ascii="Times New Roman" w:hAnsi="Times New Roman"/>
                <w:sz w:val="18"/>
                <w:szCs w:val="18"/>
                <w:lang w:val="it-IT"/>
              </w:rPr>
              <w:t>el</w:t>
            </w:r>
            <w:r w:rsidRPr="008B43AB">
              <w:rPr>
                <w:rFonts w:ascii="Times New Roman" w:hAnsi="Times New Roman"/>
                <w:spacing w:val="1"/>
                <w:sz w:val="18"/>
                <w:szCs w:val="18"/>
                <w:lang w:val="it-IT"/>
              </w:rPr>
              <w:t>l</w:t>
            </w:r>
            <w:r w:rsidRPr="008B43AB">
              <w:rPr>
                <w:rFonts w:ascii="Times New Roman" w:hAnsi="Times New Roman"/>
                <w:sz w:val="18"/>
                <w:szCs w:val="18"/>
                <w:lang w:val="it-IT"/>
              </w:rPr>
              <w:t>a ter</w:t>
            </w:r>
            <w:r w:rsidRPr="008B43AB">
              <w:rPr>
                <w:rFonts w:ascii="Times New Roman" w:hAnsi="Times New Roman"/>
                <w:spacing w:val="-4"/>
                <w:sz w:val="18"/>
                <w:szCs w:val="18"/>
                <w:lang w:val="it-IT"/>
              </w:rPr>
              <w:t>m</w:t>
            </w:r>
            <w:r w:rsidRPr="008B43AB">
              <w:rPr>
                <w:rFonts w:ascii="Times New Roman" w:hAnsi="Times New Roman"/>
                <w:sz w:val="18"/>
                <w:szCs w:val="18"/>
                <w:lang w:val="it-IT"/>
              </w:rPr>
              <w:t>i</w:t>
            </w:r>
            <w:r w:rsidRPr="008B43AB">
              <w:rPr>
                <w:rFonts w:ascii="Times New Roman" w:hAnsi="Times New Roman"/>
                <w:spacing w:val="1"/>
                <w:sz w:val="18"/>
                <w:szCs w:val="18"/>
                <w:lang w:val="it-IT"/>
              </w:rPr>
              <w:t>no</w:t>
            </w:r>
            <w:r w:rsidRPr="008B43AB">
              <w:rPr>
                <w:rFonts w:ascii="Times New Roman" w:hAnsi="Times New Roman"/>
                <w:sz w:val="18"/>
                <w:szCs w:val="18"/>
                <w:lang w:val="it-IT"/>
              </w:rPr>
              <w:t>l</w:t>
            </w:r>
            <w:r w:rsidRPr="008B43AB">
              <w:rPr>
                <w:rFonts w:ascii="Times New Roman" w:hAnsi="Times New Roman"/>
                <w:spacing w:val="1"/>
                <w:sz w:val="18"/>
                <w:szCs w:val="18"/>
                <w:lang w:val="it-IT"/>
              </w:rPr>
              <w:t>o</w:t>
            </w:r>
            <w:r w:rsidRPr="008B43AB">
              <w:rPr>
                <w:rFonts w:ascii="Times New Roman" w:hAnsi="Times New Roman"/>
                <w:sz w:val="18"/>
                <w:szCs w:val="18"/>
                <w:lang w:val="it-IT"/>
              </w:rPr>
              <w:t>gia st</w:t>
            </w:r>
            <w:r w:rsidRPr="008B43AB">
              <w:rPr>
                <w:rFonts w:ascii="Times New Roman" w:hAnsi="Times New Roman"/>
                <w:spacing w:val="1"/>
                <w:sz w:val="18"/>
                <w:szCs w:val="18"/>
                <w:lang w:val="it-IT"/>
              </w:rPr>
              <w:t>o</w:t>
            </w:r>
            <w:r w:rsidRPr="008B43AB">
              <w:rPr>
                <w:rFonts w:ascii="Times New Roman" w:hAnsi="Times New Roman"/>
                <w:sz w:val="18"/>
                <w:szCs w:val="18"/>
                <w:lang w:val="it-IT"/>
              </w:rPr>
              <w:t xml:space="preserve">rica o </w:t>
            </w:r>
            <w:r w:rsidRPr="008B43AB">
              <w:rPr>
                <w:rFonts w:ascii="Times New Roman" w:eastAsia="Segoe UI" w:hAnsi="Times New Roman"/>
                <w:w w:val="93"/>
                <w:sz w:val="18"/>
                <w:szCs w:val="18"/>
                <w:lang w:val="it-IT"/>
              </w:rPr>
              <w:t>s</w:t>
            </w:r>
            <w:r w:rsidRPr="008B43AB">
              <w:rPr>
                <w:rFonts w:ascii="Times New Roman" w:eastAsia="Segoe UI" w:hAnsi="Times New Roman"/>
                <w:spacing w:val="1"/>
                <w:w w:val="93"/>
                <w:sz w:val="18"/>
                <w:szCs w:val="18"/>
                <w:lang w:val="it-IT"/>
              </w:rPr>
              <w:t>p</w:t>
            </w:r>
            <w:r w:rsidRPr="008B43AB">
              <w:rPr>
                <w:rFonts w:ascii="Times New Roman" w:eastAsia="Segoe UI" w:hAnsi="Times New Roman"/>
                <w:w w:val="93"/>
                <w:sz w:val="18"/>
                <w:szCs w:val="18"/>
                <w:lang w:val="it-IT"/>
              </w:rPr>
              <w:t>eci</w:t>
            </w:r>
            <w:r w:rsidRPr="008B43AB">
              <w:rPr>
                <w:rFonts w:ascii="Times New Roman" w:eastAsia="Segoe UI" w:hAnsi="Times New Roman"/>
                <w:spacing w:val="-2"/>
                <w:w w:val="93"/>
                <w:sz w:val="18"/>
                <w:szCs w:val="18"/>
                <w:lang w:val="it-IT"/>
              </w:rPr>
              <w:t>f</w:t>
            </w:r>
            <w:r w:rsidRPr="008B43AB">
              <w:rPr>
                <w:rFonts w:ascii="Times New Roman" w:eastAsia="Segoe UI" w:hAnsi="Times New Roman"/>
                <w:w w:val="93"/>
                <w:sz w:val="18"/>
                <w:szCs w:val="18"/>
                <w:lang w:val="it-IT"/>
              </w:rPr>
              <w:t>i</w:t>
            </w:r>
            <w:r w:rsidRPr="008B43AB">
              <w:rPr>
                <w:rFonts w:ascii="Times New Roman" w:eastAsia="Segoe UI" w:hAnsi="Times New Roman"/>
                <w:spacing w:val="2"/>
                <w:w w:val="93"/>
                <w:sz w:val="18"/>
                <w:szCs w:val="18"/>
                <w:lang w:val="it-IT"/>
              </w:rPr>
              <w:t>c</w:t>
            </w:r>
            <w:r w:rsidRPr="008B43AB">
              <w:rPr>
                <w:rFonts w:ascii="Times New Roman" w:eastAsia="Segoe UI" w:hAnsi="Times New Roman"/>
                <w:w w:val="93"/>
                <w:sz w:val="18"/>
                <w:szCs w:val="18"/>
                <w:lang w:val="it-IT"/>
              </w:rPr>
              <w:t>a</w:t>
            </w:r>
            <w:r w:rsidRPr="008B43AB">
              <w:rPr>
                <w:rFonts w:ascii="Times New Roman" w:eastAsia="Segoe UI" w:hAnsi="Times New Roman"/>
                <w:spacing w:val="4"/>
                <w:w w:val="93"/>
                <w:sz w:val="18"/>
                <w:szCs w:val="18"/>
                <w:lang w:val="it-IT"/>
              </w:rPr>
              <w:t xml:space="preserve"> </w:t>
            </w:r>
            <w:r w:rsidRPr="008B43AB">
              <w:rPr>
                <w:rFonts w:ascii="Times New Roman" w:eastAsia="Segoe UI" w:hAnsi="Times New Roman"/>
                <w:spacing w:val="1"/>
                <w:sz w:val="18"/>
                <w:szCs w:val="18"/>
                <w:lang w:val="it-IT"/>
              </w:rPr>
              <w:t>d</w:t>
            </w:r>
            <w:r w:rsidRPr="008B43AB">
              <w:rPr>
                <w:rFonts w:ascii="Times New Roman" w:eastAsia="Segoe UI" w:hAnsi="Times New Roman"/>
                <w:sz w:val="18"/>
                <w:szCs w:val="18"/>
                <w:lang w:val="it-IT"/>
              </w:rPr>
              <w:t>el</w:t>
            </w:r>
            <w:r w:rsidRPr="008B43AB">
              <w:rPr>
                <w:rFonts w:ascii="Times New Roman" w:eastAsia="Segoe UI" w:hAnsi="Times New Roman"/>
                <w:spacing w:val="1"/>
                <w:sz w:val="18"/>
                <w:szCs w:val="18"/>
                <w:lang w:val="it-IT"/>
              </w:rPr>
              <w:t>l</w:t>
            </w:r>
            <w:r w:rsidRPr="008B43AB">
              <w:rPr>
                <w:rFonts w:ascii="Times New Roman" w:eastAsia="Segoe UI" w:hAnsi="Segoe UI"/>
                <w:sz w:val="18"/>
                <w:szCs w:val="18"/>
                <w:lang w:val="it-IT"/>
              </w:rPr>
              <w:t>’</w:t>
            </w:r>
            <w:r w:rsidRPr="008B43AB">
              <w:rPr>
                <w:rFonts w:ascii="Times New Roman" w:eastAsia="Segoe UI" w:hAnsi="Segoe UI"/>
                <w:sz w:val="18"/>
                <w:szCs w:val="18"/>
                <w:lang w:val="it-IT"/>
              </w:rPr>
              <w:t>a</w:t>
            </w:r>
            <w:r w:rsidRPr="008B43AB">
              <w:rPr>
                <w:rFonts w:ascii="Times New Roman" w:eastAsia="Segoe UI" w:hAnsi="Times New Roman"/>
                <w:sz w:val="18"/>
                <w:szCs w:val="18"/>
                <w:lang w:val="it-IT"/>
              </w:rPr>
              <w:t>rg</w:t>
            </w:r>
            <w:r w:rsidRPr="008B43AB">
              <w:rPr>
                <w:rFonts w:ascii="Times New Roman" w:eastAsia="Segoe UI" w:hAnsi="Times New Roman"/>
                <w:spacing w:val="1"/>
                <w:sz w:val="18"/>
                <w:szCs w:val="18"/>
                <w:lang w:val="it-IT"/>
              </w:rPr>
              <w:t>o</w:t>
            </w:r>
            <w:r w:rsidRPr="008B43AB">
              <w:rPr>
                <w:rFonts w:ascii="Times New Roman" w:eastAsia="Segoe UI" w:hAnsi="Times New Roman"/>
                <w:sz w:val="18"/>
                <w:szCs w:val="18"/>
                <w:lang w:val="it-IT"/>
              </w:rPr>
              <w:t>me</w:t>
            </w:r>
            <w:r w:rsidRPr="008B43AB">
              <w:rPr>
                <w:rFonts w:ascii="Times New Roman" w:eastAsia="Segoe UI" w:hAnsi="Times New Roman"/>
                <w:spacing w:val="1"/>
                <w:sz w:val="18"/>
                <w:szCs w:val="18"/>
                <w:lang w:val="it-IT"/>
              </w:rPr>
              <w:t>n</w:t>
            </w:r>
            <w:r w:rsidRPr="008B43AB">
              <w:rPr>
                <w:rFonts w:ascii="Times New Roman" w:eastAsia="Segoe UI" w:hAnsi="Times New Roman"/>
                <w:sz w:val="18"/>
                <w:szCs w:val="18"/>
                <w:lang w:val="it-IT"/>
              </w:rPr>
              <w:t>to</w:t>
            </w:r>
          </w:p>
        </w:tc>
        <w:tc>
          <w:tcPr>
            <w:tcW w:w="0" w:type="auto"/>
          </w:tcPr>
          <w:p w:rsidR="00B83CA6" w:rsidRPr="008B43AB" w:rsidRDefault="00B83CA6" w:rsidP="00003CD7">
            <w:pPr>
              <w:pStyle w:val="Nessunaspaziatura"/>
              <w:jc w:val="center"/>
              <w:rPr>
                <w:rFonts w:ascii="Times New Roman" w:hAnsi="Times New Roman"/>
                <w:sz w:val="18"/>
                <w:szCs w:val="18"/>
              </w:rPr>
            </w:pPr>
            <w:r w:rsidRPr="008B43AB">
              <w:rPr>
                <w:rFonts w:ascii="Times New Roman" w:hAnsi="Times New Roman"/>
                <w:spacing w:val="1"/>
                <w:sz w:val="18"/>
                <w:szCs w:val="18"/>
              </w:rPr>
              <w:t>3</w:t>
            </w:r>
            <w:r w:rsidRPr="008B43AB">
              <w:rPr>
                <w:rFonts w:ascii="Times New Roman" w:hAnsi="Times New Roman"/>
                <w:sz w:val="18"/>
                <w:szCs w:val="18"/>
              </w:rPr>
              <w:t>/15</w:t>
            </w:r>
          </w:p>
          <w:p w:rsidR="00B83CA6" w:rsidRPr="008B43AB" w:rsidRDefault="00B83CA6" w:rsidP="00003CD7">
            <w:pPr>
              <w:pStyle w:val="Nessunaspaziatura"/>
              <w:jc w:val="center"/>
              <w:rPr>
                <w:rFonts w:ascii="Times New Roman" w:hAnsi="Times New Roman"/>
                <w:sz w:val="18"/>
                <w:szCs w:val="18"/>
              </w:rPr>
            </w:pPr>
            <w:r w:rsidRPr="008B43AB">
              <w:rPr>
                <w:rFonts w:ascii="Times New Roman" w:hAnsi="Times New Roman"/>
                <w:sz w:val="18"/>
                <w:szCs w:val="18"/>
              </w:rPr>
              <w:t>o</w:t>
            </w:r>
          </w:p>
          <w:p w:rsidR="00B83CA6" w:rsidRPr="008B43AB" w:rsidRDefault="00B83CA6" w:rsidP="00003CD7">
            <w:pPr>
              <w:pStyle w:val="Nessunaspaziatura"/>
              <w:jc w:val="center"/>
              <w:rPr>
                <w:rFonts w:ascii="Times New Roman" w:hAnsi="Times New Roman"/>
                <w:sz w:val="18"/>
                <w:szCs w:val="18"/>
              </w:rPr>
            </w:pPr>
            <w:r w:rsidRPr="008B43AB">
              <w:rPr>
                <w:rFonts w:ascii="Times New Roman" w:hAnsi="Times New Roman"/>
                <w:spacing w:val="1"/>
                <w:sz w:val="18"/>
                <w:szCs w:val="18"/>
              </w:rPr>
              <w:t>2</w:t>
            </w:r>
            <w:r w:rsidRPr="008B43AB">
              <w:rPr>
                <w:rFonts w:ascii="Times New Roman" w:hAnsi="Times New Roman"/>
                <w:sz w:val="18"/>
                <w:szCs w:val="18"/>
              </w:rPr>
              <w:t>/10</w:t>
            </w:r>
          </w:p>
        </w:tc>
      </w:tr>
      <w:tr w:rsidR="00B83CA6" w:rsidRPr="008B43AB" w:rsidTr="00003CD7">
        <w:trPr>
          <w:trHeight w:hRule="exact" w:val="856"/>
        </w:trPr>
        <w:tc>
          <w:tcPr>
            <w:tcW w:w="0" w:type="auto"/>
          </w:tcPr>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pacing w:val="1"/>
                <w:sz w:val="18"/>
                <w:szCs w:val="18"/>
                <w:lang w:val="it-IT"/>
              </w:rPr>
              <w:t>2</w:t>
            </w:r>
            <w:r w:rsidRPr="008B43AB">
              <w:rPr>
                <w:rFonts w:ascii="Times New Roman" w:hAnsi="Times New Roman"/>
                <w:sz w:val="18"/>
                <w:szCs w:val="18"/>
                <w:lang w:val="it-IT"/>
              </w:rPr>
              <w:t xml:space="preserve">. </w:t>
            </w:r>
            <w:r w:rsidRPr="008B43AB">
              <w:rPr>
                <w:rFonts w:ascii="Times New Roman" w:hAnsi="Times New Roman"/>
                <w:spacing w:val="3"/>
                <w:sz w:val="18"/>
                <w:szCs w:val="18"/>
                <w:lang w:val="it-IT"/>
              </w:rPr>
              <w:t>P</w:t>
            </w:r>
            <w:r w:rsidRPr="008B43AB">
              <w:rPr>
                <w:rFonts w:ascii="Times New Roman" w:hAnsi="Times New Roman"/>
                <w:sz w:val="18"/>
                <w:szCs w:val="18"/>
                <w:lang w:val="it-IT"/>
              </w:rPr>
              <w:t>ert</w:t>
            </w:r>
            <w:r w:rsidRPr="008B43AB">
              <w:rPr>
                <w:rFonts w:ascii="Times New Roman" w:hAnsi="Times New Roman"/>
                <w:spacing w:val="-2"/>
                <w:sz w:val="18"/>
                <w:szCs w:val="18"/>
                <w:lang w:val="it-IT"/>
              </w:rPr>
              <w:t>i</w:t>
            </w:r>
            <w:r w:rsidRPr="008B43AB">
              <w:rPr>
                <w:rFonts w:ascii="Times New Roman" w:hAnsi="Times New Roman"/>
                <w:spacing w:val="1"/>
                <w:sz w:val="18"/>
                <w:szCs w:val="18"/>
                <w:lang w:val="it-IT"/>
              </w:rPr>
              <w:t>n</w:t>
            </w:r>
            <w:r w:rsidRPr="008B43AB">
              <w:rPr>
                <w:rFonts w:ascii="Times New Roman" w:hAnsi="Times New Roman"/>
                <w:sz w:val="18"/>
                <w:szCs w:val="18"/>
                <w:lang w:val="it-IT"/>
              </w:rPr>
              <w:t>e</w:t>
            </w:r>
            <w:r w:rsidRPr="008B43AB">
              <w:rPr>
                <w:rFonts w:ascii="Times New Roman" w:hAnsi="Times New Roman"/>
                <w:spacing w:val="1"/>
                <w:sz w:val="18"/>
                <w:szCs w:val="18"/>
                <w:lang w:val="it-IT"/>
              </w:rPr>
              <w:t>n</w:t>
            </w:r>
            <w:r w:rsidRPr="008B43AB">
              <w:rPr>
                <w:rFonts w:ascii="Times New Roman" w:hAnsi="Times New Roman"/>
                <w:sz w:val="18"/>
                <w:szCs w:val="18"/>
                <w:lang w:val="it-IT"/>
              </w:rPr>
              <w:t>za al</w:t>
            </w:r>
            <w:r w:rsidRPr="008B43AB">
              <w:rPr>
                <w:rFonts w:ascii="Times New Roman" w:hAnsi="Times New Roman"/>
                <w:spacing w:val="1"/>
                <w:sz w:val="18"/>
                <w:szCs w:val="18"/>
                <w:lang w:val="it-IT"/>
              </w:rPr>
              <w:t>l</w:t>
            </w:r>
            <w:r w:rsidRPr="008B43AB">
              <w:rPr>
                <w:rFonts w:ascii="Times New Roman" w:hAnsi="Times New Roman"/>
                <w:sz w:val="18"/>
                <w:szCs w:val="18"/>
                <w:lang w:val="it-IT"/>
              </w:rPr>
              <w:t>a traccia,</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ris</w:t>
            </w:r>
            <w:r w:rsidRPr="008B43AB">
              <w:rPr>
                <w:rFonts w:ascii="Times New Roman" w:hAnsi="Times New Roman"/>
                <w:spacing w:val="1"/>
                <w:sz w:val="18"/>
                <w:szCs w:val="18"/>
                <w:lang w:val="it-IT"/>
              </w:rPr>
              <w:t>p</w:t>
            </w:r>
            <w:r w:rsidRPr="008B43AB">
              <w:rPr>
                <w:rFonts w:ascii="Times New Roman" w:hAnsi="Times New Roman"/>
                <w:sz w:val="18"/>
                <w:szCs w:val="18"/>
                <w:lang w:val="it-IT"/>
              </w:rPr>
              <w:t>et</w:t>
            </w:r>
            <w:r w:rsidRPr="008B43AB">
              <w:rPr>
                <w:rFonts w:ascii="Times New Roman" w:hAnsi="Times New Roman"/>
                <w:spacing w:val="1"/>
                <w:sz w:val="18"/>
                <w:szCs w:val="18"/>
                <w:lang w:val="it-IT"/>
              </w:rPr>
              <w:t>t</w:t>
            </w:r>
            <w:r w:rsidRPr="008B43AB">
              <w:rPr>
                <w:rFonts w:ascii="Times New Roman" w:hAnsi="Times New Roman"/>
                <w:sz w:val="18"/>
                <w:szCs w:val="18"/>
                <w:lang w:val="it-IT"/>
              </w:rPr>
              <w:t>o</w:t>
            </w:r>
            <w:r w:rsidRPr="008B43AB">
              <w:rPr>
                <w:rFonts w:ascii="Times New Roman" w:hAnsi="Times New Roman"/>
                <w:spacing w:val="-3"/>
                <w:sz w:val="18"/>
                <w:szCs w:val="18"/>
                <w:lang w:val="it-IT"/>
              </w:rPr>
              <w:t xml:space="preserve"> </w:t>
            </w:r>
            <w:r w:rsidRPr="008B43AB">
              <w:rPr>
                <w:rFonts w:ascii="Times New Roman" w:hAnsi="Times New Roman"/>
                <w:spacing w:val="1"/>
                <w:sz w:val="18"/>
                <w:szCs w:val="18"/>
                <w:lang w:val="it-IT"/>
              </w:rPr>
              <w:t>d</w:t>
            </w:r>
            <w:r w:rsidRPr="008B43AB">
              <w:rPr>
                <w:rFonts w:ascii="Times New Roman" w:hAnsi="Times New Roman"/>
                <w:sz w:val="18"/>
                <w:szCs w:val="18"/>
                <w:lang w:val="it-IT"/>
              </w:rPr>
              <w:t>el</w:t>
            </w:r>
            <w:r w:rsidRPr="008B43AB">
              <w:rPr>
                <w:rFonts w:ascii="Times New Roman" w:hAnsi="Times New Roman"/>
                <w:spacing w:val="1"/>
                <w:sz w:val="18"/>
                <w:szCs w:val="18"/>
                <w:lang w:val="it-IT"/>
              </w:rPr>
              <w:t>l</w:t>
            </w:r>
            <w:r w:rsidRPr="008B43AB">
              <w:rPr>
                <w:rFonts w:ascii="Times New Roman" w:hAnsi="Times New Roman"/>
                <w:sz w:val="18"/>
                <w:szCs w:val="18"/>
                <w:lang w:val="it-IT"/>
              </w:rPr>
              <w:t>a</w:t>
            </w:r>
          </w:p>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z w:val="18"/>
                <w:szCs w:val="18"/>
                <w:lang w:val="it-IT"/>
              </w:rPr>
              <w:t>t</w:t>
            </w:r>
            <w:r w:rsidRPr="008B43AB">
              <w:rPr>
                <w:rFonts w:ascii="Times New Roman" w:hAnsi="Times New Roman"/>
                <w:spacing w:val="1"/>
                <w:sz w:val="18"/>
                <w:szCs w:val="18"/>
                <w:lang w:val="it-IT"/>
              </w:rPr>
              <w:t>ipo</w:t>
            </w:r>
            <w:r w:rsidRPr="008B43AB">
              <w:rPr>
                <w:rFonts w:ascii="Times New Roman" w:hAnsi="Times New Roman"/>
                <w:spacing w:val="-2"/>
                <w:sz w:val="18"/>
                <w:szCs w:val="18"/>
                <w:lang w:val="it-IT"/>
              </w:rPr>
              <w:t>l</w:t>
            </w:r>
            <w:r w:rsidRPr="008B43AB">
              <w:rPr>
                <w:rFonts w:ascii="Times New Roman" w:hAnsi="Times New Roman"/>
                <w:spacing w:val="1"/>
                <w:sz w:val="18"/>
                <w:szCs w:val="18"/>
                <w:lang w:val="it-IT"/>
              </w:rPr>
              <w:t>o</w:t>
            </w:r>
            <w:r w:rsidRPr="008B43AB">
              <w:rPr>
                <w:rFonts w:ascii="Times New Roman" w:hAnsi="Times New Roman"/>
                <w:sz w:val="18"/>
                <w:szCs w:val="18"/>
                <w:lang w:val="it-IT"/>
              </w:rPr>
              <w:t xml:space="preserve">gia e </w:t>
            </w:r>
            <w:r w:rsidRPr="008B43AB">
              <w:rPr>
                <w:rFonts w:ascii="Times New Roman" w:hAnsi="Times New Roman"/>
                <w:spacing w:val="1"/>
                <w:sz w:val="18"/>
                <w:szCs w:val="18"/>
                <w:lang w:val="it-IT"/>
              </w:rPr>
              <w:t>d</w:t>
            </w:r>
            <w:r w:rsidRPr="008B43AB">
              <w:rPr>
                <w:rFonts w:ascii="Times New Roman" w:hAnsi="Times New Roman"/>
                <w:sz w:val="18"/>
                <w:szCs w:val="18"/>
                <w:lang w:val="it-IT"/>
              </w:rPr>
              <w:t>el</w:t>
            </w:r>
            <w:r w:rsidRPr="008B43AB">
              <w:rPr>
                <w:rFonts w:ascii="Times New Roman" w:hAnsi="Times New Roman"/>
                <w:spacing w:val="1"/>
                <w:sz w:val="18"/>
                <w:szCs w:val="18"/>
                <w:lang w:val="it-IT"/>
              </w:rPr>
              <w:t>l</w:t>
            </w:r>
            <w:r w:rsidRPr="008B43AB">
              <w:rPr>
                <w:rFonts w:ascii="Times New Roman" w:hAnsi="Times New Roman"/>
                <w:sz w:val="18"/>
                <w:szCs w:val="18"/>
                <w:lang w:val="it-IT"/>
              </w:rPr>
              <w:t>e co</w:t>
            </w:r>
            <w:r w:rsidRPr="008B43AB">
              <w:rPr>
                <w:rFonts w:ascii="Times New Roman" w:hAnsi="Times New Roman"/>
                <w:spacing w:val="1"/>
                <w:sz w:val="18"/>
                <w:szCs w:val="18"/>
                <w:lang w:val="it-IT"/>
              </w:rPr>
              <w:t>n</w:t>
            </w:r>
            <w:r w:rsidRPr="008B43AB">
              <w:rPr>
                <w:rFonts w:ascii="Times New Roman" w:hAnsi="Times New Roman"/>
                <w:sz w:val="18"/>
                <w:szCs w:val="18"/>
                <w:lang w:val="it-IT"/>
              </w:rPr>
              <w:t>seg</w:t>
            </w:r>
            <w:r w:rsidRPr="008B43AB">
              <w:rPr>
                <w:rFonts w:ascii="Times New Roman" w:hAnsi="Times New Roman"/>
                <w:spacing w:val="1"/>
                <w:sz w:val="18"/>
                <w:szCs w:val="18"/>
                <w:lang w:val="it-IT"/>
              </w:rPr>
              <w:t>n</w:t>
            </w:r>
            <w:r w:rsidRPr="008B43AB">
              <w:rPr>
                <w:rFonts w:ascii="Times New Roman" w:hAnsi="Times New Roman"/>
                <w:sz w:val="18"/>
                <w:szCs w:val="18"/>
                <w:lang w:val="it-IT"/>
              </w:rPr>
              <w:t>e</w:t>
            </w:r>
          </w:p>
        </w:tc>
        <w:tc>
          <w:tcPr>
            <w:tcW w:w="0" w:type="auto"/>
          </w:tcPr>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z w:val="18"/>
                <w:szCs w:val="18"/>
                <w:lang w:val="it-IT"/>
              </w:rPr>
              <w:t>N</w:t>
            </w:r>
            <w:r w:rsidRPr="008B43AB">
              <w:rPr>
                <w:rFonts w:ascii="Times New Roman" w:hAnsi="Times New Roman"/>
                <w:spacing w:val="1"/>
                <w:sz w:val="18"/>
                <w:szCs w:val="18"/>
                <w:lang w:val="it-IT"/>
              </w:rPr>
              <w:t>o</w:t>
            </w:r>
            <w:r w:rsidRPr="008B43AB">
              <w:rPr>
                <w:rFonts w:ascii="Times New Roman" w:hAnsi="Times New Roman"/>
                <w:sz w:val="18"/>
                <w:szCs w:val="18"/>
                <w:lang w:val="it-IT"/>
              </w:rPr>
              <w:t>n</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c</w:t>
            </w:r>
            <w:r w:rsidRPr="008B43AB">
              <w:rPr>
                <w:rFonts w:ascii="Times New Roman" w:hAnsi="Times New Roman"/>
                <w:spacing w:val="1"/>
                <w:sz w:val="18"/>
                <w:szCs w:val="18"/>
                <w:lang w:val="it-IT"/>
              </w:rPr>
              <w:t>o</w:t>
            </w:r>
            <w:r w:rsidRPr="008B43AB">
              <w:rPr>
                <w:rFonts w:ascii="Times New Roman" w:hAnsi="Times New Roman"/>
                <w:spacing w:val="-3"/>
                <w:sz w:val="18"/>
                <w:szCs w:val="18"/>
                <w:lang w:val="it-IT"/>
              </w:rPr>
              <w:t>m</w:t>
            </w:r>
            <w:r w:rsidRPr="008B43AB">
              <w:rPr>
                <w:rFonts w:ascii="Times New Roman" w:hAnsi="Times New Roman"/>
                <w:spacing w:val="1"/>
                <w:sz w:val="18"/>
                <w:szCs w:val="18"/>
                <w:lang w:val="it-IT"/>
              </w:rPr>
              <w:t>p</w:t>
            </w:r>
            <w:r w:rsidRPr="008B43AB">
              <w:rPr>
                <w:rFonts w:ascii="Times New Roman" w:hAnsi="Times New Roman"/>
                <w:sz w:val="18"/>
                <w:szCs w:val="18"/>
                <w:lang w:val="it-IT"/>
              </w:rPr>
              <w:t>re</w:t>
            </w:r>
            <w:r w:rsidRPr="008B43AB">
              <w:rPr>
                <w:rFonts w:ascii="Times New Roman" w:hAnsi="Times New Roman"/>
                <w:spacing w:val="1"/>
                <w:sz w:val="18"/>
                <w:szCs w:val="18"/>
                <w:lang w:val="it-IT"/>
              </w:rPr>
              <w:t>nd</w:t>
            </w:r>
            <w:r w:rsidRPr="008B43AB">
              <w:rPr>
                <w:rFonts w:ascii="Times New Roman" w:hAnsi="Times New Roman"/>
                <w:sz w:val="18"/>
                <w:szCs w:val="18"/>
                <w:lang w:val="it-IT"/>
              </w:rPr>
              <w:t>e</w:t>
            </w:r>
            <w:r w:rsidRPr="008B43AB">
              <w:rPr>
                <w:rFonts w:ascii="Times New Roman" w:hAnsi="Times New Roman"/>
                <w:spacing w:val="-3"/>
                <w:sz w:val="18"/>
                <w:szCs w:val="18"/>
                <w:lang w:val="it-IT"/>
              </w:rPr>
              <w:t xml:space="preserve"> </w:t>
            </w:r>
            <w:r w:rsidRPr="008B43AB">
              <w:rPr>
                <w:rFonts w:ascii="Times New Roman" w:hAnsi="Times New Roman"/>
                <w:sz w:val="18"/>
                <w:szCs w:val="18"/>
                <w:lang w:val="it-IT"/>
              </w:rPr>
              <w:t>o</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n</w:t>
            </w:r>
            <w:r w:rsidRPr="008B43AB">
              <w:rPr>
                <w:rFonts w:ascii="Times New Roman" w:hAnsi="Times New Roman"/>
                <w:spacing w:val="1"/>
                <w:sz w:val="18"/>
                <w:szCs w:val="18"/>
                <w:lang w:val="it-IT"/>
              </w:rPr>
              <w:t>o</w:t>
            </w:r>
            <w:r w:rsidRPr="008B43AB">
              <w:rPr>
                <w:rFonts w:ascii="Times New Roman" w:hAnsi="Times New Roman"/>
                <w:sz w:val="18"/>
                <w:szCs w:val="18"/>
                <w:lang w:val="it-IT"/>
              </w:rPr>
              <w:t>n s</w:t>
            </w:r>
            <w:r w:rsidRPr="008B43AB">
              <w:rPr>
                <w:rFonts w:ascii="Times New Roman" w:hAnsi="Times New Roman"/>
                <w:spacing w:val="1"/>
                <w:sz w:val="18"/>
                <w:szCs w:val="18"/>
                <w:lang w:val="it-IT"/>
              </w:rPr>
              <w:t>o</w:t>
            </w:r>
            <w:r w:rsidRPr="008B43AB">
              <w:rPr>
                <w:rFonts w:ascii="Times New Roman" w:hAnsi="Times New Roman"/>
                <w:sz w:val="18"/>
                <w:szCs w:val="18"/>
                <w:lang w:val="it-IT"/>
              </w:rPr>
              <w:t>d</w:t>
            </w:r>
            <w:r w:rsidRPr="008B43AB">
              <w:rPr>
                <w:rFonts w:ascii="Times New Roman" w:hAnsi="Times New Roman"/>
                <w:spacing w:val="1"/>
                <w:sz w:val="18"/>
                <w:szCs w:val="18"/>
                <w:lang w:val="it-IT"/>
              </w:rPr>
              <w:t>d</w:t>
            </w:r>
            <w:r w:rsidRPr="008B43AB">
              <w:rPr>
                <w:rFonts w:ascii="Times New Roman" w:hAnsi="Times New Roman"/>
                <w:sz w:val="18"/>
                <w:szCs w:val="18"/>
                <w:lang w:val="it-IT"/>
              </w:rPr>
              <w:t>is</w:t>
            </w:r>
            <w:r w:rsidRPr="008B43AB">
              <w:rPr>
                <w:rFonts w:ascii="Times New Roman" w:hAnsi="Times New Roman"/>
                <w:spacing w:val="-2"/>
                <w:sz w:val="18"/>
                <w:szCs w:val="18"/>
                <w:lang w:val="it-IT"/>
              </w:rPr>
              <w:t>f</w:t>
            </w:r>
            <w:r w:rsidRPr="008B43AB">
              <w:rPr>
                <w:rFonts w:ascii="Times New Roman" w:hAnsi="Times New Roman"/>
                <w:sz w:val="18"/>
                <w:szCs w:val="18"/>
                <w:lang w:val="it-IT"/>
              </w:rPr>
              <w:t>a le</w:t>
            </w:r>
          </w:p>
          <w:p w:rsidR="00B83CA6" w:rsidRPr="008B43AB" w:rsidRDefault="00B83CA6" w:rsidP="00003CD7">
            <w:pPr>
              <w:pStyle w:val="Nessunaspaziatura"/>
              <w:rPr>
                <w:rFonts w:ascii="Times New Roman" w:hAnsi="Times New Roman"/>
                <w:sz w:val="18"/>
                <w:szCs w:val="18"/>
              </w:rPr>
            </w:pPr>
            <w:proofErr w:type="spellStart"/>
            <w:r w:rsidRPr="008B43AB">
              <w:rPr>
                <w:rFonts w:ascii="Times New Roman" w:hAnsi="Times New Roman"/>
                <w:sz w:val="18"/>
                <w:szCs w:val="18"/>
              </w:rPr>
              <w:t>ric</w:t>
            </w:r>
            <w:r w:rsidRPr="008B43AB">
              <w:rPr>
                <w:rFonts w:ascii="Times New Roman" w:hAnsi="Times New Roman"/>
                <w:spacing w:val="1"/>
                <w:sz w:val="18"/>
                <w:szCs w:val="18"/>
              </w:rPr>
              <w:t>h</w:t>
            </w:r>
            <w:r w:rsidRPr="008B43AB">
              <w:rPr>
                <w:rFonts w:ascii="Times New Roman" w:hAnsi="Times New Roman"/>
                <w:sz w:val="18"/>
                <w:szCs w:val="18"/>
              </w:rPr>
              <w:t>ieste</w:t>
            </w:r>
            <w:proofErr w:type="spellEnd"/>
          </w:p>
        </w:tc>
        <w:tc>
          <w:tcPr>
            <w:tcW w:w="0" w:type="auto"/>
          </w:tcPr>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pacing w:val="3"/>
                <w:sz w:val="18"/>
                <w:szCs w:val="18"/>
                <w:lang w:val="it-IT"/>
              </w:rPr>
              <w:t>P</w:t>
            </w:r>
            <w:r w:rsidRPr="008B43AB">
              <w:rPr>
                <w:rFonts w:ascii="Times New Roman" w:hAnsi="Times New Roman"/>
                <w:sz w:val="18"/>
                <w:szCs w:val="18"/>
                <w:lang w:val="it-IT"/>
              </w:rPr>
              <w:t>ert</w:t>
            </w:r>
            <w:r w:rsidRPr="008B43AB">
              <w:rPr>
                <w:rFonts w:ascii="Times New Roman" w:hAnsi="Times New Roman"/>
                <w:spacing w:val="-2"/>
                <w:sz w:val="18"/>
                <w:szCs w:val="18"/>
                <w:lang w:val="it-IT"/>
              </w:rPr>
              <w:t>i</w:t>
            </w:r>
            <w:r w:rsidRPr="008B43AB">
              <w:rPr>
                <w:rFonts w:ascii="Times New Roman" w:hAnsi="Times New Roman"/>
                <w:spacing w:val="1"/>
                <w:sz w:val="18"/>
                <w:szCs w:val="18"/>
                <w:lang w:val="it-IT"/>
              </w:rPr>
              <w:t>n</w:t>
            </w:r>
            <w:r w:rsidRPr="008B43AB">
              <w:rPr>
                <w:rFonts w:ascii="Times New Roman" w:hAnsi="Times New Roman"/>
                <w:sz w:val="18"/>
                <w:szCs w:val="18"/>
                <w:lang w:val="it-IT"/>
              </w:rPr>
              <w:t>e</w:t>
            </w:r>
            <w:r w:rsidRPr="008B43AB">
              <w:rPr>
                <w:rFonts w:ascii="Times New Roman" w:hAnsi="Times New Roman"/>
                <w:spacing w:val="1"/>
                <w:sz w:val="18"/>
                <w:szCs w:val="18"/>
                <w:lang w:val="it-IT"/>
              </w:rPr>
              <w:t>n</w:t>
            </w:r>
            <w:r w:rsidRPr="008B43AB">
              <w:rPr>
                <w:rFonts w:ascii="Times New Roman" w:hAnsi="Times New Roman"/>
                <w:sz w:val="18"/>
                <w:szCs w:val="18"/>
                <w:lang w:val="it-IT"/>
              </w:rPr>
              <w:t xml:space="preserve">te </w:t>
            </w:r>
            <w:r w:rsidRPr="008B43AB">
              <w:rPr>
                <w:rFonts w:ascii="Times New Roman" w:hAnsi="Times New Roman"/>
                <w:spacing w:val="-2"/>
                <w:sz w:val="18"/>
                <w:szCs w:val="18"/>
                <w:lang w:val="it-IT"/>
              </w:rPr>
              <w:t>i</w:t>
            </w:r>
            <w:r w:rsidRPr="008B43AB">
              <w:rPr>
                <w:rFonts w:ascii="Times New Roman" w:hAnsi="Times New Roman"/>
                <w:sz w:val="18"/>
                <w:szCs w:val="18"/>
                <w:lang w:val="it-IT"/>
              </w:rPr>
              <w:t>n</w:t>
            </w:r>
            <w:r w:rsidRPr="008B43AB">
              <w:rPr>
                <w:rFonts w:ascii="Times New Roman" w:hAnsi="Times New Roman"/>
                <w:spacing w:val="1"/>
                <w:sz w:val="18"/>
                <w:szCs w:val="18"/>
                <w:lang w:val="it-IT"/>
              </w:rPr>
              <w:t xml:space="preserve"> </w:t>
            </w:r>
            <w:r w:rsidRPr="008B43AB">
              <w:rPr>
                <w:rFonts w:ascii="Times New Roman" w:hAnsi="Times New Roman"/>
                <w:spacing w:val="-3"/>
                <w:sz w:val="18"/>
                <w:szCs w:val="18"/>
                <w:lang w:val="it-IT"/>
              </w:rPr>
              <w:t>m</w:t>
            </w:r>
            <w:r w:rsidRPr="008B43AB">
              <w:rPr>
                <w:rFonts w:ascii="Times New Roman" w:hAnsi="Times New Roman"/>
                <w:spacing w:val="1"/>
                <w:sz w:val="18"/>
                <w:szCs w:val="18"/>
                <w:lang w:val="it-IT"/>
              </w:rPr>
              <w:t>od</w:t>
            </w:r>
            <w:r w:rsidRPr="008B43AB">
              <w:rPr>
                <w:rFonts w:ascii="Times New Roman" w:hAnsi="Times New Roman"/>
                <w:sz w:val="18"/>
                <w:szCs w:val="18"/>
                <w:lang w:val="it-IT"/>
              </w:rPr>
              <w:t>o</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ge</w:t>
            </w:r>
            <w:r w:rsidRPr="008B43AB">
              <w:rPr>
                <w:rFonts w:ascii="Times New Roman" w:hAnsi="Times New Roman"/>
                <w:spacing w:val="1"/>
                <w:sz w:val="18"/>
                <w:szCs w:val="18"/>
                <w:lang w:val="it-IT"/>
              </w:rPr>
              <w:t>n</w:t>
            </w:r>
            <w:r w:rsidRPr="008B43AB">
              <w:rPr>
                <w:rFonts w:ascii="Times New Roman" w:hAnsi="Times New Roman"/>
                <w:sz w:val="18"/>
                <w:szCs w:val="18"/>
                <w:lang w:val="it-IT"/>
              </w:rPr>
              <w:t>erico,</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o s</w:t>
            </w:r>
            <w:r w:rsidRPr="008B43AB">
              <w:rPr>
                <w:rFonts w:ascii="Times New Roman" w:hAnsi="Times New Roman"/>
                <w:spacing w:val="-2"/>
                <w:sz w:val="18"/>
                <w:szCs w:val="18"/>
                <w:lang w:val="it-IT"/>
              </w:rPr>
              <w:t>o</w:t>
            </w:r>
            <w:r w:rsidRPr="008B43AB">
              <w:rPr>
                <w:rFonts w:ascii="Times New Roman" w:hAnsi="Times New Roman"/>
                <w:sz w:val="18"/>
                <w:szCs w:val="18"/>
                <w:lang w:val="it-IT"/>
              </w:rPr>
              <w:t>lo</w:t>
            </w:r>
            <w:r w:rsidRPr="008B43AB">
              <w:rPr>
                <w:rFonts w:ascii="Times New Roman" w:hAnsi="Times New Roman"/>
                <w:spacing w:val="2"/>
                <w:sz w:val="18"/>
                <w:szCs w:val="18"/>
                <w:lang w:val="it-IT"/>
              </w:rPr>
              <w:t xml:space="preserve"> </w:t>
            </w:r>
            <w:r w:rsidRPr="008B43AB">
              <w:rPr>
                <w:rFonts w:ascii="Times New Roman" w:hAnsi="Times New Roman"/>
                <w:spacing w:val="-2"/>
                <w:sz w:val="18"/>
                <w:szCs w:val="18"/>
                <w:lang w:val="it-IT"/>
              </w:rPr>
              <w:t>i</w:t>
            </w:r>
            <w:r w:rsidRPr="008B43AB">
              <w:rPr>
                <w:rFonts w:ascii="Times New Roman" w:hAnsi="Times New Roman"/>
                <w:sz w:val="18"/>
                <w:szCs w:val="18"/>
                <w:lang w:val="it-IT"/>
              </w:rPr>
              <w:t>n</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 xml:space="preserve">un </w:t>
            </w:r>
            <w:r w:rsidRPr="008B43AB">
              <w:rPr>
                <w:rFonts w:ascii="Times New Roman" w:hAnsi="Times New Roman"/>
                <w:spacing w:val="1"/>
                <w:sz w:val="18"/>
                <w:szCs w:val="18"/>
                <w:lang w:val="it-IT"/>
              </w:rPr>
              <w:t>p</w:t>
            </w:r>
            <w:r w:rsidRPr="008B43AB">
              <w:rPr>
                <w:rFonts w:ascii="Times New Roman" w:hAnsi="Times New Roman"/>
                <w:sz w:val="18"/>
                <w:szCs w:val="18"/>
                <w:lang w:val="it-IT"/>
              </w:rPr>
              <w:t>u</w:t>
            </w:r>
            <w:r w:rsidRPr="008B43AB">
              <w:rPr>
                <w:rFonts w:ascii="Times New Roman" w:hAnsi="Times New Roman"/>
                <w:spacing w:val="1"/>
                <w:sz w:val="18"/>
                <w:szCs w:val="18"/>
                <w:lang w:val="it-IT"/>
              </w:rPr>
              <w:t>n</w:t>
            </w:r>
            <w:r w:rsidRPr="008B43AB">
              <w:rPr>
                <w:rFonts w:ascii="Times New Roman" w:hAnsi="Times New Roman"/>
                <w:sz w:val="18"/>
                <w:szCs w:val="18"/>
                <w:lang w:val="it-IT"/>
              </w:rPr>
              <w:t>to</w:t>
            </w:r>
          </w:p>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pacing w:val="1"/>
                <w:sz w:val="18"/>
                <w:szCs w:val="18"/>
                <w:lang w:val="it-IT"/>
              </w:rPr>
              <w:t>p</w:t>
            </w:r>
            <w:r w:rsidRPr="008B43AB">
              <w:rPr>
                <w:rFonts w:ascii="Times New Roman" w:hAnsi="Times New Roman"/>
                <w:sz w:val="18"/>
                <w:szCs w:val="18"/>
                <w:lang w:val="it-IT"/>
              </w:rPr>
              <w:t>er</w:t>
            </w:r>
            <w:r w:rsidRPr="008B43AB">
              <w:rPr>
                <w:rFonts w:ascii="Times New Roman" w:hAnsi="Times New Roman"/>
                <w:spacing w:val="1"/>
                <w:sz w:val="18"/>
                <w:szCs w:val="18"/>
                <w:lang w:val="it-IT"/>
              </w:rPr>
              <w:t>d</w:t>
            </w:r>
            <w:r w:rsidRPr="008B43AB">
              <w:rPr>
                <w:rFonts w:ascii="Times New Roman" w:hAnsi="Times New Roman"/>
                <w:sz w:val="18"/>
                <w:szCs w:val="18"/>
                <w:lang w:val="it-IT"/>
              </w:rPr>
              <w:t xml:space="preserve">e </w:t>
            </w:r>
            <w:r w:rsidRPr="008B43AB">
              <w:rPr>
                <w:rFonts w:ascii="Times New Roman" w:hAnsi="Times New Roman"/>
                <w:spacing w:val="1"/>
                <w:sz w:val="18"/>
                <w:szCs w:val="18"/>
                <w:lang w:val="it-IT"/>
              </w:rPr>
              <w:t>d</w:t>
            </w:r>
            <w:r w:rsidRPr="008B43AB">
              <w:rPr>
                <w:rFonts w:ascii="Times New Roman" w:hAnsi="Times New Roman"/>
                <w:sz w:val="18"/>
                <w:szCs w:val="18"/>
                <w:lang w:val="it-IT"/>
              </w:rPr>
              <w:t>i</w:t>
            </w:r>
            <w:r w:rsidRPr="008B43AB">
              <w:rPr>
                <w:rFonts w:ascii="Times New Roman" w:hAnsi="Times New Roman"/>
                <w:spacing w:val="-2"/>
                <w:sz w:val="18"/>
                <w:szCs w:val="18"/>
                <w:lang w:val="it-IT"/>
              </w:rPr>
              <w:t xml:space="preserve"> </w:t>
            </w:r>
            <w:r w:rsidRPr="008B43AB">
              <w:rPr>
                <w:rFonts w:ascii="Times New Roman" w:hAnsi="Times New Roman"/>
                <w:sz w:val="18"/>
                <w:szCs w:val="18"/>
                <w:lang w:val="it-IT"/>
              </w:rPr>
              <w:t>vista la traccia</w:t>
            </w:r>
          </w:p>
        </w:tc>
        <w:tc>
          <w:tcPr>
            <w:tcW w:w="0" w:type="auto"/>
          </w:tcPr>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pacing w:val="3"/>
                <w:sz w:val="18"/>
                <w:szCs w:val="18"/>
                <w:lang w:val="it-IT"/>
              </w:rPr>
              <w:t>P</w:t>
            </w:r>
            <w:r w:rsidRPr="008B43AB">
              <w:rPr>
                <w:rFonts w:ascii="Times New Roman" w:hAnsi="Times New Roman"/>
                <w:sz w:val="18"/>
                <w:szCs w:val="18"/>
                <w:lang w:val="it-IT"/>
              </w:rPr>
              <w:t>ert</w:t>
            </w:r>
            <w:r w:rsidRPr="008B43AB">
              <w:rPr>
                <w:rFonts w:ascii="Times New Roman" w:hAnsi="Times New Roman"/>
                <w:spacing w:val="-2"/>
                <w:sz w:val="18"/>
                <w:szCs w:val="18"/>
                <w:lang w:val="it-IT"/>
              </w:rPr>
              <w:t>i</w:t>
            </w:r>
            <w:r w:rsidRPr="008B43AB">
              <w:rPr>
                <w:rFonts w:ascii="Times New Roman" w:hAnsi="Times New Roman"/>
                <w:spacing w:val="1"/>
                <w:sz w:val="18"/>
                <w:szCs w:val="18"/>
                <w:lang w:val="it-IT"/>
              </w:rPr>
              <w:t>n</w:t>
            </w:r>
            <w:r w:rsidRPr="008B43AB">
              <w:rPr>
                <w:rFonts w:ascii="Times New Roman" w:hAnsi="Times New Roman"/>
                <w:sz w:val="18"/>
                <w:szCs w:val="18"/>
                <w:lang w:val="it-IT"/>
              </w:rPr>
              <w:t>e</w:t>
            </w:r>
            <w:r w:rsidRPr="008B43AB">
              <w:rPr>
                <w:rFonts w:ascii="Times New Roman" w:hAnsi="Times New Roman"/>
                <w:spacing w:val="1"/>
                <w:sz w:val="18"/>
                <w:szCs w:val="18"/>
                <w:lang w:val="it-IT"/>
              </w:rPr>
              <w:t>n</w:t>
            </w:r>
            <w:r w:rsidRPr="008B43AB">
              <w:rPr>
                <w:rFonts w:ascii="Times New Roman" w:hAnsi="Times New Roman"/>
                <w:sz w:val="18"/>
                <w:szCs w:val="18"/>
                <w:lang w:val="it-IT"/>
              </w:rPr>
              <w:t xml:space="preserve">te </w:t>
            </w:r>
            <w:r w:rsidRPr="008B43AB">
              <w:rPr>
                <w:rFonts w:ascii="Times New Roman" w:hAnsi="Times New Roman"/>
                <w:spacing w:val="-2"/>
                <w:sz w:val="18"/>
                <w:szCs w:val="18"/>
                <w:lang w:val="it-IT"/>
              </w:rPr>
              <w:t>i</w:t>
            </w:r>
            <w:r w:rsidRPr="008B43AB">
              <w:rPr>
                <w:rFonts w:ascii="Times New Roman" w:hAnsi="Times New Roman"/>
                <w:sz w:val="18"/>
                <w:szCs w:val="18"/>
                <w:lang w:val="it-IT"/>
              </w:rPr>
              <w:t>n</w:t>
            </w:r>
            <w:r w:rsidRPr="008B43AB">
              <w:rPr>
                <w:rFonts w:ascii="Times New Roman" w:hAnsi="Times New Roman"/>
                <w:spacing w:val="1"/>
                <w:sz w:val="18"/>
                <w:szCs w:val="18"/>
                <w:lang w:val="it-IT"/>
              </w:rPr>
              <w:t xml:space="preserve"> </w:t>
            </w:r>
            <w:r w:rsidRPr="008B43AB">
              <w:rPr>
                <w:rFonts w:ascii="Times New Roman" w:hAnsi="Times New Roman"/>
                <w:spacing w:val="-3"/>
                <w:sz w:val="18"/>
                <w:szCs w:val="18"/>
                <w:lang w:val="it-IT"/>
              </w:rPr>
              <w:t>m</w:t>
            </w:r>
            <w:r w:rsidRPr="008B43AB">
              <w:rPr>
                <w:rFonts w:ascii="Times New Roman" w:hAnsi="Times New Roman"/>
                <w:spacing w:val="1"/>
                <w:sz w:val="18"/>
                <w:szCs w:val="18"/>
                <w:lang w:val="it-IT"/>
              </w:rPr>
              <w:t>od</w:t>
            </w:r>
            <w:r w:rsidRPr="008B43AB">
              <w:rPr>
                <w:rFonts w:ascii="Times New Roman" w:hAnsi="Times New Roman"/>
                <w:sz w:val="18"/>
                <w:szCs w:val="18"/>
                <w:lang w:val="it-IT"/>
              </w:rPr>
              <w:t xml:space="preserve">o </w:t>
            </w:r>
            <w:r w:rsidRPr="008B43AB">
              <w:rPr>
                <w:rFonts w:ascii="Times New Roman" w:hAnsi="Times New Roman"/>
                <w:spacing w:val="1"/>
                <w:sz w:val="18"/>
                <w:szCs w:val="18"/>
                <w:lang w:val="it-IT"/>
              </w:rPr>
              <w:t>p</w:t>
            </w:r>
            <w:r w:rsidRPr="008B43AB">
              <w:rPr>
                <w:rFonts w:ascii="Times New Roman" w:hAnsi="Times New Roman"/>
                <w:sz w:val="18"/>
                <w:szCs w:val="18"/>
                <w:lang w:val="it-IT"/>
              </w:rPr>
              <w:t>u</w:t>
            </w:r>
            <w:r w:rsidRPr="008B43AB">
              <w:rPr>
                <w:rFonts w:ascii="Times New Roman" w:hAnsi="Times New Roman"/>
                <w:spacing w:val="1"/>
                <w:sz w:val="18"/>
                <w:szCs w:val="18"/>
                <w:lang w:val="it-IT"/>
              </w:rPr>
              <w:t>n</w:t>
            </w:r>
            <w:r w:rsidRPr="008B43AB">
              <w:rPr>
                <w:rFonts w:ascii="Times New Roman" w:hAnsi="Times New Roman"/>
                <w:spacing w:val="-2"/>
                <w:sz w:val="18"/>
                <w:szCs w:val="18"/>
                <w:lang w:val="it-IT"/>
              </w:rPr>
              <w:t>t</w:t>
            </w:r>
            <w:r w:rsidRPr="008B43AB">
              <w:rPr>
                <w:rFonts w:ascii="Times New Roman" w:hAnsi="Times New Roman"/>
                <w:spacing w:val="1"/>
                <w:sz w:val="18"/>
                <w:szCs w:val="18"/>
                <w:lang w:val="it-IT"/>
              </w:rPr>
              <w:t>u</w:t>
            </w:r>
            <w:r w:rsidRPr="008B43AB">
              <w:rPr>
                <w:rFonts w:ascii="Times New Roman" w:hAnsi="Times New Roman"/>
                <w:sz w:val="18"/>
                <w:szCs w:val="18"/>
                <w:lang w:val="it-IT"/>
              </w:rPr>
              <w:t>ale,</w:t>
            </w:r>
          </w:p>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z w:val="18"/>
                <w:szCs w:val="18"/>
                <w:lang w:val="it-IT"/>
              </w:rPr>
              <w:t>s</w:t>
            </w:r>
            <w:r w:rsidRPr="008B43AB">
              <w:rPr>
                <w:rFonts w:ascii="Times New Roman" w:hAnsi="Times New Roman"/>
                <w:spacing w:val="1"/>
                <w:sz w:val="18"/>
                <w:szCs w:val="18"/>
                <w:lang w:val="it-IT"/>
              </w:rPr>
              <w:t>odd</w:t>
            </w:r>
            <w:r w:rsidRPr="008B43AB">
              <w:rPr>
                <w:rFonts w:ascii="Times New Roman" w:hAnsi="Times New Roman"/>
                <w:sz w:val="18"/>
                <w:szCs w:val="18"/>
                <w:lang w:val="it-IT"/>
              </w:rPr>
              <w:t>is</w:t>
            </w:r>
            <w:r w:rsidRPr="008B43AB">
              <w:rPr>
                <w:rFonts w:ascii="Times New Roman" w:hAnsi="Times New Roman"/>
                <w:spacing w:val="-2"/>
                <w:sz w:val="18"/>
                <w:szCs w:val="18"/>
                <w:lang w:val="it-IT"/>
              </w:rPr>
              <w:t>f</w:t>
            </w:r>
            <w:r w:rsidRPr="008B43AB">
              <w:rPr>
                <w:rFonts w:ascii="Times New Roman" w:hAnsi="Times New Roman"/>
                <w:sz w:val="18"/>
                <w:szCs w:val="18"/>
                <w:lang w:val="it-IT"/>
              </w:rPr>
              <w:t>a t</w:t>
            </w:r>
            <w:r w:rsidRPr="008B43AB">
              <w:rPr>
                <w:rFonts w:ascii="Times New Roman" w:hAnsi="Times New Roman"/>
                <w:spacing w:val="1"/>
                <w:sz w:val="18"/>
                <w:szCs w:val="18"/>
                <w:lang w:val="it-IT"/>
              </w:rPr>
              <w:t>u</w:t>
            </w:r>
            <w:r w:rsidRPr="008B43AB">
              <w:rPr>
                <w:rFonts w:ascii="Times New Roman" w:hAnsi="Times New Roman"/>
                <w:sz w:val="18"/>
                <w:szCs w:val="18"/>
                <w:lang w:val="it-IT"/>
              </w:rPr>
              <w:t>t</w:t>
            </w:r>
            <w:r w:rsidRPr="008B43AB">
              <w:rPr>
                <w:rFonts w:ascii="Times New Roman" w:hAnsi="Times New Roman"/>
                <w:spacing w:val="1"/>
                <w:sz w:val="18"/>
                <w:szCs w:val="18"/>
                <w:lang w:val="it-IT"/>
              </w:rPr>
              <w:t>t</w:t>
            </w:r>
            <w:r w:rsidRPr="008B43AB">
              <w:rPr>
                <w:rFonts w:ascii="Times New Roman" w:hAnsi="Times New Roman"/>
                <w:sz w:val="18"/>
                <w:szCs w:val="18"/>
                <w:lang w:val="it-IT"/>
              </w:rPr>
              <w:t>e le r</w:t>
            </w:r>
            <w:r w:rsidRPr="008B43AB">
              <w:rPr>
                <w:rFonts w:ascii="Times New Roman" w:hAnsi="Times New Roman"/>
                <w:spacing w:val="1"/>
                <w:sz w:val="18"/>
                <w:szCs w:val="18"/>
                <w:lang w:val="it-IT"/>
              </w:rPr>
              <w:t>i</w:t>
            </w:r>
            <w:r w:rsidRPr="008B43AB">
              <w:rPr>
                <w:rFonts w:ascii="Times New Roman" w:hAnsi="Times New Roman"/>
                <w:spacing w:val="-3"/>
                <w:sz w:val="18"/>
                <w:szCs w:val="18"/>
                <w:lang w:val="it-IT"/>
              </w:rPr>
              <w:t>c</w:t>
            </w:r>
            <w:r w:rsidRPr="008B43AB">
              <w:rPr>
                <w:rFonts w:ascii="Times New Roman" w:hAnsi="Times New Roman"/>
                <w:spacing w:val="1"/>
                <w:sz w:val="18"/>
                <w:szCs w:val="18"/>
                <w:lang w:val="it-IT"/>
              </w:rPr>
              <w:t>h</w:t>
            </w:r>
            <w:r w:rsidRPr="008B43AB">
              <w:rPr>
                <w:rFonts w:ascii="Times New Roman" w:hAnsi="Times New Roman"/>
                <w:sz w:val="18"/>
                <w:szCs w:val="18"/>
                <w:lang w:val="it-IT"/>
              </w:rPr>
              <w:t>ieste</w:t>
            </w:r>
          </w:p>
        </w:tc>
        <w:tc>
          <w:tcPr>
            <w:tcW w:w="0" w:type="auto"/>
          </w:tcPr>
          <w:p w:rsidR="00B83CA6" w:rsidRPr="008B43AB" w:rsidRDefault="00B83CA6" w:rsidP="00003CD7">
            <w:pPr>
              <w:pStyle w:val="Nessunaspaziatura"/>
              <w:jc w:val="center"/>
              <w:rPr>
                <w:rFonts w:ascii="Times New Roman" w:hAnsi="Times New Roman"/>
                <w:sz w:val="18"/>
                <w:szCs w:val="18"/>
              </w:rPr>
            </w:pPr>
            <w:r w:rsidRPr="008B43AB">
              <w:rPr>
                <w:rFonts w:ascii="Times New Roman" w:hAnsi="Times New Roman"/>
                <w:spacing w:val="1"/>
                <w:sz w:val="18"/>
                <w:szCs w:val="18"/>
              </w:rPr>
              <w:t>3</w:t>
            </w:r>
            <w:r w:rsidRPr="008B43AB">
              <w:rPr>
                <w:rFonts w:ascii="Times New Roman" w:hAnsi="Times New Roman"/>
                <w:sz w:val="18"/>
                <w:szCs w:val="18"/>
              </w:rPr>
              <w:t>/15</w:t>
            </w:r>
          </w:p>
          <w:p w:rsidR="00B83CA6" w:rsidRPr="008B43AB" w:rsidRDefault="00B83CA6" w:rsidP="00003CD7">
            <w:pPr>
              <w:pStyle w:val="Nessunaspaziatura"/>
              <w:jc w:val="center"/>
              <w:rPr>
                <w:rFonts w:ascii="Times New Roman" w:hAnsi="Times New Roman"/>
                <w:sz w:val="18"/>
                <w:szCs w:val="18"/>
              </w:rPr>
            </w:pPr>
            <w:r w:rsidRPr="008B43AB">
              <w:rPr>
                <w:rFonts w:ascii="Times New Roman" w:hAnsi="Times New Roman"/>
                <w:sz w:val="18"/>
                <w:szCs w:val="18"/>
              </w:rPr>
              <w:t>o</w:t>
            </w:r>
          </w:p>
          <w:p w:rsidR="00B83CA6" w:rsidRPr="008B43AB" w:rsidRDefault="00B83CA6" w:rsidP="00003CD7">
            <w:pPr>
              <w:pStyle w:val="Nessunaspaziatura"/>
              <w:jc w:val="center"/>
              <w:rPr>
                <w:rFonts w:ascii="Times New Roman" w:hAnsi="Times New Roman"/>
                <w:sz w:val="18"/>
                <w:szCs w:val="18"/>
              </w:rPr>
            </w:pPr>
            <w:r w:rsidRPr="008B43AB">
              <w:rPr>
                <w:rFonts w:ascii="Times New Roman" w:hAnsi="Times New Roman"/>
                <w:spacing w:val="1"/>
                <w:sz w:val="18"/>
                <w:szCs w:val="18"/>
              </w:rPr>
              <w:t>2</w:t>
            </w:r>
            <w:r w:rsidRPr="008B43AB">
              <w:rPr>
                <w:rFonts w:ascii="Times New Roman" w:hAnsi="Times New Roman"/>
                <w:sz w:val="18"/>
                <w:szCs w:val="18"/>
              </w:rPr>
              <w:t>/10</w:t>
            </w:r>
          </w:p>
        </w:tc>
      </w:tr>
      <w:tr w:rsidR="00B83CA6" w:rsidRPr="008B43AB" w:rsidTr="00003CD7">
        <w:trPr>
          <w:trHeight w:hRule="exact" w:val="1018"/>
        </w:trPr>
        <w:tc>
          <w:tcPr>
            <w:tcW w:w="0" w:type="auto"/>
          </w:tcPr>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pacing w:val="1"/>
                <w:sz w:val="18"/>
                <w:szCs w:val="18"/>
                <w:lang w:val="it-IT"/>
              </w:rPr>
              <w:t>3</w:t>
            </w:r>
            <w:r w:rsidRPr="008B43AB">
              <w:rPr>
                <w:rFonts w:ascii="Times New Roman" w:hAnsi="Times New Roman"/>
                <w:sz w:val="18"/>
                <w:szCs w:val="18"/>
                <w:lang w:val="it-IT"/>
              </w:rPr>
              <w:t>.</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Co</w:t>
            </w:r>
            <w:r w:rsidRPr="008B43AB">
              <w:rPr>
                <w:rFonts w:ascii="Times New Roman" w:hAnsi="Times New Roman"/>
                <w:spacing w:val="1"/>
                <w:sz w:val="18"/>
                <w:szCs w:val="18"/>
                <w:lang w:val="it-IT"/>
              </w:rPr>
              <w:t>no</w:t>
            </w:r>
            <w:r w:rsidRPr="008B43AB">
              <w:rPr>
                <w:rFonts w:ascii="Times New Roman" w:hAnsi="Times New Roman"/>
                <w:sz w:val="18"/>
                <w:szCs w:val="18"/>
                <w:lang w:val="it-IT"/>
              </w:rPr>
              <w:t>sce</w:t>
            </w:r>
            <w:r w:rsidRPr="008B43AB">
              <w:rPr>
                <w:rFonts w:ascii="Times New Roman" w:hAnsi="Times New Roman"/>
                <w:spacing w:val="1"/>
                <w:sz w:val="18"/>
                <w:szCs w:val="18"/>
                <w:lang w:val="it-IT"/>
              </w:rPr>
              <w:t>n</w:t>
            </w:r>
            <w:r w:rsidRPr="008B43AB">
              <w:rPr>
                <w:rFonts w:ascii="Times New Roman" w:hAnsi="Times New Roman"/>
                <w:sz w:val="18"/>
                <w:szCs w:val="18"/>
                <w:lang w:val="it-IT"/>
              </w:rPr>
              <w:t xml:space="preserve">za </w:t>
            </w:r>
            <w:r w:rsidRPr="008B43AB">
              <w:rPr>
                <w:rFonts w:ascii="Times New Roman" w:hAnsi="Times New Roman"/>
                <w:spacing w:val="1"/>
                <w:sz w:val="18"/>
                <w:szCs w:val="18"/>
                <w:lang w:val="it-IT"/>
              </w:rPr>
              <w:t>d</w:t>
            </w:r>
            <w:r w:rsidRPr="008B43AB">
              <w:rPr>
                <w:rFonts w:ascii="Times New Roman" w:hAnsi="Times New Roman"/>
                <w:sz w:val="18"/>
                <w:szCs w:val="18"/>
                <w:lang w:val="it-IT"/>
              </w:rPr>
              <w:t>ei</w:t>
            </w:r>
            <w:r w:rsidRPr="008B43AB">
              <w:rPr>
                <w:rFonts w:ascii="Times New Roman" w:hAnsi="Times New Roman"/>
                <w:spacing w:val="1"/>
                <w:sz w:val="18"/>
                <w:szCs w:val="18"/>
                <w:lang w:val="it-IT"/>
              </w:rPr>
              <w:t xml:space="preserve"> </w:t>
            </w:r>
            <w:r w:rsidRPr="008B43AB">
              <w:rPr>
                <w:rFonts w:ascii="Times New Roman" w:hAnsi="Times New Roman"/>
                <w:spacing w:val="-3"/>
                <w:sz w:val="18"/>
                <w:szCs w:val="18"/>
                <w:lang w:val="it-IT"/>
              </w:rPr>
              <w:t>c</w:t>
            </w:r>
            <w:r w:rsidRPr="008B43AB">
              <w:rPr>
                <w:rFonts w:ascii="Times New Roman" w:hAnsi="Times New Roman"/>
                <w:spacing w:val="1"/>
                <w:sz w:val="18"/>
                <w:szCs w:val="18"/>
                <w:lang w:val="it-IT"/>
              </w:rPr>
              <w:t>on</w:t>
            </w:r>
            <w:r w:rsidRPr="008B43AB">
              <w:rPr>
                <w:rFonts w:ascii="Times New Roman" w:hAnsi="Times New Roman"/>
                <w:sz w:val="18"/>
                <w:szCs w:val="18"/>
                <w:lang w:val="it-IT"/>
              </w:rPr>
              <w:t>t</w:t>
            </w:r>
            <w:r w:rsidRPr="008B43AB">
              <w:rPr>
                <w:rFonts w:ascii="Times New Roman" w:hAnsi="Times New Roman"/>
                <w:spacing w:val="-3"/>
                <w:sz w:val="18"/>
                <w:szCs w:val="18"/>
                <w:lang w:val="it-IT"/>
              </w:rPr>
              <w:t>e</w:t>
            </w:r>
            <w:r w:rsidRPr="008B43AB">
              <w:rPr>
                <w:rFonts w:ascii="Times New Roman" w:hAnsi="Times New Roman"/>
                <w:spacing w:val="1"/>
                <w:sz w:val="18"/>
                <w:szCs w:val="18"/>
                <w:lang w:val="it-IT"/>
              </w:rPr>
              <w:t>nu</w:t>
            </w:r>
            <w:r w:rsidRPr="008B43AB">
              <w:rPr>
                <w:rFonts w:ascii="Times New Roman" w:hAnsi="Times New Roman"/>
                <w:sz w:val="18"/>
                <w:szCs w:val="18"/>
                <w:lang w:val="it-IT"/>
              </w:rPr>
              <w:t>ti e/o uso</w:t>
            </w:r>
            <w:r w:rsidRPr="008B43AB">
              <w:rPr>
                <w:rFonts w:ascii="Times New Roman" w:hAnsi="Times New Roman"/>
                <w:spacing w:val="1"/>
                <w:sz w:val="18"/>
                <w:szCs w:val="18"/>
                <w:lang w:val="it-IT"/>
              </w:rPr>
              <w:t xml:space="preserve"> d</w:t>
            </w:r>
            <w:r w:rsidRPr="008B43AB">
              <w:rPr>
                <w:rFonts w:ascii="Times New Roman" w:hAnsi="Times New Roman"/>
                <w:sz w:val="18"/>
                <w:szCs w:val="18"/>
                <w:lang w:val="it-IT"/>
              </w:rPr>
              <w:t>ei</w:t>
            </w:r>
          </w:p>
          <w:p w:rsidR="00B83CA6" w:rsidRPr="008B43AB" w:rsidRDefault="00B83CA6" w:rsidP="00003CD7">
            <w:pPr>
              <w:pStyle w:val="Nessunaspaziatura"/>
              <w:rPr>
                <w:rFonts w:ascii="Times New Roman" w:hAnsi="Times New Roman"/>
                <w:sz w:val="18"/>
                <w:szCs w:val="18"/>
              </w:rPr>
            </w:pPr>
            <w:proofErr w:type="spellStart"/>
            <w:r w:rsidRPr="008B43AB">
              <w:rPr>
                <w:rFonts w:ascii="Times New Roman" w:hAnsi="Times New Roman"/>
                <w:spacing w:val="1"/>
                <w:sz w:val="18"/>
                <w:szCs w:val="18"/>
              </w:rPr>
              <w:t>do</w:t>
            </w:r>
            <w:r w:rsidRPr="008B43AB">
              <w:rPr>
                <w:rFonts w:ascii="Times New Roman" w:hAnsi="Times New Roman"/>
                <w:sz w:val="18"/>
                <w:szCs w:val="18"/>
              </w:rPr>
              <w:t>c</w:t>
            </w:r>
            <w:r w:rsidRPr="008B43AB">
              <w:rPr>
                <w:rFonts w:ascii="Times New Roman" w:hAnsi="Times New Roman"/>
                <w:spacing w:val="1"/>
                <w:sz w:val="18"/>
                <w:szCs w:val="18"/>
              </w:rPr>
              <w:t>u</w:t>
            </w:r>
            <w:r w:rsidRPr="008B43AB">
              <w:rPr>
                <w:rFonts w:ascii="Times New Roman" w:hAnsi="Times New Roman"/>
                <w:spacing w:val="-3"/>
                <w:sz w:val="18"/>
                <w:szCs w:val="18"/>
              </w:rPr>
              <w:t>m</w:t>
            </w:r>
            <w:r w:rsidRPr="008B43AB">
              <w:rPr>
                <w:rFonts w:ascii="Times New Roman" w:hAnsi="Times New Roman"/>
                <w:sz w:val="18"/>
                <w:szCs w:val="18"/>
              </w:rPr>
              <w:t>e</w:t>
            </w:r>
            <w:r w:rsidRPr="008B43AB">
              <w:rPr>
                <w:rFonts w:ascii="Times New Roman" w:hAnsi="Times New Roman"/>
                <w:spacing w:val="1"/>
                <w:sz w:val="18"/>
                <w:szCs w:val="18"/>
              </w:rPr>
              <w:t>n</w:t>
            </w:r>
            <w:r w:rsidRPr="008B43AB">
              <w:rPr>
                <w:rFonts w:ascii="Times New Roman" w:hAnsi="Times New Roman"/>
                <w:sz w:val="18"/>
                <w:szCs w:val="18"/>
              </w:rPr>
              <w:t>ti</w:t>
            </w:r>
            <w:proofErr w:type="spellEnd"/>
          </w:p>
        </w:tc>
        <w:tc>
          <w:tcPr>
            <w:tcW w:w="0" w:type="auto"/>
          </w:tcPr>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pacing w:val="3"/>
                <w:sz w:val="18"/>
                <w:szCs w:val="18"/>
                <w:lang w:val="it-IT"/>
              </w:rPr>
              <w:t>P</w:t>
            </w:r>
            <w:r w:rsidRPr="008B43AB">
              <w:rPr>
                <w:rFonts w:ascii="Times New Roman" w:hAnsi="Times New Roman"/>
                <w:sz w:val="18"/>
                <w:szCs w:val="18"/>
                <w:lang w:val="it-IT"/>
              </w:rPr>
              <w:t>arziale,</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con</w:t>
            </w:r>
            <w:r w:rsidRPr="008B43AB">
              <w:rPr>
                <w:rFonts w:ascii="Times New Roman" w:hAnsi="Times New Roman"/>
                <w:spacing w:val="1"/>
                <w:sz w:val="18"/>
                <w:szCs w:val="18"/>
                <w:lang w:val="it-IT"/>
              </w:rPr>
              <w:t xml:space="preserve"> </w:t>
            </w:r>
            <w:r w:rsidRPr="008B43AB">
              <w:rPr>
                <w:rFonts w:ascii="Times New Roman" w:hAnsi="Times New Roman"/>
                <w:spacing w:val="-3"/>
                <w:sz w:val="18"/>
                <w:szCs w:val="18"/>
                <w:lang w:val="it-IT"/>
              </w:rPr>
              <w:t>m</w:t>
            </w:r>
            <w:r w:rsidRPr="008B43AB">
              <w:rPr>
                <w:rFonts w:ascii="Times New Roman" w:hAnsi="Times New Roman"/>
                <w:spacing w:val="1"/>
                <w:sz w:val="18"/>
                <w:szCs w:val="18"/>
                <w:lang w:val="it-IT"/>
              </w:rPr>
              <w:t>o</w:t>
            </w:r>
            <w:r w:rsidRPr="008B43AB">
              <w:rPr>
                <w:rFonts w:ascii="Times New Roman" w:hAnsi="Times New Roman"/>
                <w:sz w:val="18"/>
                <w:szCs w:val="18"/>
                <w:lang w:val="it-IT"/>
              </w:rPr>
              <w:t>l</w:t>
            </w:r>
            <w:r w:rsidRPr="008B43AB">
              <w:rPr>
                <w:rFonts w:ascii="Times New Roman" w:hAnsi="Times New Roman"/>
                <w:spacing w:val="1"/>
                <w:sz w:val="18"/>
                <w:szCs w:val="18"/>
                <w:lang w:val="it-IT"/>
              </w:rPr>
              <w:t>t</w:t>
            </w:r>
            <w:r w:rsidRPr="008B43AB">
              <w:rPr>
                <w:rFonts w:ascii="Times New Roman" w:hAnsi="Times New Roman"/>
                <w:sz w:val="18"/>
                <w:szCs w:val="18"/>
                <w:lang w:val="it-IT"/>
              </w:rPr>
              <w:t>e i</w:t>
            </w:r>
            <w:r w:rsidRPr="008B43AB">
              <w:rPr>
                <w:rFonts w:ascii="Times New Roman" w:hAnsi="Times New Roman"/>
                <w:spacing w:val="1"/>
                <w:sz w:val="18"/>
                <w:szCs w:val="18"/>
                <w:lang w:val="it-IT"/>
              </w:rPr>
              <w:t>n</w:t>
            </w:r>
            <w:r w:rsidRPr="008B43AB">
              <w:rPr>
                <w:rFonts w:ascii="Times New Roman" w:hAnsi="Times New Roman"/>
                <w:sz w:val="18"/>
                <w:szCs w:val="18"/>
                <w:lang w:val="it-IT"/>
              </w:rPr>
              <w:t>esat</w:t>
            </w:r>
            <w:r w:rsidRPr="008B43AB">
              <w:rPr>
                <w:rFonts w:ascii="Times New Roman" w:hAnsi="Times New Roman"/>
                <w:spacing w:val="1"/>
                <w:sz w:val="18"/>
                <w:szCs w:val="18"/>
                <w:lang w:val="it-IT"/>
              </w:rPr>
              <w:t>t</w:t>
            </w:r>
            <w:r w:rsidRPr="008B43AB">
              <w:rPr>
                <w:rFonts w:ascii="Times New Roman" w:hAnsi="Times New Roman"/>
                <w:sz w:val="18"/>
                <w:szCs w:val="18"/>
                <w:lang w:val="it-IT"/>
              </w:rPr>
              <w:t>ezze o</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care</w:t>
            </w:r>
            <w:r w:rsidRPr="008B43AB">
              <w:rPr>
                <w:rFonts w:ascii="Times New Roman" w:hAnsi="Times New Roman"/>
                <w:spacing w:val="1"/>
                <w:sz w:val="18"/>
                <w:szCs w:val="18"/>
                <w:lang w:val="it-IT"/>
              </w:rPr>
              <w:t>n</w:t>
            </w:r>
            <w:r w:rsidRPr="008B43AB">
              <w:rPr>
                <w:rFonts w:ascii="Times New Roman" w:hAnsi="Times New Roman"/>
                <w:sz w:val="18"/>
                <w:szCs w:val="18"/>
                <w:lang w:val="it-IT"/>
              </w:rPr>
              <w:t>ze</w:t>
            </w:r>
          </w:p>
        </w:tc>
        <w:tc>
          <w:tcPr>
            <w:tcW w:w="0" w:type="auto"/>
          </w:tcPr>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z w:val="18"/>
                <w:szCs w:val="18"/>
                <w:lang w:val="it-IT"/>
              </w:rPr>
              <w:t>C</w:t>
            </w:r>
            <w:r w:rsidRPr="008B43AB">
              <w:rPr>
                <w:rFonts w:ascii="Times New Roman" w:hAnsi="Times New Roman"/>
                <w:spacing w:val="1"/>
                <w:sz w:val="18"/>
                <w:szCs w:val="18"/>
                <w:lang w:val="it-IT"/>
              </w:rPr>
              <w:t>ono</w:t>
            </w:r>
            <w:r w:rsidRPr="008B43AB">
              <w:rPr>
                <w:rFonts w:ascii="Times New Roman" w:hAnsi="Times New Roman"/>
                <w:sz w:val="18"/>
                <w:szCs w:val="18"/>
                <w:lang w:val="it-IT"/>
              </w:rPr>
              <w:t xml:space="preserve">sce </w:t>
            </w:r>
            <w:r w:rsidRPr="008B43AB">
              <w:rPr>
                <w:rFonts w:ascii="Times New Roman" w:hAnsi="Times New Roman"/>
                <w:spacing w:val="-2"/>
                <w:sz w:val="18"/>
                <w:szCs w:val="18"/>
                <w:lang w:val="it-IT"/>
              </w:rPr>
              <w:t>i</w:t>
            </w:r>
            <w:r w:rsidRPr="008B43AB">
              <w:rPr>
                <w:rFonts w:ascii="Times New Roman" w:hAnsi="Times New Roman"/>
                <w:sz w:val="18"/>
                <w:szCs w:val="18"/>
                <w:lang w:val="it-IT"/>
              </w:rPr>
              <w:t>n</w:t>
            </w:r>
            <w:r w:rsidRPr="008B43AB">
              <w:rPr>
                <w:rFonts w:ascii="Times New Roman" w:hAnsi="Times New Roman"/>
                <w:spacing w:val="1"/>
                <w:sz w:val="18"/>
                <w:szCs w:val="18"/>
                <w:lang w:val="it-IT"/>
              </w:rPr>
              <w:t xml:space="preserve"> </w:t>
            </w:r>
            <w:r w:rsidRPr="008B43AB">
              <w:rPr>
                <w:rFonts w:ascii="Times New Roman" w:hAnsi="Times New Roman"/>
                <w:spacing w:val="-3"/>
                <w:sz w:val="18"/>
                <w:szCs w:val="18"/>
                <w:lang w:val="it-IT"/>
              </w:rPr>
              <w:t>m</w:t>
            </w:r>
            <w:r w:rsidRPr="008B43AB">
              <w:rPr>
                <w:rFonts w:ascii="Times New Roman" w:hAnsi="Times New Roman"/>
                <w:spacing w:val="1"/>
                <w:sz w:val="18"/>
                <w:szCs w:val="18"/>
                <w:lang w:val="it-IT"/>
              </w:rPr>
              <w:t>od</w:t>
            </w:r>
            <w:r w:rsidRPr="008B43AB">
              <w:rPr>
                <w:rFonts w:ascii="Times New Roman" w:hAnsi="Times New Roman"/>
                <w:sz w:val="18"/>
                <w:szCs w:val="18"/>
                <w:lang w:val="it-IT"/>
              </w:rPr>
              <w:t>o</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c</w:t>
            </w:r>
            <w:r w:rsidRPr="008B43AB">
              <w:rPr>
                <w:rFonts w:ascii="Times New Roman" w:hAnsi="Times New Roman"/>
                <w:spacing w:val="1"/>
                <w:sz w:val="18"/>
                <w:szCs w:val="18"/>
                <w:lang w:val="it-IT"/>
              </w:rPr>
              <w:t>o</w:t>
            </w:r>
            <w:r w:rsidRPr="008B43AB">
              <w:rPr>
                <w:rFonts w:ascii="Times New Roman" w:hAnsi="Times New Roman"/>
                <w:sz w:val="18"/>
                <w:szCs w:val="18"/>
                <w:lang w:val="it-IT"/>
              </w:rPr>
              <w:t>rre</w:t>
            </w:r>
            <w:r w:rsidRPr="008B43AB">
              <w:rPr>
                <w:rFonts w:ascii="Times New Roman" w:hAnsi="Times New Roman"/>
                <w:spacing w:val="-2"/>
                <w:sz w:val="18"/>
                <w:szCs w:val="18"/>
                <w:lang w:val="it-IT"/>
              </w:rPr>
              <w:t>t</w:t>
            </w:r>
            <w:r w:rsidRPr="008B43AB">
              <w:rPr>
                <w:rFonts w:ascii="Times New Roman" w:hAnsi="Times New Roman"/>
                <w:sz w:val="18"/>
                <w:szCs w:val="18"/>
                <w:lang w:val="it-IT"/>
              </w:rPr>
              <w:t>to</w:t>
            </w:r>
            <w:r w:rsidRPr="008B43AB">
              <w:rPr>
                <w:rFonts w:ascii="Times New Roman" w:hAnsi="Times New Roman"/>
                <w:spacing w:val="2"/>
                <w:sz w:val="18"/>
                <w:szCs w:val="18"/>
                <w:lang w:val="it-IT"/>
              </w:rPr>
              <w:t xml:space="preserve"> </w:t>
            </w:r>
            <w:r w:rsidRPr="008B43AB">
              <w:rPr>
                <w:rFonts w:ascii="Times New Roman" w:hAnsi="Times New Roman"/>
                <w:sz w:val="18"/>
                <w:szCs w:val="18"/>
                <w:lang w:val="it-IT"/>
              </w:rPr>
              <w:t>gli</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el</w:t>
            </w:r>
            <w:r w:rsidRPr="008B43AB">
              <w:rPr>
                <w:rFonts w:ascii="Times New Roman" w:hAnsi="Times New Roman"/>
                <w:spacing w:val="-3"/>
                <w:sz w:val="18"/>
                <w:szCs w:val="18"/>
                <w:lang w:val="it-IT"/>
              </w:rPr>
              <w:t>e</w:t>
            </w:r>
            <w:r w:rsidRPr="008B43AB">
              <w:rPr>
                <w:rFonts w:ascii="Times New Roman" w:hAnsi="Times New Roman"/>
                <w:sz w:val="18"/>
                <w:szCs w:val="18"/>
                <w:lang w:val="it-IT"/>
              </w:rPr>
              <w:t>me</w:t>
            </w:r>
            <w:r w:rsidRPr="008B43AB">
              <w:rPr>
                <w:rFonts w:ascii="Times New Roman" w:hAnsi="Times New Roman"/>
                <w:spacing w:val="1"/>
                <w:sz w:val="18"/>
                <w:szCs w:val="18"/>
                <w:lang w:val="it-IT"/>
              </w:rPr>
              <w:t>n</w:t>
            </w:r>
            <w:r w:rsidRPr="008B43AB">
              <w:rPr>
                <w:rFonts w:ascii="Times New Roman" w:hAnsi="Times New Roman"/>
                <w:sz w:val="18"/>
                <w:szCs w:val="18"/>
                <w:lang w:val="it-IT"/>
              </w:rPr>
              <w:t>ti</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esse</w:t>
            </w:r>
            <w:r w:rsidRPr="008B43AB">
              <w:rPr>
                <w:rFonts w:ascii="Times New Roman" w:hAnsi="Times New Roman"/>
                <w:spacing w:val="1"/>
                <w:sz w:val="18"/>
                <w:szCs w:val="18"/>
                <w:lang w:val="it-IT"/>
              </w:rPr>
              <w:t>n</w:t>
            </w:r>
            <w:r w:rsidRPr="008B43AB">
              <w:rPr>
                <w:rFonts w:ascii="Times New Roman" w:hAnsi="Times New Roman"/>
                <w:sz w:val="18"/>
                <w:szCs w:val="18"/>
                <w:lang w:val="it-IT"/>
              </w:rPr>
              <w:t>ziali,</w:t>
            </w:r>
          </w:p>
          <w:p w:rsidR="00B83CA6" w:rsidRPr="008B43AB" w:rsidRDefault="00B83CA6" w:rsidP="00003CD7">
            <w:pPr>
              <w:pStyle w:val="Nessunaspaziatura"/>
              <w:rPr>
                <w:rFonts w:ascii="Times New Roman" w:hAnsi="Times New Roman"/>
                <w:sz w:val="18"/>
                <w:szCs w:val="18"/>
              </w:rPr>
            </w:pPr>
            <w:proofErr w:type="spellStart"/>
            <w:r w:rsidRPr="008B43AB">
              <w:rPr>
                <w:rFonts w:ascii="Times New Roman" w:hAnsi="Times New Roman"/>
                <w:spacing w:val="1"/>
                <w:sz w:val="18"/>
                <w:szCs w:val="18"/>
              </w:rPr>
              <w:t>pu</w:t>
            </w:r>
            <w:r w:rsidRPr="008B43AB">
              <w:rPr>
                <w:rFonts w:ascii="Times New Roman" w:hAnsi="Times New Roman"/>
                <w:sz w:val="18"/>
                <w:szCs w:val="18"/>
              </w:rPr>
              <w:t>r</w:t>
            </w:r>
            <w:proofErr w:type="spellEnd"/>
            <w:r w:rsidRPr="008B43AB">
              <w:rPr>
                <w:rFonts w:ascii="Times New Roman" w:hAnsi="Times New Roman"/>
                <w:spacing w:val="1"/>
                <w:sz w:val="18"/>
                <w:szCs w:val="18"/>
              </w:rPr>
              <w:t xml:space="preserve"> </w:t>
            </w:r>
            <w:r w:rsidRPr="008B43AB">
              <w:rPr>
                <w:rFonts w:ascii="Times New Roman" w:hAnsi="Times New Roman"/>
                <w:sz w:val="18"/>
                <w:szCs w:val="18"/>
              </w:rPr>
              <w:t xml:space="preserve">con </w:t>
            </w:r>
            <w:proofErr w:type="spellStart"/>
            <w:r w:rsidRPr="008B43AB">
              <w:rPr>
                <w:rFonts w:ascii="Times New Roman" w:hAnsi="Times New Roman"/>
                <w:spacing w:val="1"/>
                <w:sz w:val="18"/>
                <w:szCs w:val="18"/>
              </w:rPr>
              <w:t>qu</w:t>
            </w:r>
            <w:r w:rsidRPr="008B43AB">
              <w:rPr>
                <w:rFonts w:ascii="Times New Roman" w:hAnsi="Times New Roman"/>
                <w:sz w:val="18"/>
                <w:szCs w:val="18"/>
              </w:rPr>
              <w:t>alc</w:t>
            </w:r>
            <w:r w:rsidRPr="008B43AB">
              <w:rPr>
                <w:rFonts w:ascii="Times New Roman" w:hAnsi="Times New Roman"/>
                <w:spacing w:val="1"/>
                <w:sz w:val="18"/>
                <w:szCs w:val="18"/>
              </w:rPr>
              <w:t>h</w:t>
            </w:r>
            <w:r w:rsidRPr="008B43AB">
              <w:rPr>
                <w:rFonts w:ascii="Times New Roman" w:hAnsi="Times New Roman"/>
                <w:sz w:val="18"/>
                <w:szCs w:val="18"/>
              </w:rPr>
              <w:t>e</w:t>
            </w:r>
            <w:proofErr w:type="spellEnd"/>
            <w:r w:rsidRPr="008B43AB">
              <w:rPr>
                <w:rFonts w:ascii="Times New Roman" w:hAnsi="Times New Roman"/>
                <w:sz w:val="18"/>
                <w:szCs w:val="18"/>
              </w:rPr>
              <w:t xml:space="preserve"> </w:t>
            </w:r>
            <w:proofErr w:type="spellStart"/>
            <w:r w:rsidRPr="008B43AB">
              <w:rPr>
                <w:rFonts w:ascii="Times New Roman" w:hAnsi="Times New Roman"/>
                <w:spacing w:val="-2"/>
                <w:sz w:val="18"/>
                <w:szCs w:val="18"/>
              </w:rPr>
              <w:t>i</w:t>
            </w:r>
            <w:r w:rsidRPr="008B43AB">
              <w:rPr>
                <w:rFonts w:ascii="Times New Roman" w:hAnsi="Times New Roman"/>
                <w:spacing w:val="1"/>
                <w:sz w:val="18"/>
                <w:szCs w:val="18"/>
              </w:rPr>
              <w:t>n</w:t>
            </w:r>
            <w:r w:rsidRPr="008B43AB">
              <w:rPr>
                <w:rFonts w:ascii="Times New Roman" w:hAnsi="Times New Roman"/>
                <w:sz w:val="18"/>
                <w:szCs w:val="18"/>
              </w:rPr>
              <w:t>esat</w:t>
            </w:r>
            <w:r w:rsidRPr="008B43AB">
              <w:rPr>
                <w:rFonts w:ascii="Times New Roman" w:hAnsi="Times New Roman"/>
                <w:spacing w:val="1"/>
                <w:sz w:val="18"/>
                <w:szCs w:val="18"/>
              </w:rPr>
              <w:t>t</w:t>
            </w:r>
            <w:r w:rsidRPr="008B43AB">
              <w:rPr>
                <w:rFonts w:ascii="Times New Roman" w:hAnsi="Times New Roman"/>
                <w:sz w:val="18"/>
                <w:szCs w:val="18"/>
              </w:rPr>
              <w:t>ezza</w:t>
            </w:r>
            <w:proofErr w:type="spellEnd"/>
          </w:p>
        </w:tc>
        <w:tc>
          <w:tcPr>
            <w:tcW w:w="0" w:type="auto"/>
          </w:tcPr>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z w:val="18"/>
                <w:szCs w:val="18"/>
                <w:lang w:val="it-IT"/>
              </w:rPr>
              <w:t>C</w:t>
            </w:r>
            <w:r w:rsidRPr="008B43AB">
              <w:rPr>
                <w:rFonts w:ascii="Times New Roman" w:hAnsi="Times New Roman"/>
                <w:spacing w:val="1"/>
                <w:sz w:val="18"/>
                <w:szCs w:val="18"/>
                <w:lang w:val="it-IT"/>
              </w:rPr>
              <w:t>ono</w:t>
            </w:r>
            <w:r w:rsidRPr="008B43AB">
              <w:rPr>
                <w:rFonts w:ascii="Times New Roman" w:hAnsi="Times New Roman"/>
                <w:sz w:val="18"/>
                <w:szCs w:val="18"/>
                <w:lang w:val="it-IT"/>
              </w:rPr>
              <w:t>sce l'arg</w:t>
            </w:r>
            <w:r w:rsidRPr="008B43AB">
              <w:rPr>
                <w:rFonts w:ascii="Times New Roman" w:hAnsi="Times New Roman"/>
                <w:spacing w:val="1"/>
                <w:sz w:val="18"/>
                <w:szCs w:val="18"/>
                <w:lang w:val="it-IT"/>
              </w:rPr>
              <w:t>o</w:t>
            </w:r>
            <w:r w:rsidRPr="008B43AB">
              <w:rPr>
                <w:rFonts w:ascii="Times New Roman" w:hAnsi="Times New Roman"/>
                <w:spacing w:val="-3"/>
                <w:sz w:val="18"/>
                <w:szCs w:val="18"/>
                <w:lang w:val="it-IT"/>
              </w:rPr>
              <w:t>m</w:t>
            </w:r>
            <w:r w:rsidRPr="008B43AB">
              <w:rPr>
                <w:rFonts w:ascii="Times New Roman" w:hAnsi="Times New Roman"/>
                <w:sz w:val="18"/>
                <w:szCs w:val="18"/>
                <w:lang w:val="it-IT"/>
              </w:rPr>
              <w:t>e</w:t>
            </w:r>
            <w:r w:rsidRPr="008B43AB">
              <w:rPr>
                <w:rFonts w:ascii="Times New Roman" w:hAnsi="Times New Roman"/>
                <w:spacing w:val="1"/>
                <w:sz w:val="18"/>
                <w:szCs w:val="18"/>
                <w:lang w:val="it-IT"/>
              </w:rPr>
              <w:t>n</w:t>
            </w:r>
            <w:r w:rsidRPr="008B43AB">
              <w:rPr>
                <w:rFonts w:ascii="Times New Roman" w:hAnsi="Times New Roman"/>
                <w:sz w:val="18"/>
                <w:szCs w:val="18"/>
                <w:lang w:val="it-IT"/>
              </w:rPr>
              <w:t>to</w:t>
            </w:r>
            <w:r w:rsidRPr="008B43AB">
              <w:rPr>
                <w:rFonts w:ascii="Times New Roman" w:hAnsi="Times New Roman"/>
                <w:spacing w:val="2"/>
                <w:sz w:val="18"/>
                <w:szCs w:val="18"/>
                <w:lang w:val="it-IT"/>
              </w:rPr>
              <w:t xml:space="preserve"> </w:t>
            </w:r>
            <w:r w:rsidRPr="008B43AB">
              <w:rPr>
                <w:rFonts w:ascii="Times New Roman" w:hAnsi="Times New Roman"/>
                <w:spacing w:val="1"/>
                <w:sz w:val="18"/>
                <w:szCs w:val="18"/>
                <w:lang w:val="it-IT"/>
              </w:rPr>
              <w:t>n</w:t>
            </w:r>
            <w:r w:rsidRPr="008B43AB">
              <w:rPr>
                <w:rFonts w:ascii="Times New Roman" w:hAnsi="Times New Roman"/>
                <w:sz w:val="18"/>
                <w:szCs w:val="18"/>
                <w:lang w:val="it-IT"/>
              </w:rPr>
              <w:t>el</w:t>
            </w:r>
            <w:r w:rsidRPr="008B43AB">
              <w:rPr>
                <w:rFonts w:ascii="Times New Roman" w:hAnsi="Times New Roman"/>
                <w:spacing w:val="1"/>
                <w:sz w:val="18"/>
                <w:szCs w:val="18"/>
                <w:lang w:val="it-IT"/>
              </w:rPr>
              <w:t>l</w:t>
            </w:r>
            <w:r w:rsidRPr="008B43AB">
              <w:rPr>
                <w:rFonts w:ascii="Times New Roman" w:hAnsi="Times New Roman"/>
                <w:sz w:val="18"/>
                <w:szCs w:val="18"/>
                <w:lang w:val="it-IT"/>
              </w:rPr>
              <w:t>a</w:t>
            </w:r>
          </w:p>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z w:val="18"/>
                <w:szCs w:val="18"/>
                <w:lang w:val="it-IT"/>
              </w:rPr>
              <w:t>s</w:t>
            </w:r>
            <w:r w:rsidRPr="008B43AB">
              <w:rPr>
                <w:rFonts w:ascii="Times New Roman" w:hAnsi="Times New Roman"/>
                <w:spacing w:val="1"/>
                <w:sz w:val="18"/>
                <w:szCs w:val="18"/>
                <w:lang w:val="it-IT"/>
              </w:rPr>
              <w:t>u</w:t>
            </w:r>
            <w:r w:rsidRPr="008B43AB">
              <w:rPr>
                <w:rFonts w:ascii="Times New Roman" w:hAnsi="Times New Roman"/>
                <w:sz w:val="18"/>
                <w:szCs w:val="18"/>
                <w:lang w:val="it-IT"/>
              </w:rPr>
              <w:t>a c</w:t>
            </w:r>
            <w:r w:rsidRPr="008B43AB">
              <w:rPr>
                <w:rFonts w:ascii="Times New Roman" w:hAnsi="Times New Roman"/>
                <w:spacing w:val="1"/>
                <w:sz w:val="18"/>
                <w:szCs w:val="18"/>
                <w:lang w:val="it-IT"/>
              </w:rPr>
              <w:t>o</w:t>
            </w:r>
            <w:r w:rsidRPr="008B43AB">
              <w:rPr>
                <w:rFonts w:ascii="Times New Roman" w:hAnsi="Times New Roman"/>
                <w:spacing w:val="-3"/>
                <w:sz w:val="18"/>
                <w:szCs w:val="18"/>
                <w:lang w:val="it-IT"/>
              </w:rPr>
              <w:t>m</w:t>
            </w:r>
            <w:r w:rsidRPr="008B43AB">
              <w:rPr>
                <w:rFonts w:ascii="Times New Roman" w:hAnsi="Times New Roman"/>
                <w:spacing w:val="1"/>
                <w:sz w:val="18"/>
                <w:szCs w:val="18"/>
                <w:lang w:val="it-IT"/>
              </w:rPr>
              <w:t>p</w:t>
            </w:r>
            <w:r w:rsidRPr="008B43AB">
              <w:rPr>
                <w:rFonts w:ascii="Times New Roman" w:hAnsi="Times New Roman"/>
                <w:sz w:val="18"/>
                <w:szCs w:val="18"/>
                <w:lang w:val="it-IT"/>
              </w:rPr>
              <w:t>lessità,</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in</w:t>
            </w:r>
            <w:r w:rsidRPr="008B43AB">
              <w:rPr>
                <w:rFonts w:ascii="Times New Roman" w:hAnsi="Times New Roman"/>
                <w:spacing w:val="2"/>
                <w:sz w:val="18"/>
                <w:szCs w:val="18"/>
                <w:lang w:val="it-IT"/>
              </w:rPr>
              <w:t xml:space="preserve"> </w:t>
            </w:r>
            <w:r w:rsidRPr="008B43AB">
              <w:rPr>
                <w:rFonts w:ascii="Times New Roman" w:hAnsi="Times New Roman"/>
                <w:spacing w:val="-3"/>
                <w:sz w:val="18"/>
                <w:szCs w:val="18"/>
                <w:lang w:val="it-IT"/>
              </w:rPr>
              <w:t>m</w:t>
            </w:r>
            <w:r w:rsidRPr="008B43AB">
              <w:rPr>
                <w:rFonts w:ascii="Times New Roman" w:hAnsi="Times New Roman"/>
                <w:spacing w:val="1"/>
                <w:sz w:val="18"/>
                <w:szCs w:val="18"/>
                <w:lang w:val="it-IT"/>
              </w:rPr>
              <w:t>od</w:t>
            </w:r>
            <w:r w:rsidRPr="008B43AB">
              <w:rPr>
                <w:rFonts w:ascii="Times New Roman" w:hAnsi="Times New Roman"/>
                <w:sz w:val="18"/>
                <w:szCs w:val="18"/>
                <w:lang w:val="it-IT"/>
              </w:rPr>
              <w:t>o a</w:t>
            </w:r>
            <w:r w:rsidRPr="008B43AB">
              <w:rPr>
                <w:rFonts w:ascii="Times New Roman" w:hAnsi="Times New Roman"/>
                <w:spacing w:val="1"/>
                <w:sz w:val="18"/>
                <w:szCs w:val="18"/>
                <w:lang w:val="it-IT"/>
              </w:rPr>
              <w:t>pp</w:t>
            </w:r>
            <w:r w:rsidRPr="008B43AB">
              <w:rPr>
                <w:rFonts w:ascii="Times New Roman" w:hAnsi="Times New Roman"/>
                <w:sz w:val="18"/>
                <w:szCs w:val="18"/>
                <w:lang w:val="it-IT"/>
              </w:rPr>
              <w:t>r</w:t>
            </w:r>
            <w:r w:rsidRPr="008B43AB">
              <w:rPr>
                <w:rFonts w:ascii="Times New Roman" w:hAnsi="Times New Roman"/>
                <w:spacing w:val="1"/>
                <w:sz w:val="18"/>
                <w:szCs w:val="18"/>
                <w:lang w:val="it-IT"/>
              </w:rPr>
              <w:t>o</w:t>
            </w:r>
            <w:r w:rsidRPr="008B43AB">
              <w:rPr>
                <w:rFonts w:ascii="Times New Roman" w:hAnsi="Times New Roman"/>
                <w:spacing w:val="-2"/>
                <w:sz w:val="18"/>
                <w:szCs w:val="18"/>
                <w:lang w:val="it-IT"/>
              </w:rPr>
              <w:t>f</w:t>
            </w:r>
            <w:r w:rsidRPr="008B43AB">
              <w:rPr>
                <w:rFonts w:ascii="Times New Roman" w:hAnsi="Times New Roman"/>
                <w:spacing w:val="1"/>
                <w:sz w:val="18"/>
                <w:szCs w:val="18"/>
                <w:lang w:val="it-IT"/>
              </w:rPr>
              <w:t>o</w:t>
            </w:r>
            <w:r w:rsidRPr="008B43AB">
              <w:rPr>
                <w:rFonts w:ascii="Times New Roman" w:hAnsi="Times New Roman"/>
                <w:sz w:val="18"/>
                <w:szCs w:val="18"/>
                <w:lang w:val="it-IT"/>
              </w:rPr>
              <w:t>n</w:t>
            </w:r>
            <w:r w:rsidRPr="008B43AB">
              <w:rPr>
                <w:rFonts w:ascii="Times New Roman" w:hAnsi="Times New Roman"/>
                <w:spacing w:val="1"/>
                <w:sz w:val="18"/>
                <w:szCs w:val="18"/>
                <w:lang w:val="it-IT"/>
              </w:rPr>
              <w:t>d</w:t>
            </w:r>
            <w:r w:rsidRPr="008B43AB">
              <w:rPr>
                <w:rFonts w:ascii="Times New Roman" w:hAnsi="Times New Roman"/>
                <w:sz w:val="18"/>
                <w:szCs w:val="18"/>
                <w:lang w:val="it-IT"/>
              </w:rPr>
              <w:t>i</w:t>
            </w:r>
            <w:r w:rsidRPr="008B43AB">
              <w:rPr>
                <w:rFonts w:ascii="Times New Roman" w:hAnsi="Times New Roman"/>
                <w:spacing w:val="-2"/>
                <w:sz w:val="18"/>
                <w:szCs w:val="18"/>
                <w:lang w:val="it-IT"/>
              </w:rPr>
              <w:t>t</w:t>
            </w:r>
            <w:r w:rsidRPr="008B43AB">
              <w:rPr>
                <w:rFonts w:ascii="Times New Roman" w:hAnsi="Times New Roman"/>
                <w:sz w:val="18"/>
                <w:szCs w:val="18"/>
                <w:lang w:val="it-IT"/>
              </w:rPr>
              <w:t>o</w:t>
            </w:r>
          </w:p>
        </w:tc>
        <w:tc>
          <w:tcPr>
            <w:tcW w:w="0" w:type="auto"/>
          </w:tcPr>
          <w:p w:rsidR="00B83CA6" w:rsidRPr="008B43AB" w:rsidRDefault="00B83CA6" w:rsidP="00003CD7">
            <w:pPr>
              <w:pStyle w:val="Nessunaspaziatura"/>
              <w:jc w:val="center"/>
              <w:rPr>
                <w:rFonts w:ascii="Times New Roman" w:hAnsi="Times New Roman"/>
                <w:sz w:val="18"/>
                <w:szCs w:val="18"/>
              </w:rPr>
            </w:pPr>
            <w:r w:rsidRPr="008B43AB">
              <w:rPr>
                <w:rFonts w:ascii="Times New Roman" w:hAnsi="Times New Roman"/>
                <w:spacing w:val="1"/>
                <w:sz w:val="18"/>
                <w:szCs w:val="18"/>
              </w:rPr>
              <w:t>3</w:t>
            </w:r>
            <w:r w:rsidRPr="008B43AB">
              <w:rPr>
                <w:rFonts w:ascii="Times New Roman" w:hAnsi="Times New Roman"/>
                <w:sz w:val="18"/>
                <w:szCs w:val="18"/>
              </w:rPr>
              <w:t>/15</w:t>
            </w:r>
          </w:p>
          <w:p w:rsidR="00B83CA6" w:rsidRPr="008B43AB" w:rsidRDefault="00B83CA6" w:rsidP="00003CD7">
            <w:pPr>
              <w:pStyle w:val="Nessunaspaziatura"/>
              <w:jc w:val="center"/>
              <w:rPr>
                <w:rFonts w:ascii="Times New Roman" w:hAnsi="Times New Roman"/>
                <w:sz w:val="18"/>
                <w:szCs w:val="18"/>
              </w:rPr>
            </w:pPr>
            <w:r w:rsidRPr="008B43AB">
              <w:rPr>
                <w:rFonts w:ascii="Times New Roman" w:hAnsi="Times New Roman"/>
                <w:sz w:val="18"/>
                <w:szCs w:val="18"/>
              </w:rPr>
              <w:t>o</w:t>
            </w:r>
          </w:p>
          <w:p w:rsidR="00B83CA6" w:rsidRPr="008B43AB" w:rsidRDefault="00B83CA6" w:rsidP="00003CD7">
            <w:pPr>
              <w:pStyle w:val="Nessunaspaziatura"/>
              <w:jc w:val="center"/>
              <w:rPr>
                <w:rFonts w:ascii="Times New Roman" w:hAnsi="Times New Roman"/>
                <w:sz w:val="18"/>
                <w:szCs w:val="18"/>
              </w:rPr>
            </w:pPr>
            <w:r w:rsidRPr="008B43AB">
              <w:rPr>
                <w:rFonts w:ascii="Times New Roman" w:hAnsi="Times New Roman"/>
                <w:spacing w:val="1"/>
                <w:sz w:val="18"/>
                <w:szCs w:val="18"/>
              </w:rPr>
              <w:t>2</w:t>
            </w:r>
            <w:r w:rsidRPr="008B43AB">
              <w:rPr>
                <w:rFonts w:ascii="Times New Roman" w:hAnsi="Times New Roman"/>
                <w:sz w:val="18"/>
                <w:szCs w:val="18"/>
              </w:rPr>
              <w:t>/10</w:t>
            </w:r>
          </w:p>
        </w:tc>
      </w:tr>
      <w:tr w:rsidR="00B83CA6" w:rsidRPr="008B43AB" w:rsidTr="00003CD7">
        <w:trPr>
          <w:trHeight w:hRule="exact" w:val="1099"/>
        </w:trPr>
        <w:tc>
          <w:tcPr>
            <w:tcW w:w="0" w:type="auto"/>
          </w:tcPr>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pacing w:val="1"/>
                <w:sz w:val="18"/>
                <w:szCs w:val="18"/>
                <w:lang w:val="it-IT"/>
              </w:rPr>
              <w:t>4</w:t>
            </w:r>
            <w:r w:rsidRPr="008B43AB">
              <w:rPr>
                <w:rFonts w:ascii="Times New Roman" w:hAnsi="Times New Roman"/>
                <w:sz w:val="18"/>
                <w:szCs w:val="18"/>
                <w:lang w:val="it-IT"/>
              </w:rPr>
              <w:t>.</w:t>
            </w:r>
            <w:r w:rsidRPr="008B43AB">
              <w:rPr>
                <w:rFonts w:ascii="Times New Roman" w:hAnsi="Times New Roman"/>
                <w:spacing w:val="1"/>
                <w:sz w:val="18"/>
                <w:szCs w:val="18"/>
                <w:lang w:val="it-IT"/>
              </w:rPr>
              <w:t xml:space="preserve"> </w:t>
            </w:r>
            <w:r w:rsidRPr="008B43AB">
              <w:rPr>
                <w:rFonts w:ascii="Times New Roman" w:hAnsi="Times New Roman"/>
                <w:spacing w:val="-3"/>
                <w:sz w:val="18"/>
                <w:szCs w:val="18"/>
                <w:lang w:val="it-IT"/>
              </w:rPr>
              <w:t>A</w:t>
            </w:r>
            <w:r w:rsidRPr="008B43AB">
              <w:rPr>
                <w:rFonts w:ascii="Times New Roman" w:hAnsi="Times New Roman"/>
                <w:sz w:val="18"/>
                <w:szCs w:val="18"/>
                <w:lang w:val="it-IT"/>
              </w:rPr>
              <w:t>rt</w:t>
            </w:r>
            <w:r w:rsidRPr="008B43AB">
              <w:rPr>
                <w:rFonts w:ascii="Times New Roman" w:hAnsi="Times New Roman"/>
                <w:spacing w:val="1"/>
                <w:sz w:val="18"/>
                <w:szCs w:val="18"/>
                <w:lang w:val="it-IT"/>
              </w:rPr>
              <w:t>i</w:t>
            </w:r>
            <w:r w:rsidRPr="008B43AB">
              <w:rPr>
                <w:rFonts w:ascii="Times New Roman" w:hAnsi="Times New Roman"/>
                <w:sz w:val="18"/>
                <w:szCs w:val="18"/>
                <w:lang w:val="it-IT"/>
              </w:rPr>
              <w:t>c</w:t>
            </w:r>
            <w:r w:rsidRPr="008B43AB">
              <w:rPr>
                <w:rFonts w:ascii="Times New Roman" w:hAnsi="Times New Roman"/>
                <w:spacing w:val="1"/>
                <w:sz w:val="18"/>
                <w:szCs w:val="18"/>
                <w:lang w:val="it-IT"/>
              </w:rPr>
              <w:t>o</w:t>
            </w:r>
            <w:r w:rsidRPr="008B43AB">
              <w:rPr>
                <w:rFonts w:ascii="Times New Roman" w:hAnsi="Times New Roman"/>
                <w:sz w:val="18"/>
                <w:szCs w:val="18"/>
                <w:lang w:val="it-IT"/>
              </w:rPr>
              <w:t>lazi</w:t>
            </w:r>
            <w:r w:rsidRPr="008B43AB">
              <w:rPr>
                <w:rFonts w:ascii="Times New Roman" w:hAnsi="Times New Roman"/>
                <w:spacing w:val="1"/>
                <w:sz w:val="18"/>
                <w:szCs w:val="18"/>
                <w:lang w:val="it-IT"/>
              </w:rPr>
              <w:t>on</w:t>
            </w:r>
            <w:r w:rsidRPr="008B43AB">
              <w:rPr>
                <w:rFonts w:ascii="Times New Roman" w:hAnsi="Times New Roman"/>
                <w:sz w:val="18"/>
                <w:szCs w:val="18"/>
                <w:lang w:val="it-IT"/>
              </w:rPr>
              <w:t>e e</w:t>
            </w:r>
            <w:r w:rsidRPr="008B43AB">
              <w:rPr>
                <w:rFonts w:ascii="Times New Roman" w:hAnsi="Times New Roman"/>
                <w:spacing w:val="-3"/>
                <w:sz w:val="18"/>
                <w:szCs w:val="18"/>
                <w:lang w:val="it-IT"/>
              </w:rPr>
              <w:t xml:space="preserve"> </w:t>
            </w:r>
            <w:r w:rsidRPr="008B43AB">
              <w:rPr>
                <w:rFonts w:ascii="Times New Roman" w:hAnsi="Times New Roman"/>
                <w:spacing w:val="1"/>
                <w:sz w:val="18"/>
                <w:szCs w:val="18"/>
                <w:lang w:val="it-IT"/>
              </w:rPr>
              <w:t>o</w:t>
            </w:r>
            <w:r w:rsidRPr="008B43AB">
              <w:rPr>
                <w:rFonts w:ascii="Times New Roman" w:hAnsi="Times New Roman"/>
                <w:sz w:val="18"/>
                <w:szCs w:val="18"/>
                <w:lang w:val="it-IT"/>
              </w:rPr>
              <w:t>rga</w:t>
            </w:r>
            <w:r w:rsidRPr="008B43AB">
              <w:rPr>
                <w:rFonts w:ascii="Times New Roman" w:hAnsi="Times New Roman"/>
                <w:spacing w:val="1"/>
                <w:sz w:val="18"/>
                <w:szCs w:val="18"/>
                <w:lang w:val="it-IT"/>
              </w:rPr>
              <w:t>n</w:t>
            </w:r>
            <w:r w:rsidRPr="008B43AB">
              <w:rPr>
                <w:rFonts w:ascii="Times New Roman" w:hAnsi="Times New Roman"/>
                <w:sz w:val="18"/>
                <w:szCs w:val="18"/>
                <w:lang w:val="it-IT"/>
              </w:rPr>
              <w:t xml:space="preserve">icità </w:t>
            </w:r>
            <w:r w:rsidRPr="008B43AB">
              <w:rPr>
                <w:rFonts w:ascii="Times New Roman" w:hAnsi="Times New Roman"/>
                <w:spacing w:val="1"/>
                <w:sz w:val="18"/>
                <w:szCs w:val="18"/>
                <w:lang w:val="it-IT"/>
              </w:rPr>
              <w:t>d</w:t>
            </w:r>
            <w:r w:rsidRPr="008B43AB">
              <w:rPr>
                <w:rFonts w:ascii="Times New Roman" w:hAnsi="Times New Roman"/>
                <w:sz w:val="18"/>
                <w:szCs w:val="18"/>
                <w:lang w:val="it-IT"/>
              </w:rPr>
              <w:t>el</w:t>
            </w:r>
            <w:r w:rsidRPr="008B43AB">
              <w:rPr>
                <w:rFonts w:ascii="Times New Roman" w:hAnsi="Times New Roman"/>
                <w:spacing w:val="1"/>
                <w:sz w:val="18"/>
                <w:szCs w:val="18"/>
                <w:lang w:val="it-IT"/>
              </w:rPr>
              <w:t xml:space="preserve"> </w:t>
            </w:r>
            <w:r w:rsidRPr="008B43AB">
              <w:rPr>
                <w:rFonts w:ascii="Times New Roman" w:hAnsi="Times New Roman"/>
                <w:spacing w:val="-2"/>
                <w:sz w:val="18"/>
                <w:szCs w:val="18"/>
                <w:lang w:val="it-IT"/>
              </w:rPr>
              <w:t>t</w:t>
            </w:r>
            <w:r w:rsidRPr="008B43AB">
              <w:rPr>
                <w:rFonts w:ascii="Times New Roman" w:hAnsi="Times New Roman"/>
                <w:sz w:val="18"/>
                <w:szCs w:val="18"/>
                <w:lang w:val="it-IT"/>
              </w:rPr>
              <w:t>esto</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(o</w:t>
            </w:r>
          </w:p>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pacing w:val="1"/>
                <w:sz w:val="18"/>
                <w:szCs w:val="18"/>
                <w:lang w:val="it-IT"/>
              </w:rPr>
              <w:t>d</w:t>
            </w:r>
            <w:r w:rsidRPr="008B43AB">
              <w:rPr>
                <w:rFonts w:ascii="Times New Roman" w:hAnsi="Times New Roman"/>
                <w:sz w:val="18"/>
                <w:szCs w:val="18"/>
                <w:lang w:val="it-IT"/>
              </w:rPr>
              <w:t>el</w:t>
            </w:r>
            <w:r w:rsidRPr="008B43AB">
              <w:rPr>
                <w:rFonts w:ascii="Times New Roman" w:hAnsi="Times New Roman"/>
                <w:spacing w:val="1"/>
                <w:sz w:val="18"/>
                <w:szCs w:val="18"/>
                <w:lang w:val="it-IT"/>
              </w:rPr>
              <w:t>l</w:t>
            </w:r>
            <w:r w:rsidRPr="008B43AB">
              <w:rPr>
                <w:rFonts w:ascii="Times New Roman" w:hAnsi="Times New Roman"/>
                <w:sz w:val="18"/>
                <w:szCs w:val="18"/>
                <w:lang w:val="it-IT"/>
              </w:rPr>
              <w:t>e s</w:t>
            </w:r>
            <w:r w:rsidRPr="008B43AB">
              <w:rPr>
                <w:rFonts w:ascii="Times New Roman" w:hAnsi="Times New Roman"/>
                <w:spacing w:val="1"/>
                <w:sz w:val="18"/>
                <w:szCs w:val="18"/>
                <w:lang w:val="it-IT"/>
              </w:rPr>
              <w:t>u</w:t>
            </w:r>
            <w:r w:rsidRPr="008B43AB">
              <w:rPr>
                <w:rFonts w:ascii="Times New Roman" w:hAnsi="Times New Roman"/>
                <w:sz w:val="18"/>
                <w:szCs w:val="18"/>
                <w:lang w:val="it-IT"/>
              </w:rPr>
              <w:t>e sezi</w:t>
            </w:r>
            <w:r w:rsidRPr="008B43AB">
              <w:rPr>
                <w:rFonts w:ascii="Times New Roman" w:hAnsi="Times New Roman"/>
                <w:spacing w:val="1"/>
                <w:sz w:val="18"/>
                <w:szCs w:val="18"/>
                <w:lang w:val="it-IT"/>
              </w:rPr>
              <w:t>on</w:t>
            </w:r>
            <w:r w:rsidRPr="008B43AB">
              <w:rPr>
                <w:rFonts w:ascii="Times New Roman" w:hAnsi="Times New Roman"/>
                <w:sz w:val="18"/>
                <w:szCs w:val="18"/>
                <w:lang w:val="it-IT"/>
              </w:rPr>
              <w:t>i</w:t>
            </w:r>
            <w:r w:rsidRPr="008B43AB">
              <w:rPr>
                <w:rFonts w:ascii="Times New Roman" w:hAnsi="Times New Roman"/>
                <w:spacing w:val="-2"/>
                <w:sz w:val="18"/>
                <w:szCs w:val="18"/>
                <w:lang w:val="it-IT"/>
              </w:rPr>
              <w:t>)</w:t>
            </w:r>
            <w:r w:rsidRPr="008B43AB">
              <w:rPr>
                <w:rFonts w:ascii="Times New Roman" w:hAnsi="Times New Roman"/>
                <w:sz w:val="18"/>
                <w:szCs w:val="18"/>
                <w:lang w:val="it-IT"/>
              </w:rPr>
              <w:t>,</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c</w:t>
            </w:r>
            <w:r w:rsidRPr="008B43AB">
              <w:rPr>
                <w:rFonts w:ascii="Times New Roman" w:hAnsi="Times New Roman"/>
                <w:spacing w:val="1"/>
                <w:sz w:val="18"/>
                <w:szCs w:val="18"/>
                <w:lang w:val="it-IT"/>
              </w:rPr>
              <w:t>o</w:t>
            </w:r>
            <w:r w:rsidRPr="008B43AB">
              <w:rPr>
                <w:rFonts w:ascii="Times New Roman" w:hAnsi="Times New Roman"/>
                <w:sz w:val="18"/>
                <w:szCs w:val="18"/>
                <w:lang w:val="it-IT"/>
              </w:rPr>
              <w:t>ere</w:t>
            </w:r>
            <w:r w:rsidRPr="008B43AB">
              <w:rPr>
                <w:rFonts w:ascii="Times New Roman" w:hAnsi="Times New Roman"/>
                <w:spacing w:val="1"/>
                <w:sz w:val="18"/>
                <w:szCs w:val="18"/>
                <w:lang w:val="it-IT"/>
              </w:rPr>
              <w:t>n</w:t>
            </w:r>
            <w:r w:rsidRPr="008B43AB">
              <w:rPr>
                <w:rFonts w:ascii="Times New Roman" w:hAnsi="Times New Roman"/>
                <w:sz w:val="18"/>
                <w:szCs w:val="18"/>
                <w:lang w:val="it-IT"/>
              </w:rPr>
              <w:t>za arg</w:t>
            </w:r>
            <w:r w:rsidRPr="008B43AB">
              <w:rPr>
                <w:rFonts w:ascii="Times New Roman" w:hAnsi="Times New Roman"/>
                <w:spacing w:val="3"/>
                <w:sz w:val="18"/>
                <w:szCs w:val="18"/>
                <w:lang w:val="it-IT"/>
              </w:rPr>
              <w:t>o</w:t>
            </w:r>
            <w:r w:rsidRPr="008B43AB">
              <w:rPr>
                <w:rFonts w:ascii="Times New Roman" w:hAnsi="Times New Roman"/>
                <w:spacing w:val="-3"/>
                <w:sz w:val="18"/>
                <w:szCs w:val="18"/>
                <w:lang w:val="it-IT"/>
              </w:rPr>
              <w:t>m</w:t>
            </w:r>
            <w:r w:rsidRPr="008B43AB">
              <w:rPr>
                <w:rFonts w:ascii="Times New Roman" w:hAnsi="Times New Roman"/>
                <w:sz w:val="18"/>
                <w:szCs w:val="18"/>
                <w:lang w:val="it-IT"/>
              </w:rPr>
              <w:t>e</w:t>
            </w:r>
            <w:r w:rsidRPr="008B43AB">
              <w:rPr>
                <w:rFonts w:ascii="Times New Roman" w:hAnsi="Times New Roman"/>
                <w:spacing w:val="1"/>
                <w:sz w:val="18"/>
                <w:szCs w:val="18"/>
                <w:lang w:val="it-IT"/>
              </w:rPr>
              <w:t>n</w:t>
            </w:r>
            <w:r w:rsidRPr="008B43AB">
              <w:rPr>
                <w:rFonts w:ascii="Times New Roman" w:hAnsi="Times New Roman"/>
                <w:sz w:val="18"/>
                <w:szCs w:val="18"/>
                <w:lang w:val="it-IT"/>
              </w:rPr>
              <w:t>tativa</w:t>
            </w:r>
          </w:p>
        </w:tc>
        <w:tc>
          <w:tcPr>
            <w:tcW w:w="0" w:type="auto"/>
          </w:tcPr>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pacing w:val="-2"/>
                <w:sz w:val="18"/>
                <w:szCs w:val="18"/>
                <w:lang w:val="it-IT"/>
              </w:rPr>
              <w:t>T</w:t>
            </w:r>
            <w:r w:rsidRPr="008B43AB">
              <w:rPr>
                <w:rFonts w:ascii="Times New Roman" w:hAnsi="Times New Roman"/>
                <w:sz w:val="18"/>
                <w:szCs w:val="18"/>
                <w:lang w:val="it-IT"/>
              </w:rPr>
              <w:t>esto</w:t>
            </w:r>
            <w:r w:rsidRPr="008B43AB">
              <w:rPr>
                <w:rFonts w:ascii="Times New Roman" w:hAnsi="Times New Roman"/>
                <w:spacing w:val="1"/>
                <w:sz w:val="18"/>
                <w:szCs w:val="18"/>
                <w:lang w:val="it-IT"/>
              </w:rPr>
              <w:t xml:space="preserve"> d</w:t>
            </w:r>
            <w:r w:rsidRPr="008B43AB">
              <w:rPr>
                <w:rFonts w:ascii="Times New Roman" w:hAnsi="Times New Roman"/>
                <w:sz w:val="18"/>
                <w:szCs w:val="18"/>
                <w:lang w:val="it-IT"/>
              </w:rPr>
              <w:t>is</w:t>
            </w:r>
            <w:r w:rsidRPr="008B43AB">
              <w:rPr>
                <w:rFonts w:ascii="Times New Roman" w:hAnsi="Times New Roman"/>
                <w:spacing w:val="1"/>
                <w:sz w:val="18"/>
                <w:szCs w:val="18"/>
                <w:lang w:val="it-IT"/>
              </w:rPr>
              <w:t>o</w:t>
            </w:r>
            <w:r w:rsidRPr="008B43AB">
              <w:rPr>
                <w:rFonts w:ascii="Times New Roman" w:hAnsi="Times New Roman"/>
                <w:sz w:val="18"/>
                <w:szCs w:val="18"/>
                <w:lang w:val="it-IT"/>
              </w:rPr>
              <w:t>rga</w:t>
            </w:r>
            <w:r w:rsidRPr="008B43AB">
              <w:rPr>
                <w:rFonts w:ascii="Times New Roman" w:hAnsi="Times New Roman"/>
                <w:spacing w:val="1"/>
                <w:sz w:val="18"/>
                <w:szCs w:val="18"/>
                <w:lang w:val="it-IT"/>
              </w:rPr>
              <w:t>n</w:t>
            </w:r>
            <w:r w:rsidRPr="008B43AB">
              <w:rPr>
                <w:rFonts w:ascii="Times New Roman" w:hAnsi="Times New Roman"/>
                <w:sz w:val="18"/>
                <w:szCs w:val="18"/>
                <w:lang w:val="it-IT"/>
              </w:rPr>
              <w:t>ic</w:t>
            </w:r>
            <w:r w:rsidRPr="008B43AB">
              <w:rPr>
                <w:rFonts w:ascii="Times New Roman" w:hAnsi="Times New Roman"/>
                <w:spacing w:val="1"/>
                <w:sz w:val="18"/>
                <w:szCs w:val="18"/>
                <w:lang w:val="it-IT"/>
              </w:rPr>
              <w:t>o</w:t>
            </w:r>
            <w:r w:rsidRPr="008B43AB">
              <w:rPr>
                <w:rFonts w:ascii="Times New Roman" w:hAnsi="Times New Roman"/>
                <w:sz w:val="18"/>
                <w:szCs w:val="18"/>
                <w:lang w:val="it-IT"/>
              </w:rPr>
              <w:t>,con</w:t>
            </w:r>
            <w:r w:rsidRPr="008B43AB">
              <w:rPr>
                <w:rFonts w:ascii="Times New Roman" w:hAnsi="Times New Roman"/>
                <w:spacing w:val="1"/>
                <w:sz w:val="18"/>
                <w:szCs w:val="18"/>
                <w:lang w:val="it-IT"/>
              </w:rPr>
              <w:t xml:space="preserve"> p</w:t>
            </w:r>
            <w:r w:rsidRPr="008B43AB">
              <w:rPr>
                <w:rFonts w:ascii="Times New Roman" w:hAnsi="Times New Roman"/>
                <w:sz w:val="18"/>
                <w:szCs w:val="18"/>
                <w:lang w:val="it-IT"/>
              </w:rPr>
              <w:t>assaggi</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l</w:t>
            </w:r>
            <w:r w:rsidRPr="008B43AB">
              <w:rPr>
                <w:rFonts w:ascii="Times New Roman" w:hAnsi="Times New Roman"/>
                <w:spacing w:val="1"/>
                <w:sz w:val="18"/>
                <w:szCs w:val="18"/>
                <w:lang w:val="it-IT"/>
              </w:rPr>
              <w:t>o</w:t>
            </w:r>
            <w:r w:rsidRPr="008B43AB">
              <w:rPr>
                <w:rFonts w:ascii="Times New Roman" w:hAnsi="Times New Roman"/>
                <w:sz w:val="18"/>
                <w:szCs w:val="18"/>
                <w:lang w:val="it-IT"/>
              </w:rPr>
              <w:t>gici</w:t>
            </w:r>
          </w:p>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pacing w:val="1"/>
                <w:sz w:val="18"/>
                <w:szCs w:val="18"/>
                <w:lang w:val="it-IT"/>
              </w:rPr>
              <w:t>po</w:t>
            </w:r>
            <w:r w:rsidRPr="008B43AB">
              <w:rPr>
                <w:rFonts w:ascii="Times New Roman" w:hAnsi="Times New Roman"/>
                <w:sz w:val="18"/>
                <w:szCs w:val="18"/>
                <w:lang w:val="it-IT"/>
              </w:rPr>
              <w:t>co</w:t>
            </w:r>
            <w:r w:rsidRPr="008B43AB">
              <w:rPr>
                <w:rFonts w:ascii="Times New Roman" w:hAnsi="Times New Roman"/>
                <w:spacing w:val="1"/>
                <w:sz w:val="18"/>
                <w:szCs w:val="18"/>
                <w:lang w:val="it-IT"/>
              </w:rPr>
              <w:t xml:space="preserve"> </w:t>
            </w:r>
            <w:r w:rsidRPr="008B43AB">
              <w:rPr>
                <w:rFonts w:ascii="Times New Roman" w:hAnsi="Times New Roman"/>
                <w:spacing w:val="-3"/>
                <w:sz w:val="18"/>
                <w:szCs w:val="18"/>
                <w:lang w:val="it-IT"/>
              </w:rPr>
              <w:t>c</w:t>
            </w:r>
            <w:r w:rsidRPr="008B43AB">
              <w:rPr>
                <w:rFonts w:ascii="Times New Roman" w:hAnsi="Times New Roman"/>
                <w:spacing w:val="1"/>
                <w:sz w:val="18"/>
                <w:szCs w:val="18"/>
                <w:lang w:val="it-IT"/>
              </w:rPr>
              <w:t>h</w:t>
            </w:r>
            <w:r w:rsidRPr="008B43AB">
              <w:rPr>
                <w:rFonts w:ascii="Times New Roman" w:hAnsi="Times New Roman"/>
                <w:sz w:val="18"/>
                <w:szCs w:val="18"/>
                <w:lang w:val="it-IT"/>
              </w:rPr>
              <w:t>iari</w:t>
            </w:r>
          </w:p>
        </w:tc>
        <w:tc>
          <w:tcPr>
            <w:tcW w:w="0" w:type="auto"/>
          </w:tcPr>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pacing w:val="-2"/>
                <w:sz w:val="18"/>
                <w:szCs w:val="18"/>
                <w:lang w:val="it-IT"/>
              </w:rPr>
              <w:t>T</w:t>
            </w:r>
            <w:r w:rsidRPr="008B43AB">
              <w:rPr>
                <w:rFonts w:ascii="Times New Roman" w:hAnsi="Times New Roman"/>
                <w:sz w:val="18"/>
                <w:szCs w:val="18"/>
                <w:lang w:val="it-IT"/>
              </w:rPr>
              <w:t>esto</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s</w:t>
            </w:r>
            <w:r w:rsidRPr="008B43AB">
              <w:rPr>
                <w:rFonts w:ascii="Times New Roman" w:hAnsi="Times New Roman"/>
                <w:spacing w:val="1"/>
                <w:sz w:val="18"/>
                <w:szCs w:val="18"/>
                <w:lang w:val="it-IT"/>
              </w:rPr>
              <w:t>o</w:t>
            </w:r>
            <w:r w:rsidRPr="008B43AB">
              <w:rPr>
                <w:rFonts w:ascii="Times New Roman" w:hAnsi="Times New Roman"/>
                <w:sz w:val="18"/>
                <w:szCs w:val="18"/>
                <w:lang w:val="it-IT"/>
              </w:rPr>
              <w:t>sta</w:t>
            </w:r>
            <w:r w:rsidRPr="008B43AB">
              <w:rPr>
                <w:rFonts w:ascii="Times New Roman" w:hAnsi="Times New Roman"/>
                <w:spacing w:val="1"/>
                <w:sz w:val="18"/>
                <w:szCs w:val="18"/>
                <w:lang w:val="it-IT"/>
              </w:rPr>
              <w:t>n</w:t>
            </w:r>
            <w:r w:rsidRPr="008B43AB">
              <w:rPr>
                <w:rFonts w:ascii="Times New Roman" w:hAnsi="Times New Roman"/>
                <w:sz w:val="18"/>
                <w:szCs w:val="18"/>
                <w:lang w:val="it-IT"/>
              </w:rPr>
              <w:t>zia</w:t>
            </w:r>
            <w:r w:rsidRPr="008B43AB">
              <w:rPr>
                <w:rFonts w:ascii="Times New Roman" w:hAnsi="Times New Roman"/>
                <w:spacing w:val="2"/>
                <w:sz w:val="18"/>
                <w:szCs w:val="18"/>
                <w:lang w:val="it-IT"/>
              </w:rPr>
              <w:t>l</w:t>
            </w:r>
            <w:r w:rsidRPr="008B43AB">
              <w:rPr>
                <w:rFonts w:ascii="Times New Roman" w:hAnsi="Times New Roman"/>
                <w:spacing w:val="-3"/>
                <w:sz w:val="18"/>
                <w:szCs w:val="18"/>
                <w:lang w:val="it-IT"/>
              </w:rPr>
              <w:t>m</w:t>
            </w:r>
            <w:r w:rsidRPr="008B43AB">
              <w:rPr>
                <w:rFonts w:ascii="Times New Roman" w:hAnsi="Times New Roman"/>
                <w:sz w:val="18"/>
                <w:szCs w:val="18"/>
                <w:lang w:val="it-IT"/>
              </w:rPr>
              <w:t>e</w:t>
            </w:r>
            <w:r w:rsidRPr="008B43AB">
              <w:rPr>
                <w:rFonts w:ascii="Times New Roman" w:hAnsi="Times New Roman"/>
                <w:spacing w:val="1"/>
                <w:sz w:val="18"/>
                <w:szCs w:val="18"/>
                <w:lang w:val="it-IT"/>
              </w:rPr>
              <w:t>n</w:t>
            </w:r>
            <w:r w:rsidRPr="008B43AB">
              <w:rPr>
                <w:rFonts w:ascii="Times New Roman" w:hAnsi="Times New Roman"/>
                <w:sz w:val="18"/>
                <w:szCs w:val="18"/>
                <w:lang w:val="it-IT"/>
              </w:rPr>
              <w:t xml:space="preserve">te </w:t>
            </w:r>
            <w:r w:rsidRPr="008B43AB">
              <w:rPr>
                <w:rFonts w:ascii="Times New Roman" w:hAnsi="Times New Roman"/>
                <w:spacing w:val="1"/>
                <w:sz w:val="18"/>
                <w:szCs w:val="18"/>
                <w:lang w:val="it-IT"/>
              </w:rPr>
              <w:t>o</w:t>
            </w:r>
            <w:r w:rsidRPr="008B43AB">
              <w:rPr>
                <w:rFonts w:ascii="Times New Roman" w:hAnsi="Times New Roman"/>
                <w:sz w:val="18"/>
                <w:szCs w:val="18"/>
                <w:lang w:val="it-IT"/>
              </w:rPr>
              <w:t>r</w:t>
            </w:r>
            <w:r w:rsidRPr="008B43AB">
              <w:rPr>
                <w:rFonts w:ascii="Times New Roman" w:hAnsi="Times New Roman"/>
                <w:spacing w:val="1"/>
                <w:sz w:val="18"/>
                <w:szCs w:val="18"/>
                <w:lang w:val="it-IT"/>
              </w:rPr>
              <w:t>d</w:t>
            </w:r>
            <w:r w:rsidRPr="008B43AB">
              <w:rPr>
                <w:rFonts w:ascii="Times New Roman" w:hAnsi="Times New Roman"/>
                <w:sz w:val="18"/>
                <w:szCs w:val="18"/>
                <w:lang w:val="it-IT"/>
              </w:rPr>
              <w:t>i</w:t>
            </w:r>
            <w:r w:rsidRPr="008B43AB">
              <w:rPr>
                <w:rFonts w:ascii="Times New Roman" w:hAnsi="Times New Roman"/>
                <w:spacing w:val="1"/>
                <w:sz w:val="18"/>
                <w:szCs w:val="18"/>
                <w:lang w:val="it-IT"/>
              </w:rPr>
              <w:t>n</w:t>
            </w:r>
            <w:r w:rsidRPr="008B43AB">
              <w:rPr>
                <w:rFonts w:ascii="Times New Roman" w:hAnsi="Times New Roman"/>
                <w:sz w:val="18"/>
                <w:szCs w:val="18"/>
                <w:lang w:val="it-IT"/>
              </w:rPr>
              <w:t>a</w:t>
            </w:r>
            <w:r w:rsidRPr="008B43AB">
              <w:rPr>
                <w:rFonts w:ascii="Times New Roman" w:hAnsi="Times New Roman"/>
                <w:spacing w:val="-2"/>
                <w:sz w:val="18"/>
                <w:szCs w:val="18"/>
                <w:lang w:val="it-IT"/>
              </w:rPr>
              <w:t>t</w:t>
            </w:r>
            <w:r w:rsidRPr="008B43AB">
              <w:rPr>
                <w:rFonts w:ascii="Times New Roman" w:hAnsi="Times New Roman"/>
                <w:sz w:val="18"/>
                <w:szCs w:val="18"/>
                <w:lang w:val="it-IT"/>
              </w:rPr>
              <w:t>o</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e</w:t>
            </w:r>
            <w:r w:rsidRPr="008B43AB">
              <w:rPr>
                <w:rFonts w:ascii="Times New Roman" w:hAnsi="Times New Roman"/>
                <w:spacing w:val="-3"/>
                <w:sz w:val="18"/>
                <w:szCs w:val="18"/>
                <w:lang w:val="it-IT"/>
              </w:rPr>
              <w:t xml:space="preserve"> </w:t>
            </w:r>
            <w:r w:rsidRPr="008B43AB">
              <w:rPr>
                <w:rFonts w:ascii="Times New Roman" w:hAnsi="Times New Roman"/>
                <w:sz w:val="18"/>
                <w:szCs w:val="18"/>
                <w:lang w:val="it-IT"/>
              </w:rPr>
              <w:t>c</w:t>
            </w:r>
            <w:r w:rsidRPr="008B43AB">
              <w:rPr>
                <w:rFonts w:ascii="Times New Roman" w:hAnsi="Times New Roman"/>
                <w:spacing w:val="1"/>
                <w:sz w:val="18"/>
                <w:szCs w:val="18"/>
                <w:lang w:val="it-IT"/>
              </w:rPr>
              <w:t>o</w:t>
            </w:r>
            <w:r w:rsidRPr="008B43AB">
              <w:rPr>
                <w:rFonts w:ascii="Times New Roman" w:hAnsi="Times New Roman"/>
                <w:sz w:val="18"/>
                <w:szCs w:val="18"/>
                <w:lang w:val="it-IT"/>
              </w:rPr>
              <w:t>ere</w:t>
            </w:r>
            <w:r w:rsidRPr="008B43AB">
              <w:rPr>
                <w:rFonts w:ascii="Times New Roman" w:hAnsi="Times New Roman"/>
                <w:spacing w:val="1"/>
                <w:sz w:val="18"/>
                <w:szCs w:val="18"/>
                <w:lang w:val="it-IT"/>
              </w:rPr>
              <w:t>n</w:t>
            </w:r>
            <w:r w:rsidRPr="008B43AB">
              <w:rPr>
                <w:rFonts w:ascii="Times New Roman" w:hAnsi="Times New Roman"/>
                <w:sz w:val="18"/>
                <w:szCs w:val="18"/>
                <w:lang w:val="it-IT"/>
              </w:rPr>
              <w:t>te</w:t>
            </w:r>
          </w:p>
        </w:tc>
        <w:tc>
          <w:tcPr>
            <w:tcW w:w="0" w:type="auto"/>
          </w:tcPr>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pacing w:val="-2"/>
                <w:sz w:val="18"/>
                <w:szCs w:val="18"/>
                <w:lang w:val="it-IT"/>
              </w:rPr>
              <w:t>T</w:t>
            </w:r>
            <w:r w:rsidRPr="008B43AB">
              <w:rPr>
                <w:rFonts w:ascii="Times New Roman" w:hAnsi="Times New Roman"/>
                <w:sz w:val="18"/>
                <w:szCs w:val="18"/>
                <w:lang w:val="it-IT"/>
              </w:rPr>
              <w:t>esto</w:t>
            </w:r>
            <w:r w:rsidRPr="008B43AB">
              <w:rPr>
                <w:rFonts w:ascii="Times New Roman" w:hAnsi="Times New Roman"/>
                <w:spacing w:val="1"/>
                <w:sz w:val="18"/>
                <w:szCs w:val="18"/>
                <w:lang w:val="it-IT"/>
              </w:rPr>
              <w:t xml:space="preserve"> b</w:t>
            </w:r>
            <w:r w:rsidRPr="008B43AB">
              <w:rPr>
                <w:rFonts w:ascii="Times New Roman" w:hAnsi="Times New Roman"/>
                <w:sz w:val="18"/>
                <w:szCs w:val="18"/>
                <w:lang w:val="it-IT"/>
              </w:rPr>
              <w:t>en</w:t>
            </w:r>
            <w:r w:rsidRPr="008B43AB">
              <w:rPr>
                <w:rFonts w:ascii="Times New Roman" w:hAnsi="Times New Roman"/>
                <w:spacing w:val="1"/>
                <w:sz w:val="18"/>
                <w:szCs w:val="18"/>
                <w:lang w:val="it-IT"/>
              </w:rPr>
              <w:t xml:space="preserve"> </w:t>
            </w:r>
            <w:r w:rsidRPr="008B43AB">
              <w:rPr>
                <w:rFonts w:ascii="Times New Roman" w:hAnsi="Times New Roman"/>
                <w:sz w:val="18"/>
                <w:szCs w:val="18"/>
                <w:lang w:val="it-IT"/>
              </w:rPr>
              <w:t>art</w:t>
            </w:r>
            <w:r w:rsidRPr="008B43AB">
              <w:rPr>
                <w:rFonts w:ascii="Times New Roman" w:hAnsi="Times New Roman"/>
                <w:spacing w:val="1"/>
                <w:sz w:val="18"/>
                <w:szCs w:val="18"/>
                <w:lang w:val="it-IT"/>
              </w:rPr>
              <w:t>i</w:t>
            </w:r>
            <w:r w:rsidRPr="008B43AB">
              <w:rPr>
                <w:rFonts w:ascii="Times New Roman" w:hAnsi="Times New Roman"/>
                <w:sz w:val="18"/>
                <w:szCs w:val="18"/>
                <w:lang w:val="it-IT"/>
              </w:rPr>
              <w:t>c</w:t>
            </w:r>
            <w:r w:rsidRPr="008B43AB">
              <w:rPr>
                <w:rFonts w:ascii="Times New Roman" w:hAnsi="Times New Roman"/>
                <w:spacing w:val="1"/>
                <w:sz w:val="18"/>
                <w:szCs w:val="18"/>
                <w:lang w:val="it-IT"/>
              </w:rPr>
              <w:t>o</w:t>
            </w:r>
            <w:r w:rsidRPr="008B43AB">
              <w:rPr>
                <w:rFonts w:ascii="Times New Roman" w:hAnsi="Times New Roman"/>
                <w:sz w:val="18"/>
                <w:szCs w:val="18"/>
                <w:lang w:val="it-IT"/>
              </w:rPr>
              <w:t>lato,</w:t>
            </w:r>
            <w:r w:rsidRPr="008B43AB">
              <w:rPr>
                <w:rFonts w:ascii="Times New Roman" w:hAnsi="Times New Roman"/>
                <w:spacing w:val="1"/>
                <w:sz w:val="18"/>
                <w:szCs w:val="18"/>
                <w:lang w:val="it-IT"/>
              </w:rPr>
              <w:t xml:space="preserve"> o</w:t>
            </w:r>
            <w:r w:rsidRPr="008B43AB">
              <w:rPr>
                <w:rFonts w:ascii="Times New Roman" w:hAnsi="Times New Roman"/>
                <w:sz w:val="18"/>
                <w:szCs w:val="18"/>
                <w:lang w:val="it-IT"/>
              </w:rPr>
              <w:t>rga</w:t>
            </w:r>
            <w:r w:rsidRPr="008B43AB">
              <w:rPr>
                <w:rFonts w:ascii="Times New Roman" w:hAnsi="Times New Roman"/>
                <w:spacing w:val="1"/>
                <w:sz w:val="18"/>
                <w:szCs w:val="18"/>
                <w:lang w:val="it-IT"/>
              </w:rPr>
              <w:t>n</w:t>
            </w:r>
            <w:r w:rsidRPr="008B43AB">
              <w:rPr>
                <w:rFonts w:ascii="Times New Roman" w:hAnsi="Times New Roman"/>
                <w:sz w:val="18"/>
                <w:szCs w:val="18"/>
                <w:lang w:val="it-IT"/>
              </w:rPr>
              <w:t>ico</w:t>
            </w:r>
          </w:p>
          <w:p w:rsidR="00B83CA6" w:rsidRPr="008B43AB" w:rsidRDefault="00B83CA6" w:rsidP="00003CD7">
            <w:pPr>
              <w:pStyle w:val="Nessunaspaziatura"/>
              <w:rPr>
                <w:rFonts w:ascii="Times New Roman" w:hAnsi="Times New Roman"/>
                <w:sz w:val="18"/>
                <w:szCs w:val="18"/>
                <w:lang w:val="it-IT"/>
              </w:rPr>
            </w:pPr>
            <w:r w:rsidRPr="008B43AB">
              <w:rPr>
                <w:rFonts w:ascii="Times New Roman" w:hAnsi="Times New Roman"/>
                <w:sz w:val="18"/>
                <w:szCs w:val="18"/>
                <w:lang w:val="it-IT"/>
              </w:rPr>
              <w:t>e a</w:t>
            </w:r>
            <w:r w:rsidRPr="008B43AB">
              <w:rPr>
                <w:rFonts w:ascii="Times New Roman" w:hAnsi="Times New Roman"/>
                <w:spacing w:val="1"/>
                <w:sz w:val="18"/>
                <w:szCs w:val="18"/>
                <w:lang w:val="it-IT"/>
              </w:rPr>
              <w:t>d</w:t>
            </w:r>
            <w:r w:rsidRPr="008B43AB">
              <w:rPr>
                <w:rFonts w:ascii="Times New Roman" w:hAnsi="Times New Roman"/>
                <w:sz w:val="18"/>
                <w:szCs w:val="18"/>
                <w:lang w:val="it-IT"/>
              </w:rPr>
              <w:t>eg</w:t>
            </w:r>
            <w:r w:rsidRPr="008B43AB">
              <w:rPr>
                <w:rFonts w:ascii="Times New Roman" w:hAnsi="Times New Roman"/>
                <w:spacing w:val="1"/>
                <w:sz w:val="18"/>
                <w:szCs w:val="18"/>
                <w:lang w:val="it-IT"/>
              </w:rPr>
              <w:t>u</w:t>
            </w:r>
            <w:r w:rsidRPr="008B43AB">
              <w:rPr>
                <w:rFonts w:ascii="Times New Roman" w:hAnsi="Times New Roman"/>
                <w:sz w:val="18"/>
                <w:szCs w:val="18"/>
                <w:lang w:val="it-IT"/>
              </w:rPr>
              <w:t>at</w:t>
            </w:r>
            <w:r w:rsidRPr="008B43AB">
              <w:rPr>
                <w:rFonts w:ascii="Times New Roman" w:hAnsi="Times New Roman"/>
                <w:spacing w:val="2"/>
                <w:sz w:val="18"/>
                <w:szCs w:val="18"/>
                <w:lang w:val="it-IT"/>
              </w:rPr>
              <w:t>a</w:t>
            </w:r>
            <w:r w:rsidRPr="008B43AB">
              <w:rPr>
                <w:rFonts w:ascii="Times New Roman" w:hAnsi="Times New Roman"/>
                <w:spacing w:val="-3"/>
                <w:sz w:val="18"/>
                <w:szCs w:val="18"/>
                <w:lang w:val="it-IT"/>
              </w:rPr>
              <w:t>m</w:t>
            </w:r>
            <w:r w:rsidRPr="008B43AB">
              <w:rPr>
                <w:rFonts w:ascii="Times New Roman" w:hAnsi="Times New Roman"/>
                <w:sz w:val="18"/>
                <w:szCs w:val="18"/>
                <w:lang w:val="it-IT"/>
              </w:rPr>
              <w:t>e</w:t>
            </w:r>
            <w:r w:rsidRPr="008B43AB">
              <w:rPr>
                <w:rFonts w:ascii="Times New Roman" w:hAnsi="Times New Roman"/>
                <w:spacing w:val="1"/>
                <w:sz w:val="18"/>
                <w:szCs w:val="18"/>
                <w:lang w:val="it-IT"/>
              </w:rPr>
              <w:t>n</w:t>
            </w:r>
            <w:r w:rsidRPr="008B43AB">
              <w:rPr>
                <w:rFonts w:ascii="Times New Roman" w:hAnsi="Times New Roman"/>
                <w:sz w:val="18"/>
                <w:szCs w:val="18"/>
                <w:lang w:val="it-IT"/>
              </w:rPr>
              <w:t>te ar</w:t>
            </w:r>
            <w:r w:rsidRPr="008B43AB">
              <w:rPr>
                <w:rFonts w:ascii="Times New Roman" w:hAnsi="Times New Roman"/>
                <w:spacing w:val="-2"/>
                <w:sz w:val="18"/>
                <w:szCs w:val="18"/>
                <w:lang w:val="it-IT"/>
              </w:rPr>
              <w:t>g</w:t>
            </w:r>
            <w:r w:rsidRPr="008B43AB">
              <w:rPr>
                <w:rFonts w:ascii="Times New Roman" w:hAnsi="Times New Roman"/>
                <w:spacing w:val="3"/>
                <w:sz w:val="18"/>
                <w:szCs w:val="18"/>
                <w:lang w:val="it-IT"/>
              </w:rPr>
              <w:t>o</w:t>
            </w:r>
            <w:r w:rsidRPr="008B43AB">
              <w:rPr>
                <w:rFonts w:ascii="Times New Roman" w:hAnsi="Times New Roman"/>
                <w:spacing w:val="-3"/>
                <w:sz w:val="18"/>
                <w:szCs w:val="18"/>
                <w:lang w:val="it-IT"/>
              </w:rPr>
              <w:t>m</w:t>
            </w:r>
            <w:r w:rsidRPr="008B43AB">
              <w:rPr>
                <w:rFonts w:ascii="Times New Roman" w:hAnsi="Times New Roman"/>
                <w:sz w:val="18"/>
                <w:szCs w:val="18"/>
                <w:lang w:val="it-IT"/>
              </w:rPr>
              <w:t>e</w:t>
            </w:r>
            <w:r w:rsidRPr="008B43AB">
              <w:rPr>
                <w:rFonts w:ascii="Times New Roman" w:hAnsi="Times New Roman"/>
                <w:spacing w:val="1"/>
                <w:sz w:val="18"/>
                <w:szCs w:val="18"/>
                <w:lang w:val="it-IT"/>
              </w:rPr>
              <w:t>n</w:t>
            </w:r>
            <w:r w:rsidRPr="008B43AB">
              <w:rPr>
                <w:rFonts w:ascii="Times New Roman" w:hAnsi="Times New Roman"/>
                <w:sz w:val="18"/>
                <w:szCs w:val="18"/>
                <w:lang w:val="it-IT"/>
              </w:rPr>
              <w:t>tato</w:t>
            </w:r>
          </w:p>
        </w:tc>
        <w:tc>
          <w:tcPr>
            <w:tcW w:w="0" w:type="auto"/>
          </w:tcPr>
          <w:p w:rsidR="00B83CA6" w:rsidRPr="008B43AB" w:rsidRDefault="00B83CA6" w:rsidP="00003CD7">
            <w:pPr>
              <w:pStyle w:val="Nessunaspaziatura"/>
              <w:jc w:val="center"/>
              <w:rPr>
                <w:rFonts w:ascii="Times New Roman" w:hAnsi="Times New Roman"/>
                <w:sz w:val="18"/>
                <w:szCs w:val="18"/>
              </w:rPr>
            </w:pPr>
            <w:r w:rsidRPr="008B43AB">
              <w:rPr>
                <w:rFonts w:ascii="Times New Roman" w:hAnsi="Times New Roman"/>
                <w:spacing w:val="1"/>
                <w:sz w:val="18"/>
                <w:szCs w:val="18"/>
              </w:rPr>
              <w:t>3</w:t>
            </w:r>
            <w:r w:rsidRPr="008B43AB">
              <w:rPr>
                <w:rFonts w:ascii="Times New Roman" w:hAnsi="Times New Roman"/>
                <w:sz w:val="18"/>
                <w:szCs w:val="18"/>
              </w:rPr>
              <w:t>/15</w:t>
            </w:r>
          </w:p>
          <w:p w:rsidR="00B83CA6" w:rsidRPr="008B43AB" w:rsidRDefault="00B83CA6" w:rsidP="00003CD7">
            <w:pPr>
              <w:pStyle w:val="Nessunaspaziatura"/>
              <w:jc w:val="center"/>
              <w:rPr>
                <w:rFonts w:ascii="Times New Roman" w:hAnsi="Times New Roman"/>
                <w:sz w:val="18"/>
                <w:szCs w:val="18"/>
              </w:rPr>
            </w:pPr>
            <w:r w:rsidRPr="008B43AB">
              <w:rPr>
                <w:rFonts w:ascii="Times New Roman" w:hAnsi="Times New Roman"/>
                <w:sz w:val="18"/>
                <w:szCs w:val="18"/>
              </w:rPr>
              <w:t>o</w:t>
            </w:r>
          </w:p>
          <w:p w:rsidR="00B83CA6" w:rsidRPr="008B43AB" w:rsidRDefault="00B83CA6" w:rsidP="00003CD7">
            <w:pPr>
              <w:pStyle w:val="Nessunaspaziatura"/>
              <w:jc w:val="center"/>
              <w:rPr>
                <w:rFonts w:ascii="Times New Roman" w:hAnsi="Times New Roman"/>
                <w:sz w:val="18"/>
                <w:szCs w:val="18"/>
              </w:rPr>
            </w:pPr>
            <w:r w:rsidRPr="008B43AB">
              <w:rPr>
                <w:rFonts w:ascii="Times New Roman" w:hAnsi="Times New Roman"/>
                <w:spacing w:val="1"/>
                <w:sz w:val="18"/>
                <w:szCs w:val="18"/>
              </w:rPr>
              <w:t>2</w:t>
            </w:r>
            <w:r w:rsidRPr="008B43AB">
              <w:rPr>
                <w:rFonts w:ascii="Times New Roman" w:hAnsi="Times New Roman"/>
                <w:sz w:val="18"/>
                <w:szCs w:val="18"/>
              </w:rPr>
              <w:t>/10</w:t>
            </w:r>
          </w:p>
        </w:tc>
      </w:tr>
      <w:tr w:rsidR="00B83CA6" w:rsidRPr="008B43AB" w:rsidTr="00003CD7">
        <w:trPr>
          <w:trHeight w:hRule="exact" w:val="895"/>
        </w:trPr>
        <w:tc>
          <w:tcPr>
            <w:tcW w:w="0" w:type="auto"/>
          </w:tcPr>
          <w:p w:rsidR="00B83CA6" w:rsidRPr="008B43AB" w:rsidRDefault="00B83CA6" w:rsidP="00003CD7">
            <w:pPr>
              <w:spacing w:after="0" w:line="201" w:lineRule="exact"/>
              <w:ind w:left="102" w:right="-20"/>
              <w:rPr>
                <w:rFonts w:ascii="Times New Roman" w:eastAsia="Times New Roman" w:hAnsi="Times New Roman" w:cs="Times New Roman"/>
                <w:sz w:val="18"/>
                <w:szCs w:val="18"/>
              </w:rPr>
            </w:pPr>
            <w:r w:rsidRPr="008B43AB">
              <w:rPr>
                <w:rFonts w:ascii="Times New Roman" w:eastAsia="Times New Roman" w:hAnsi="Times New Roman" w:cs="Times New Roman"/>
                <w:spacing w:val="1"/>
                <w:sz w:val="18"/>
                <w:szCs w:val="18"/>
              </w:rPr>
              <w:lastRenderedPageBreak/>
              <w:t>5</w:t>
            </w:r>
            <w:r w:rsidRPr="008B43AB">
              <w:rPr>
                <w:rFonts w:ascii="Times New Roman" w:eastAsia="Times New Roman" w:hAnsi="Times New Roman" w:cs="Times New Roman"/>
                <w:sz w:val="18"/>
                <w:szCs w:val="18"/>
              </w:rPr>
              <w:t>.</w:t>
            </w:r>
            <w:r w:rsidRPr="008B43AB">
              <w:rPr>
                <w:rFonts w:ascii="Times New Roman" w:eastAsia="Times New Roman" w:hAnsi="Times New Roman" w:cs="Times New Roman"/>
                <w:spacing w:val="1"/>
                <w:sz w:val="18"/>
                <w:szCs w:val="18"/>
              </w:rPr>
              <w:t xml:space="preserve"> </w:t>
            </w:r>
            <w:r w:rsidRPr="008B43AB">
              <w:rPr>
                <w:rFonts w:ascii="Times New Roman" w:eastAsia="Times New Roman" w:hAnsi="Times New Roman" w:cs="Times New Roman"/>
                <w:sz w:val="18"/>
                <w:szCs w:val="18"/>
              </w:rPr>
              <w:t>C</w:t>
            </w:r>
            <w:r w:rsidRPr="008B43AB">
              <w:rPr>
                <w:rFonts w:ascii="Times New Roman" w:eastAsia="Times New Roman" w:hAnsi="Times New Roman" w:cs="Times New Roman"/>
                <w:spacing w:val="-1"/>
                <w:sz w:val="18"/>
                <w:szCs w:val="18"/>
              </w:rPr>
              <w:t>a</w:t>
            </w:r>
            <w:r w:rsidRPr="008B43AB">
              <w:rPr>
                <w:rFonts w:ascii="Times New Roman" w:eastAsia="Times New Roman" w:hAnsi="Times New Roman" w:cs="Times New Roman"/>
                <w:spacing w:val="1"/>
                <w:sz w:val="18"/>
                <w:szCs w:val="18"/>
              </w:rPr>
              <w:t>p</w:t>
            </w:r>
            <w:r w:rsidRPr="008B43AB">
              <w:rPr>
                <w:rFonts w:ascii="Times New Roman" w:eastAsia="Times New Roman" w:hAnsi="Times New Roman" w:cs="Times New Roman"/>
                <w:spacing w:val="-1"/>
                <w:sz w:val="18"/>
                <w:szCs w:val="18"/>
              </w:rPr>
              <w:t>ac</w:t>
            </w:r>
            <w:r w:rsidRPr="008B43AB">
              <w:rPr>
                <w:rFonts w:ascii="Times New Roman" w:eastAsia="Times New Roman" w:hAnsi="Times New Roman" w:cs="Times New Roman"/>
                <w:sz w:val="18"/>
                <w:szCs w:val="18"/>
              </w:rPr>
              <w:t>i</w:t>
            </w:r>
            <w:r w:rsidRPr="008B43AB">
              <w:rPr>
                <w:rFonts w:ascii="Times New Roman" w:eastAsia="Times New Roman" w:hAnsi="Times New Roman" w:cs="Times New Roman"/>
                <w:spacing w:val="1"/>
                <w:sz w:val="18"/>
                <w:szCs w:val="18"/>
              </w:rPr>
              <w:t>t</w:t>
            </w:r>
            <w:r w:rsidRPr="008B43AB">
              <w:rPr>
                <w:rFonts w:ascii="Times New Roman" w:eastAsia="Times New Roman" w:hAnsi="Times New Roman" w:cs="Times New Roman"/>
                <w:sz w:val="18"/>
                <w:szCs w:val="18"/>
              </w:rPr>
              <w:t xml:space="preserve">à </w:t>
            </w:r>
            <w:r w:rsidRPr="008B43AB">
              <w:rPr>
                <w:rFonts w:ascii="Times New Roman" w:eastAsia="Times New Roman" w:hAnsi="Times New Roman" w:cs="Times New Roman"/>
                <w:spacing w:val="-1"/>
                <w:sz w:val="18"/>
                <w:szCs w:val="18"/>
              </w:rPr>
              <w:t>d</w:t>
            </w:r>
            <w:r w:rsidRPr="008B43AB">
              <w:rPr>
                <w:rFonts w:ascii="Times New Roman" w:eastAsia="Times New Roman" w:hAnsi="Times New Roman" w:cs="Times New Roman"/>
                <w:sz w:val="18"/>
                <w:szCs w:val="18"/>
              </w:rPr>
              <w:t>i</w:t>
            </w:r>
            <w:r w:rsidRPr="008B43AB">
              <w:rPr>
                <w:rFonts w:ascii="Times New Roman" w:eastAsia="Times New Roman" w:hAnsi="Times New Roman" w:cs="Times New Roman"/>
                <w:spacing w:val="1"/>
                <w:sz w:val="18"/>
                <w:szCs w:val="18"/>
              </w:rPr>
              <w:t xml:space="preserve"> </w:t>
            </w:r>
            <w:r w:rsidRPr="008B43AB">
              <w:rPr>
                <w:rFonts w:ascii="Times New Roman" w:eastAsia="Times New Roman" w:hAnsi="Times New Roman" w:cs="Times New Roman"/>
                <w:spacing w:val="-1"/>
                <w:sz w:val="18"/>
                <w:szCs w:val="18"/>
              </w:rPr>
              <w:t>a</w:t>
            </w:r>
            <w:r w:rsidRPr="008B43AB">
              <w:rPr>
                <w:rFonts w:ascii="Times New Roman" w:eastAsia="Times New Roman" w:hAnsi="Times New Roman" w:cs="Times New Roman"/>
                <w:spacing w:val="1"/>
                <w:sz w:val="18"/>
                <w:szCs w:val="18"/>
              </w:rPr>
              <w:t>p</w:t>
            </w:r>
            <w:r w:rsidRPr="008B43AB">
              <w:rPr>
                <w:rFonts w:ascii="Times New Roman" w:eastAsia="Times New Roman" w:hAnsi="Times New Roman" w:cs="Times New Roman"/>
                <w:spacing w:val="-1"/>
                <w:sz w:val="18"/>
                <w:szCs w:val="18"/>
              </w:rPr>
              <w:t>p</w:t>
            </w:r>
            <w:r w:rsidRPr="008B43AB">
              <w:rPr>
                <w:rFonts w:ascii="Times New Roman" w:eastAsia="Times New Roman" w:hAnsi="Times New Roman" w:cs="Times New Roman"/>
                <w:sz w:val="18"/>
                <w:szCs w:val="18"/>
              </w:rPr>
              <w:t>r</w:t>
            </w:r>
            <w:r w:rsidRPr="008B43AB">
              <w:rPr>
                <w:rFonts w:ascii="Times New Roman" w:eastAsia="Times New Roman" w:hAnsi="Times New Roman" w:cs="Times New Roman"/>
                <w:spacing w:val="1"/>
                <w:sz w:val="18"/>
                <w:szCs w:val="18"/>
              </w:rPr>
              <w:t>o</w:t>
            </w:r>
            <w:r w:rsidRPr="008B43AB">
              <w:rPr>
                <w:rFonts w:ascii="Times New Roman" w:eastAsia="Times New Roman" w:hAnsi="Times New Roman" w:cs="Times New Roman"/>
                <w:spacing w:val="-2"/>
                <w:sz w:val="18"/>
                <w:szCs w:val="18"/>
              </w:rPr>
              <w:t>f</w:t>
            </w:r>
            <w:r w:rsidRPr="008B43AB">
              <w:rPr>
                <w:rFonts w:ascii="Times New Roman" w:eastAsia="Times New Roman" w:hAnsi="Times New Roman" w:cs="Times New Roman"/>
                <w:spacing w:val="1"/>
                <w:sz w:val="18"/>
                <w:szCs w:val="18"/>
              </w:rPr>
              <w:t>o</w:t>
            </w:r>
            <w:r w:rsidRPr="008B43AB">
              <w:rPr>
                <w:rFonts w:ascii="Times New Roman" w:eastAsia="Times New Roman" w:hAnsi="Times New Roman" w:cs="Times New Roman"/>
                <w:spacing w:val="-1"/>
                <w:sz w:val="18"/>
                <w:szCs w:val="18"/>
              </w:rPr>
              <w:t>n</w:t>
            </w:r>
            <w:r w:rsidRPr="008B43AB">
              <w:rPr>
                <w:rFonts w:ascii="Times New Roman" w:eastAsia="Times New Roman" w:hAnsi="Times New Roman" w:cs="Times New Roman"/>
                <w:spacing w:val="1"/>
                <w:sz w:val="18"/>
                <w:szCs w:val="18"/>
              </w:rPr>
              <w:t>d</w:t>
            </w:r>
            <w:r w:rsidRPr="008B43AB">
              <w:rPr>
                <w:rFonts w:ascii="Times New Roman" w:eastAsia="Times New Roman" w:hAnsi="Times New Roman" w:cs="Times New Roman"/>
                <w:sz w:val="18"/>
                <w:szCs w:val="18"/>
              </w:rPr>
              <w:t>i</w:t>
            </w:r>
            <w:r w:rsidRPr="008B43AB">
              <w:rPr>
                <w:rFonts w:ascii="Times New Roman" w:eastAsia="Times New Roman" w:hAnsi="Times New Roman" w:cs="Times New Roman"/>
                <w:spacing w:val="-3"/>
                <w:sz w:val="18"/>
                <w:szCs w:val="18"/>
              </w:rPr>
              <w:t>m</w:t>
            </w:r>
            <w:r w:rsidRPr="008B43AB">
              <w:rPr>
                <w:rFonts w:ascii="Times New Roman" w:eastAsia="Times New Roman" w:hAnsi="Times New Roman" w:cs="Times New Roman"/>
                <w:spacing w:val="-1"/>
                <w:sz w:val="18"/>
                <w:szCs w:val="18"/>
              </w:rPr>
              <w:t>e</w:t>
            </w:r>
            <w:r w:rsidRPr="008B43AB">
              <w:rPr>
                <w:rFonts w:ascii="Times New Roman" w:eastAsia="Times New Roman" w:hAnsi="Times New Roman" w:cs="Times New Roman"/>
                <w:spacing w:val="1"/>
                <w:sz w:val="18"/>
                <w:szCs w:val="18"/>
              </w:rPr>
              <w:t>n</w:t>
            </w:r>
            <w:r w:rsidRPr="008B43AB">
              <w:rPr>
                <w:rFonts w:ascii="Times New Roman" w:eastAsia="Times New Roman" w:hAnsi="Times New Roman" w:cs="Times New Roman"/>
                <w:sz w:val="18"/>
                <w:szCs w:val="18"/>
              </w:rPr>
              <w:t>to</w:t>
            </w:r>
            <w:r w:rsidRPr="008B43AB">
              <w:rPr>
                <w:rFonts w:ascii="Times New Roman" w:eastAsia="Times New Roman" w:hAnsi="Times New Roman" w:cs="Times New Roman"/>
                <w:spacing w:val="2"/>
                <w:sz w:val="18"/>
                <w:szCs w:val="18"/>
              </w:rPr>
              <w:t xml:space="preserve"> </w:t>
            </w:r>
            <w:r w:rsidRPr="008B43AB">
              <w:rPr>
                <w:rFonts w:ascii="Times New Roman" w:eastAsia="Times New Roman" w:hAnsi="Times New Roman" w:cs="Times New Roman"/>
                <w:sz w:val="18"/>
                <w:szCs w:val="18"/>
              </w:rPr>
              <w:t xml:space="preserve">e </w:t>
            </w:r>
            <w:r w:rsidRPr="008B43AB">
              <w:rPr>
                <w:rFonts w:ascii="Times New Roman" w:eastAsia="Times New Roman" w:hAnsi="Times New Roman" w:cs="Times New Roman"/>
                <w:spacing w:val="1"/>
                <w:sz w:val="18"/>
                <w:szCs w:val="18"/>
              </w:rPr>
              <w:t>d</w:t>
            </w:r>
            <w:r w:rsidRPr="008B43AB">
              <w:rPr>
                <w:rFonts w:ascii="Times New Roman" w:eastAsia="Times New Roman" w:hAnsi="Times New Roman" w:cs="Times New Roman"/>
                <w:sz w:val="18"/>
                <w:szCs w:val="18"/>
              </w:rPr>
              <w:t>i</w:t>
            </w:r>
          </w:p>
          <w:p w:rsidR="00B83CA6" w:rsidRPr="008B43AB" w:rsidRDefault="00B83CA6" w:rsidP="00003CD7">
            <w:pPr>
              <w:spacing w:after="0" w:line="206" w:lineRule="exact"/>
              <w:ind w:left="102" w:right="-20"/>
              <w:rPr>
                <w:rFonts w:ascii="Times New Roman" w:eastAsia="Times New Roman" w:hAnsi="Times New Roman" w:cs="Times New Roman"/>
                <w:sz w:val="18"/>
                <w:szCs w:val="18"/>
              </w:rPr>
            </w:pPr>
            <w:r w:rsidRPr="008B43AB">
              <w:rPr>
                <w:rFonts w:ascii="Times New Roman" w:eastAsia="Times New Roman" w:hAnsi="Times New Roman" w:cs="Times New Roman"/>
                <w:spacing w:val="-1"/>
                <w:sz w:val="18"/>
                <w:szCs w:val="18"/>
              </w:rPr>
              <w:t>va</w:t>
            </w:r>
            <w:r w:rsidRPr="008B43AB">
              <w:rPr>
                <w:rFonts w:ascii="Times New Roman" w:eastAsia="Times New Roman" w:hAnsi="Times New Roman" w:cs="Times New Roman"/>
                <w:sz w:val="18"/>
                <w:szCs w:val="18"/>
              </w:rPr>
              <w:t>l</w:t>
            </w:r>
            <w:r w:rsidRPr="008B43AB">
              <w:rPr>
                <w:rFonts w:ascii="Times New Roman" w:eastAsia="Times New Roman" w:hAnsi="Times New Roman" w:cs="Times New Roman"/>
                <w:spacing w:val="1"/>
                <w:sz w:val="18"/>
                <w:szCs w:val="18"/>
              </w:rPr>
              <w:t>u</w:t>
            </w:r>
            <w:r w:rsidRPr="008B43AB">
              <w:rPr>
                <w:rFonts w:ascii="Times New Roman" w:eastAsia="Times New Roman" w:hAnsi="Times New Roman" w:cs="Times New Roman"/>
                <w:sz w:val="18"/>
                <w:szCs w:val="18"/>
              </w:rPr>
              <w:t>ta</w:t>
            </w:r>
            <w:r w:rsidRPr="008B43AB">
              <w:rPr>
                <w:rFonts w:ascii="Times New Roman" w:eastAsia="Times New Roman" w:hAnsi="Times New Roman" w:cs="Times New Roman"/>
                <w:spacing w:val="-1"/>
                <w:sz w:val="18"/>
                <w:szCs w:val="18"/>
              </w:rPr>
              <w:t>z</w:t>
            </w:r>
            <w:r w:rsidRPr="008B43AB">
              <w:rPr>
                <w:rFonts w:ascii="Times New Roman" w:eastAsia="Times New Roman" w:hAnsi="Times New Roman" w:cs="Times New Roman"/>
                <w:sz w:val="18"/>
                <w:szCs w:val="18"/>
              </w:rPr>
              <w:t>i</w:t>
            </w:r>
            <w:r w:rsidRPr="008B43AB">
              <w:rPr>
                <w:rFonts w:ascii="Times New Roman" w:eastAsia="Times New Roman" w:hAnsi="Times New Roman" w:cs="Times New Roman"/>
                <w:spacing w:val="1"/>
                <w:sz w:val="18"/>
                <w:szCs w:val="18"/>
              </w:rPr>
              <w:t>on</w:t>
            </w:r>
            <w:r w:rsidRPr="008B43AB">
              <w:rPr>
                <w:rFonts w:ascii="Times New Roman" w:eastAsia="Times New Roman" w:hAnsi="Times New Roman" w:cs="Times New Roman"/>
                <w:sz w:val="18"/>
                <w:szCs w:val="18"/>
              </w:rPr>
              <w:t xml:space="preserve">e </w:t>
            </w:r>
            <w:r w:rsidRPr="008B43AB">
              <w:rPr>
                <w:rFonts w:ascii="Times New Roman" w:eastAsia="Times New Roman" w:hAnsi="Times New Roman" w:cs="Times New Roman"/>
                <w:spacing w:val="-1"/>
                <w:sz w:val="18"/>
                <w:szCs w:val="18"/>
              </w:rPr>
              <w:t>c</w:t>
            </w:r>
            <w:r w:rsidRPr="008B43AB">
              <w:rPr>
                <w:rFonts w:ascii="Times New Roman" w:eastAsia="Times New Roman" w:hAnsi="Times New Roman" w:cs="Times New Roman"/>
                <w:sz w:val="18"/>
                <w:szCs w:val="18"/>
              </w:rPr>
              <w:t>ri</w:t>
            </w:r>
            <w:r w:rsidRPr="008B43AB">
              <w:rPr>
                <w:rFonts w:ascii="Times New Roman" w:eastAsia="Times New Roman" w:hAnsi="Times New Roman" w:cs="Times New Roman"/>
                <w:spacing w:val="1"/>
                <w:sz w:val="18"/>
                <w:szCs w:val="18"/>
              </w:rPr>
              <w:t>t</w:t>
            </w:r>
            <w:r w:rsidRPr="008B43AB">
              <w:rPr>
                <w:rFonts w:ascii="Times New Roman" w:eastAsia="Times New Roman" w:hAnsi="Times New Roman" w:cs="Times New Roman"/>
                <w:sz w:val="18"/>
                <w:szCs w:val="18"/>
              </w:rPr>
              <w:t>ic</w:t>
            </w:r>
            <w:r w:rsidRPr="008B43AB">
              <w:rPr>
                <w:rFonts w:ascii="Times New Roman" w:eastAsia="Times New Roman" w:hAnsi="Times New Roman" w:cs="Times New Roman"/>
                <w:spacing w:val="-1"/>
                <w:sz w:val="18"/>
                <w:szCs w:val="18"/>
              </w:rPr>
              <w:t>a</w:t>
            </w:r>
            <w:r w:rsidRPr="008B43AB">
              <w:rPr>
                <w:rFonts w:ascii="Times New Roman" w:eastAsia="Times New Roman" w:hAnsi="Times New Roman" w:cs="Times New Roman"/>
                <w:spacing w:val="-3"/>
                <w:sz w:val="18"/>
                <w:szCs w:val="18"/>
              </w:rPr>
              <w:t>m</w:t>
            </w:r>
            <w:r w:rsidRPr="008B43AB">
              <w:rPr>
                <w:rFonts w:ascii="Times New Roman" w:eastAsia="Times New Roman" w:hAnsi="Times New Roman" w:cs="Times New Roman"/>
                <w:spacing w:val="-1"/>
                <w:sz w:val="18"/>
                <w:szCs w:val="18"/>
              </w:rPr>
              <w:t>e</w:t>
            </w:r>
            <w:r w:rsidRPr="008B43AB">
              <w:rPr>
                <w:rFonts w:ascii="Times New Roman" w:eastAsia="Times New Roman" w:hAnsi="Times New Roman" w:cs="Times New Roman"/>
                <w:spacing w:val="1"/>
                <w:sz w:val="18"/>
                <w:szCs w:val="18"/>
              </w:rPr>
              <w:t>n</w:t>
            </w:r>
            <w:r w:rsidRPr="008B43AB">
              <w:rPr>
                <w:rFonts w:ascii="Times New Roman" w:eastAsia="Times New Roman" w:hAnsi="Times New Roman" w:cs="Times New Roman"/>
                <w:sz w:val="18"/>
                <w:szCs w:val="18"/>
              </w:rPr>
              <w:t>te</w:t>
            </w:r>
            <w:r w:rsidRPr="008B43AB">
              <w:rPr>
                <w:rFonts w:ascii="Times New Roman" w:eastAsia="Times New Roman" w:hAnsi="Times New Roman" w:cs="Times New Roman"/>
                <w:spacing w:val="3"/>
                <w:sz w:val="18"/>
                <w:szCs w:val="18"/>
              </w:rPr>
              <w:t xml:space="preserve"> </w:t>
            </w:r>
            <w:r w:rsidRPr="008B43AB">
              <w:rPr>
                <w:rFonts w:ascii="Times New Roman" w:eastAsia="Times New Roman" w:hAnsi="Times New Roman" w:cs="Times New Roman"/>
                <w:spacing w:val="-2"/>
                <w:sz w:val="18"/>
                <w:szCs w:val="18"/>
              </w:rPr>
              <w:t>f</w:t>
            </w:r>
            <w:r w:rsidRPr="008B43AB">
              <w:rPr>
                <w:rFonts w:ascii="Times New Roman" w:eastAsia="Times New Roman" w:hAnsi="Times New Roman" w:cs="Times New Roman"/>
                <w:spacing w:val="1"/>
                <w:sz w:val="18"/>
                <w:szCs w:val="18"/>
              </w:rPr>
              <w:t>ond</w:t>
            </w:r>
            <w:r w:rsidRPr="008B43AB">
              <w:rPr>
                <w:rFonts w:ascii="Times New Roman" w:eastAsia="Times New Roman" w:hAnsi="Times New Roman" w:cs="Times New Roman"/>
                <w:spacing w:val="-1"/>
                <w:sz w:val="18"/>
                <w:szCs w:val="18"/>
              </w:rPr>
              <w:t>a</w:t>
            </w:r>
            <w:r w:rsidRPr="008B43AB">
              <w:rPr>
                <w:rFonts w:ascii="Times New Roman" w:eastAsia="Times New Roman" w:hAnsi="Times New Roman" w:cs="Times New Roman"/>
                <w:sz w:val="18"/>
                <w:szCs w:val="18"/>
              </w:rPr>
              <w:t>ta</w:t>
            </w:r>
          </w:p>
        </w:tc>
        <w:tc>
          <w:tcPr>
            <w:tcW w:w="0" w:type="auto"/>
          </w:tcPr>
          <w:p w:rsidR="00B83CA6" w:rsidRPr="008B43AB" w:rsidRDefault="00B83CA6" w:rsidP="00003CD7">
            <w:pPr>
              <w:spacing w:after="0" w:line="201" w:lineRule="exact"/>
              <w:ind w:left="102" w:right="-20"/>
              <w:rPr>
                <w:rFonts w:ascii="Times New Roman" w:eastAsia="Times New Roman" w:hAnsi="Times New Roman" w:cs="Times New Roman"/>
                <w:sz w:val="18"/>
                <w:szCs w:val="18"/>
              </w:rPr>
            </w:pPr>
            <w:r w:rsidRPr="008B43AB">
              <w:rPr>
                <w:rFonts w:ascii="Times New Roman" w:eastAsia="Times New Roman" w:hAnsi="Times New Roman" w:cs="Times New Roman"/>
                <w:spacing w:val="-3"/>
                <w:sz w:val="18"/>
                <w:szCs w:val="18"/>
              </w:rPr>
              <w:t>A</w:t>
            </w:r>
            <w:r w:rsidRPr="008B43AB">
              <w:rPr>
                <w:rFonts w:ascii="Times New Roman" w:eastAsia="Times New Roman" w:hAnsi="Times New Roman" w:cs="Times New Roman"/>
                <w:spacing w:val="2"/>
                <w:sz w:val="18"/>
                <w:szCs w:val="18"/>
              </w:rPr>
              <w:t>s</w:t>
            </w:r>
            <w:r w:rsidRPr="008B43AB">
              <w:rPr>
                <w:rFonts w:ascii="Times New Roman" w:eastAsia="Times New Roman" w:hAnsi="Times New Roman" w:cs="Times New Roman"/>
                <w:sz w:val="18"/>
                <w:szCs w:val="18"/>
              </w:rPr>
              <w:t>s</w:t>
            </w:r>
            <w:r w:rsidRPr="008B43AB">
              <w:rPr>
                <w:rFonts w:ascii="Times New Roman" w:eastAsia="Times New Roman" w:hAnsi="Times New Roman" w:cs="Times New Roman"/>
                <w:spacing w:val="-1"/>
                <w:sz w:val="18"/>
                <w:szCs w:val="18"/>
              </w:rPr>
              <w:t>e</w:t>
            </w:r>
            <w:r w:rsidRPr="008B43AB">
              <w:rPr>
                <w:rFonts w:ascii="Times New Roman" w:eastAsia="Times New Roman" w:hAnsi="Times New Roman" w:cs="Times New Roman"/>
                <w:spacing w:val="1"/>
                <w:sz w:val="18"/>
                <w:szCs w:val="18"/>
              </w:rPr>
              <w:t>n</w:t>
            </w:r>
            <w:r w:rsidRPr="008B43AB">
              <w:rPr>
                <w:rFonts w:ascii="Times New Roman" w:eastAsia="Times New Roman" w:hAnsi="Times New Roman" w:cs="Times New Roman"/>
                <w:spacing w:val="-1"/>
                <w:sz w:val="18"/>
                <w:szCs w:val="18"/>
              </w:rPr>
              <w:t>z</w:t>
            </w:r>
            <w:r w:rsidRPr="008B43AB">
              <w:rPr>
                <w:rFonts w:ascii="Times New Roman" w:eastAsia="Times New Roman" w:hAnsi="Times New Roman" w:cs="Times New Roman"/>
                <w:sz w:val="18"/>
                <w:szCs w:val="18"/>
              </w:rPr>
              <w:t>a t</w:t>
            </w:r>
            <w:r w:rsidRPr="008B43AB">
              <w:rPr>
                <w:rFonts w:ascii="Times New Roman" w:eastAsia="Times New Roman" w:hAnsi="Times New Roman" w:cs="Times New Roman"/>
                <w:spacing w:val="1"/>
                <w:sz w:val="18"/>
                <w:szCs w:val="18"/>
              </w:rPr>
              <w:t>o</w:t>
            </w:r>
            <w:r w:rsidRPr="008B43AB">
              <w:rPr>
                <w:rFonts w:ascii="Times New Roman" w:eastAsia="Times New Roman" w:hAnsi="Times New Roman" w:cs="Times New Roman"/>
                <w:sz w:val="18"/>
                <w:szCs w:val="18"/>
              </w:rPr>
              <w:t>tale o</w:t>
            </w:r>
            <w:r w:rsidRPr="008B43AB">
              <w:rPr>
                <w:rFonts w:ascii="Times New Roman" w:eastAsia="Times New Roman" w:hAnsi="Times New Roman" w:cs="Times New Roman"/>
                <w:spacing w:val="1"/>
                <w:sz w:val="18"/>
                <w:szCs w:val="18"/>
              </w:rPr>
              <w:t xml:space="preserve"> </w:t>
            </w:r>
            <w:r w:rsidRPr="008B43AB">
              <w:rPr>
                <w:rFonts w:ascii="Times New Roman" w:eastAsia="Times New Roman" w:hAnsi="Times New Roman" w:cs="Times New Roman"/>
                <w:spacing w:val="-1"/>
                <w:sz w:val="18"/>
                <w:szCs w:val="18"/>
              </w:rPr>
              <w:t>q</w:t>
            </w:r>
            <w:r w:rsidRPr="008B43AB">
              <w:rPr>
                <w:rFonts w:ascii="Times New Roman" w:eastAsia="Times New Roman" w:hAnsi="Times New Roman" w:cs="Times New Roman"/>
                <w:spacing w:val="1"/>
                <w:sz w:val="18"/>
                <w:szCs w:val="18"/>
              </w:rPr>
              <w:t>u</w:t>
            </w:r>
            <w:r w:rsidRPr="008B43AB">
              <w:rPr>
                <w:rFonts w:ascii="Times New Roman" w:eastAsia="Times New Roman" w:hAnsi="Times New Roman" w:cs="Times New Roman"/>
                <w:spacing w:val="-1"/>
                <w:sz w:val="18"/>
                <w:szCs w:val="18"/>
              </w:rPr>
              <w:t>a</w:t>
            </w:r>
            <w:r w:rsidRPr="008B43AB">
              <w:rPr>
                <w:rFonts w:ascii="Times New Roman" w:eastAsia="Times New Roman" w:hAnsi="Times New Roman" w:cs="Times New Roman"/>
                <w:sz w:val="18"/>
                <w:szCs w:val="18"/>
              </w:rPr>
              <w:t xml:space="preserve">si </w:t>
            </w:r>
            <w:r w:rsidRPr="008B43AB">
              <w:rPr>
                <w:rFonts w:ascii="Times New Roman" w:eastAsia="Times New Roman" w:hAnsi="Times New Roman" w:cs="Times New Roman"/>
                <w:spacing w:val="1"/>
                <w:sz w:val="18"/>
                <w:szCs w:val="18"/>
              </w:rPr>
              <w:t>to</w:t>
            </w:r>
            <w:r w:rsidRPr="008B43AB">
              <w:rPr>
                <w:rFonts w:ascii="Times New Roman" w:eastAsia="Times New Roman" w:hAnsi="Times New Roman" w:cs="Times New Roman"/>
                <w:sz w:val="18"/>
                <w:szCs w:val="18"/>
              </w:rPr>
              <w:t>tale</w:t>
            </w:r>
            <w:r w:rsidRPr="008B43AB">
              <w:rPr>
                <w:rFonts w:ascii="Times New Roman" w:eastAsia="Times New Roman" w:hAnsi="Times New Roman" w:cs="Times New Roman"/>
                <w:spacing w:val="-3"/>
                <w:sz w:val="18"/>
                <w:szCs w:val="18"/>
              </w:rPr>
              <w:t xml:space="preserve"> </w:t>
            </w:r>
            <w:r w:rsidRPr="008B43AB">
              <w:rPr>
                <w:rFonts w:ascii="Times New Roman" w:eastAsia="Times New Roman" w:hAnsi="Times New Roman" w:cs="Times New Roman"/>
                <w:spacing w:val="1"/>
                <w:sz w:val="18"/>
                <w:szCs w:val="18"/>
              </w:rPr>
              <w:t>d</w:t>
            </w:r>
            <w:r w:rsidRPr="008B43AB">
              <w:rPr>
                <w:rFonts w:ascii="Times New Roman" w:eastAsia="Times New Roman" w:hAnsi="Times New Roman" w:cs="Times New Roman"/>
                <w:sz w:val="18"/>
                <w:szCs w:val="18"/>
              </w:rPr>
              <w:t>i</w:t>
            </w:r>
          </w:p>
          <w:p w:rsidR="00B83CA6" w:rsidRPr="008B43AB" w:rsidRDefault="00B83CA6" w:rsidP="00003CD7">
            <w:pPr>
              <w:spacing w:after="0" w:line="206" w:lineRule="exact"/>
              <w:ind w:left="102" w:right="-20"/>
              <w:rPr>
                <w:rFonts w:ascii="Times New Roman" w:eastAsia="Times New Roman" w:hAnsi="Times New Roman" w:cs="Times New Roman"/>
                <w:sz w:val="18"/>
                <w:szCs w:val="18"/>
              </w:rPr>
            </w:pPr>
            <w:r w:rsidRPr="008B43AB">
              <w:rPr>
                <w:rFonts w:ascii="Times New Roman" w:eastAsia="Times New Roman" w:hAnsi="Times New Roman" w:cs="Times New Roman"/>
                <w:spacing w:val="-1"/>
                <w:sz w:val="18"/>
                <w:szCs w:val="18"/>
              </w:rPr>
              <w:t>a</w:t>
            </w:r>
            <w:r w:rsidRPr="008B43AB">
              <w:rPr>
                <w:rFonts w:ascii="Times New Roman" w:eastAsia="Times New Roman" w:hAnsi="Times New Roman" w:cs="Times New Roman"/>
                <w:spacing w:val="1"/>
                <w:sz w:val="18"/>
                <w:szCs w:val="18"/>
              </w:rPr>
              <w:t>pp</w:t>
            </w:r>
            <w:r w:rsidRPr="008B43AB">
              <w:rPr>
                <w:rFonts w:ascii="Times New Roman" w:eastAsia="Times New Roman" w:hAnsi="Times New Roman" w:cs="Times New Roman"/>
                <w:sz w:val="18"/>
                <w:szCs w:val="18"/>
              </w:rPr>
              <w:t>r</w:t>
            </w:r>
            <w:r w:rsidRPr="008B43AB">
              <w:rPr>
                <w:rFonts w:ascii="Times New Roman" w:eastAsia="Times New Roman" w:hAnsi="Times New Roman" w:cs="Times New Roman"/>
                <w:spacing w:val="1"/>
                <w:sz w:val="18"/>
                <w:szCs w:val="18"/>
              </w:rPr>
              <w:t>o</w:t>
            </w:r>
            <w:r w:rsidRPr="008B43AB">
              <w:rPr>
                <w:rFonts w:ascii="Times New Roman" w:eastAsia="Times New Roman" w:hAnsi="Times New Roman" w:cs="Times New Roman"/>
                <w:spacing w:val="-2"/>
                <w:sz w:val="18"/>
                <w:szCs w:val="18"/>
              </w:rPr>
              <w:t>f</w:t>
            </w:r>
            <w:r w:rsidRPr="008B43AB">
              <w:rPr>
                <w:rFonts w:ascii="Times New Roman" w:eastAsia="Times New Roman" w:hAnsi="Times New Roman" w:cs="Times New Roman"/>
                <w:spacing w:val="1"/>
                <w:sz w:val="18"/>
                <w:szCs w:val="18"/>
              </w:rPr>
              <w:t>o</w:t>
            </w:r>
            <w:r w:rsidRPr="008B43AB">
              <w:rPr>
                <w:rFonts w:ascii="Times New Roman" w:eastAsia="Times New Roman" w:hAnsi="Times New Roman" w:cs="Times New Roman"/>
                <w:spacing w:val="-1"/>
                <w:sz w:val="18"/>
                <w:szCs w:val="18"/>
              </w:rPr>
              <w:t>n</w:t>
            </w:r>
            <w:r w:rsidRPr="008B43AB">
              <w:rPr>
                <w:rFonts w:ascii="Times New Roman" w:eastAsia="Times New Roman" w:hAnsi="Times New Roman" w:cs="Times New Roman"/>
                <w:spacing w:val="1"/>
                <w:sz w:val="18"/>
                <w:szCs w:val="18"/>
              </w:rPr>
              <w:t>d</w:t>
            </w:r>
            <w:r w:rsidRPr="008B43AB">
              <w:rPr>
                <w:rFonts w:ascii="Times New Roman" w:eastAsia="Times New Roman" w:hAnsi="Times New Roman" w:cs="Times New Roman"/>
                <w:sz w:val="18"/>
                <w:szCs w:val="18"/>
              </w:rPr>
              <w:t>i</w:t>
            </w:r>
            <w:r w:rsidRPr="008B43AB">
              <w:rPr>
                <w:rFonts w:ascii="Times New Roman" w:eastAsia="Times New Roman" w:hAnsi="Times New Roman" w:cs="Times New Roman"/>
                <w:spacing w:val="-3"/>
                <w:sz w:val="18"/>
                <w:szCs w:val="18"/>
              </w:rPr>
              <w:t>m</w:t>
            </w:r>
            <w:r w:rsidRPr="008B43AB">
              <w:rPr>
                <w:rFonts w:ascii="Times New Roman" w:eastAsia="Times New Roman" w:hAnsi="Times New Roman" w:cs="Times New Roman"/>
                <w:spacing w:val="-1"/>
                <w:sz w:val="18"/>
                <w:szCs w:val="18"/>
              </w:rPr>
              <w:t>e</w:t>
            </w:r>
            <w:r w:rsidRPr="008B43AB">
              <w:rPr>
                <w:rFonts w:ascii="Times New Roman" w:eastAsia="Times New Roman" w:hAnsi="Times New Roman" w:cs="Times New Roman"/>
                <w:spacing w:val="1"/>
                <w:sz w:val="18"/>
                <w:szCs w:val="18"/>
              </w:rPr>
              <w:t>n</w:t>
            </w:r>
            <w:r w:rsidRPr="008B43AB">
              <w:rPr>
                <w:rFonts w:ascii="Times New Roman" w:eastAsia="Times New Roman" w:hAnsi="Times New Roman" w:cs="Times New Roman"/>
                <w:sz w:val="18"/>
                <w:szCs w:val="18"/>
              </w:rPr>
              <w:t>to</w:t>
            </w:r>
            <w:r w:rsidRPr="008B43AB">
              <w:rPr>
                <w:rFonts w:ascii="Times New Roman" w:eastAsia="Times New Roman" w:hAnsi="Times New Roman" w:cs="Times New Roman"/>
                <w:spacing w:val="2"/>
                <w:sz w:val="18"/>
                <w:szCs w:val="18"/>
              </w:rPr>
              <w:t xml:space="preserve"> </w:t>
            </w:r>
            <w:r w:rsidRPr="008B43AB">
              <w:rPr>
                <w:rFonts w:ascii="Times New Roman" w:eastAsia="Times New Roman" w:hAnsi="Times New Roman" w:cs="Times New Roman"/>
                <w:sz w:val="18"/>
                <w:szCs w:val="18"/>
              </w:rPr>
              <w:t>o</w:t>
            </w:r>
            <w:r w:rsidRPr="008B43AB">
              <w:rPr>
                <w:rFonts w:ascii="Times New Roman" w:eastAsia="Times New Roman" w:hAnsi="Times New Roman" w:cs="Times New Roman"/>
                <w:spacing w:val="1"/>
                <w:sz w:val="18"/>
                <w:szCs w:val="18"/>
              </w:rPr>
              <w:t xml:space="preserve"> </w:t>
            </w:r>
            <w:r w:rsidRPr="008B43AB">
              <w:rPr>
                <w:rFonts w:ascii="Times New Roman" w:eastAsia="Times New Roman" w:hAnsi="Times New Roman" w:cs="Times New Roman"/>
                <w:spacing w:val="-1"/>
                <w:sz w:val="18"/>
                <w:szCs w:val="18"/>
              </w:rPr>
              <w:t>va</w:t>
            </w:r>
            <w:r w:rsidRPr="008B43AB">
              <w:rPr>
                <w:rFonts w:ascii="Times New Roman" w:eastAsia="Times New Roman" w:hAnsi="Times New Roman" w:cs="Times New Roman"/>
                <w:sz w:val="18"/>
                <w:szCs w:val="18"/>
              </w:rPr>
              <w:t>l</w:t>
            </w:r>
            <w:r w:rsidRPr="008B43AB">
              <w:rPr>
                <w:rFonts w:ascii="Times New Roman" w:eastAsia="Times New Roman" w:hAnsi="Times New Roman" w:cs="Times New Roman"/>
                <w:spacing w:val="1"/>
                <w:sz w:val="18"/>
                <w:szCs w:val="18"/>
              </w:rPr>
              <w:t>u</w:t>
            </w:r>
            <w:r w:rsidRPr="008B43AB">
              <w:rPr>
                <w:rFonts w:ascii="Times New Roman" w:eastAsia="Times New Roman" w:hAnsi="Times New Roman" w:cs="Times New Roman"/>
                <w:sz w:val="18"/>
                <w:szCs w:val="18"/>
              </w:rPr>
              <w:t>ta</w:t>
            </w:r>
            <w:r w:rsidRPr="008B43AB">
              <w:rPr>
                <w:rFonts w:ascii="Times New Roman" w:eastAsia="Times New Roman" w:hAnsi="Times New Roman" w:cs="Times New Roman"/>
                <w:spacing w:val="-1"/>
                <w:sz w:val="18"/>
                <w:szCs w:val="18"/>
              </w:rPr>
              <w:t>z</w:t>
            </w:r>
            <w:r w:rsidRPr="008B43AB">
              <w:rPr>
                <w:rFonts w:ascii="Times New Roman" w:eastAsia="Times New Roman" w:hAnsi="Times New Roman" w:cs="Times New Roman"/>
                <w:spacing w:val="-2"/>
                <w:sz w:val="18"/>
                <w:szCs w:val="18"/>
              </w:rPr>
              <w:t>i</w:t>
            </w:r>
            <w:r w:rsidRPr="008B43AB">
              <w:rPr>
                <w:rFonts w:ascii="Times New Roman" w:eastAsia="Times New Roman" w:hAnsi="Times New Roman" w:cs="Times New Roman"/>
                <w:spacing w:val="1"/>
                <w:sz w:val="18"/>
                <w:szCs w:val="18"/>
              </w:rPr>
              <w:t>on</w:t>
            </w:r>
            <w:r w:rsidRPr="008B43AB">
              <w:rPr>
                <w:rFonts w:ascii="Times New Roman" w:eastAsia="Times New Roman" w:hAnsi="Times New Roman" w:cs="Times New Roman"/>
                <w:sz w:val="18"/>
                <w:szCs w:val="18"/>
              </w:rPr>
              <w:t>e</w:t>
            </w:r>
          </w:p>
        </w:tc>
        <w:tc>
          <w:tcPr>
            <w:tcW w:w="0" w:type="auto"/>
          </w:tcPr>
          <w:p w:rsidR="00B83CA6" w:rsidRPr="008B43AB" w:rsidRDefault="00B83CA6" w:rsidP="00003CD7">
            <w:pPr>
              <w:spacing w:after="0" w:line="201" w:lineRule="exact"/>
              <w:ind w:left="102" w:right="-20"/>
              <w:rPr>
                <w:rFonts w:ascii="Times New Roman" w:eastAsia="Times New Roman" w:hAnsi="Times New Roman" w:cs="Times New Roman"/>
                <w:sz w:val="18"/>
                <w:szCs w:val="18"/>
              </w:rPr>
            </w:pPr>
            <w:r w:rsidRPr="008B43AB">
              <w:rPr>
                <w:rFonts w:ascii="Times New Roman" w:eastAsia="Times New Roman" w:hAnsi="Times New Roman" w:cs="Times New Roman"/>
                <w:sz w:val="18"/>
                <w:szCs w:val="18"/>
              </w:rPr>
              <w:t>Q</w:t>
            </w:r>
            <w:r w:rsidRPr="008B43AB">
              <w:rPr>
                <w:rFonts w:ascii="Times New Roman" w:eastAsia="Times New Roman" w:hAnsi="Times New Roman" w:cs="Times New Roman"/>
                <w:spacing w:val="1"/>
                <w:sz w:val="18"/>
                <w:szCs w:val="18"/>
              </w:rPr>
              <w:t>u</w:t>
            </w:r>
            <w:r w:rsidRPr="008B43AB">
              <w:rPr>
                <w:rFonts w:ascii="Times New Roman" w:eastAsia="Times New Roman" w:hAnsi="Times New Roman" w:cs="Times New Roman"/>
                <w:spacing w:val="-1"/>
                <w:sz w:val="18"/>
                <w:szCs w:val="18"/>
              </w:rPr>
              <w:t>a</w:t>
            </w:r>
            <w:r w:rsidRPr="008B43AB">
              <w:rPr>
                <w:rFonts w:ascii="Times New Roman" w:eastAsia="Times New Roman" w:hAnsi="Times New Roman" w:cs="Times New Roman"/>
                <w:sz w:val="18"/>
                <w:szCs w:val="18"/>
              </w:rPr>
              <w:t>lc</w:t>
            </w:r>
            <w:r w:rsidRPr="008B43AB">
              <w:rPr>
                <w:rFonts w:ascii="Times New Roman" w:eastAsia="Times New Roman" w:hAnsi="Times New Roman" w:cs="Times New Roman"/>
                <w:spacing w:val="1"/>
                <w:sz w:val="18"/>
                <w:szCs w:val="18"/>
              </w:rPr>
              <w:t>h</w:t>
            </w:r>
            <w:r w:rsidRPr="008B43AB">
              <w:rPr>
                <w:rFonts w:ascii="Times New Roman" w:eastAsia="Times New Roman" w:hAnsi="Times New Roman" w:cs="Times New Roman"/>
                <w:sz w:val="18"/>
                <w:szCs w:val="18"/>
              </w:rPr>
              <w:t xml:space="preserve">e </w:t>
            </w:r>
            <w:r w:rsidRPr="008B43AB">
              <w:rPr>
                <w:rFonts w:ascii="Times New Roman" w:eastAsia="Times New Roman" w:hAnsi="Times New Roman" w:cs="Times New Roman"/>
                <w:spacing w:val="-1"/>
                <w:sz w:val="18"/>
                <w:szCs w:val="18"/>
              </w:rPr>
              <w:t>a</w:t>
            </w:r>
            <w:r w:rsidRPr="008B43AB">
              <w:rPr>
                <w:rFonts w:ascii="Times New Roman" w:eastAsia="Times New Roman" w:hAnsi="Times New Roman" w:cs="Times New Roman"/>
                <w:spacing w:val="1"/>
                <w:sz w:val="18"/>
                <w:szCs w:val="18"/>
              </w:rPr>
              <w:t>pp</w:t>
            </w:r>
            <w:r w:rsidRPr="008B43AB">
              <w:rPr>
                <w:rFonts w:ascii="Times New Roman" w:eastAsia="Times New Roman" w:hAnsi="Times New Roman" w:cs="Times New Roman"/>
                <w:spacing w:val="-2"/>
                <w:sz w:val="18"/>
                <w:szCs w:val="18"/>
              </w:rPr>
              <w:t>r</w:t>
            </w:r>
            <w:r w:rsidRPr="008B43AB">
              <w:rPr>
                <w:rFonts w:ascii="Times New Roman" w:eastAsia="Times New Roman" w:hAnsi="Times New Roman" w:cs="Times New Roman"/>
                <w:spacing w:val="1"/>
                <w:sz w:val="18"/>
                <w:szCs w:val="18"/>
              </w:rPr>
              <w:t>o</w:t>
            </w:r>
            <w:r w:rsidRPr="008B43AB">
              <w:rPr>
                <w:rFonts w:ascii="Times New Roman" w:eastAsia="Times New Roman" w:hAnsi="Times New Roman" w:cs="Times New Roman"/>
                <w:spacing w:val="-2"/>
                <w:sz w:val="18"/>
                <w:szCs w:val="18"/>
              </w:rPr>
              <w:t>f</w:t>
            </w:r>
            <w:r w:rsidRPr="008B43AB">
              <w:rPr>
                <w:rFonts w:ascii="Times New Roman" w:eastAsia="Times New Roman" w:hAnsi="Times New Roman" w:cs="Times New Roman"/>
                <w:spacing w:val="1"/>
                <w:sz w:val="18"/>
                <w:szCs w:val="18"/>
              </w:rPr>
              <w:t>ond</w:t>
            </w:r>
            <w:r w:rsidRPr="008B43AB">
              <w:rPr>
                <w:rFonts w:ascii="Times New Roman" w:eastAsia="Times New Roman" w:hAnsi="Times New Roman" w:cs="Times New Roman"/>
                <w:sz w:val="18"/>
                <w:szCs w:val="18"/>
              </w:rPr>
              <w:t>i</w:t>
            </w:r>
            <w:r w:rsidRPr="008B43AB">
              <w:rPr>
                <w:rFonts w:ascii="Times New Roman" w:eastAsia="Times New Roman" w:hAnsi="Times New Roman" w:cs="Times New Roman"/>
                <w:spacing w:val="-3"/>
                <w:sz w:val="18"/>
                <w:szCs w:val="18"/>
              </w:rPr>
              <w:t>m</w:t>
            </w:r>
            <w:r w:rsidRPr="008B43AB">
              <w:rPr>
                <w:rFonts w:ascii="Times New Roman" w:eastAsia="Times New Roman" w:hAnsi="Times New Roman" w:cs="Times New Roman"/>
                <w:spacing w:val="-1"/>
                <w:sz w:val="18"/>
                <w:szCs w:val="18"/>
              </w:rPr>
              <w:t>e</w:t>
            </w:r>
            <w:r w:rsidRPr="008B43AB">
              <w:rPr>
                <w:rFonts w:ascii="Times New Roman" w:eastAsia="Times New Roman" w:hAnsi="Times New Roman" w:cs="Times New Roman"/>
                <w:spacing w:val="1"/>
                <w:sz w:val="18"/>
                <w:szCs w:val="18"/>
              </w:rPr>
              <w:t>n</w:t>
            </w:r>
            <w:r w:rsidRPr="008B43AB">
              <w:rPr>
                <w:rFonts w:ascii="Times New Roman" w:eastAsia="Times New Roman" w:hAnsi="Times New Roman" w:cs="Times New Roman"/>
                <w:sz w:val="18"/>
                <w:szCs w:val="18"/>
              </w:rPr>
              <w:t>to</w:t>
            </w:r>
            <w:r w:rsidRPr="008B43AB">
              <w:rPr>
                <w:rFonts w:ascii="Times New Roman" w:eastAsia="Times New Roman" w:hAnsi="Times New Roman" w:cs="Times New Roman"/>
                <w:spacing w:val="2"/>
                <w:sz w:val="18"/>
                <w:szCs w:val="18"/>
              </w:rPr>
              <w:t xml:space="preserve"> </w:t>
            </w:r>
            <w:r w:rsidRPr="008B43AB">
              <w:rPr>
                <w:rFonts w:ascii="Times New Roman" w:eastAsia="Times New Roman" w:hAnsi="Times New Roman" w:cs="Times New Roman"/>
                <w:spacing w:val="-1"/>
                <w:sz w:val="18"/>
                <w:szCs w:val="18"/>
              </w:rPr>
              <w:t>co</w:t>
            </w:r>
            <w:r w:rsidRPr="008B43AB">
              <w:rPr>
                <w:rFonts w:ascii="Times New Roman" w:eastAsia="Times New Roman" w:hAnsi="Times New Roman" w:cs="Times New Roman"/>
                <w:sz w:val="18"/>
                <w:szCs w:val="18"/>
              </w:rPr>
              <w:t>n</w:t>
            </w:r>
            <w:r w:rsidRPr="008B43AB">
              <w:rPr>
                <w:rFonts w:ascii="Times New Roman" w:eastAsia="Times New Roman" w:hAnsi="Times New Roman" w:cs="Times New Roman"/>
                <w:spacing w:val="1"/>
                <w:sz w:val="18"/>
                <w:szCs w:val="18"/>
              </w:rPr>
              <w:t xml:space="preserve"> </w:t>
            </w:r>
            <w:r w:rsidRPr="008B43AB">
              <w:rPr>
                <w:rFonts w:ascii="Times New Roman" w:eastAsia="Times New Roman" w:hAnsi="Times New Roman" w:cs="Times New Roman"/>
                <w:spacing w:val="-1"/>
                <w:sz w:val="18"/>
                <w:szCs w:val="18"/>
              </w:rPr>
              <w:t>va</w:t>
            </w:r>
            <w:r w:rsidRPr="008B43AB">
              <w:rPr>
                <w:rFonts w:ascii="Times New Roman" w:eastAsia="Times New Roman" w:hAnsi="Times New Roman" w:cs="Times New Roman"/>
                <w:sz w:val="18"/>
                <w:szCs w:val="18"/>
              </w:rPr>
              <w:t>l</w:t>
            </w:r>
            <w:r w:rsidRPr="008B43AB">
              <w:rPr>
                <w:rFonts w:ascii="Times New Roman" w:eastAsia="Times New Roman" w:hAnsi="Times New Roman" w:cs="Times New Roman"/>
                <w:spacing w:val="1"/>
                <w:sz w:val="18"/>
                <w:szCs w:val="18"/>
              </w:rPr>
              <w:t>u</w:t>
            </w:r>
            <w:r w:rsidRPr="008B43AB">
              <w:rPr>
                <w:rFonts w:ascii="Times New Roman" w:eastAsia="Times New Roman" w:hAnsi="Times New Roman" w:cs="Times New Roman"/>
                <w:sz w:val="18"/>
                <w:szCs w:val="18"/>
              </w:rPr>
              <w:t>ta</w:t>
            </w:r>
            <w:r w:rsidRPr="008B43AB">
              <w:rPr>
                <w:rFonts w:ascii="Times New Roman" w:eastAsia="Times New Roman" w:hAnsi="Times New Roman" w:cs="Times New Roman"/>
                <w:spacing w:val="-1"/>
                <w:sz w:val="18"/>
                <w:szCs w:val="18"/>
              </w:rPr>
              <w:t>z</w:t>
            </w:r>
            <w:r w:rsidRPr="008B43AB">
              <w:rPr>
                <w:rFonts w:ascii="Times New Roman" w:eastAsia="Times New Roman" w:hAnsi="Times New Roman" w:cs="Times New Roman"/>
                <w:sz w:val="18"/>
                <w:szCs w:val="18"/>
              </w:rPr>
              <w:t>i</w:t>
            </w:r>
            <w:r w:rsidRPr="008B43AB">
              <w:rPr>
                <w:rFonts w:ascii="Times New Roman" w:eastAsia="Times New Roman" w:hAnsi="Times New Roman" w:cs="Times New Roman"/>
                <w:spacing w:val="1"/>
                <w:sz w:val="18"/>
                <w:szCs w:val="18"/>
              </w:rPr>
              <w:t>on</w:t>
            </w:r>
            <w:r w:rsidRPr="008B43AB">
              <w:rPr>
                <w:rFonts w:ascii="Times New Roman" w:eastAsia="Times New Roman" w:hAnsi="Times New Roman" w:cs="Times New Roman"/>
                <w:sz w:val="18"/>
                <w:szCs w:val="18"/>
              </w:rPr>
              <w:t xml:space="preserve">e </w:t>
            </w:r>
            <w:r w:rsidRPr="008B43AB">
              <w:rPr>
                <w:rFonts w:ascii="Times New Roman" w:eastAsia="Times New Roman" w:hAnsi="Times New Roman" w:cs="Times New Roman"/>
                <w:spacing w:val="-1"/>
                <w:sz w:val="18"/>
                <w:szCs w:val="18"/>
              </w:rPr>
              <w:t>c</w:t>
            </w:r>
            <w:r w:rsidRPr="008B43AB">
              <w:rPr>
                <w:rFonts w:ascii="Times New Roman" w:eastAsia="Times New Roman" w:hAnsi="Times New Roman" w:cs="Times New Roman"/>
                <w:sz w:val="18"/>
                <w:szCs w:val="18"/>
              </w:rPr>
              <w:t>ri</w:t>
            </w:r>
            <w:r w:rsidRPr="008B43AB">
              <w:rPr>
                <w:rFonts w:ascii="Times New Roman" w:eastAsia="Times New Roman" w:hAnsi="Times New Roman" w:cs="Times New Roman"/>
                <w:spacing w:val="1"/>
                <w:sz w:val="18"/>
                <w:szCs w:val="18"/>
              </w:rPr>
              <w:t>t</w:t>
            </w:r>
            <w:r w:rsidRPr="008B43AB">
              <w:rPr>
                <w:rFonts w:ascii="Times New Roman" w:eastAsia="Times New Roman" w:hAnsi="Times New Roman" w:cs="Times New Roman"/>
                <w:sz w:val="18"/>
                <w:szCs w:val="18"/>
              </w:rPr>
              <w:t>ica</w:t>
            </w:r>
          </w:p>
        </w:tc>
        <w:tc>
          <w:tcPr>
            <w:tcW w:w="0" w:type="auto"/>
          </w:tcPr>
          <w:p w:rsidR="00B83CA6" w:rsidRPr="008B43AB" w:rsidRDefault="00B83CA6" w:rsidP="00003CD7">
            <w:pPr>
              <w:spacing w:after="0" w:line="201" w:lineRule="exact"/>
              <w:ind w:left="102" w:right="-20"/>
              <w:rPr>
                <w:rFonts w:ascii="Times New Roman" w:eastAsia="Times New Roman" w:hAnsi="Times New Roman" w:cs="Times New Roman"/>
                <w:sz w:val="18"/>
                <w:szCs w:val="18"/>
              </w:rPr>
            </w:pPr>
            <w:r w:rsidRPr="008B43AB">
              <w:rPr>
                <w:rFonts w:ascii="Times New Roman" w:eastAsia="Times New Roman" w:hAnsi="Times New Roman" w:cs="Times New Roman"/>
                <w:spacing w:val="-3"/>
                <w:sz w:val="18"/>
                <w:szCs w:val="18"/>
              </w:rPr>
              <w:t>A</w:t>
            </w:r>
            <w:r w:rsidRPr="008B43AB">
              <w:rPr>
                <w:rFonts w:ascii="Times New Roman" w:eastAsia="Times New Roman" w:hAnsi="Times New Roman" w:cs="Times New Roman"/>
                <w:spacing w:val="1"/>
                <w:sz w:val="18"/>
                <w:szCs w:val="18"/>
              </w:rPr>
              <w:t>pp</w:t>
            </w:r>
            <w:r w:rsidRPr="008B43AB">
              <w:rPr>
                <w:rFonts w:ascii="Times New Roman" w:eastAsia="Times New Roman" w:hAnsi="Times New Roman" w:cs="Times New Roman"/>
                <w:sz w:val="18"/>
                <w:szCs w:val="18"/>
              </w:rPr>
              <w:t>r</w:t>
            </w:r>
            <w:r w:rsidRPr="008B43AB">
              <w:rPr>
                <w:rFonts w:ascii="Times New Roman" w:eastAsia="Times New Roman" w:hAnsi="Times New Roman" w:cs="Times New Roman"/>
                <w:spacing w:val="1"/>
                <w:sz w:val="18"/>
                <w:szCs w:val="18"/>
              </w:rPr>
              <w:t>o</w:t>
            </w:r>
            <w:r w:rsidRPr="008B43AB">
              <w:rPr>
                <w:rFonts w:ascii="Times New Roman" w:eastAsia="Times New Roman" w:hAnsi="Times New Roman" w:cs="Times New Roman"/>
                <w:spacing w:val="-2"/>
                <w:sz w:val="18"/>
                <w:szCs w:val="18"/>
              </w:rPr>
              <w:t>f</w:t>
            </w:r>
            <w:r w:rsidRPr="008B43AB">
              <w:rPr>
                <w:rFonts w:ascii="Times New Roman" w:eastAsia="Times New Roman" w:hAnsi="Times New Roman" w:cs="Times New Roman"/>
                <w:spacing w:val="1"/>
                <w:sz w:val="18"/>
                <w:szCs w:val="18"/>
              </w:rPr>
              <w:t>ond</w:t>
            </w:r>
            <w:r w:rsidRPr="008B43AB">
              <w:rPr>
                <w:rFonts w:ascii="Times New Roman" w:eastAsia="Times New Roman" w:hAnsi="Times New Roman" w:cs="Times New Roman"/>
                <w:sz w:val="18"/>
                <w:szCs w:val="18"/>
              </w:rPr>
              <w:t>i</w:t>
            </w:r>
            <w:r w:rsidRPr="008B43AB">
              <w:rPr>
                <w:rFonts w:ascii="Times New Roman" w:eastAsia="Times New Roman" w:hAnsi="Times New Roman" w:cs="Times New Roman"/>
                <w:spacing w:val="-3"/>
                <w:sz w:val="18"/>
                <w:szCs w:val="18"/>
              </w:rPr>
              <w:t>m</w:t>
            </w:r>
            <w:r w:rsidRPr="008B43AB">
              <w:rPr>
                <w:rFonts w:ascii="Times New Roman" w:eastAsia="Times New Roman" w:hAnsi="Times New Roman" w:cs="Times New Roman"/>
                <w:spacing w:val="-1"/>
                <w:sz w:val="18"/>
                <w:szCs w:val="18"/>
              </w:rPr>
              <w:t>e</w:t>
            </w:r>
            <w:r w:rsidRPr="008B43AB">
              <w:rPr>
                <w:rFonts w:ascii="Times New Roman" w:eastAsia="Times New Roman" w:hAnsi="Times New Roman" w:cs="Times New Roman"/>
                <w:spacing w:val="1"/>
                <w:sz w:val="18"/>
                <w:szCs w:val="18"/>
              </w:rPr>
              <w:t>n</w:t>
            </w:r>
            <w:r w:rsidRPr="008B43AB">
              <w:rPr>
                <w:rFonts w:ascii="Times New Roman" w:eastAsia="Times New Roman" w:hAnsi="Times New Roman" w:cs="Times New Roman"/>
                <w:sz w:val="18"/>
                <w:szCs w:val="18"/>
              </w:rPr>
              <w:t>to</w:t>
            </w:r>
          </w:p>
          <w:p w:rsidR="00B83CA6" w:rsidRPr="008B43AB" w:rsidRDefault="00B83CA6" w:rsidP="00003CD7">
            <w:pPr>
              <w:spacing w:before="2" w:after="0" w:line="206" w:lineRule="exact"/>
              <w:ind w:left="102" w:right="466"/>
              <w:rPr>
                <w:rFonts w:ascii="Times New Roman" w:eastAsia="Times New Roman" w:hAnsi="Times New Roman" w:cs="Times New Roman"/>
                <w:sz w:val="18"/>
                <w:szCs w:val="18"/>
              </w:rPr>
            </w:pPr>
            <w:r w:rsidRPr="008B43AB">
              <w:rPr>
                <w:rFonts w:ascii="Times New Roman" w:eastAsia="Times New Roman" w:hAnsi="Times New Roman" w:cs="Times New Roman"/>
                <w:spacing w:val="-1"/>
                <w:sz w:val="18"/>
                <w:szCs w:val="18"/>
              </w:rPr>
              <w:t>c</w:t>
            </w:r>
            <w:r w:rsidRPr="008B43AB">
              <w:rPr>
                <w:rFonts w:ascii="Times New Roman" w:eastAsia="Times New Roman" w:hAnsi="Times New Roman" w:cs="Times New Roman"/>
                <w:spacing w:val="1"/>
                <w:sz w:val="18"/>
                <w:szCs w:val="18"/>
              </w:rPr>
              <w:t>on</w:t>
            </w:r>
            <w:r w:rsidRPr="008B43AB">
              <w:rPr>
                <w:rFonts w:ascii="Times New Roman" w:eastAsia="Times New Roman" w:hAnsi="Times New Roman" w:cs="Times New Roman"/>
                <w:sz w:val="18"/>
                <w:szCs w:val="18"/>
              </w:rPr>
              <w:t>s</w:t>
            </w:r>
            <w:r w:rsidRPr="008B43AB">
              <w:rPr>
                <w:rFonts w:ascii="Times New Roman" w:eastAsia="Times New Roman" w:hAnsi="Times New Roman" w:cs="Times New Roman"/>
                <w:spacing w:val="-1"/>
                <w:sz w:val="18"/>
                <w:szCs w:val="18"/>
              </w:rPr>
              <w:t>a</w:t>
            </w:r>
            <w:r w:rsidRPr="008B43AB">
              <w:rPr>
                <w:rFonts w:ascii="Times New Roman" w:eastAsia="Times New Roman" w:hAnsi="Times New Roman" w:cs="Times New Roman"/>
                <w:spacing w:val="1"/>
                <w:sz w:val="18"/>
                <w:szCs w:val="18"/>
              </w:rPr>
              <w:t>p</w:t>
            </w:r>
            <w:r w:rsidRPr="008B43AB">
              <w:rPr>
                <w:rFonts w:ascii="Times New Roman" w:eastAsia="Times New Roman" w:hAnsi="Times New Roman" w:cs="Times New Roman"/>
                <w:spacing w:val="-1"/>
                <w:sz w:val="18"/>
                <w:szCs w:val="18"/>
              </w:rPr>
              <w:t>ev</w:t>
            </w:r>
            <w:r w:rsidRPr="008B43AB">
              <w:rPr>
                <w:rFonts w:ascii="Times New Roman" w:eastAsia="Times New Roman" w:hAnsi="Times New Roman" w:cs="Times New Roman"/>
                <w:spacing w:val="1"/>
                <w:sz w:val="18"/>
                <w:szCs w:val="18"/>
              </w:rPr>
              <w:t>o</w:t>
            </w:r>
            <w:r w:rsidRPr="008B43AB">
              <w:rPr>
                <w:rFonts w:ascii="Times New Roman" w:eastAsia="Times New Roman" w:hAnsi="Times New Roman" w:cs="Times New Roman"/>
                <w:sz w:val="18"/>
                <w:szCs w:val="18"/>
              </w:rPr>
              <w:t>le c</w:t>
            </w:r>
            <w:r w:rsidRPr="008B43AB">
              <w:rPr>
                <w:rFonts w:ascii="Times New Roman" w:eastAsia="Times New Roman" w:hAnsi="Times New Roman" w:cs="Times New Roman"/>
                <w:spacing w:val="1"/>
                <w:sz w:val="18"/>
                <w:szCs w:val="18"/>
              </w:rPr>
              <w:t>o</w:t>
            </w:r>
            <w:r w:rsidRPr="008B43AB">
              <w:rPr>
                <w:rFonts w:ascii="Times New Roman" w:eastAsia="Times New Roman" w:hAnsi="Times New Roman" w:cs="Times New Roman"/>
                <w:sz w:val="18"/>
                <w:szCs w:val="18"/>
              </w:rPr>
              <w:t>n</w:t>
            </w:r>
            <w:r w:rsidRPr="008B43AB">
              <w:rPr>
                <w:rFonts w:ascii="Times New Roman" w:eastAsia="Times New Roman" w:hAnsi="Times New Roman" w:cs="Times New Roman"/>
                <w:spacing w:val="1"/>
                <w:sz w:val="18"/>
                <w:szCs w:val="18"/>
              </w:rPr>
              <w:t xml:space="preserve"> </w:t>
            </w:r>
            <w:r w:rsidRPr="008B43AB">
              <w:rPr>
                <w:rFonts w:ascii="Times New Roman" w:eastAsia="Times New Roman" w:hAnsi="Times New Roman" w:cs="Times New Roman"/>
                <w:spacing w:val="-1"/>
                <w:sz w:val="18"/>
                <w:szCs w:val="18"/>
              </w:rPr>
              <w:t>g</w:t>
            </w:r>
            <w:r w:rsidRPr="008B43AB">
              <w:rPr>
                <w:rFonts w:ascii="Times New Roman" w:eastAsia="Times New Roman" w:hAnsi="Times New Roman" w:cs="Times New Roman"/>
                <w:spacing w:val="-2"/>
                <w:sz w:val="18"/>
                <w:szCs w:val="18"/>
              </w:rPr>
              <w:t>i</w:t>
            </w:r>
            <w:r w:rsidRPr="008B43AB">
              <w:rPr>
                <w:rFonts w:ascii="Times New Roman" w:eastAsia="Times New Roman" w:hAnsi="Times New Roman" w:cs="Times New Roman"/>
                <w:spacing w:val="1"/>
                <w:sz w:val="18"/>
                <w:szCs w:val="18"/>
              </w:rPr>
              <w:t>ud</w:t>
            </w:r>
            <w:r w:rsidRPr="008B43AB">
              <w:rPr>
                <w:rFonts w:ascii="Times New Roman" w:eastAsia="Times New Roman" w:hAnsi="Times New Roman" w:cs="Times New Roman"/>
                <w:sz w:val="18"/>
                <w:szCs w:val="18"/>
              </w:rPr>
              <w:t xml:space="preserve">izi </w:t>
            </w:r>
            <w:r w:rsidRPr="008B43AB">
              <w:rPr>
                <w:rFonts w:ascii="Times New Roman" w:eastAsia="Times New Roman" w:hAnsi="Times New Roman" w:cs="Times New Roman"/>
                <w:spacing w:val="-1"/>
                <w:sz w:val="18"/>
                <w:szCs w:val="18"/>
              </w:rPr>
              <w:t>c</w:t>
            </w:r>
            <w:r w:rsidRPr="008B43AB">
              <w:rPr>
                <w:rFonts w:ascii="Times New Roman" w:eastAsia="Times New Roman" w:hAnsi="Times New Roman" w:cs="Times New Roman"/>
                <w:sz w:val="18"/>
                <w:szCs w:val="18"/>
              </w:rPr>
              <w:t>ri</w:t>
            </w:r>
            <w:r w:rsidRPr="008B43AB">
              <w:rPr>
                <w:rFonts w:ascii="Times New Roman" w:eastAsia="Times New Roman" w:hAnsi="Times New Roman" w:cs="Times New Roman"/>
                <w:spacing w:val="1"/>
                <w:sz w:val="18"/>
                <w:szCs w:val="18"/>
              </w:rPr>
              <w:t>t</w:t>
            </w:r>
            <w:r w:rsidRPr="008B43AB">
              <w:rPr>
                <w:rFonts w:ascii="Times New Roman" w:eastAsia="Times New Roman" w:hAnsi="Times New Roman" w:cs="Times New Roman"/>
                <w:sz w:val="18"/>
                <w:szCs w:val="18"/>
              </w:rPr>
              <w:t>ic</w:t>
            </w:r>
            <w:r w:rsidRPr="008B43AB">
              <w:rPr>
                <w:rFonts w:ascii="Times New Roman" w:eastAsia="Times New Roman" w:hAnsi="Times New Roman" w:cs="Times New Roman"/>
                <w:spacing w:val="1"/>
                <w:sz w:val="18"/>
                <w:szCs w:val="18"/>
              </w:rPr>
              <w:t>a</w:t>
            </w:r>
            <w:r w:rsidRPr="008B43AB">
              <w:rPr>
                <w:rFonts w:ascii="Times New Roman" w:eastAsia="Times New Roman" w:hAnsi="Times New Roman" w:cs="Times New Roman"/>
                <w:spacing w:val="-3"/>
                <w:sz w:val="18"/>
                <w:szCs w:val="18"/>
              </w:rPr>
              <w:t>m</w:t>
            </w:r>
            <w:r w:rsidRPr="008B43AB">
              <w:rPr>
                <w:rFonts w:ascii="Times New Roman" w:eastAsia="Times New Roman" w:hAnsi="Times New Roman" w:cs="Times New Roman"/>
                <w:spacing w:val="-1"/>
                <w:sz w:val="18"/>
                <w:szCs w:val="18"/>
              </w:rPr>
              <w:t>e</w:t>
            </w:r>
            <w:r w:rsidRPr="008B43AB">
              <w:rPr>
                <w:rFonts w:ascii="Times New Roman" w:eastAsia="Times New Roman" w:hAnsi="Times New Roman" w:cs="Times New Roman"/>
                <w:spacing w:val="1"/>
                <w:sz w:val="18"/>
                <w:szCs w:val="18"/>
              </w:rPr>
              <w:t>n</w:t>
            </w:r>
            <w:r w:rsidRPr="008B43AB">
              <w:rPr>
                <w:rFonts w:ascii="Times New Roman" w:eastAsia="Times New Roman" w:hAnsi="Times New Roman" w:cs="Times New Roman"/>
                <w:sz w:val="18"/>
                <w:szCs w:val="18"/>
              </w:rPr>
              <w:t>te c</w:t>
            </w:r>
            <w:r w:rsidRPr="008B43AB">
              <w:rPr>
                <w:rFonts w:ascii="Times New Roman" w:eastAsia="Times New Roman" w:hAnsi="Times New Roman" w:cs="Times New Roman"/>
                <w:spacing w:val="3"/>
                <w:sz w:val="18"/>
                <w:szCs w:val="18"/>
              </w:rPr>
              <w:t>o</w:t>
            </w:r>
            <w:r w:rsidRPr="008B43AB">
              <w:rPr>
                <w:rFonts w:ascii="Times New Roman" w:eastAsia="Times New Roman" w:hAnsi="Times New Roman" w:cs="Times New Roman"/>
                <w:spacing w:val="-3"/>
                <w:sz w:val="18"/>
                <w:szCs w:val="18"/>
              </w:rPr>
              <w:t>m</w:t>
            </w:r>
            <w:r w:rsidRPr="008B43AB">
              <w:rPr>
                <w:rFonts w:ascii="Times New Roman" w:eastAsia="Times New Roman" w:hAnsi="Times New Roman" w:cs="Times New Roman"/>
                <w:spacing w:val="1"/>
                <w:sz w:val="18"/>
                <w:szCs w:val="18"/>
              </w:rPr>
              <w:t>p</w:t>
            </w:r>
            <w:r w:rsidRPr="008B43AB">
              <w:rPr>
                <w:rFonts w:ascii="Times New Roman" w:eastAsia="Times New Roman" w:hAnsi="Times New Roman" w:cs="Times New Roman"/>
                <w:spacing w:val="-1"/>
                <w:sz w:val="18"/>
                <w:szCs w:val="18"/>
              </w:rPr>
              <w:t>e</w:t>
            </w:r>
            <w:r w:rsidRPr="008B43AB">
              <w:rPr>
                <w:rFonts w:ascii="Times New Roman" w:eastAsia="Times New Roman" w:hAnsi="Times New Roman" w:cs="Times New Roman"/>
                <w:sz w:val="18"/>
                <w:szCs w:val="18"/>
              </w:rPr>
              <w:t>te</w:t>
            </w:r>
            <w:r w:rsidRPr="008B43AB">
              <w:rPr>
                <w:rFonts w:ascii="Times New Roman" w:eastAsia="Times New Roman" w:hAnsi="Times New Roman" w:cs="Times New Roman"/>
                <w:spacing w:val="1"/>
                <w:sz w:val="18"/>
                <w:szCs w:val="18"/>
              </w:rPr>
              <w:t>n</w:t>
            </w:r>
            <w:r w:rsidRPr="008B43AB">
              <w:rPr>
                <w:rFonts w:ascii="Times New Roman" w:eastAsia="Times New Roman" w:hAnsi="Times New Roman" w:cs="Times New Roman"/>
                <w:sz w:val="18"/>
                <w:szCs w:val="18"/>
              </w:rPr>
              <w:t>t</w:t>
            </w:r>
            <w:r w:rsidRPr="008B43AB">
              <w:rPr>
                <w:rFonts w:ascii="Times New Roman" w:eastAsia="Times New Roman" w:hAnsi="Times New Roman" w:cs="Times New Roman"/>
                <w:spacing w:val="1"/>
                <w:sz w:val="18"/>
                <w:szCs w:val="18"/>
              </w:rPr>
              <w:t>i</w:t>
            </w:r>
            <w:r w:rsidRPr="008B43AB">
              <w:rPr>
                <w:rFonts w:ascii="Times New Roman" w:eastAsia="Times New Roman" w:hAnsi="Times New Roman" w:cs="Times New Roman"/>
                <w:sz w:val="18"/>
                <w:szCs w:val="18"/>
              </w:rPr>
              <w:t>.</w:t>
            </w:r>
          </w:p>
        </w:tc>
        <w:tc>
          <w:tcPr>
            <w:tcW w:w="0" w:type="auto"/>
          </w:tcPr>
          <w:p w:rsidR="00B83CA6" w:rsidRPr="008B43AB" w:rsidRDefault="00B83CA6" w:rsidP="00003CD7">
            <w:pPr>
              <w:spacing w:after="0" w:line="201" w:lineRule="exact"/>
              <w:ind w:left="580" w:right="559"/>
              <w:jc w:val="center"/>
              <w:rPr>
                <w:rFonts w:ascii="Times New Roman" w:eastAsia="Times New Roman" w:hAnsi="Times New Roman" w:cs="Times New Roman"/>
                <w:sz w:val="18"/>
                <w:szCs w:val="18"/>
              </w:rPr>
            </w:pPr>
            <w:r w:rsidRPr="008B43AB">
              <w:rPr>
                <w:rFonts w:ascii="Times New Roman" w:eastAsia="Times New Roman" w:hAnsi="Times New Roman" w:cs="Times New Roman"/>
                <w:spacing w:val="1"/>
                <w:sz w:val="18"/>
                <w:szCs w:val="18"/>
              </w:rPr>
              <w:t>3</w:t>
            </w:r>
            <w:r w:rsidRPr="008B43AB">
              <w:rPr>
                <w:rFonts w:ascii="Times New Roman" w:eastAsia="Times New Roman" w:hAnsi="Times New Roman" w:cs="Times New Roman"/>
                <w:sz w:val="18"/>
                <w:szCs w:val="18"/>
              </w:rPr>
              <w:t>/</w:t>
            </w:r>
            <w:r w:rsidRPr="008B43AB">
              <w:rPr>
                <w:rFonts w:ascii="Times New Roman" w:eastAsia="Times New Roman" w:hAnsi="Times New Roman" w:cs="Times New Roman"/>
                <w:spacing w:val="-1"/>
                <w:sz w:val="18"/>
                <w:szCs w:val="18"/>
              </w:rPr>
              <w:t>1</w:t>
            </w:r>
            <w:r w:rsidRPr="008B43AB">
              <w:rPr>
                <w:rFonts w:ascii="Times New Roman" w:eastAsia="Times New Roman" w:hAnsi="Times New Roman" w:cs="Times New Roman"/>
                <w:sz w:val="18"/>
                <w:szCs w:val="18"/>
              </w:rPr>
              <w:t>5</w:t>
            </w:r>
          </w:p>
          <w:p w:rsidR="00B83CA6" w:rsidRPr="008B43AB" w:rsidRDefault="00B83CA6" w:rsidP="00003CD7">
            <w:pPr>
              <w:spacing w:after="0" w:line="206" w:lineRule="exact"/>
              <w:ind w:left="696" w:right="674"/>
              <w:jc w:val="center"/>
              <w:rPr>
                <w:rFonts w:ascii="Times New Roman" w:eastAsia="Times New Roman" w:hAnsi="Times New Roman" w:cs="Times New Roman"/>
                <w:sz w:val="18"/>
                <w:szCs w:val="18"/>
              </w:rPr>
            </w:pPr>
            <w:r w:rsidRPr="008B43AB">
              <w:rPr>
                <w:rFonts w:ascii="Times New Roman" w:eastAsia="Times New Roman" w:hAnsi="Times New Roman" w:cs="Times New Roman"/>
                <w:sz w:val="18"/>
                <w:szCs w:val="18"/>
              </w:rPr>
              <w:t>o</w:t>
            </w:r>
          </w:p>
          <w:p w:rsidR="00B83CA6" w:rsidRPr="008B43AB" w:rsidRDefault="00B83CA6" w:rsidP="00003CD7">
            <w:pPr>
              <w:spacing w:after="0" w:line="206" w:lineRule="exact"/>
              <w:ind w:left="580" w:right="559"/>
              <w:jc w:val="center"/>
              <w:rPr>
                <w:rFonts w:ascii="Times New Roman" w:eastAsia="Times New Roman" w:hAnsi="Times New Roman" w:cs="Times New Roman"/>
                <w:sz w:val="18"/>
                <w:szCs w:val="18"/>
              </w:rPr>
            </w:pPr>
            <w:r w:rsidRPr="008B43AB">
              <w:rPr>
                <w:rFonts w:ascii="Times New Roman" w:eastAsia="Times New Roman" w:hAnsi="Times New Roman" w:cs="Times New Roman"/>
                <w:spacing w:val="1"/>
                <w:sz w:val="18"/>
                <w:szCs w:val="18"/>
              </w:rPr>
              <w:t>2</w:t>
            </w:r>
            <w:r w:rsidRPr="008B43AB">
              <w:rPr>
                <w:rFonts w:ascii="Times New Roman" w:eastAsia="Times New Roman" w:hAnsi="Times New Roman" w:cs="Times New Roman"/>
                <w:sz w:val="18"/>
                <w:szCs w:val="18"/>
              </w:rPr>
              <w:t>/</w:t>
            </w:r>
            <w:r w:rsidRPr="008B43AB">
              <w:rPr>
                <w:rFonts w:ascii="Times New Roman" w:eastAsia="Times New Roman" w:hAnsi="Times New Roman" w:cs="Times New Roman"/>
                <w:spacing w:val="-1"/>
                <w:sz w:val="18"/>
                <w:szCs w:val="18"/>
              </w:rPr>
              <w:t>1</w:t>
            </w:r>
            <w:r w:rsidRPr="008B43AB">
              <w:rPr>
                <w:rFonts w:ascii="Times New Roman" w:eastAsia="Times New Roman" w:hAnsi="Times New Roman" w:cs="Times New Roman"/>
                <w:sz w:val="18"/>
                <w:szCs w:val="18"/>
              </w:rPr>
              <w:t>0</w:t>
            </w:r>
          </w:p>
        </w:tc>
      </w:tr>
    </w:tbl>
    <w:p w:rsidR="00B83CA6" w:rsidRDefault="00B83CA6" w:rsidP="00B83CA6">
      <w:pPr>
        <w:pStyle w:val="Nessunaspaziatura"/>
        <w:rPr>
          <w:lang w:val="it-IT"/>
        </w:rPr>
      </w:pPr>
    </w:p>
    <w:p w:rsidR="00B83CA6" w:rsidRDefault="00B83CA6" w:rsidP="00B83CA6">
      <w:pPr>
        <w:pStyle w:val="Nessunaspaziatura"/>
        <w:rPr>
          <w:lang w:val="it-IT"/>
        </w:rPr>
      </w:pPr>
    </w:p>
    <w:p w:rsidR="00000000" w:rsidRDefault="00E36BB6"/>
    <w:p w:rsidR="00B83CA6" w:rsidRDefault="00B83CA6"/>
    <w:p w:rsidR="00B83CA6" w:rsidRDefault="00B83CA6"/>
    <w:p w:rsidR="00B83CA6" w:rsidRDefault="00B83CA6" w:rsidP="00B83CA6">
      <w:pPr>
        <w:contextualSpacing/>
        <w:jc w:val="center"/>
        <w:rPr>
          <w:rFonts w:ascii="Times New Roman" w:hAnsi="Times New Roman"/>
          <w:b/>
          <w:sz w:val="28"/>
          <w:szCs w:val="28"/>
        </w:rPr>
      </w:pPr>
      <w:r w:rsidRPr="007436B9">
        <w:rPr>
          <w:rFonts w:ascii="Times New Roman" w:hAnsi="Times New Roman"/>
          <w:b/>
          <w:sz w:val="28"/>
          <w:szCs w:val="28"/>
        </w:rPr>
        <w:t>ALLEGATO 2</w:t>
      </w:r>
    </w:p>
    <w:p w:rsidR="00B83CA6" w:rsidRDefault="00B83CA6" w:rsidP="00B83CA6">
      <w:pPr>
        <w:contextualSpacing/>
        <w:jc w:val="center"/>
        <w:rPr>
          <w:rFonts w:ascii="Times New Roman" w:hAnsi="Times New Roman"/>
          <w:b/>
          <w:sz w:val="28"/>
          <w:szCs w:val="28"/>
        </w:rPr>
      </w:pPr>
    </w:p>
    <w:p w:rsidR="00B83CA6" w:rsidRPr="007436B9" w:rsidRDefault="00B83CA6" w:rsidP="00B83CA6">
      <w:pPr>
        <w:contextualSpacing/>
        <w:jc w:val="center"/>
        <w:rPr>
          <w:rFonts w:ascii="Times New Roman" w:hAnsi="Times New Roman"/>
          <w:b/>
          <w:sz w:val="28"/>
          <w:szCs w:val="28"/>
        </w:rPr>
      </w:pPr>
    </w:p>
    <w:p w:rsidR="00B83CA6" w:rsidRDefault="00B83CA6" w:rsidP="00B83CA6">
      <w:pPr>
        <w:jc w:val="center"/>
        <w:rPr>
          <w:rFonts w:ascii="Times New Roman" w:hAnsi="Times New Roman"/>
          <w:b/>
          <w:sz w:val="28"/>
          <w:szCs w:val="28"/>
        </w:rPr>
      </w:pPr>
      <w:r w:rsidRPr="007436B9">
        <w:rPr>
          <w:rFonts w:ascii="Times New Roman" w:hAnsi="Times New Roman"/>
          <w:b/>
          <w:sz w:val="28"/>
          <w:szCs w:val="28"/>
        </w:rPr>
        <w:t>Griglia di correzione seconda prova scritta</w:t>
      </w:r>
    </w:p>
    <w:p w:rsidR="00B83CA6" w:rsidRPr="007436B9" w:rsidRDefault="00B83CA6" w:rsidP="00B83CA6">
      <w:pPr>
        <w:rPr>
          <w:rFonts w:ascii="Times New Roman" w:hAnsi="Times New Roman"/>
          <w:b/>
          <w:sz w:val="28"/>
          <w:szCs w:val="28"/>
        </w:rPr>
      </w:pPr>
      <w:r>
        <w:rPr>
          <w:rFonts w:ascii="Times New Roman" w:hAnsi="Times New Roman"/>
          <w:b/>
          <w:sz w:val="28"/>
          <w:szCs w:val="28"/>
        </w:rPr>
        <w:t>Candidato: ---------------------------------------------------------------------------------------</w:t>
      </w:r>
    </w:p>
    <w:tbl>
      <w:tblPr>
        <w:tblW w:w="5000" w:type="pct"/>
        <w:tblCellMar>
          <w:left w:w="0" w:type="dxa"/>
          <w:right w:w="0" w:type="dxa"/>
        </w:tblCellMar>
        <w:tblLook w:val="01E0"/>
      </w:tblPr>
      <w:tblGrid>
        <w:gridCol w:w="6526"/>
        <w:gridCol w:w="3122"/>
      </w:tblGrid>
      <w:tr w:rsidR="00B83CA6" w:rsidRPr="00801932" w:rsidTr="00003CD7">
        <w:trPr>
          <w:gridAfter w:val="1"/>
          <w:wAfter w:w="1618" w:type="pct"/>
          <w:trHeight w:hRule="exact" w:val="195"/>
        </w:trPr>
        <w:tc>
          <w:tcPr>
            <w:tcW w:w="3382" w:type="pct"/>
            <w:tcBorders>
              <w:top w:val="single" w:sz="4" w:space="0" w:color="000000"/>
              <w:left w:val="single" w:sz="4" w:space="0" w:color="000000"/>
              <w:bottom w:val="single" w:sz="4" w:space="0" w:color="000000"/>
              <w:right w:val="single" w:sz="4" w:space="0" w:color="000000"/>
            </w:tcBorders>
          </w:tcPr>
          <w:p w:rsidR="00B83CA6" w:rsidRPr="00A945B9" w:rsidRDefault="00B83CA6" w:rsidP="00003CD7">
            <w:pPr>
              <w:pStyle w:val="Nessunaspaziatura"/>
              <w:rPr>
                <w:rFonts w:ascii="Times New Roman" w:hAnsi="Times New Roman"/>
                <w:b/>
                <w:sz w:val="18"/>
                <w:szCs w:val="18"/>
              </w:rPr>
            </w:pPr>
            <w:r w:rsidRPr="00A945B9">
              <w:rPr>
                <w:rFonts w:ascii="Times New Roman" w:hAnsi="Times New Roman"/>
                <w:b/>
                <w:sz w:val="18"/>
                <w:szCs w:val="18"/>
              </w:rPr>
              <w:t>GI</w:t>
            </w:r>
            <w:r w:rsidRPr="00A945B9">
              <w:rPr>
                <w:rFonts w:ascii="Times New Roman" w:hAnsi="Times New Roman"/>
                <w:b/>
                <w:spacing w:val="-1"/>
                <w:sz w:val="18"/>
                <w:szCs w:val="18"/>
              </w:rPr>
              <w:t>UD</w:t>
            </w:r>
            <w:r w:rsidRPr="00A945B9">
              <w:rPr>
                <w:rFonts w:ascii="Times New Roman" w:hAnsi="Times New Roman"/>
                <w:b/>
                <w:sz w:val="18"/>
                <w:szCs w:val="18"/>
              </w:rPr>
              <w:t>I</w:t>
            </w:r>
            <w:r w:rsidRPr="00A945B9">
              <w:rPr>
                <w:rFonts w:ascii="Times New Roman" w:hAnsi="Times New Roman"/>
                <w:b/>
                <w:spacing w:val="-2"/>
                <w:sz w:val="18"/>
                <w:szCs w:val="18"/>
              </w:rPr>
              <w:t>Z</w:t>
            </w:r>
            <w:r w:rsidRPr="00A945B9">
              <w:rPr>
                <w:rFonts w:ascii="Times New Roman" w:hAnsi="Times New Roman"/>
                <w:b/>
                <w:sz w:val="18"/>
                <w:szCs w:val="18"/>
              </w:rPr>
              <w:t>IO S</w:t>
            </w:r>
            <w:r w:rsidRPr="00A945B9">
              <w:rPr>
                <w:rFonts w:ascii="Times New Roman" w:hAnsi="Times New Roman"/>
                <w:b/>
                <w:spacing w:val="-1"/>
                <w:sz w:val="18"/>
                <w:szCs w:val="18"/>
              </w:rPr>
              <w:t>IN</w:t>
            </w:r>
            <w:r w:rsidRPr="00A945B9">
              <w:rPr>
                <w:rFonts w:ascii="Times New Roman" w:hAnsi="Times New Roman"/>
                <w:b/>
                <w:spacing w:val="1"/>
                <w:sz w:val="18"/>
                <w:szCs w:val="18"/>
              </w:rPr>
              <w:t>TET</w:t>
            </w:r>
            <w:r w:rsidRPr="00A945B9">
              <w:rPr>
                <w:rFonts w:ascii="Times New Roman" w:hAnsi="Times New Roman"/>
                <w:b/>
                <w:sz w:val="18"/>
                <w:szCs w:val="18"/>
              </w:rPr>
              <w:t>I</w:t>
            </w:r>
            <w:r w:rsidRPr="00A945B9">
              <w:rPr>
                <w:rFonts w:ascii="Times New Roman" w:hAnsi="Times New Roman"/>
                <w:b/>
                <w:spacing w:val="-1"/>
                <w:sz w:val="18"/>
                <w:szCs w:val="18"/>
              </w:rPr>
              <w:t>C</w:t>
            </w:r>
            <w:r w:rsidRPr="00A945B9">
              <w:rPr>
                <w:rFonts w:ascii="Times New Roman" w:hAnsi="Times New Roman"/>
                <w:b/>
                <w:sz w:val="18"/>
                <w:szCs w:val="18"/>
              </w:rPr>
              <w:t>O</w:t>
            </w:r>
          </w:p>
        </w:tc>
      </w:tr>
      <w:tr w:rsidR="00B83CA6" w:rsidRPr="00801932" w:rsidTr="00003CD7">
        <w:trPr>
          <w:trHeight w:hRule="exact" w:val="194"/>
        </w:trPr>
        <w:tc>
          <w:tcPr>
            <w:tcW w:w="3382" w:type="pct"/>
            <w:tcBorders>
              <w:top w:val="single" w:sz="4" w:space="0" w:color="000000"/>
              <w:left w:val="single" w:sz="4" w:space="0" w:color="000000"/>
              <w:bottom w:val="single" w:sz="4" w:space="0" w:color="000000"/>
              <w:right w:val="single" w:sz="4" w:space="0" w:color="000000"/>
            </w:tcBorders>
          </w:tcPr>
          <w:p w:rsidR="00B83CA6" w:rsidRPr="00801932" w:rsidRDefault="00B83CA6" w:rsidP="00003CD7">
            <w:pPr>
              <w:pStyle w:val="Nessunaspaziatura"/>
              <w:rPr>
                <w:rFonts w:ascii="Times New Roman" w:hAnsi="Times New Roman"/>
                <w:sz w:val="18"/>
                <w:szCs w:val="18"/>
              </w:rPr>
            </w:pPr>
          </w:p>
        </w:tc>
        <w:tc>
          <w:tcPr>
            <w:tcW w:w="1618" w:type="pct"/>
            <w:tcBorders>
              <w:top w:val="single" w:sz="4" w:space="0" w:color="000000"/>
              <w:left w:val="single" w:sz="4" w:space="0" w:color="000000"/>
              <w:bottom w:val="single" w:sz="4" w:space="0" w:color="000000"/>
              <w:right w:val="single" w:sz="4" w:space="0" w:color="000000"/>
            </w:tcBorders>
          </w:tcPr>
          <w:p w:rsidR="00B83CA6" w:rsidRPr="00801932" w:rsidRDefault="00B83CA6" w:rsidP="00003CD7">
            <w:pPr>
              <w:pStyle w:val="Nessunaspaziatura"/>
              <w:jc w:val="center"/>
              <w:rPr>
                <w:rFonts w:ascii="Times New Roman" w:hAnsi="Times New Roman"/>
                <w:sz w:val="18"/>
                <w:szCs w:val="18"/>
              </w:rPr>
            </w:pPr>
            <w:proofErr w:type="spellStart"/>
            <w:r w:rsidRPr="00801932">
              <w:rPr>
                <w:rFonts w:ascii="Times New Roman" w:hAnsi="Times New Roman"/>
                <w:sz w:val="18"/>
                <w:szCs w:val="18"/>
              </w:rPr>
              <w:t>Q</w:t>
            </w:r>
            <w:r w:rsidRPr="00801932">
              <w:rPr>
                <w:rFonts w:ascii="Times New Roman" w:hAnsi="Times New Roman"/>
                <w:spacing w:val="-1"/>
                <w:sz w:val="18"/>
                <w:szCs w:val="18"/>
              </w:rPr>
              <w:t>u</w:t>
            </w:r>
            <w:r w:rsidRPr="00801932">
              <w:rPr>
                <w:rFonts w:ascii="Times New Roman" w:hAnsi="Times New Roman"/>
                <w:spacing w:val="1"/>
                <w:sz w:val="18"/>
                <w:szCs w:val="18"/>
              </w:rPr>
              <w:t>i</w:t>
            </w:r>
            <w:r w:rsidRPr="00801932">
              <w:rPr>
                <w:rFonts w:ascii="Times New Roman" w:hAnsi="Times New Roman"/>
                <w:spacing w:val="-1"/>
                <w:sz w:val="18"/>
                <w:szCs w:val="18"/>
              </w:rPr>
              <w:t>nd</w:t>
            </w:r>
            <w:r w:rsidRPr="00801932">
              <w:rPr>
                <w:rFonts w:ascii="Times New Roman" w:hAnsi="Times New Roman"/>
                <w:spacing w:val="1"/>
                <w:sz w:val="18"/>
                <w:szCs w:val="18"/>
              </w:rPr>
              <w:t>i</w:t>
            </w:r>
            <w:r w:rsidRPr="00801932">
              <w:rPr>
                <w:rFonts w:ascii="Times New Roman" w:hAnsi="Times New Roman"/>
                <w:spacing w:val="-2"/>
                <w:sz w:val="18"/>
                <w:szCs w:val="18"/>
              </w:rPr>
              <w:t>c</w:t>
            </w:r>
            <w:r w:rsidRPr="00801932">
              <w:rPr>
                <w:rFonts w:ascii="Times New Roman" w:hAnsi="Times New Roman"/>
                <w:sz w:val="18"/>
                <w:szCs w:val="18"/>
              </w:rPr>
              <w:t>es</w:t>
            </w:r>
            <w:r w:rsidRPr="00801932">
              <w:rPr>
                <w:rFonts w:ascii="Times New Roman" w:hAnsi="Times New Roman"/>
                <w:spacing w:val="1"/>
                <w:sz w:val="18"/>
                <w:szCs w:val="18"/>
              </w:rPr>
              <w:t>i</w:t>
            </w:r>
            <w:r w:rsidRPr="00801932">
              <w:rPr>
                <w:rFonts w:ascii="Times New Roman" w:hAnsi="Times New Roman"/>
                <w:spacing w:val="-4"/>
                <w:sz w:val="18"/>
                <w:szCs w:val="18"/>
              </w:rPr>
              <w:t>m</w:t>
            </w:r>
            <w:r w:rsidRPr="00801932">
              <w:rPr>
                <w:rFonts w:ascii="Times New Roman" w:hAnsi="Times New Roman"/>
                <w:sz w:val="18"/>
                <w:szCs w:val="18"/>
              </w:rPr>
              <w:t>i</w:t>
            </w:r>
            <w:proofErr w:type="spellEnd"/>
          </w:p>
        </w:tc>
      </w:tr>
      <w:tr w:rsidR="00B83CA6" w:rsidRPr="00801932" w:rsidTr="00003CD7">
        <w:trPr>
          <w:trHeight w:hRule="exact" w:val="720"/>
        </w:trPr>
        <w:tc>
          <w:tcPr>
            <w:tcW w:w="3382" w:type="pct"/>
            <w:tcBorders>
              <w:top w:val="single" w:sz="4" w:space="0" w:color="000000"/>
              <w:left w:val="single" w:sz="4" w:space="0" w:color="000000"/>
              <w:bottom w:val="single" w:sz="4" w:space="0" w:color="000000"/>
              <w:right w:val="single" w:sz="4" w:space="0" w:color="000000"/>
            </w:tcBorders>
          </w:tcPr>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1</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3"/>
                <w:sz w:val="18"/>
                <w:szCs w:val="18"/>
                <w:lang w:val="it-IT"/>
              </w:rPr>
              <w:t>P</w:t>
            </w:r>
            <w:r w:rsidRPr="00B83CA6">
              <w:rPr>
                <w:rFonts w:ascii="Times New Roman" w:hAnsi="Times New Roman"/>
                <w:spacing w:val="1"/>
                <w:sz w:val="18"/>
                <w:szCs w:val="18"/>
                <w:lang w:val="it-IT"/>
              </w:rPr>
              <w:t>i</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c</w:t>
            </w:r>
            <w:r w:rsidRPr="00B83CA6">
              <w:rPr>
                <w:rFonts w:ascii="Times New Roman" w:hAnsi="Times New Roman"/>
                <w:spacing w:val="-1"/>
                <w:sz w:val="18"/>
                <w:szCs w:val="18"/>
                <w:lang w:val="it-IT"/>
              </w:rPr>
              <w:t>o</w:t>
            </w:r>
            <w:r w:rsidRPr="00B83CA6">
              <w:rPr>
                <w:rFonts w:ascii="Times New Roman" w:hAnsi="Times New Roman"/>
                <w:sz w:val="18"/>
                <w:szCs w:val="18"/>
                <w:lang w:val="it-IT"/>
              </w:rPr>
              <w:t>m</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3"/>
                <w:sz w:val="18"/>
                <w:szCs w:val="18"/>
                <w:lang w:val="it-IT"/>
              </w:rPr>
              <w:t>s</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o</w:t>
            </w:r>
            <w:r w:rsidRPr="00B83CA6">
              <w:rPr>
                <w:rFonts w:ascii="Times New Roman" w:hAnsi="Times New Roman"/>
                <w:spacing w:val="1"/>
                <w:sz w:val="18"/>
                <w:szCs w:val="18"/>
                <w:lang w:val="it-IT"/>
              </w:rPr>
              <w:t>n</w:t>
            </w:r>
            <w:r w:rsidRPr="00B83CA6">
              <w:rPr>
                <w:rFonts w:ascii="Times New Roman" w:hAnsi="Times New Roman"/>
                <w:sz w:val="18"/>
                <w:szCs w:val="18"/>
                <w:lang w:val="it-IT"/>
              </w:rPr>
              <w:t>e</w:t>
            </w:r>
            <w:r w:rsidRPr="00B83CA6">
              <w:rPr>
                <w:rFonts w:ascii="Times New Roman" w:hAnsi="Times New Roman"/>
                <w:spacing w:val="-3"/>
                <w:sz w:val="18"/>
                <w:szCs w:val="18"/>
                <w:lang w:val="it-IT"/>
              </w:rPr>
              <w:t xml:space="preserve"> </w:t>
            </w:r>
            <w:r w:rsidRPr="00B83CA6">
              <w:rPr>
                <w:rFonts w:ascii="Times New Roman" w:hAnsi="Times New Roman"/>
                <w:spacing w:val="1"/>
                <w:sz w:val="18"/>
                <w:szCs w:val="18"/>
                <w:lang w:val="it-IT"/>
              </w:rPr>
              <w:t>d</w:t>
            </w:r>
            <w:r w:rsidRPr="00B83CA6">
              <w:rPr>
                <w:rFonts w:ascii="Times New Roman" w:hAnsi="Times New Roman"/>
                <w:spacing w:val="-2"/>
                <w:sz w:val="18"/>
                <w:szCs w:val="18"/>
                <w:lang w:val="it-IT"/>
              </w:rPr>
              <w:t>e</w:t>
            </w:r>
            <w:r w:rsidRPr="00B83CA6">
              <w:rPr>
                <w:rFonts w:ascii="Times New Roman" w:hAnsi="Times New Roman"/>
                <w:sz w:val="18"/>
                <w:szCs w:val="18"/>
                <w:lang w:val="it-IT"/>
              </w:rPr>
              <w:t>l</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t</w:t>
            </w:r>
            <w:r w:rsidRPr="00B83CA6">
              <w:rPr>
                <w:rFonts w:ascii="Times New Roman" w:hAnsi="Times New Roman"/>
                <w:spacing w:val="-2"/>
                <w:sz w:val="18"/>
                <w:szCs w:val="18"/>
                <w:lang w:val="it-IT"/>
              </w:rPr>
              <w:t>e</w:t>
            </w:r>
            <w:r w:rsidRPr="00B83CA6">
              <w:rPr>
                <w:rFonts w:ascii="Times New Roman" w:hAnsi="Times New Roman"/>
                <w:sz w:val="18"/>
                <w:szCs w:val="18"/>
                <w:lang w:val="it-IT"/>
              </w:rPr>
              <w:t>s</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o</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i</w:t>
            </w:r>
            <w:r w:rsidRPr="00B83CA6">
              <w:rPr>
                <w:rFonts w:ascii="Times New Roman" w:hAnsi="Times New Roman"/>
                <w:sz w:val="18"/>
                <w:szCs w:val="18"/>
                <w:lang w:val="it-IT"/>
              </w:rPr>
              <w:t>n</w:t>
            </w:r>
            <w:r w:rsidRPr="00B83CA6">
              <w:rPr>
                <w:rFonts w:ascii="Times New Roman" w:hAnsi="Times New Roman"/>
                <w:spacing w:val="2"/>
                <w:sz w:val="18"/>
                <w:szCs w:val="18"/>
                <w:lang w:val="it-IT"/>
              </w:rPr>
              <w:t xml:space="preserve"> </w:t>
            </w:r>
            <w:r w:rsidRPr="00B83CA6">
              <w:rPr>
                <w:rFonts w:ascii="Times New Roman" w:hAnsi="Times New Roman"/>
                <w:spacing w:val="-1"/>
                <w:sz w:val="18"/>
                <w:szCs w:val="18"/>
                <w:lang w:val="it-IT"/>
              </w:rPr>
              <w:t>g</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r</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n</w:t>
            </w:r>
            <w:r w:rsidRPr="00B83CA6">
              <w:rPr>
                <w:rFonts w:ascii="Times New Roman" w:hAnsi="Times New Roman"/>
                <w:spacing w:val="-2"/>
                <w:sz w:val="18"/>
                <w:szCs w:val="18"/>
                <w:lang w:val="it-IT"/>
              </w:rPr>
              <w:t>e</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d</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gl</w:t>
            </w:r>
            <w:r w:rsidRPr="00B83CA6">
              <w:rPr>
                <w:rFonts w:ascii="Times New Roman" w:hAnsi="Times New Roman"/>
                <w:sz w:val="18"/>
                <w:szCs w:val="18"/>
                <w:lang w:val="it-IT"/>
              </w:rPr>
              <w:t>i</w:t>
            </w:r>
          </w:p>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2</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e</w:t>
            </w:r>
            <w:r w:rsidRPr="00B83CA6">
              <w:rPr>
                <w:rFonts w:ascii="Times New Roman" w:hAnsi="Times New Roman"/>
                <w:sz w:val="18"/>
                <w:szCs w:val="18"/>
                <w:lang w:val="it-IT"/>
              </w:rPr>
              <w:t>sa</w:t>
            </w:r>
            <w:r w:rsidRPr="00B83CA6">
              <w:rPr>
                <w:rFonts w:ascii="Times New Roman" w:hAnsi="Times New Roman"/>
                <w:spacing w:val="1"/>
                <w:sz w:val="18"/>
                <w:szCs w:val="18"/>
                <w:lang w:val="it-IT"/>
              </w:rPr>
              <w:t xml:space="preserve"> </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ff</w:t>
            </w:r>
            <w:r w:rsidRPr="00B83CA6">
              <w:rPr>
                <w:rFonts w:ascii="Times New Roman" w:hAnsi="Times New Roman"/>
                <w:spacing w:val="1"/>
                <w:sz w:val="18"/>
                <w:szCs w:val="18"/>
                <w:lang w:val="it-IT"/>
              </w:rPr>
              <w:t>i</w:t>
            </w:r>
            <w:r w:rsidRPr="00B83CA6">
              <w:rPr>
                <w:rFonts w:ascii="Times New Roman" w:hAnsi="Times New Roman"/>
                <w:sz w:val="18"/>
                <w:szCs w:val="18"/>
                <w:lang w:val="it-IT"/>
              </w:rPr>
              <w:t>c</w:t>
            </w:r>
            <w:r w:rsidRPr="00B83CA6">
              <w:rPr>
                <w:rFonts w:ascii="Times New Roman" w:hAnsi="Times New Roman"/>
                <w:spacing w:val="-2"/>
                <w:sz w:val="18"/>
                <w:szCs w:val="18"/>
                <w:lang w:val="it-IT"/>
              </w:rPr>
              <w:t>a</w:t>
            </w:r>
            <w:r w:rsidRPr="00B83CA6">
              <w:rPr>
                <w:rFonts w:ascii="Times New Roman" w:hAnsi="Times New Roman"/>
                <w:sz w:val="18"/>
                <w:szCs w:val="18"/>
                <w:lang w:val="it-IT"/>
              </w:rPr>
              <w:t>ce</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c</w:t>
            </w:r>
            <w:r w:rsidRPr="00B83CA6">
              <w:rPr>
                <w:rFonts w:ascii="Times New Roman" w:hAnsi="Times New Roman"/>
                <w:spacing w:val="-1"/>
                <w:sz w:val="18"/>
                <w:szCs w:val="18"/>
                <w:lang w:val="it-IT"/>
              </w:rPr>
              <w:t>o</w:t>
            </w:r>
            <w:r w:rsidRPr="00B83CA6">
              <w:rPr>
                <w:rFonts w:ascii="Times New Roman" w:hAnsi="Times New Roman"/>
                <w:sz w:val="18"/>
                <w:szCs w:val="18"/>
                <w:lang w:val="it-IT"/>
              </w:rPr>
              <w:t>n</w:t>
            </w:r>
            <w:r w:rsidRPr="00B83CA6">
              <w:rPr>
                <w:rFonts w:ascii="Times New Roman" w:hAnsi="Times New Roman"/>
                <w:spacing w:val="2"/>
                <w:sz w:val="18"/>
                <w:szCs w:val="18"/>
                <w:lang w:val="it-IT"/>
              </w:rPr>
              <w:t xml:space="preserve"> </w:t>
            </w:r>
            <w:r w:rsidRPr="00B83CA6">
              <w:rPr>
                <w:rFonts w:ascii="Times New Roman" w:hAnsi="Times New Roman"/>
                <w:spacing w:val="-1"/>
                <w:sz w:val="18"/>
                <w:szCs w:val="18"/>
                <w:lang w:val="it-IT"/>
              </w:rPr>
              <w:t>l</w:t>
            </w:r>
            <w:r w:rsidRPr="00B83CA6">
              <w:rPr>
                <w:rFonts w:ascii="Times New Roman" w:hAnsi="Times New Roman"/>
                <w:spacing w:val="-2"/>
                <w:sz w:val="18"/>
                <w:szCs w:val="18"/>
                <w:lang w:val="it-IT"/>
              </w:rPr>
              <w:t>e</w:t>
            </w:r>
            <w:r w:rsidRPr="00B83CA6">
              <w:rPr>
                <w:rFonts w:ascii="Times New Roman" w:hAnsi="Times New Roman"/>
                <w:sz w:val="18"/>
                <w:szCs w:val="18"/>
                <w:lang w:val="it-IT"/>
              </w:rPr>
              <w:t>ssico</w:t>
            </w:r>
            <w:r w:rsidRPr="00B83CA6">
              <w:rPr>
                <w:rFonts w:ascii="Times New Roman" w:hAnsi="Times New Roman"/>
                <w:spacing w:val="-3"/>
                <w:sz w:val="18"/>
                <w:szCs w:val="18"/>
                <w:lang w:val="it-IT"/>
              </w:rPr>
              <w:t xml:space="preserve"> </w:t>
            </w:r>
            <w:r w:rsidRPr="00B83CA6">
              <w:rPr>
                <w:rFonts w:ascii="Times New Roman" w:hAnsi="Times New Roman"/>
                <w:sz w:val="18"/>
                <w:szCs w:val="18"/>
                <w:lang w:val="it-IT"/>
              </w:rPr>
              <w:t>a</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ro</w:t>
            </w:r>
            <w:r w:rsidRPr="00B83CA6">
              <w:rPr>
                <w:rFonts w:ascii="Times New Roman" w:hAnsi="Times New Roman"/>
                <w:spacing w:val="1"/>
                <w:sz w:val="18"/>
                <w:szCs w:val="18"/>
                <w:lang w:val="it-IT"/>
              </w:rPr>
              <w:t>p</w:t>
            </w:r>
            <w:r w:rsidRPr="00B83CA6">
              <w:rPr>
                <w:rFonts w:ascii="Times New Roman" w:hAnsi="Times New Roman"/>
                <w:spacing w:val="-3"/>
                <w:sz w:val="18"/>
                <w:szCs w:val="18"/>
                <w:lang w:val="it-IT"/>
              </w:rPr>
              <w:t>r</w:t>
            </w:r>
            <w:r w:rsidRPr="00B83CA6">
              <w:rPr>
                <w:rFonts w:ascii="Times New Roman" w:hAnsi="Times New Roman"/>
                <w:spacing w:val="1"/>
                <w:sz w:val="18"/>
                <w:szCs w:val="18"/>
                <w:lang w:val="it-IT"/>
              </w:rPr>
              <w:t>i</w:t>
            </w:r>
            <w:r w:rsidRPr="00B83CA6">
              <w:rPr>
                <w:rFonts w:ascii="Times New Roman" w:hAnsi="Times New Roman"/>
                <w:sz w:val="18"/>
                <w:szCs w:val="18"/>
                <w:lang w:val="it-IT"/>
              </w:rPr>
              <w:t>a</w:t>
            </w:r>
            <w:r w:rsidRPr="00B83CA6">
              <w:rPr>
                <w:rFonts w:ascii="Times New Roman" w:hAnsi="Times New Roman"/>
                <w:spacing w:val="1"/>
                <w:sz w:val="18"/>
                <w:szCs w:val="18"/>
                <w:lang w:val="it-IT"/>
              </w:rPr>
              <w:t>t</w:t>
            </w:r>
            <w:r w:rsidRPr="00B83CA6">
              <w:rPr>
                <w:rFonts w:ascii="Times New Roman" w:hAnsi="Times New Roman"/>
                <w:sz w:val="18"/>
                <w:szCs w:val="18"/>
                <w:lang w:val="it-IT"/>
              </w:rPr>
              <w:t>o</w:t>
            </w:r>
          </w:p>
          <w:p w:rsidR="00B83CA6" w:rsidRPr="00801932" w:rsidRDefault="00B83CA6" w:rsidP="00003CD7">
            <w:pPr>
              <w:pStyle w:val="Nessunaspaziatura"/>
              <w:rPr>
                <w:rFonts w:ascii="Times New Roman" w:hAnsi="Times New Roman"/>
                <w:sz w:val="18"/>
                <w:szCs w:val="18"/>
              </w:rPr>
            </w:pPr>
            <w:r w:rsidRPr="00801932">
              <w:rPr>
                <w:rFonts w:ascii="Times New Roman" w:hAnsi="Times New Roman"/>
                <w:spacing w:val="1"/>
                <w:sz w:val="18"/>
                <w:szCs w:val="18"/>
              </w:rPr>
              <w:t>3</w:t>
            </w:r>
            <w:r w:rsidRPr="00801932">
              <w:rPr>
                <w:rFonts w:ascii="Times New Roman" w:hAnsi="Times New Roman"/>
                <w:sz w:val="18"/>
                <w:szCs w:val="18"/>
              </w:rPr>
              <w:t>.</w:t>
            </w:r>
            <w:r w:rsidRPr="00801932">
              <w:rPr>
                <w:rFonts w:ascii="Times New Roman" w:hAnsi="Times New Roman"/>
                <w:spacing w:val="-1"/>
                <w:sz w:val="18"/>
                <w:szCs w:val="18"/>
              </w:rPr>
              <w:t xml:space="preserve"> </w:t>
            </w:r>
            <w:proofErr w:type="spellStart"/>
            <w:r w:rsidRPr="00801932">
              <w:rPr>
                <w:rFonts w:ascii="Times New Roman" w:hAnsi="Times New Roman"/>
                <w:spacing w:val="1"/>
                <w:sz w:val="18"/>
                <w:szCs w:val="18"/>
              </w:rPr>
              <w:t>C</w:t>
            </w:r>
            <w:r w:rsidRPr="00801932">
              <w:rPr>
                <w:rFonts w:ascii="Times New Roman" w:hAnsi="Times New Roman"/>
                <w:spacing w:val="-1"/>
                <w:sz w:val="18"/>
                <w:szCs w:val="18"/>
              </w:rPr>
              <w:t>orr</w:t>
            </w:r>
            <w:r w:rsidRPr="00801932">
              <w:rPr>
                <w:rFonts w:ascii="Times New Roman" w:hAnsi="Times New Roman"/>
                <w:spacing w:val="-2"/>
                <w:sz w:val="18"/>
                <w:szCs w:val="18"/>
              </w:rPr>
              <w:t>e</w:t>
            </w:r>
            <w:r w:rsidRPr="00801932">
              <w:rPr>
                <w:rFonts w:ascii="Times New Roman" w:hAnsi="Times New Roman"/>
                <w:spacing w:val="1"/>
                <w:sz w:val="18"/>
                <w:szCs w:val="18"/>
              </w:rPr>
              <w:t>tt</w:t>
            </w:r>
            <w:r w:rsidRPr="00801932">
              <w:rPr>
                <w:rFonts w:ascii="Times New Roman" w:hAnsi="Times New Roman"/>
                <w:sz w:val="18"/>
                <w:szCs w:val="18"/>
              </w:rPr>
              <w:t>a</w:t>
            </w:r>
            <w:proofErr w:type="spellEnd"/>
            <w:r w:rsidRPr="00801932">
              <w:rPr>
                <w:rFonts w:ascii="Times New Roman" w:hAnsi="Times New Roman"/>
                <w:spacing w:val="-1"/>
                <w:sz w:val="18"/>
                <w:szCs w:val="18"/>
              </w:rPr>
              <w:t xml:space="preserve"> </w:t>
            </w:r>
            <w:proofErr w:type="spellStart"/>
            <w:r w:rsidRPr="00801932">
              <w:rPr>
                <w:rFonts w:ascii="Times New Roman" w:hAnsi="Times New Roman"/>
                <w:sz w:val="18"/>
                <w:szCs w:val="18"/>
              </w:rPr>
              <w:t>a</w:t>
            </w:r>
            <w:r w:rsidRPr="00801932">
              <w:rPr>
                <w:rFonts w:ascii="Times New Roman" w:hAnsi="Times New Roman"/>
                <w:spacing w:val="-1"/>
                <w:sz w:val="18"/>
                <w:szCs w:val="18"/>
              </w:rPr>
              <w:t>n</w:t>
            </w:r>
            <w:r w:rsidRPr="00801932">
              <w:rPr>
                <w:rFonts w:ascii="Times New Roman" w:hAnsi="Times New Roman"/>
                <w:sz w:val="18"/>
                <w:szCs w:val="18"/>
              </w:rPr>
              <w:t>a</w:t>
            </w:r>
            <w:r w:rsidRPr="00801932">
              <w:rPr>
                <w:rFonts w:ascii="Times New Roman" w:hAnsi="Times New Roman"/>
                <w:spacing w:val="-1"/>
                <w:sz w:val="18"/>
                <w:szCs w:val="18"/>
              </w:rPr>
              <w:t>l</w:t>
            </w:r>
            <w:r w:rsidRPr="00801932">
              <w:rPr>
                <w:rFonts w:ascii="Times New Roman" w:hAnsi="Times New Roman"/>
                <w:spacing w:val="1"/>
                <w:sz w:val="18"/>
                <w:szCs w:val="18"/>
              </w:rPr>
              <w:t>i</w:t>
            </w:r>
            <w:r w:rsidRPr="00801932">
              <w:rPr>
                <w:rFonts w:ascii="Times New Roman" w:hAnsi="Times New Roman"/>
                <w:sz w:val="18"/>
                <w:szCs w:val="18"/>
              </w:rPr>
              <w:t>si</w:t>
            </w:r>
            <w:proofErr w:type="spellEnd"/>
            <w:r w:rsidRPr="00801932">
              <w:rPr>
                <w:rFonts w:ascii="Times New Roman" w:hAnsi="Times New Roman"/>
                <w:spacing w:val="-1"/>
                <w:sz w:val="18"/>
                <w:szCs w:val="18"/>
              </w:rPr>
              <w:t xml:space="preserve"> </w:t>
            </w:r>
            <w:proofErr w:type="spellStart"/>
            <w:r w:rsidRPr="00801932">
              <w:rPr>
                <w:rFonts w:ascii="Times New Roman" w:hAnsi="Times New Roman"/>
                <w:sz w:val="18"/>
                <w:szCs w:val="18"/>
              </w:rPr>
              <w:t>m</w:t>
            </w:r>
            <w:r w:rsidRPr="00801932">
              <w:rPr>
                <w:rFonts w:ascii="Times New Roman" w:hAnsi="Times New Roman"/>
                <w:spacing w:val="-1"/>
                <w:sz w:val="18"/>
                <w:szCs w:val="18"/>
              </w:rPr>
              <w:t>orf</w:t>
            </w:r>
            <w:r w:rsidRPr="00801932">
              <w:rPr>
                <w:rFonts w:ascii="Times New Roman" w:hAnsi="Times New Roman"/>
                <w:sz w:val="18"/>
                <w:szCs w:val="18"/>
              </w:rPr>
              <w:t>o</w:t>
            </w:r>
            <w:r w:rsidRPr="00801932">
              <w:rPr>
                <w:rFonts w:ascii="Times New Roman" w:hAnsi="Times New Roman"/>
                <w:spacing w:val="-1"/>
                <w:sz w:val="18"/>
                <w:szCs w:val="18"/>
              </w:rPr>
              <w:t>-</w:t>
            </w:r>
            <w:r w:rsidRPr="00801932">
              <w:rPr>
                <w:rFonts w:ascii="Times New Roman" w:hAnsi="Times New Roman"/>
                <w:sz w:val="18"/>
                <w:szCs w:val="18"/>
              </w:rPr>
              <w:t>s</w:t>
            </w:r>
            <w:r w:rsidRPr="00801932">
              <w:rPr>
                <w:rFonts w:ascii="Times New Roman" w:hAnsi="Times New Roman"/>
                <w:spacing w:val="1"/>
                <w:sz w:val="18"/>
                <w:szCs w:val="18"/>
              </w:rPr>
              <w:t>int</w:t>
            </w:r>
            <w:r w:rsidRPr="00801932">
              <w:rPr>
                <w:rFonts w:ascii="Times New Roman" w:hAnsi="Times New Roman"/>
                <w:spacing w:val="-2"/>
                <w:sz w:val="18"/>
                <w:szCs w:val="18"/>
              </w:rPr>
              <w:t>a</w:t>
            </w:r>
            <w:r w:rsidRPr="00801932">
              <w:rPr>
                <w:rFonts w:ascii="Times New Roman" w:hAnsi="Times New Roman"/>
                <w:spacing w:val="1"/>
                <w:sz w:val="18"/>
                <w:szCs w:val="18"/>
              </w:rPr>
              <w:t>t</w:t>
            </w:r>
            <w:r w:rsidRPr="00801932">
              <w:rPr>
                <w:rFonts w:ascii="Times New Roman" w:hAnsi="Times New Roman"/>
                <w:spacing w:val="-1"/>
                <w:sz w:val="18"/>
                <w:szCs w:val="18"/>
              </w:rPr>
              <w:t>t</w:t>
            </w:r>
            <w:r w:rsidRPr="00801932">
              <w:rPr>
                <w:rFonts w:ascii="Times New Roman" w:hAnsi="Times New Roman"/>
                <w:spacing w:val="1"/>
                <w:sz w:val="18"/>
                <w:szCs w:val="18"/>
              </w:rPr>
              <w:t>i</w:t>
            </w:r>
            <w:r w:rsidRPr="00801932">
              <w:rPr>
                <w:rFonts w:ascii="Times New Roman" w:hAnsi="Times New Roman"/>
                <w:spacing w:val="-2"/>
                <w:sz w:val="18"/>
                <w:szCs w:val="18"/>
              </w:rPr>
              <w:t>c</w:t>
            </w:r>
            <w:r w:rsidRPr="00801932">
              <w:rPr>
                <w:rFonts w:ascii="Times New Roman" w:hAnsi="Times New Roman"/>
                <w:sz w:val="18"/>
                <w:szCs w:val="18"/>
              </w:rPr>
              <w:t>a</w:t>
            </w:r>
            <w:proofErr w:type="spellEnd"/>
          </w:p>
        </w:tc>
        <w:tc>
          <w:tcPr>
            <w:tcW w:w="1618" w:type="pct"/>
            <w:tcBorders>
              <w:top w:val="single" w:sz="4" w:space="0" w:color="000000"/>
              <w:left w:val="single" w:sz="4" w:space="0" w:color="000000"/>
              <w:bottom w:val="single" w:sz="4" w:space="0" w:color="000000"/>
              <w:right w:val="single" w:sz="4" w:space="0" w:color="000000"/>
            </w:tcBorders>
          </w:tcPr>
          <w:p w:rsidR="00B83CA6" w:rsidRPr="00801932" w:rsidRDefault="00B83CA6" w:rsidP="00003CD7">
            <w:pPr>
              <w:pStyle w:val="Nessunaspaziatura"/>
              <w:jc w:val="center"/>
              <w:rPr>
                <w:rFonts w:ascii="Times New Roman" w:hAnsi="Times New Roman"/>
                <w:sz w:val="18"/>
                <w:szCs w:val="18"/>
              </w:rPr>
            </w:pPr>
          </w:p>
          <w:p w:rsidR="00B83CA6" w:rsidRPr="00801932" w:rsidRDefault="00B83CA6" w:rsidP="00003CD7">
            <w:pPr>
              <w:pStyle w:val="Nessunaspaziatura"/>
              <w:jc w:val="center"/>
              <w:rPr>
                <w:rFonts w:ascii="Times New Roman" w:hAnsi="Times New Roman"/>
                <w:sz w:val="18"/>
                <w:szCs w:val="18"/>
              </w:rPr>
            </w:pPr>
            <w:r w:rsidRPr="00801932">
              <w:rPr>
                <w:rFonts w:ascii="Times New Roman" w:hAnsi="Times New Roman"/>
                <w:spacing w:val="1"/>
                <w:sz w:val="18"/>
                <w:szCs w:val="18"/>
              </w:rPr>
              <w:t>15</w:t>
            </w:r>
          </w:p>
        </w:tc>
      </w:tr>
      <w:tr w:rsidR="00B83CA6" w:rsidRPr="00801932" w:rsidTr="00003CD7">
        <w:trPr>
          <w:trHeight w:hRule="exact" w:val="701"/>
        </w:trPr>
        <w:tc>
          <w:tcPr>
            <w:tcW w:w="3382" w:type="pct"/>
            <w:tcBorders>
              <w:top w:val="single" w:sz="4" w:space="0" w:color="000000"/>
              <w:left w:val="single" w:sz="4" w:space="0" w:color="000000"/>
              <w:bottom w:val="single" w:sz="4" w:space="0" w:color="000000"/>
              <w:right w:val="single" w:sz="4" w:space="0" w:color="000000"/>
            </w:tcBorders>
          </w:tcPr>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1</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2"/>
                <w:sz w:val="18"/>
                <w:szCs w:val="18"/>
                <w:lang w:val="it-IT"/>
              </w:rPr>
              <w:t>B</w:t>
            </w:r>
            <w:r w:rsidRPr="00B83CA6">
              <w:rPr>
                <w:rFonts w:ascii="Times New Roman" w:hAnsi="Times New Roman"/>
                <w:spacing w:val="1"/>
                <w:sz w:val="18"/>
                <w:szCs w:val="18"/>
                <w:lang w:val="it-IT"/>
              </w:rPr>
              <w:t>u</w:t>
            </w:r>
            <w:r w:rsidRPr="00B83CA6">
              <w:rPr>
                <w:rFonts w:ascii="Times New Roman" w:hAnsi="Times New Roman"/>
                <w:spacing w:val="-1"/>
                <w:sz w:val="18"/>
                <w:szCs w:val="18"/>
                <w:lang w:val="it-IT"/>
              </w:rPr>
              <w:t>o</w:t>
            </w:r>
            <w:r w:rsidRPr="00B83CA6">
              <w:rPr>
                <w:rFonts w:ascii="Times New Roman" w:hAnsi="Times New Roman"/>
                <w:spacing w:val="1"/>
                <w:sz w:val="18"/>
                <w:szCs w:val="18"/>
                <w:lang w:val="it-IT"/>
              </w:rPr>
              <w:t>n</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c</w:t>
            </w:r>
            <w:r w:rsidRPr="00B83CA6">
              <w:rPr>
                <w:rFonts w:ascii="Times New Roman" w:hAnsi="Times New Roman"/>
                <w:spacing w:val="-1"/>
                <w:sz w:val="18"/>
                <w:szCs w:val="18"/>
                <w:lang w:val="it-IT"/>
              </w:rPr>
              <w:t>o</w:t>
            </w:r>
            <w:r w:rsidRPr="00B83CA6">
              <w:rPr>
                <w:rFonts w:ascii="Times New Roman" w:hAnsi="Times New Roman"/>
                <w:sz w:val="18"/>
                <w:szCs w:val="18"/>
                <w:lang w:val="it-IT"/>
              </w:rPr>
              <w:t>m</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3"/>
                <w:sz w:val="18"/>
                <w:szCs w:val="18"/>
                <w:lang w:val="it-IT"/>
              </w:rPr>
              <w:t>s</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o</w:t>
            </w:r>
            <w:r w:rsidRPr="00B83CA6">
              <w:rPr>
                <w:rFonts w:ascii="Times New Roman" w:hAnsi="Times New Roman"/>
                <w:spacing w:val="1"/>
                <w:sz w:val="18"/>
                <w:szCs w:val="18"/>
                <w:lang w:val="it-IT"/>
              </w:rPr>
              <w:t>n</w:t>
            </w:r>
            <w:r w:rsidRPr="00B83CA6">
              <w:rPr>
                <w:rFonts w:ascii="Times New Roman" w:hAnsi="Times New Roman"/>
                <w:sz w:val="18"/>
                <w:szCs w:val="18"/>
                <w:lang w:val="it-IT"/>
              </w:rPr>
              <w:t>e</w:t>
            </w:r>
            <w:r w:rsidRPr="00B83CA6">
              <w:rPr>
                <w:rFonts w:ascii="Times New Roman" w:hAnsi="Times New Roman"/>
                <w:spacing w:val="-3"/>
                <w:sz w:val="18"/>
                <w:szCs w:val="18"/>
                <w:lang w:val="it-IT"/>
              </w:rPr>
              <w:t xml:space="preserve"> </w:t>
            </w:r>
            <w:r w:rsidRPr="00B83CA6">
              <w:rPr>
                <w:rFonts w:ascii="Times New Roman" w:hAnsi="Times New Roman"/>
                <w:spacing w:val="1"/>
                <w:sz w:val="18"/>
                <w:szCs w:val="18"/>
                <w:lang w:val="it-IT"/>
              </w:rPr>
              <w:t>d</w:t>
            </w:r>
            <w:r w:rsidRPr="00B83CA6">
              <w:rPr>
                <w:rFonts w:ascii="Times New Roman" w:hAnsi="Times New Roman"/>
                <w:spacing w:val="-2"/>
                <w:sz w:val="18"/>
                <w:szCs w:val="18"/>
                <w:lang w:val="it-IT"/>
              </w:rPr>
              <w:t>e</w:t>
            </w:r>
            <w:r w:rsidRPr="00B83CA6">
              <w:rPr>
                <w:rFonts w:ascii="Times New Roman" w:hAnsi="Times New Roman"/>
                <w:sz w:val="18"/>
                <w:szCs w:val="18"/>
                <w:lang w:val="it-IT"/>
              </w:rPr>
              <w:t>l</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t</w:t>
            </w:r>
            <w:r w:rsidRPr="00B83CA6">
              <w:rPr>
                <w:rFonts w:ascii="Times New Roman" w:hAnsi="Times New Roman"/>
                <w:spacing w:val="-2"/>
                <w:sz w:val="18"/>
                <w:szCs w:val="18"/>
                <w:lang w:val="it-IT"/>
              </w:rPr>
              <w:t>e</w:t>
            </w:r>
            <w:r w:rsidRPr="00B83CA6">
              <w:rPr>
                <w:rFonts w:ascii="Times New Roman" w:hAnsi="Times New Roman"/>
                <w:sz w:val="18"/>
                <w:szCs w:val="18"/>
                <w:lang w:val="it-IT"/>
              </w:rPr>
              <w:t>s</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o</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i</w:t>
            </w:r>
            <w:r w:rsidRPr="00B83CA6">
              <w:rPr>
                <w:rFonts w:ascii="Times New Roman" w:hAnsi="Times New Roman"/>
                <w:sz w:val="18"/>
                <w:szCs w:val="18"/>
                <w:lang w:val="it-IT"/>
              </w:rPr>
              <w:t>n</w:t>
            </w:r>
            <w:r w:rsidRPr="00B83CA6">
              <w:rPr>
                <w:rFonts w:ascii="Times New Roman" w:hAnsi="Times New Roman"/>
                <w:spacing w:val="2"/>
                <w:sz w:val="18"/>
                <w:szCs w:val="18"/>
                <w:lang w:val="it-IT"/>
              </w:rPr>
              <w:t xml:space="preserve"> </w:t>
            </w:r>
            <w:r w:rsidRPr="00B83CA6">
              <w:rPr>
                <w:rFonts w:ascii="Times New Roman" w:hAnsi="Times New Roman"/>
                <w:spacing w:val="-4"/>
                <w:sz w:val="18"/>
                <w:szCs w:val="18"/>
                <w:lang w:val="it-IT"/>
              </w:rPr>
              <w:t>g</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r</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n</w:t>
            </w:r>
            <w:r w:rsidRPr="00B83CA6">
              <w:rPr>
                <w:rFonts w:ascii="Times New Roman" w:hAnsi="Times New Roman"/>
                <w:spacing w:val="-2"/>
                <w:sz w:val="18"/>
                <w:szCs w:val="18"/>
                <w:lang w:val="it-IT"/>
              </w:rPr>
              <w:t>e</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pu</w:t>
            </w:r>
            <w:r w:rsidRPr="00B83CA6">
              <w:rPr>
                <w:rFonts w:ascii="Times New Roman" w:hAnsi="Times New Roman"/>
                <w:spacing w:val="1"/>
                <w:sz w:val="18"/>
                <w:szCs w:val="18"/>
                <w:lang w:val="it-IT"/>
              </w:rPr>
              <w:t>nt</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w:t>
            </w:r>
            <w:r w:rsidRPr="00B83CA6">
              <w:rPr>
                <w:rFonts w:ascii="Times New Roman" w:hAnsi="Times New Roman"/>
                <w:spacing w:val="-2"/>
                <w:sz w:val="18"/>
                <w:szCs w:val="18"/>
                <w:lang w:val="it-IT"/>
              </w:rPr>
              <w:t>e</w:t>
            </w:r>
            <w:r w:rsidRPr="00B83CA6">
              <w:rPr>
                <w:rFonts w:ascii="Times New Roman" w:hAnsi="Times New Roman"/>
                <w:sz w:val="18"/>
                <w:szCs w:val="18"/>
                <w:lang w:val="it-IT"/>
              </w:rPr>
              <w:t>ss</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2"/>
                <w:sz w:val="18"/>
                <w:szCs w:val="18"/>
                <w:lang w:val="it-IT"/>
              </w:rPr>
              <w:t>z</w:t>
            </w:r>
            <w:r w:rsidRPr="00B83CA6">
              <w:rPr>
                <w:rFonts w:ascii="Times New Roman" w:hAnsi="Times New Roman"/>
                <w:spacing w:val="1"/>
                <w:sz w:val="18"/>
                <w:szCs w:val="18"/>
                <w:lang w:val="it-IT"/>
              </w:rPr>
              <w:t>i</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z w:val="18"/>
                <w:szCs w:val="18"/>
                <w:lang w:val="it-IT"/>
              </w:rPr>
              <w:t>i</w:t>
            </w:r>
          </w:p>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2</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2"/>
                <w:sz w:val="18"/>
                <w:szCs w:val="18"/>
                <w:lang w:val="it-IT"/>
              </w:rPr>
              <w:t>B</w:t>
            </w:r>
            <w:r w:rsidRPr="00B83CA6">
              <w:rPr>
                <w:rFonts w:ascii="Times New Roman" w:hAnsi="Times New Roman"/>
                <w:spacing w:val="1"/>
                <w:sz w:val="18"/>
                <w:szCs w:val="18"/>
                <w:lang w:val="it-IT"/>
              </w:rPr>
              <w:t>u</w:t>
            </w:r>
            <w:r w:rsidRPr="00B83CA6">
              <w:rPr>
                <w:rFonts w:ascii="Times New Roman" w:hAnsi="Times New Roman"/>
                <w:spacing w:val="-1"/>
                <w:sz w:val="18"/>
                <w:szCs w:val="18"/>
                <w:lang w:val="it-IT"/>
              </w:rPr>
              <w:t>o</w:t>
            </w:r>
            <w:r w:rsidRPr="00B83CA6">
              <w:rPr>
                <w:rFonts w:ascii="Times New Roman" w:hAnsi="Times New Roman"/>
                <w:spacing w:val="1"/>
                <w:sz w:val="18"/>
                <w:szCs w:val="18"/>
                <w:lang w:val="it-IT"/>
              </w:rPr>
              <w:t>n</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r</w:t>
            </w:r>
            <w:r w:rsidRPr="00B83CA6">
              <w:rPr>
                <w:rFonts w:ascii="Times New Roman" w:hAnsi="Times New Roman"/>
                <w:spacing w:val="-2"/>
                <w:sz w:val="18"/>
                <w:szCs w:val="18"/>
                <w:lang w:val="it-IT"/>
              </w:rPr>
              <w:t>e</w:t>
            </w:r>
            <w:r w:rsidRPr="00B83CA6">
              <w:rPr>
                <w:rFonts w:ascii="Times New Roman" w:hAnsi="Times New Roman"/>
                <w:sz w:val="18"/>
                <w:szCs w:val="18"/>
                <w:lang w:val="it-IT"/>
              </w:rPr>
              <w:t>sa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i</w:t>
            </w:r>
            <w:r w:rsidRPr="00B83CA6">
              <w:rPr>
                <w:rFonts w:ascii="Times New Roman" w:hAnsi="Times New Roman"/>
                <w:sz w:val="18"/>
                <w:szCs w:val="18"/>
                <w:lang w:val="it-IT"/>
              </w:rPr>
              <w:t>n</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it</w:t>
            </w:r>
            <w:r w:rsidRPr="00B83CA6">
              <w:rPr>
                <w:rFonts w:ascii="Times New Roman" w:hAnsi="Times New Roman"/>
                <w:sz w:val="18"/>
                <w:szCs w:val="18"/>
                <w:lang w:val="it-IT"/>
              </w:rPr>
              <w:t>a</w:t>
            </w:r>
            <w:r w:rsidRPr="00B83CA6">
              <w:rPr>
                <w:rFonts w:ascii="Times New Roman" w:hAnsi="Times New Roman"/>
                <w:spacing w:val="-1"/>
                <w:sz w:val="18"/>
                <w:szCs w:val="18"/>
                <w:lang w:val="it-IT"/>
              </w:rPr>
              <w:t>li</w:t>
            </w:r>
            <w:r w:rsidRPr="00B83CA6">
              <w:rPr>
                <w:rFonts w:ascii="Times New Roman" w:hAnsi="Times New Roman"/>
                <w:sz w:val="18"/>
                <w:szCs w:val="18"/>
                <w:lang w:val="it-IT"/>
              </w:rPr>
              <w:t>a</w:t>
            </w:r>
            <w:r w:rsidRPr="00B83CA6">
              <w:rPr>
                <w:rFonts w:ascii="Times New Roman" w:hAnsi="Times New Roman"/>
                <w:spacing w:val="1"/>
                <w:sz w:val="18"/>
                <w:szCs w:val="18"/>
                <w:lang w:val="it-IT"/>
              </w:rPr>
              <w:t>n</w:t>
            </w:r>
            <w:r w:rsidRPr="00B83CA6">
              <w:rPr>
                <w:rFonts w:ascii="Times New Roman" w:hAnsi="Times New Roman"/>
                <w:spacing w:val="-1"/>
                <w:sz w:val="18"/>
                <w:szCs w:val="18"/>
                <w:lang w:val="it-IT"/>
              </w:rPr>
              <w:t>o</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c</w:t>
            </w:r>
            <w:r w:rsidRPr="00B83CA6">
              <w:rPr>
                <w:rFonts w:ascii="Times New Roman" w:hAnsi="Times New Roman"/>
                <w:spacing w:val="-4"/>
                <w:sz w:val="18"/>
                <w:szCs w:val="18"/>
                <w:lang w:val="it-IT"/>
              </w:rPr>
              <w:t>o</w:t>
            </w:r>
            <w:r w:rsidRPr="00B83CA6">
              <w:rPr>
                <w:rFonts w:ascii="Times New Roman" w:hAnsi="Times New Roman"/>
                <w:sz w:val="18"/>
                <w:szCs w:val="18"/>
                <w:lang w:val="it-IT"/>
              </w:rPr>
              <w:t>n</w:t>
            </w:r>
            <w:r w:rsidRPr="00B83CA6">
              <w:rPr>
                <w:rFonts w:ascii="Times New Roman" w:hAnsi="Times New Roman"/>
                <w:spacing w:val="2"/>
                <w:sz w:val="18"/>
                <w:szCs w:val="18"/>
                <w:lang w:val="it-IT"/>
              </w:rPr>
              <w:t xml:space="preserve"> </w:t>
            </w:r>
            <w:r w:rsidRPr="00B83CA6">
              <w:rPr>
                <w:rFonts w:ascii="Times New Roman" w:hAnsi="Times New Roman"/>
                <w:spacing w:val="-1"/>
                <w:sz w:val="18"/>
                <w:szCs w:val="18"/>
                <w:lang w:val="it-IT"/>
              </w:rPr>
              <w:t>l</w:t>
            </w:r>
            <w:r w:rsidRPr="00B83CA6">
              <w:rPr>
                <w:rFonts w:ascii="Times New Roman" w:hAnsi="Times New Roman"/>
                <w:spacing w:val="-2"/>
                <w:sz w:val="18"/>
                <w:szCs w:val="18"/>
                <w:lang w:val="it-IT"/>
              </w:rPr>
              <w:t>e</w:t>
            </w:r>
            <w:r w:rsidRPr="00B83CA6">
              <w:rPr>
                <w:rFonts w:ascii="Times New Roman" w:hAnsi="Times New Roman"/>
                <w:sz w:val="18"/>
                <w:szCs w:val="18"/>
                <w:lang w:val="it-IT"/>
              </w:rPr>
              <w:t>ssico</w:t>
            </w:r>
            <w:r w:rsidRPr="00B83CA6">
              <w:rPr>
                <w:rFonts w:ascii="Times New Roman" w:hAnsi="Times New Roman"/>
                <w:spacing w:val="-3"/>
                <w:sz w:val="18"/>
                <w:szCs w:val="18"/>
                <w:lang w:val="it-IT"/>
              </w:rPr>
              <w:t xml:space="preserve"> </w:t>
            </w:r>
            <w:r w:rsidRPr="00B83CA6">
              <w:rPr>
                <w:rFonts w:ascii="Times New Roman" w:hAnsi="Times New Roman"/>
                <w:sz w:val="18"/>
                <w:szCs w:val="18"/>
                <w:lang w:val="it-IT"/>
              </w:rPr>
              <w:t>a</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ro</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ri</w:t>
            </w:r>
            <w:r w:rsidRPr="00B83CA6">
              <w:rPr>
                <w:rFonts w:ascii="Times New Roman" w:hAnsi="Times New Roman"/>
                <w:sz w:val="18"/>
                <w:szCs w:val="18"/>
                <w:lang w:val="it-IT"/>
              </w:rPr>
              <w:t>a</w:t>
            </w:r>
            <w:r w:rsidRPr="00B83CA6">
              <w:rPr>
                <w:rFonts w:ascii="Times New Roman" w:hAnsi="Times New Roman"/>
                <w:spacing w:val="1"/>
                <w:sz w:val="18"/>
                <w:szCs w:val="18"/>
                <w:lang w:val="it-IT"/>
              </w:rPr>
              <w:t>t</w:t>
            </w:r>
            <w:r w:rsidRPr="00B83CA6">
              <w:rPr>
                <w:rFonts w:ascii="Times New Roman" w:hAnsi="Times New Roman"/>
                <w:sz w:val="18"/>
                <w:szCs w:val="18"/>
                <w:lang w:val="it-IT"/>
              </w:rPr>
              <w:t>o</w:t>
            </w:r>
          </w:p>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3</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3"/>
                <w:sz w:val="18"/>
                <w:szCs w:val="18"/>
                <w:lang w:val="it-IT"/>
              </w:rPr>
              <w:t>A</w:t>
            </w:r>
            <w:r w:rsidRPr="00B83CA6">
              <w:rPr>
                <w:rFonts w:ascii="Times New Roman" w:hAnsi="Times New Roman"/>
                <w:spacing w:val="1"/>
                <w:sz w:val="18"/>
                <w:szCs w:val="18"/>
                <w:lang w:val="it-IT"/>
              </w:rPr>
              <w:t>n</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pacing w:val="1"/>
                <w:sz w:val="18"/>
                <w:szCs w:val="18"/>
                <w:lang w:val="it-IT"/>
              </w:rPr>
              <w:t>i</w:t>
            </w:r>
            <w:r w:rsidRPr="00B83CA6">
              <w:rPr>
                <w:rFonts w:ascii="Times New Roman" w:hAnsi="Times New Roman"/>
                <w:spacing w:val="-3"/>
                <w:sz w:val="18"/>
                <w:szCs w:val="18"/>
                <w:lang w:val="it-IT"/>
              </w:rPr>
              <w:t>s</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m</w:t>
            </w:r>
            <w:r w:rsidRPr="00B83CA6">
              <w:rPr>
                <w:rFonts w:ascii="Times New Roman" w:hAnsi="Times New Roman"/>
                <w:spacing w:val="-1"/>
                <w:sz w:val="18"/>
                <w:szCs w:val="18"/>
                <w:lang w:val="it-IT"/>
              </w:rPr>
              <w:t>orf</w:t>
            </w:r>
            <w:r w:rsidRPr="00B83CA6">
              <w:rPr>
                <w:rFonts w:ascii="Times New Roman" w:hAnsi="Times New Roman"/>
                <w:sz w:val="18"/>
                <w:szCs w:val="18"/>
                <w:lang w:val="it-IT"/>
              </w:rPr>
              <w:t>o</w:t>
            </w:r>
            <w:r w:rsidRPr="00B83CA6">
              <w:rPr>
                <w:rFonts w:ascii="Times New Roman" w:hAnsi="Times New Roman"/>
                <w:spacing w:val="-1"/>
                <w:sz w:val="18"/>
                <w:szCs w:val="18"/>
                <w:lang w:val="it-IT"/>
              </w:rPr>
              <w:t>-</w:t>
            </w:r>
            <w:r w:rsidRPr="00B83CA6">
              <w:rPr>
                <w:rFonts w:ascii="Times New Roman" w:hAnsi="Times New Roman"/>
                <w:sz w:val="18"/>
                <w:szCs w:val="18"/>
                <w:lang w:val="it-IT"/>
              </w:rPr>
              <w:t>s</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n</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i</w:t>
            </w:r>
            <w:r w:rsidRPr="00B83CA6">
              <w:rPr>
                <w:rFonts w:ascii="Times New Roman" w:hAnsi="Times New Roman"/>
                <w:sz w:val="18"/>
                <w:szCs w:val="18"/>
                <w:lang w:val="it-IT"/>
              </w:rPr>
              <w:t>ca</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c</w:t>
            </w:r>
            <w:r w:rsidRPr="00B83CA6">
              <w:rPr>
                <w:rFonts w:ascii="Times New Roman" w:hAnsi="Times New Roman"/>
                <w:spacing w:val="-1"/>
                <w:sz w:val="18"/>
                <w:szCs w:val="18"/>
                <w:lang w:val="it-IT"/>
              </w:rPr>
              <w:t>orr</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tt</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i</w:t>
            </w:r>
            <w:r w:rsidRPr="00B83CA6">
              <w:rPr>
                <w:rFonts w:ascii="Times New Roman" w:hAnsi="Times New Roman"/>
                <w:sz w:val="18"/>
                <w:szCs w:val="18"/>
                <w:lang w:val="it-IT"/>
              </w:rPr>
              <w:t>n</w:t>
            </w:r>
            <w:r w:rsidRPr="00B83CA6">
              <w:rPr>
                <w:rFonts w:ascii="Times New Roman" w:hAnsi="Times New Roman"/>
                <w:spacing w:val="38"/>
                <w:sz w:val="18"/>
                <w:szCs w:val="18"/>
                <w:lang w:val="it-IT"/>
              </w:rPr>
              <w:t xml:space="preserve"> </w:t>
            </w:r>
            <w:r w:rsidRPr="00B83CA6">
              <w:rPr>
                <w:rFonts w:ascii="Times New Roman" w:hAnsi="Times New Roman"/>
                <w:spacing w:val="-1"/>
                <w:sz w:val="18"/>
                <w:szCs w:val="18"/>
                <w:lang w:val="it-IT"/>
              </w:rPr>
              <w:t>l</w:t>
            </w:r>
            <w:r w:rsidRPr="00B83CA6">
              <w:rPr>
                <w:rFonts w:ascii="Times New Roman" w:hAnsi="Times New Roman"/>
                <w:spacing w:val="1"/>
                <w:sz w:val="18"/>
                <w:szCs w:val="18"/>
                <w:lang w:val="it-IT"/>
              </w:rPr>
              <w:t>in</w:t>
            </w:r>
            <w:r w:rsidRPr="00B83CA6">
              <w:rPr>
                <w:rFonts w:ascii="Times New Roman" w:hAnsi="Times New Roman"/>
                <w:spacing w:val="-2"/>
                <w:sz w:val="18"/>
                <w:szCs w:val="18"/>
                <w:lang w:val="it-IT"/>
              </w:rPr>
              <w:t>e</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d</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mas</w:t>
            </w:r>
            <w:r w:rsidRPr="00B83CA6">
              <w:rPr>
                <w:rFonts w:ascii="Times New Roman" w:hAnsi="Times New Roman"/>
                <w:spacing w:val="-2"/>
                <w:sz w:val="18"/>
                <w:szCs w:val="18"/>
                <w:lang w:val="it-IT"/>
              </w:rPr>
              <w:t>s</w:t>
            </w:r>
            <w:r w:rsidRPr="00B83CA6">
              <w:rPr>
                <w:rFonts w:ascii="Times New Roman" w:hAnsi="Times New Roman"/>
                <w:spacing w:val="1"/>
                <w:sz w:val="18"/>
                <w:szCs w:val="18"/>
                <w:lang w:val="it-IT"/>
              </w:rPr>
              <w:t>i</w:t>
            </w:r>
            <w:r w:rsidRPr="00B83CA6">
              <w:rPr>
                <w:rFonts w:ascii="Times New Roman" w:hAnsi="Times New Roman"/>
                <w:sz w:val="18"/>
                <w:szCs w:val="18"/>
                <w:lang w:val="it-IT"/>
              </w:rPr>
              <w:t>ma</w:t>
            </w:r>
          </w:p>
        </w:tc>
        <w:tc>
          <w:tcPr>
            <w:tcW w:w="1618" w:type="pct"/>
            <w:tcBorders>
              <w:top w:val="single" w:sz="4" w:space="0" w:color="000000"/>
              <w:left w:val="single" w:sz="4" w:space="0" w:color="000000"/>
              <w:bottom w:val="single" w:sz="4" w:space="0" w:color="000000"/>
              <w:right w:val="single" w:sz="4" w:space="0" w:color="000000"/>
            </w:tcBorders>
          </w:tcPr>
          <w:p w:rsidR="00B83CA6" w:rsidRPr="00B83CA6" w:rsidRDefault="00B83CA6" w:rsidP="00003CD7">
            <w:pPr>
              <w:pStyle w:val="Nessunaspaziatura"/>
              <w:jc w:val="center"/>
              <w:rPr>
                <w:rFonts w:ascii="Times New Roman" w:hAnsi="Times New Roman"/>
                <w:sz w:val="18"/>
                <w:szCs w:val="18"/>
                <w:lang w:val="it-IT"/>
              </w:rPr>
            </w:pPr>
          </w:p>
          <w:p w:rsidR="00B83CA6" w:rsidRPr="00801932" w:rsidRDefault="00B83CA6" w:rsidP="00003CD7">
            <w:pPr>
              <w:pStyle w:val="Nessunaspaziatura"/>
              <w:jc w:val="center"/>
              <w:rPr>
                <w:rFonts w:ascii="Times New Roman" w:hAnsi="Times New Roman"/>
                <w:sz w:val="18"/>
                <w:szCs w:val="18"/>
              </w:rPr>
            </w:pPr>
            <w:r w:rsidRPr="00801932">
              <w:rPr>
                <w:rFonts w:ascii="Times New Roman" w:hAnsi="Times New Roman"/>
                <w:spacing w:val="1"/>
                <w:sz w:val="18"/>
                <w:szCs w:val="18"/>
              </w:rPr>
              <w:t>14</w:t>
            </w:r>
          </w:p>
        </w:tc>
      </w:tr>
      <w:tr w:rsidR="00B83CA6" w:rsidRPr="00801932" w:rsidTr="00003CD7">
        <w:trPr>
          <w:trHeight w:hRule="exact" w:val="711"/>
        </w:trPr>
        <w:tc>
          <w:tcPr>
            <w:tcW w:w="3382" w:type="pct"/>
            <w:tcBorders>
              <w:top w:val="single" w:sz="4" w:space="0" w:color="000000"/>
              <w:left w:val="single" w:sz="4" w:space="0" w:color="000000"/>
              <w:bottom w:val="single" w:sz="4" w:space="0" w:color="000000"/>
              <w:right w:val="single" w:sz="4" w:space="0" w:color="000000"/>
            </w:tcBorders>
          </w:tcPr>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1</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C</w:t>
            </w:r>
            <w:r w:rsidRPr="00B83CA6">
              <w:rPr>
                <w:rFonts w:ascii="Times New Roman" w:hAnsi="Times New Roman"/>
                <w:spacing w:val="-1"/>
                <w:sz w:val="18"/>
                <w:szCs w:val="18"/>
                <w:lang w:val="it-IT"/>
              </w:rPr>
              <w:t>o</w:t>
            </w:r>
            <w:r w:rsidRPr="00B83CA6">
              <w:rPr>
                <w:rFonts w:ascii="Times New Roman" w:hAnsi="Times New Roman"/>
                <w:sz w:val="18"/>
                <w:szCs w:val="18"/>
                <w:lang w:val="it-IT"/>
              </w:rPr>
              <w:t>m</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3"/>
                <w:sz w:val="18"/>
                <w:szCs w:val="18"/>
                <w:lang w:val="it-IT"/>
              </w:rPr>
              <w:t>s</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o</w:t>
            </w:r>
            <w:r w:rsidRPr="00B83CA6">
              <w:rPr>
                <w:rFonts w:ascii="Times New Roman" w:hAnsi="Times New Roman"/>
                <w:spacing w:val="1"/>
                <w:sz w:val="18"/>
                <w:szCs w:val="18"/>
                <w:lang w:val="it-IT"/>
              </w:rPr>
              <w:t>n</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d</w:t>
            </w:r>
            <w:r w:rsidRPr="00B83CA6">
              <w:rPr>
                <w:rFonts w:ascii="Times New Roman" w:hAnsi="Times New Roman"/>
                <w:spacing w:val="-2"/>
                <w:sz w:val="18"/>
                <w:szCs w:val="18"/>
                <w:lang w:val="it-IT"/>
              </w:rPr>
              <w:t>e</w:t>
            </w:r>
            <w:r w:rsidRPr="00B83CA6">
              <w:rPr>
                <w:rFonts w:ascii="Times New Roman" w:hAnsi="Times New Roman"/>
                <w:sz w:val="18"/>
                <w:szCs w:val="18"/>
                <w:lang w:val="it-IT"/>
              </w:rPr>
              <w:t>l</w:t>
            </w:r>
            <w:r w:rsidRPr="00B83CA6">
              <w:rPr>
                <w:rFonts w:ascii="Times New Roman" w:hAnsi="Times New Roman"/>
                <w:spacing w:val="1"/>
                <w:sz w:val="18"/>
                <w:szCs w:val="18"/>
                <w:lang w:val="it-IT"/>
              </w:rPr>
              <w:t xml:space="preserve"> b</w:t>
            </w:r>
            <w:r w:rsidRPr="00B83CA6">
              <w:rPr>
                <w:rFonts w:ascii="Times New Roman" w:hAnsi="Times New Roman"/>
                <w:spacing w:val="-3"/>
                <w:sz w:val="18"/>
                <w:szCs w:val="18"/>
                <w:lang w:val="it-IT"/>
              </w:rPr>
              <w:t>r</w:t>
            </w:r>
            <w:r w:rsidRPr="00B83CA6">
              <w:rPr>
                <w:rFonts w:ascii="Times New Roman" w:hAnsi="Times New Roman"/>
                <w:sz w:val="18"/>
                <w:szCs w:val="18"/>
                <w:lang w:val="it-IT"/>
              </w:rPr>
              <w:t>a</w:t>
            </w:r>
            <w:r w:rsidRPr="00B83CA6">
              <w:rPr>
                <w:rFonts w:ascii="Times New Roman" w:hAnsi="Times New Roman"/>
                <w:spacing w:val="1"/>
                <w:sz w:val="18"/>
                <w:szCs w:val="18"/>
                <w:lang w:val="it-IT"/>
              </w:rPr>
              <w:t>n</w:t>
            </w:r>
            <w:r w:rsidRPr="00B83CA6">
              <w:rPr>
                <w:rFonts w:ascii="Times New Roman" w:hAnsi="Times New Roman"/>
                <w:sz w:val="18"/>
                <w:szCs w:val="18"/>
                <w:lang w:val="it-IT"/>
              </w:rPr>
              <w:t>o</w:t>
            </w:r>
            <w:r w:rsidRPr="00B83CA6">
              <w:rPr>
                <w:rFonts w:ascii="Times New Roman" w:hAnsi="Times New Roman"/>
                <w:spacing w:val="-3"/>
                <w:sz w:val="18"/>
                <w:szCs w:val="18"/>
                <w:lang w:val="it-IT"/>
              </w:rPr>
              <w:t xml:space="preserve"> </w:t>
            </w:r>
            <w:r w:rsidRPr="00B83CA6">
              <w:rPr>
                <w:rFonts w:ascii="Times New Roman" w:hAnsi="Times New Roman"/>
                <w:spacing w:val="1"/>
                <w:sz w:val="18"/>
                <w:szCs w:val="18"/>
                <w:lang w:val="it-IT"/>
              </w:rPr>
              <w:t>i</w:t>
            </w:r>
            <w:r w:rsidRPr="00B83CA6">
              <w:rPr>
                <w:rFonts w:ascii="Times New Roman" w:hAnsi="Times New Roman"/>
                <w:sz w:val="18"/>
                <w:szCs w:val="18"/>
                <w:lang w:val="it-IT"/>
              </w:rPr>
              <w:t xml:space="preserve">n </w:t>
            </w:r>
            <w:r w:rsidRPr="00B83CA6">
              <w:rPr>
                <w:rFonts w:ascii="Times New Roman" w:hAnsi="Times New Roman"/>
                <w:spacing w:val="-1"/>
                <w:sz w:val="18"/>
                <w:szCs w:val="18"/>
                <w:lang w:val="it-IT"/>
              </w:rPr>
              <w:t>g</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r</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n</w:t>
            </w:r>
            <w:r w:rsidRPr="00B83CA6">
              <w:rPr>
                <w:rFonts w:ascii="Times New Roman" w:hAnsi="Times New Roman"/>
                <w:spacing w:val="-2"/>
                <w:sz w:val="18"/>
                <w:szCs w:val="18"/>
                <w:lang w:val="it-IT"/>
              </w:rPr>
              <w:t>e</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u</w:t>
            </w:r>
            <w:r w:rsidRPr="00B83CA6">
              <w:rPr>
                <w:rFonts w:ascii="Times New Roman" w:hAnsi="Times New Roman"/>
                <w:spacing w:val="-1"/>
                <w:sz w:val="18"/>
                <w:szCs w:val="18"/>
                <w:lang w:val="it-IT"/>
              </w:rPr>
              <w:t>n</w:t>
            </w:r>
            <w:r w:rsidRPr="00B83CA6">
              <w:rPr>
                <w:rFonts w:ascii="Times New Roman" w:hAnsi="Times New Roman"/>
                <w:spacing w:val="1"/>
                <w:sz w:val="18"/>
                <w:szCs w:val="18"/>
                <w:lang w:val="it-IT"/>
              </w:rPr>
              <w:t>t</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w:t>
            </w:r>
            <w:r w:rsidRPr="00B83CA6">
              <w:rPr>
                <w:rFonts w:ascii="Times New Roman" w:hAnsi="Times New Roman"/>
                <w:spacing w:val="-2"/>
                <w:sz w:val="18"/>
                <w:szCs w:val="18"/>
                <w:lang w:val="it-IT"/>
              </w:rPr>
              <w:t>e</w:t>
            </w:r>
            <w:r w:rsidRPr="00B83CA6">
              <w:rPr>
                <w:rFonts w:ascii="Times New Roman" w:hAnsi="Times New Roman"/>
                <w:sz w:val="18"/>
                <w:szCs w:val="18"/>
                <w:lang w:val="it-IT"/>
              </w:rPr>
              <w:t>ss</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2"/>
                <w:sz w:val="18"/>
                <w:szCs w:val="18"/>
                <w:lang w:val="it-IT"/>
              </w:rPr>
              <w:t>z</w:t>
            </w:r>
            <w:r w:rsidRPr="00B83CA6">
              <w:rPr>
                <w:rFonts w:ascii="Times New Roman" w:hAnsi="Times New Roman"/>
                <w:spacing w:val="1"/>
                <w:sz w:val="18"/>
                <w:szCs w:val="18"/>
                <w:lang w:val="it-IT"/>
              </w:rPr>
              <w:t>i</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z w:val="18"/>
                <w:szCs w:val="18"/>
                <w:lang w:val="it-IT"/>
              </w:rPr>
              <w:t>i</w:t>
            </w:r>
          </w:p>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2</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3"/>
                <w:sz w:val="18"/>
                <w:szCs w:val="18"/>
                <w:lang w:val="it-IT"/>
              </w:rPr>
              <w:t>D</w:t>
            </w:r>
            <w:r w:rsidRPr="00B83CA6">
              <w:rPr>
                <w:rFonts w:ascii="Times New Roman" w:hAnsi="Times New Roman"/>
                <w:spacing w:val="1"/>
                <w:sz w:val="18"/>
                <w:szCs w:val="18"/>
                <w:lang w:val="it-IT"/>
              </w:rPr>
              <w:t>i</w:t>
            </w:r>
            <w:r w:rsidRPr="00B83CA6">
              <w:rPr>
                <w:rFonts w:ascii="Times New Roman" w:hAnsi="Times New Roman"/>
                <w:sz w:val="18"/>
                <w:szCs w:val="18"/>
                <w:lang w:val="it-IT"/>
              </w:rPr>
              <w:t>scr</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r</w:t>
            </w:r>
            <w:r w:rsidRPr="00B83CA6">
              <w:rPr>
                <w:rFonts w:ascii="Times New Roman" w:hAnsi="Times New Roman"/>
                <w:spacing w:val="-2"/>
                <w:sz w:val="18"/>
                <w:szCs w:val="18"/>
                <w:lang w:val="it-IT"/>
              </w:rPr>
              <w:t>e</w:t>
            </w:r>
            <w:r w:rsidRPr="00B83CA6">
              <w:rPr>
                <w:rFonts w:ascii="Times New Roman" w:hAnsi="Times New Roman"/>
                <w:sz w:val="18"/>
                <w:szCs w:val="18"/>
                <w:lang w:val="it-IT"/>
              </w:rPr>
              <w:t>sa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i</w:t>
            </w:r>
            <w:r w:rsidRPr="00B83CA6">
              <w:rPr>
                <w:rFonts w:ascii="Times New Roman" w:hAnsi="Times New Roman"/>
                <w:sz w:val="18"/>
                <w:szCs w:val="18"/>
                <w:lang w:val="it-IT"/>
              </w:rPr>
              <w:t>n</w:t>
            </w:r>
            <w:r w:rsidRPr="00B83CA6">
              <w:rPr>
                <w:rFonts w:ascii="Times New Roman" w:hAnsi="Times New Roman"/>
                <w:spacing w:val="2"/>
                <w:sz w:val="18"/>
                <w:szCs w:val="18"/>
                <w:lang w:val="it-IT"/>
              </w:rPr>
              <w:t xml:space="preserve"> </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li</w:t>
            </w:r>
            <w:r w:rsidRPr="00B83CA6">
              <w:rPr>
                <w:rFonts w:ascii="Times New Roman" w:hAnsi="Times New Roman"/>
                <w:sz w:val="18"/>
                <w:szCs w:val="18"/>
                <w:lang w:val="it-IT"/>
              </w:rPr>
              <w:t>a</w:t>
            </w:r>
            <w:r w:rsidRPr="00B83CA6">
              <w:rPr>
                <w:rFonts w:ascii="Times New Roman" w:hAnsi="Times New Roman"/>
                <w:spacing w:val="1"/>
                <w:sz w:val="18"/>
                <w:szCs w:val="18"/>
                <w:lang w:val="it-IT"/>
              </w:rPr>
              <w:t>n</w:t>
            </w:r>
            <w:r w:rsidRPr="00B83CA6">
              <w:rPr>
                <w:rFonts w:ascii="Times New Roman" w:hAnsi="Times New Roman"/>
                <w:spacing w:val="-1"/>
                <w:sz w:val="18"/>
                <w:szCs w:val="18"/>
                <w:lang w:val="it-IT"/>
              </w:rPr>
              <w:t>o</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d</w:t>
            </w:r>
            <w:r w:rsidRPr="00B83CA6">
              <w:rPr>
                <w:rFonts w:ascii="Times New Roman" w:hAnsi="Times New Roman"/>
                <w:spacing w:val="1"/>
                <w:sz w:val="18"/>
                <w:szCs w:val="18"/>
                <w:lang w:val="it-IT"/>
              </w:rPr>
              <w:t>i</w:t>
            </w:r>
            <w:r w:rsidRPr="00B83CA6">
              <w:rPr>
                <w:rFonts w:ascii="Times New Roman" w:hAnsi="Times New Roman"/>
                <w:sz w:val="18"/>
                <w:szCs w:val="18"/>
                <w:lang w:val="it-IT"/>
              </w:rPr>
              <w:t>scr</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c</w:t>
            </w:r>
            <w:r w:rsidRPr="00B83CA6">
              <w:rPr>
                <w:rFonts w:ascii="Times New Roman" w:hAnsi="Times New Roman"/>
                <w:spacing w:val="-4"/>
                <w:sz w:val="18"/>
                <w:szCs w:val="18"/>
                <w:lang w:val="it-IT"/>
              </w:rPr>
              <w:t>o</w:t>
            </w:r>
            <w:r w:rsidRPr="00B83CA6">
              <w:rPr>
                <w:rFonts w:ascii="Times New Roman" w:hAnsi="Times New Roman"/>
                <w:spacing w:val="1"/>
                <w:sz w:val="18"/>
                <w:szCs w:val="18"/>
                <w:lang w:val="it-IT"/>
              </w:rPr>
              <w:t>n</w:t>
            </w:r>
            <w:r w:rsidRPr="00B83CA6">
              <w:rPr>
                <w:rFonts w:ascii="Times New Roman" w:hAnsi="Times New Roman"/>
                <w:spacing w:val="-1"/>
                <w:sz w:val="18"/>
                <w:szCs w:val="18"/>
                <w:lang w:val="it-IT"/>
              </w:rPr>
              <w:t>o</w:t>
            </w:r>
            <w:r w:rsidRPr="00B83CA6">
              <w:rPr>
                <w:rFonts w:ascii="Times New Roman" w:hAnsi="Times New Roman"/>
                <w:sz w:val="18"/>
                <w:szCs w:val="18"/>
                <w:lang w:val="it-IT"/>
              </w:rPr>
              <w:t>sc</w:t>
            </w:r>
            <w:r w:rsidRPr="00B83CA6">
              <w:rPr>
                <w:rFonts w:ascii="Times New Roman" w:hAnsi="Times New Roman"/>
                <w:spacing w:val="-1"/>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2"/>
                <w:sz w:val="18"/>
                <w:szCs w:val="18"/>
                <w:lang w:val="it-IT"/>
              </w:rPr>
              <w:t>z</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d</w:t>
            </w:r>
            <w:r w:rsidRPr="00B83CA6">
              <w:rPr>
                <w:rFonts w:ascii="Times New Roman" w:hAnsi="Times New Roman"/>
                <w:spacing w:val="-2"/>
                <w:sz w:val="18"/>
                <w:szCs w:val="18"/>
                <w:lang w:val="it-IT"/>
              </w:rPr>
              <w:t>e</w:t>
            </w:r>
            <w:r w:rsidRPr="00B83CA6">
              <w:rPr>
                <w:rFonts w:ascii="Times New Roman" w:hAnsi="Times New Roman"/>
                <w:sz w:val="18"/>
                <w:szCs w:val="18"/>
                <w:lang w:val="it-IT"/>
              </w:rPr>
              <w:t>l</w:t>
            </w:r>
            <w:r w:rsidRPr="00B83CA6">
              <w:rPr>
                <w:rFonts w:ascii="Times New Roman" w:hAnsi="Times New Roman"/>
                <w:spacing w:val="-1"/>
                <w:sz w:val="18"/>
                <w:szCs w:val="18"/>
                <w:lang w:val="it-IT"/>
              </w:rPr>
              <w:t xml:space="preserve"> l</w:t>
            </w:r>
            <w:r w:rsidRPr="00B83CA6">
              <w:rPr>
                <w:rFonts w:ascii="Times New Roman" w:hAnsi="Times New Roman"/>
                <w:spacing w:val="-2"/>
                <w:sz w:val="18"/>
                <w:szCs w:val="18"/>
                <w:lang w:val="it-IT"/>
              </w:rPr>
              <w:t>e</w:t>
            </w:r>
            <w:r w:rsidRPr="00B83CA6">
              <w:rPr>
                <w:rFonts w:ascii="Times New Roman" w:hAnsi="Times New Roman"/>
                <w:sz w:val="18"/>
                <w:szCs w:val="18"/>
                <w:lang w:val="it-IT"/>
              </w:rPr>
              <w:t>ssico</w:t>
            </w:r>
          </w:p>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3</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3"/>
                <w:sz w:val="18"/>
                <w:szCs w:val="18"/>
                <w:lang w:val="it-IT"/>
              </w:rPr>
              <w:t>A</w:t>
            </w:r>
            <w:r w:rsidRPr="00B83CA6">
              <w:rPr>
                <w:rFonts w:ascii="Times New Roman" w:hAnsi="Times New Roman"/>
                <w:spacing w:val="1"/>
                <w:sz w:val="18"/>
                <w:szCs w:val="18"/>
                <w:lang w:val="it-IT"/>
              </w:rPr>
              <w:t>n</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pacing w:val="1"/>
                <w:sz w:val="18"/>
                <w:szCs w:val="18"/>
                <w:lang w:val="it-IT"/>
              </w:rPr>
              <w:t>i</w:t>
            </w:r>
            <w:r w:rsidRPr="00B83CA6">
              <w:rPr>
                <w:rFonts w:ascii="Times New Roman" w:hAnsi="Times New Roman"/>
                <w:spacing w:val="-3"/>
                <w:sz w:val="18"/>
                <w:szCs w:val="18"/>
                <w:lang w:val="it-IT"/>
              </w:rPr>
              <w:t>s</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m</w:t>
            </w:r>
            <w:r w:rsidRPr="00B83CA6">
              <w:rPr>
                <w:rFonts w:ascii="Times New Roman" w:hAnsi="Times New Roman"/>
                <w:spacing w:val="-1"/>
                <w:sz w:val="18"/>
                <w:szCs w:val="18"/>
                <w:lang w:val="it-IT"/>
              </w:rPr>
              <w:t>orf</w:t>
            </w:r>
            <w:r w:rsidRPr="00B83CA6">
              <w:rPr>
                <w:rFonts w:ascii="Times New Roman" w:hAnsi="Times New Roman"/>
                <w:sz w:val="18"/>
                <w:szCs w:val="18"/>
                <w:lang w:val="it-IT"/>
              </w:rPr>
              <w:t>o</w:t>
            </w:r>
            <w:r w:rsidRPr="00B83CA6">
              <w:rPr>
                <w:rFonts w:ascii="Times New Roman" w:hAnsi="Times New Roman"/>
                <w:spacing w:val="-1"/>
                <w:sz w:val="18"/>
                <w:szCs w:val="18"/>
                <w:lang w:val="it-IT"/>
              </w:rPr>
              <w:t>-</w:t>
            </w:r>
            <w:r w:rsidRPr="00B83CA6">
              <w:rPr>
                <w:rFonts w:ascii="Times New Roman" w:hAnsi="Times New Roman"/>
                <w:sz w:val="18"/>
                <w:szCs w:val="18"/>
                <w:lang w:val="it-IT"/>
              </w:rPr>
              <w:t>s</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n</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i</w:t>
            </w:r>
            <w:r w:rsidRPr="00B83CA6">
              <w:rPr>
                <w:rFonts w:ascii="Times New Roman" w:hAnsi="Times New Roman"/>
                <w:sz w:val="18"/>
                <w:szCs w:val="18"/>
                <w:lang w:val="it-IT"/>
              </w:rPr>
              <w:t>ca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lvol</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n</w:t>
            </w:r>
            <w:r w:rsidRPr="00B83CA6">
              <w:rPr>
                <w:rFonts w:ascii="Times New Roman" w:hAnsi="Times New Roman"/>
                <w:spacing w:val="-1"/>
                <w:sz w:val="18"/>
                <w:szCs w:val="18"/>
                <w:lang w:val="it-IT"/>
              </w:rPr>
              <w:t>o</w:t>
            </w:r>
            <w:r w:rsidRPr="00B83CA6">
              <w:rPr>
                <w:rFonts w:ascii="Times New Roman" w:hAnsi="Times New Roman"/>
                <w:sz w:val="18"/>
                <w:szCs w:val="18"/>
                <w:lang w:val="it-IT"/>
              </w:rPr>
              <w:t>n</w:t>
            </w:r>
            <w:r w:rsidRPr="00B83CA6">
              <w:rPr>
                <w:rFonts w:ascii="Times New Roman" w:hAnsi="Times New Roman"/>
                <w:spacing w:val="2"/>
                <w:sz w:val="18"/>
                <w:szCs w:val="18"/>
                <w:lang w:val="it-IT"/>
              </w:rPr>
              <w:t xml:space="preserve"> </w:t>
            </w:r>
            <w:r w:rsidRPr="00B83CA6">
              <w:rPr>
                <w:rFonts w:ascii="Times New Roman" w:hAnsi="Times New Roman"/>
                <w:sz w:val="18"/>
                <w:szCs w:val="18"/>
                <w:lang w:val="it-IT"/>
              </w:rPr>
              <w:t>c</w:t>
            </w:r>
            <w:r w:rsidRPr="00B83CA6">
              <w:rPr>
                <w:rFonts w:ascii="Times New Roman" w:hAnsi="Times New Roman"/>
                <w:spacing w:val="-1"/>
                <w:sz w:val="18"/>
                <w:szCs w:val="18"/>
                <w:lang w:val="it-IT"/>
              </w:rPr>
              <w:t>orr</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tt</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 xml:space="preserve">o </w:t>
            </w:r>
            <w:r w:rsidRPr="00B83CA6">
              <w:rPr>
                <w:rFonts w:ascii="Times New Roman" w:hAnsi="Times New Roman"/>
                <w:spacing w:val="1"/>
                <w:sz w:val="18"/>
                <w:szCs w:val="18"/>
                <w:lang w:val="it-IT"/>
              </w:rPr>
              <w:t>i</w:t>
            </w:r>
            <w:r w:rsidRPr="00B83CA6">
              <w:rPr>
                <w:rFonts w:ascii="Times New Roman" w:hAnsi="Times New Roman"/>
                <w:spacing w:val="-3"/>
                <w:sz w:val="18"/>
                <w:szCs w:val="18"/>
                <w:lang w:val="it-IT"/>
              </w:rPr>
              <w:t>m</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e</w:t>
            </w:r>
            <w:r w:rsidRPr="00B83CA6">
              <w:rPr>
                <w:rFonts w:ascii="Times New Roman" w:hAnsi="Times New Roman"/>
                <w:sz w:val="18"/>
                <w:szCs w:val="18"/>
                <w:lang w:val="it-IT"/>
              </w:rPr>
              <w:t>c</w:t>
            </w:r>
            <w:r w:rsidRPr="00B83CA6">
              <w:rPr>
                <w:rFonts w:ascii="Times New Roman" w:hAnsi="Times New Roman"/>
                <w:spacing w:val="1"/>
                <w:sz w:val="18"/>
                <w:szCs w:val="18"/>
                <w:lang w:val="it-IT"/>
              </w:rPr>
              <w:t>i</w:t>
            </w:r>
            <w:r w:rsidRPr="00B83CA6">
              <w:rPr>
                <w:rFonts w:ascii="Times New Roman" w:hAnsi="Times New Roman"/>
                <w:spacing w:val="-3"/>
                <w:sz w:val="18"/>
                <w:szCs w:val="18"/>
                <w:lang w:val="it-IT"/>
              </w:rPr>
              <w:t>s</w:t>
            </w:r>
            <w:r w:rsidRPr="00B83CA6">
              <w:rPr>
                <w:rFonts w:ascii="Times New Roman" w:hAnsi="Times New Roman"/>
                <w:sz w:val="18"/>
                <w:szCs w:val="18"/>
                <w:lang w:val="it-IT"/>
              </w:rPr>
              <w:t>a</w:t>
            </w:r>
          </w:p>
        </w:tc>
        <w:tc>
          <w:tcPr>
            <w:tcW w:w="1618" w:type="pct"/>
            <w:tcBorders>
              <w:top w:val="single" w:sz="4" w:space="0" w:color="000000"/>
              <w:left w:val="single" w:sz="4" w:space="0" w:color="000000"/>
              <w:bottom w:val="single" w:sz="4" w:space="0" w:color="000000"/>
              <w:right w:val="single" w:sz="4" w:space="0" w:color="000000"/>
            </w:tcBorders>
          </w:tcPr>
          <w:p w:rsidR="00B83CA6" w:rsidRPr="00B83CA6" w:rsidRDefault="00B83CA6" w:rsidP="00003CD7">
            <w:pPr>
              <w:pStyle w:val="Nessunaspaziatura"/>
              <w:jc w:val="center"/>
              <w:rPr>
                <w:rFonts w:ascii="Times New Roman" w:hAnsi="Times New Roman"/>
                <w:sz w:val="18"/>
                <w:szCs w:val="18"/>
                <w:lang w:val="it-IT"/>
              </w:rPr>
            </w:pPr>
          </w:p>
          <w:p w:rsidR="00B83CA6" w:rsidRPr="00801932" w:rsidRDefault="00B83CA6" w:rsidP="00003CD7">
            <w:pPr>
              <w:pStyle w:val="Nessunaspaziatura"/>
              <w:jc w:val="center"/>
              <w:rPr>
                <w:rFonts w:ascii="Times New Roman" w:hAnsi="Times New Roman"/>
                <w:sz w:val="18"/>
                <w:szCs w:val="18"/>
              </w:rPr>
            </w:pPr>
            <w:r w:rsidRPr="00801932">
              <w:rPr>
                <w:rFonts w:ascii="Times New Roman" w:hAnsi="Times New Roman"/>
                <w:spacing w:val="1"/>
                <w:sz w:val="18"/>
                <w:szCs w:val="18"/>
              </w:rPr>
              <w:t>1</w:t>
            </w:r>
            <w:r w:rsidRPr="00801932">
              <w:rPr>
                <w:rFonts w:ascii="Times New Roman" w:hAnsi="Times New Roman"/>
                <w:spacing w:val="-1"/>
                <w:sz w:val="18"/>
                <w:szCs w:val="18"/>
              </w:rPr>
              <w:t>3</w:t>
            </w:r>
            <w:r w:rsidRPr="00801932">
              <w:rPr>
                <w:rFonts w:ascii="Times New Roman" w:hAnsi="Times New Roman"/>
                <w:spacing w:val="1"/>
                <w:sz w:val="18"/>
                <w:szCs w:val="18"/>
              </w:rPr>
              <w:t>/</w:t>
            </w:r>
            <w:r w:rsidRPr="00801932">
              <w:rPr>
                <w:rFonts w:ascii="Times New Roman" w:hAnsi="Times New Roman"/>
                <w:spacing w:val="-1"/>
                <w:sz w:val="18"/>
                <w:szCs w:val="18"/>
              </w:rPr>
              <w:t>1</w:t>
            </w:r>
            <w:r w:rsidRPr="00801932">
              <w:rPr>
                <w:rFonts w:ascii="Times New Roman" w:hAnsi="Times New Roman"/>
                <w:sz w:val="18"/>
                <w:szCs w:val="18"/>
              </w:rPr>
              <w:t>2</w:t>
            </w:r>
          </w:p>
        </w:tc>
      </w:tr>
      <w:tr w:rsidR="00B83CA6" w:rsidRPr="00801932" w:rsidTr="00003CD7">
        <w:trPr>
          <w:trHeight w:hRule="exact" w:val="707"/>
        </w:trPr>
        <w:tc>
          <w:tcPr>
            <w:tcW w:w="3382" w:type="pct"/>
            <w:tcBorders>
              <w:top w:val="single" w:sz="4" w:space="0" w:color="000000"/>
              <w:left w:val="single" w:sz="4" w:space="0" w:color="000000"/>
              <w:bottom w:val="single" w:sz="4" w:space="0" w:color="000000"/>
              <w:right w:val="single" w:sz="4" w:space="0" w:color="000000"/>
            </w:tcBorders>
          </w:tcPr>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1</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C</w:t>
            </w:r>
            <w:r w:rsidRPr="00B83CA6">
              <w:rPr>
                <w:rFonts w:ascii="Times New Roman" w:hAnsi="Times New Roman"/>
                <w:spacing w:val="-1"/>
                <w:sz w:val="18"/>
                <w:szCs w:val="18"/>
                <w:lang w:val="it-IT"/>
              </w:rPr>
              <w:t>o</w:t>
            </w:r>
            <w:r w:rsidRPr="00B83CA6">
              <w:rPr>
                <w:rFonts w:ascii="Times New Roman" w:hAnsi="Times New Roman"/>
                <w:sz w:val="18"/>
                <w:szCs w:val="18"/>
                <w:lang w:val="it-IT"/>
              </w:rPr>
              <w:t>m</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3"/>
                <w:sz w:val="18"/>
                <w:szCs w:val="18"/>
                <w:lang w:val="it-IT"/>
              </w:rPr>
              <w:t>s</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o</w:t>
            </w:r>
            <w:r w:rsidRPr="00B83CA6">
              <w:rPr>
                <w:rFonts w:ascii="Times New Roman" w:hAnsi="Times New Roman"/>
                <w:spacing w:val="1"/>
                <w:sz w:val="18"/>
                <w:szCs w:val="18"/>
                <w:lang w:val="it-IT"/>
              </w:rPr>
              <w:t>n</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d</w:t>
            </w:r>
            <w:r w:rsidRPr="00B83CA6">
              <w:rPr>
                <w:rFonts w:ascii="Times New Roman" w:hAnsi="Times New Roman"/>
                <w:spacing w:val="-2"/>
                <w:sz w:val="18"/>
                <w:szCs w:val="18"/>
                <w:lang w:val="it-IT"/>
              </w:rPr>
              <w:t>e</w:t>
            </w:r>
            <w:r w:rsidRPr="00B83CA6">
              <w:rPr>
                <w:rFonts w:ascii="Times New Roman" w:hAnsi="Times New Roman"/>
                <w:sz w:val="18"/>
                <w:szCs w:val="18"/>
                <w:lang w:val="it-IT"/>
              </w:rPr>
              <w:t>l</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b</w:t>
            </w:r>
            <w:r w:rsidRPr="00B83CA6">
              <w:rPr>
                <w:rFonts w:ascii="Times New Roman" w:hAnsi="Times New Roman"/>
                <w:spacing w:val="-3"/>
                <w:sz w:val="18"/>
                <w:szCs w:val="18"/>
                <w:lang w:val="it-IT"/>
              </w:rPr>
              <w:t>r</w:t>
            </w:r>
            <w:r w:rsidRPr="00B83CA6">
              <w:rPr>
                <w:rFonts w:ascii="Times New Roman" w:hAnsi="Times New Roman"/>
                <w:sz w:val="18"/>
                <w:szCs w:val="18"/>
                <w:lang w:val="it-IT"/>
              </w:rPr>
              <w:t>a</w:t>
            </w:r>
            <w:r w:rsidRPr="00B83CA6">
              <w:rPr>
                <w:rFonts w:ascii="Times New Roman" w:hAnsi="Times New Roman"/>
                <w:spacing w:val="1"/>
                <w:sz w:val="18"/>
                <w:szCs w:val="18"/>
                <w:lang w:val="it-IT"/>
              </w:rPr>
              <w:t>n</w:t>
            </w:r>
            <w:r w:rsidRPr="00B83CA6">
              <w:rPr>
                <w:rFonts w:ascii="Times New Roman" w:hAnsi="Times New Roman"/>
                <w:sz w:val="18"/>
                <w:szCs w:val="18"/>
                <w:lang w:val="it-IT"/>
              </w:rPr>
              <w:t>o</w:t>
            </w:r>
            <w:r w:rsidRPr="00B83CA6">
              <w:rPr>
                <w:rFonts w:ascii="Times New Roman" w:hAnsi="Times New Roman"/>
                <w:spacing w:val="-3"/>
                <w:sz w:val="18"/>
                <w:szCs w:val="18"/>
                <w:lang w:val="it-IT"/>
              </w:rPr>
              <w:t xml:space="preserve"> </w:t>
            </w:r>
            <w:r w:rsidRPr="00B83CA6">
              <w:rPr>
                <w:rFonts w:ascii="Times New Roman" w:hAnsi="Times New Roman"/>
                <w:spacing w:val="1"/>
                <w:sz w:val="18"/>
                <w:szCs w:val="18"/>
                <w:lang w:val="it-IT"/>
              </w:rPr>
              <w:t>n</w:t>
            </w:r>
            <w:r w:rsidRPr="00B83CA6">
              <w:rPr>
                <w:rFonts w:ascii="Times New Roman" w:hAnsi="Times New Roman"/>
                <w:spacing w:val="-2"/>
                <w:sz w:val="18"/>
                <w:szCs w:val="18"/>
                <w:lang w:val="it-IT"/>
              </w:rPr>
              <w:t>e</w:t>
            </w:r>
            <w:r w:rsidRPr="00B83CA6">
              <w:rPr>
                <w:rFonts w:ascii="Times New Roman" w:hAnsi="Times New Roman"/>
                <w:sz w:val="18"/>
                <w:szCs w:val="18"/>
                <w:lang w:val="it-IT"/>
              </w:rPr>
              <w:t>l</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s</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z w:val="18"/>
                <w:szCs w:val="18"/>
                <w:lang w:val="it-IT"/>
              </w:rPr>
              <w:t>so</w:t>
            </w:r>
            <w:r w:rsidRPr="00B83CA6">
              <w:rPr>
                <w:rFonts w:ascii="Times New Roman" w:hAnsi="Times New Roman"/>
                <w:spacing w:val="-1"/>
                <w:sz w:val="18"/>
                <w:szCs w:val="18"/>
                <w:lang w:val="it-IT"/>
              </w:rPr>
              <w:t xml:space="preserve"> g</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r</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z w:val="18"/>
                <w:szCs w:val="18"/>
                <w:lang w:val="it-IT"/>
              </w:rPr>
              <w:t>e</w:t>
            </w:r>
          </w:p>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2</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e</w:t>
            </w:r>
            <w:r w:rsidRPr="00B83CA6">
              <w:rPr>
                <w:rFonts w:ascii="Times New Roman" w:hAnsi="Times New Roman"/>
                <w:sz w:val="18"/>
                <w:szCs w:val="18"/>
                <w:lang w:val="it-IT"/>
              </w:rPr>
              <w:t>sa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i</w:t>
            </w:r>
            <w:r w:rsidRPr="00B83CA6">
              <w:rPr>
                <w:rFonts w:ascii="Times New Roman" w:hAnsi="Times New Roman"/>
                <w:sz w:val="18"/>
                <w:szCs w:val="18"/>
                <w:lang w:val="it-IT"/>
              </w:rPr>
              <w:t xml:space="preserve">n </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pacing w:val="1"/>
                <w:sz w:val="18"/>
                <w:szCs w:val="18"/>
                <w:lang w:val="it-IT"/>
              </w:rPr>
              <w:t>i</w:t>
            </w:r>
            <w:r w:rsidRPr="00B83CA6">
              <w:rPr>
                <w:rFonts w:ascii="Times New Roman" w:hAnsi="Times New Roman"/>
                <w:spacing w:val="-2"/>
                <w:sz w:val="18"/>
                <w:szCs w:val="18"/>
                <w:lang w:val="it-IT"/>
              </w:rPr>
              <w:t>a</w:t>
            </w:r>
            <w:r w:rsidRPr="00B83CA6">
              <w:rPr>
                <w:rFonts w:ascii="Times New Roman" w:hAnsi="Times New Roman"/>
                <w:spacing w:val="1"/>
                <w:sz w:val="18"/>
                <w:szCs w:val="18"/>
                <w:lang w:val="it-IT"/>
              </w:rPr>
              <w:t>n</w:t>
            </w:r>
            <w:r w:rsidRPr="00B83CA6">
              <w:rPr>
                <w:rFonts w:ascii="Times New Roman" w:hAnsi="Times New Roman"/>
                <w:sz w:val="18"/>
                <w:szCs w:val="18"/>
                <w:lang w:val="it-IT"/>
              </w:rPr>
              <w:t xml:space="preserve">o </w:t>
            </w:r>
            <w:r w:rsidRPr="00B83CA6">
              <w:rPr>
                <w:rFonts w:ascii="Times New Roman" w:hAnsi="Times New Roman"/>
                <w:spacing w:val="-3"/>
                <w:sz w:val="18"/>
                <w:szCs w:val="18"/>
                <w:lang w:val="it-IT"/>
              </w:rPr>
              <w:t>s</w:t>
            </w:r>
            <w:r w:rsidRPr="00B83CA6">
              <w:rPr>
                <w:rFonts w:ascii="Times New Roman" w:hAnsi="Times New Roman"/>
                <w:spacing w:val="1"/>
                <w:sz w:val="18"/>
                <w:szCs w:val="18"/>
                <w:lang w:val="it-IT"/>
              </w:rPr>
              <w:t>u</w:t>
            </w:r>
            <w:r w:rsidRPr="00B83CA6">
              <w:rPr>
                <w:rFonts w:ascii="Times New Roman" w:hAnsi="Times New Roman"/>
                <w:spacing w:val="-1"/>
                <w:sz w:val="18"/>
                <w:szCs w:val="18"/>
                <w:lang w:val="it-IT"/>
              </w:rPr>
              <w:t>ff</w:t>
            </w:r>
            <w:r w:rsidRPr="00B83CA6">
              <w:rPr>
                <w:rFonts w:ascii="Times New Roman" w:hAnsi="Times New Roman"/>
                <w:spacing w:val="1"/>
                <w:sz w:val="18"/>
                <w:szCs w:val="18"/>
                <w:lang w:val="it-IT"/>
              </w:rPr>
              <w:t>i</w:t>
            </w:r>
            <w:r w:rsidRPr="00B83CA6">
              <w:rPr>
                <w:rFonts w:ascii="Times New Roman" w:hAnsi="Times New Roman"/>
                <w:spacing w:val="-2"/>
                <w:sz w:val="18"/>
                <w:szCs w:val="18"/>
                <w:lang w:val="it-IT"/>
              </w:rPr>
              <w:t>c</w:t>
            </w:r>
            <w:r w:rsidRPr="00B83CA6">
              <w:rPr>
                <w:rFonts w:ascii="Times New Roman" w:hAnsi="Times New Roman"/>
                <w:spacing w:val="1"/>
                <w:sz w:val="18"/>
                <w:szCs w:val="18"/>
                <w:lang w:val="it-IT"/>
              </w:rPr>
              <w:t>i</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nt</w:t>
            </w:r>
            <w:r w:rsidRPr="00B83CA6">
              <w:rPr>
                <w:rFonts w:ascii="Times New Roman" w:hAnsi="Times New Roman"/>
                <w:spacing w:val="-2"/>
                <w:sz w:val="18"/>
                <w:szCs w:val="18"/>
                <w:lang w:val="it-IT"/>
              </w:rPr>
              <w:t>e</w:t>
            </w:r>
            <w:r w:rsidRPr="00B83CA6">
              <w:rPr>
                <w:rFonts w:ascii="Times New Roman" w:hAnsi="Times New Roman"/>
                <w:sz w:val="18"/>
                <w:szCs w:val="18"/>
                <w:lang w:val="it-IT"/>
              </w:rPr>
              <w:t>m</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3"/>
                <w:sz w:val="18"/>
                <w:szCs w:val="18"/>
                <w:lang w:val="it-IT"/>
              </w:rPr>
              <w:t>t</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c</w:t>
            </w:r>
            <w:r w:rsidRPr="00B83CA6">
              <w:rPr>
                <w:rFonts w:ascii="Times New Roman" w:hAnsi="Times New Roman"/>
                <w:spacing w:val="-4"/>
                <w:sz w:val="18"/>
                <w:szCs w:val="18"/>
                <w:lang w:val="it-IT"/>
              </w:rPr>
              <w:t>o</w:t>
            </w:r>
            <w:r w:rsidRPr="00B83CA6">
              <w:rPr>
                <w:rFonts w:ascii="Times New Roman" w:hAnsi="Times New Roman"/>
                <w:spacing w:val="-1"/>
                <w:sz w:val="18"/>
                <w:szCs w:val="18"/>
                <w:lang w:val="it-IT"/>
              </w:rPr>
              <w:t>rr</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tt</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w:t>
            </w:r>
            <w:r w:rsidRPr="00B83CA6">
              <w:rPr>
                <w:rFonts w:ascii="Times New Roman" w:hAnsi="Times New Roman"/>
                <w:spacing w:val="-3"/>
                <w:sz w:val="18"/>
                <w:szCs w:val="18"/>
                <w:lang w:val="it-IT"/>
              </w:rPr>
              <w:t>s</w:t>
            </w:r>
            <w:r w:rsidRPr="00B83CA6">
              <w:rPr>
                <w:rFonts w:ascii="Times New Roman" w:hAnsi="Times New Roman"/>
                <w:spacing w:val="1"/>
                <w:sz w:val="18"/>
                <w:szCs w:val="18"/>
                <w:lang w:val="it-IT"/>
              </w:rPr>
              <w:t>u</w:t>
            </w:r>
            <w:r w:rsidRPr="00B83CA6">
              <w:rPr>
                <w:rFonts w:ascii="Times New Roman" w:hAnsi="Times New Roman"/>
                <w:spacing w:val="-1"/>
                <w:sz w:val="18"/>
                <w:szCs w:val="18"/>
                <w:lang w:val="it-IT"/>
              </w:rPr>
              <w:t>ff</w:t>
            </w:r>
            <w:r w:rsidRPr="00B83CA6">
              <w:rPr>
                <w:rFonts w:ascii="Times New Roman" w:hAnsi="Times New Roman"/>
                <w:spacing w:val="1"/>
                <w:sz w:val="18"/>
                <w:szCs w:val="18"/>
                <w:lang w:val="it-IT"/>
              </w:rPr>
              <w:t>i</w:t>
            </w:r>
            <w:r w:rsidRPr="00B83CA6">
              <w:rPr>
                <w:rFonts w:ascii="Times New Roman" w:hAnsi="Times New Roman"/>
                <w:spacing w:val="-2"/>
                <w:sz w:val="18"/>
                <w:szCs w:val="18"/>
                <w:lang w:val="it-IT"/>
              </w:rPr>
              <w:t>c</w:t>
            </w:r>
            <w:r w:rsidRPr="00B83CA6">
              <w:rPr>
                <w:rFonts w:ascii="Times New Roman" w:hAnsi="Times New Roman"/>
                <w:spacing w:val="1"/>
                <w:sz w:val="18"/>
                <w:szCs w:val="18"/>
                <w:lang w:val="it-IT"/>
              </w:rPr>
              <w:t>i</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nt</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c</w:t>
            </w:r>
            <w:r w:rsidRPr="00B83CA6">
              <w:rPr>
                <w:rFonts w:ascii="Times New Roman" w:hAnsi="Times New Roman"/>
                <w:spacing w:val="-4"/>
                <w:sz w:val="18"/>
                <w:szCs w:val="18"/>
                <w:lang w:val="it-IT"/>
              </w:rPr>
              <w:t>o</w:t>
            </w:r>
            <w:r w:rsidRPr="00B83CA6">
              <w:rPr>
                <w:rFonts w:ascii="Times New Roman" w:hAnsi="Times New Roman"/>
                <w:spacing w:val="1"/>
                <w:sz w:val="18"/>
                <w:szCs w:val="18"/>
                <w:lang w:val="it-IT"/>
              </w:rPr>
              <w:t>n</w:t>
            </w:r>
            <w:r w:rsidRPr="00B83CA6">
              <w:rPr>
                <w:rFonts w:ascii="Times New Roman" w:hAnsi="Times New Roman"/>
                <w:spacing w:val="-1"/>
                <w:sz w:val="18"/>
                <w:szCs w:val="18"/>
                <w:lang w:val="it-IT"/>
              </w:rPr>
              <w:t>o</w:t>
            </w:r>
            <w:r w:rsidRPr="00B83CA6">
              <w:rPr>
                <w:rFonts w:ascii="Times New Roman" w:hAnsi="Times New Roman"/>
                <w:sz w:val="18"/>
                <w:szCs w:val="18"/>
                <w:lang w:val="it-IT"/>
              </w:rPr>
              <w:t>sc</w:t>
            </w:r>
            <w:r w:rsidRPr="00B83CA6">
              <w:rPr>
                <w:rFonts w:ascii="Times New Roman" w:hAnsi="Times New Roman"/>
                <w:spacing w:val="-1"/>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2"/>
                <w:sz w:val="18"/>
                <w:szCs w:val="18"/>
                <w:lang w:val="it-IT"/>
              </w:rPr>
              <w:t>z</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d</w:t>
            </w:r>
            <w:r w:rsidRPr="00B83CA6">
              <w:rPr>
                <w:rFonts w:ascii="Times New Roman" w:hAnsi="Times New Roman"/>
                <w:spacing w:val="-2"/>
                <w:sz w:val="18"/>
                <w:szCs w:val="18"/>
                <w:lang w:val="it-IT"/>
              </w:rPr>
              <w:t>e</w:t>
            </w:r>
            <w:r w:rsidRPr="00B83CA6">
              <w:rPr>
                <w:rFonts w:ascii="Times New Roman" w:hAnsi="Times New Roman"/>
                <w:sz w:val="18"/>
                <w:szCs w:val="18"/>
                <w:lang w:val="it-IT"/>
              </w:rPr>
              <w:t>l</w:t>
            </w:r>
            <w:r w:rsidRPr="00B83CA6">
              <w:rPr>
                <w:rFonts w:ascii="Times New Roman" w:hAnsi="Times New Roman"/>
                <w:spacing w:val="-1"/>
                <w:sz w:val="18"/>
                <w:szCs w:val="18"/>
                <w:lang w:val="it-IT"/>
              </w:rPr>
              <w:t xml:space="preserve"> l</w:t>
            </w:r>
            <w:r w:rsidRPr="00B83CA6">
              <w:rPr>
                <w:rFonts w:ascii="Times New Roman" w:hAnsi="Times New Roman"/>
                <w:spacing w:val="-2"/>
                <w:sz w:val="18"/>
                <w:szCs w:val="18"/>
                <w:lang w:val="it-IT"/>
              </w:rPr>
              <w:t>e</w:t>
            </w:r>
            <w:r w:rsidRPr="00B83CA6">
              <w:rPr>
                <w:rFonts w:ascii="Times New Roman" w:hAnsi="Times New Roman"/>
                <w:sz w:val="18"/>
                <w:szCs w:val="18"/>
                <w:lang w:val="it-IT"/>
              </w:rPr>
              <w:t>ss</w:t>
            </w:r>
            <w:r w:rsidRPr="00B83CA6">
              <w:rPr>
                <w:rFonts w:ascii="Times New Roman" w:hAnsi="Times New Roman"/>
                <w:spacing w:val="3"/>
                <w:sz w:val="18"/>
                <w:szCs w:val="18"/>
                <w:lang w:val="it-IT"/>
              </w:rPr>
              <w:t>i</w:t>
            </w:r>
            <w:r w:rsidRPr="00B83CA6">
              <w:rPr>
                <w:rFonts w:ascii="Times New Roman" w:hAnsi="Times New Roman"/>
                <w:sz w:val="18"/>
                <w:szCs w:val="18"/>
                <w:lang w:val="it-IT"/>
              </w:rPr>
              <w:t xml:space="preserve">co </w:t>
            </w:r>
            <w:r w:rsidRPr="00B83CA6">
              <w:rPr>
                <w:rFonts w:ascii="Times New Roman" w:hAnsi="Times New Roman"/>
                <w:spacing w:val="-1"/>
                <w:sz w:val="18"/>
                <w:szCs w:val="18"/>
                <w:lang w:val="it-IT"/>
              </w:rPr>
              <w:t>d</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b</w:t>
            </w:r>
            <w:r w:rsidRPr="00B83CA6">
              <w:rPr>
                <w:rFonts w:ascii="Times New Roman" w:hAnsi="Times New Roman"/>
                <w:sz w:val="18"/>
                <w:szCs w:val="18"/>
                <w:lang w:val="it-IT"/>
              </w:rPr>
              <w:t>ase</w:t>
            </w:r>
          </w:p>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3</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3"/>
                <w:sz w:val="18"/>
                <w:szCs w:val="18"/>
                <w:lang w:val="it-IT"/>
              </w:rPr>
              <w:t>A</w:t>
            </w:r>
            <w:r w:rsidRPr="00B83CA6">
              <w:rPr>
                <w:rFonts w:ascii="Times New Roman" w:hAnsi="Times New Roman"/>
                <w:spacing w:val="1"/>
                <w:sz w:val="18"/>
                <w:szCs w:val="18"/>
                <w:lang w:val="it-IT"/>
              </w:rPr>
              <w:t>n</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pacing w:val="1"/>
                <w:sz w:val="18"/>
                <w:szCs w:val="18"/>
                <w:lang w:val="it-IT"/>
              </w:rPr>
              <w:t>i</w:t>
            </w:r>
            <w:r w:rsidRPr="00B83CA6">
              <w:rPr>
                <w:rFonts w:ascii="Times New Roman" w:hAnsi="Times New Roman"/>
                <w:spacing w:val="-3"/>
                <w:sz w:val="18"/>
                <w:szCs w:val="18"/>
                <w:lang w:val="it-IT"/>
              </w:rPr>
              <w:t>s</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m</w:t>
            </w:r>
            <w:r w:rsidRPr="00B83CA6">
              <w:rPr>
                <w:rFonts w:ascii="Times New Roman" w:hAnsi="Times New Roman"/>
                <w:spacing w:val="-1"/>
                <w:sz w:val="18"/>
                <w:szCs w:val="18"/>
                <w:lang w:val="it-IT"/>
              </w:rPr>
              <w:t>orf</w:t>
            </w:r>
            <w:r w:rsidRPr="00B83CA6">
              <w:rPr>
                <w:rFonts w:ascii="Times New Roman" w:hAnsi="Times New Roman"/>
                <w:sz w:val="18"/>
                <w:szCs w:val="18"/>
                <w:lang w:val="it-IT"/>
              </w:rPr>
              <w:t>o</w:t>
            </w:r>
            <w:r w:rsidRPr="00B83CA6">
              <w:rPr>
                <w:rFonts w:ascii="Times New Roman" w:hAnsi="Times New Roman"/>
                <w:spacing w:val="-1"/>
                <w:sz w:val="18"/>
                <w:szCs w:val="18"/>
                <w:lang w:val="it-IT"/>
              </w:rPr>
              <w:t>-</w:t>
            </w:r>
            <w:r w:rsidRPr="00B83CA6">
              <w:rPr>
                <w:rFonts w:ascii="Times New Roman" w:hAnsi="Times New Roman"/>
                <w:sz w:val="18"/>
                <w:szCs w:val="18"/>
                <w:lang w:val="it-IT"/>
              </w:rPr>
              <w:t>s</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n</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i</w:t>
            </w:r>
            <w:r w:rsidRPr="00B83CA6">
              <w:rPr>
                <w:rFonts w:ascii="Times New Roman" w:hAnsi="Times New Roman"/>
                <w:sz w:val="18"/>
                <w:szCs w:val="18"/>
                <w:lang w:val="it-IT"/>
              </w:rPr>
              <w:t>ca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v</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nt</w:t>
            </w:r>
            <w:r w:rsidRPr="00B83CA6">
              <w:rPr>
                <w:rFonts w:ascii="Times New Roman" w:hAnsi="Times New Roman"/>
                <w:spacing w:val="-2"/>
                <w:sz w:val="18"/>
                <w:szCs w:val="18"/>
                <w:lang w:val="it-IT"/>
              </w:rPr>
              <w:t>e</w:t>
            </w:r>
            <w:r w:rsidRPr="00B83CA6">
              <w:rPr>
                <w:rFonts w:ascii="Times New Roman" w:hAnsi="Times New Roman"/>
                <w:sz w:val="18"/>
                <w:szCs w:val="18"/>
                <w:lang w:val="it-IT"/>
              </w:rPr>
              <w:t>m</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nt</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c</w:t>
            </w:r>
            <w:r w:rsidRPr="00B83CA6">
              <w:rPr>
                <w:rFonts w:ascii="Times New Roman" w:hAnsi="Times New Roman"/>
                <w:spacing w:val="-1"/>
                <w:sz w:val="18"/>
                <w:szCs w:val="18"/>
                <w:lang w:val="it-IT"/>
              </w:rPr>
              <w:t>orr</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tt</w:t>
            </w:r>
            <w:r w:rsidRPr="00B83CA6">
              <w:rPr>
                <w:rFonts w:ascii="Times New Roman" w:hAnsi="Times New Roman"/>
                <w:sz w:val="18"/>
                <w:szCs w:val="18"/>
                <w:lang w:val="it-IT"/>
              </w:rPr>
              <w:t>a</w:t>
            </w:r>
          </w:p>
        </w:tc>
        <w:tc>
          <w:tcPr>
            <w:tcW w:w="1618" w:type="pct"/>
            <w:tcBorders>
              <w:top w:val="single" w:sz="4" w:space="0" w:color="000000"/>
              <w:left w:val="single" w:sz="4" w:space="0" w:color="000000"/>
              <w:bottom w:val="single" w:sz="4" w:space="0" w:color="000000"/>
              <w:right w:val="single" w:sz="4" w:space="0" w:color="000000"/>
            </w:tcBorders>
          </w:tcPr>
          <w:p w:rsidR="00B83CA6" w:rsidRPr="00B83CA6" w:rsidRDefault="00B83CA6" w:rsidP="00003CD7">
            <w:pPr>
              <w:pStyle w:val="Nessunaspaziatura"/>
              <w:jc w:val="center"/>
              <w:rPr>
                <w:rFonts w:ascii="Times New Roman" w:hAnsi="Times New Roman"/>
                <w:sz w:val="18"/>
                <w:szCs w:val="18"/>
                <w:lang w:val="it-IT"/>
              </w:rPr>
            </w:pPr>
          </w:p>
          <w:p w:rsidR="00B83CA6" w:rsidRPr="00801932" w:rsidRDefault="00B83CA6" w:rsidP="00003CD7">
            <w:pPr>
              <w:pStyle w:val="Nessunaspaziatura"/>
              <w:jc w:val="center"/>
              <w:rPr>
                <w:rFonts w:ascii="Times New Roman" w:hAnsi="Times New Roman"/>
                <w:sz w:val="18"/>
                <w:szCs w:val="18"/>
              </w:rPr>
            </w:pPr>
            <w:r w:rsidRPr="00801932">
              <w:rPr>
                <w:rFonts w:ascii="Times New Roman" w:hAnsi="Times New Roman"/>
                <w:spacing w:val="1"/>
                <w:sz w:val="18"/>
                <w:szCs w:val="18"/>
              </w:rPr>
              <w:t>1</w:t>
            </w:r>
            <w:r w:rsidRPr="00801932">
              <w:rPr>
                <w:rFonts w:ascii="Times New Roman" w:hAnsi="Times New Roman"/>
                <w:spacing w:val="-1"/>
                <w:sz w:val="18"/>
                <w:szCs w:val="18"/>
              </w:rPr>
              <w:t>1</w:t>
            </w:r>
            <w:r w:rsidRPr="00801932">
              <w:rPr>
                <w:rFonts w:ascii="Times New Roman" w:hAnsi="Times New Roman"/>
                <w:spacing w:val="1"/>
                <w:sz w:val="18"/>
                <w:szCs w:val="18"/>
              </w:rPr>
              <w:t>/</w:t>
            </w:r>
            <w:r w:rsidRPr="00801932">
              <w:rPr>
                <w:rFonts w:ascii="Times New Roman" w:hAnsi="Times New Roman"/>
                <w:spacing w:val="-1"/>
                <w:sz w:val="18"/>
                <w:szCs w:val="18"/>
              </w:rPr>
              <w:t>1</w:t>
            </w:r>
            <w:r w:rsidRPr="00801932">
              <w:rPr>
                <w:rFonts w:ascii="Times New Roman" w:hAnsi="Times New Roman"/>
                <w:sz w:val="18"/>
                <w:szCs w:val="18"/>
              </w:rPr>
              <w:t>0</w:t>
            </w:r>
          </w:p>
        </w:tc>
      </w:tr>
      <w:tr w:rsidR="00B83CA6" w:rsidRPr="00801932" w:rsidTr="00003CD7">
        <w:trPr>
          <w:trHeight w:hRule="exact" w:val="718"/>
        </w:trPr>
        <w:tc>
          <w:tcPr>
            <w:tcW w:w="3382" w:type="pct"/>
            <w:tcBorders>
              <w:top w:val="single" w:sz="4" w:space="0" w:color="000000"/>
              <w:left w:val="single" w:sz="4" w:space="0" w:color="000000"/>
              <w:bottom w:val="single" w:sz="4" w:space="0" w:color="000000"/>
              <w:right w:val="single" w:sz="4" w:space="0" w:color="000000"/>
            </w:tcBorders>
          </w:tcPr>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1</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C</w:t>
            </w:r>
            <w:r w:rsidRPr="00B83CA6">
              <w:rPr>
                <w:rFonts w:ascii="Times New Roman" w:hAnsi="Times New Roman"/>
                <w:spacing w:val="-1"/>
                <w:sz w:val="18"/>
                <w:szCs w:val="18"/>
                <w:lang w:val="it-IT"/>
              </w:rPr>
              <w:t>o</w:t>
            </w:r>
            <w:r w:rsidRPr="00B83CA6">
              <w:rPr>
                <w:rFonts w:ascii="Times New Roman" w:hAnsi="Times New Roman"/>
                <w:sz w:val="18"/>
                <w:szCs w:val="18"/>
                <w:lang w:val="it-IT"/>
              </w:rPr>
              <w:t>m</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3"/>
                <w:sz w:val="18"/>
                <w:szCs w:val="18"/>
                <w:lang w:val="it-IT"/>
              </w:rPr>
              <w:t>s</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o</w:t>
            </w:r>
            <w:r w:rsidRPr="00B83CA6">
              <w:rPr>
                <w:rFonts w:ascii="Times New Roman" w:hAnsi="Times New Roman"/>
                <w:spacing w:val="1"/>
                <w:sz w:val="18"/>
                <w:szCs w:val="18"/>
                <w:lang w:val="it-IT"/>
              </w:rPr>
              <w:t>n</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pacing w:val="-2"/>
                <w:sz w:val="18"/>
                <w:szCs w:val="18"/>
                <w:lang w:val="it-IT"/>
              </w:rPr>
              <w:t>a</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ro</w:t>
            </w:r>
            <w:r w:rsidRPr="00B83CA6">
              <w:rPr>
                <w:rFonts w:ascii="Times New Roman" w:hAnsi="Times New Roman"/>
                <w:sz w:val="18"/>
                <w:szCs w:val="18"/>
                <w:lang w:val="it-IT"/>
              </w:rPr>
              <w:t>ssim</w:t>
            </w:r>
            <w:r w:rsidRPr="00B83CA6">
              <w:rPr>
                <w:rFonts w:ascii="Times New Roman" w:hAnsi="Times New Roman"/>
                <w:spacing w:val="-2"/>
                <w:sz w:val="18"/>
                <w:szCs w:val="18"/>
                <w:lang w:val="it-IT"/>
              </w:rPr>
              <w:t>a</w:t>
            </w:r>
            <w:r w:rsidRPr="00B83CA6">
              <w:rPr>
                <w:rFonts w:ascii="Times New Roman" w:hAnsi="Times New Roman"/>
                <w:spacing w:val="1"/>
                <w:sz w:val="18"/>
                <w:szCs w:val="18"/>
                <w:lang w:val="it-IT"/>
              </w:rPr>
              <w:t>ti</w:t>
            </w:r>
            <w:r w:rsidRPr="00B83CA6">
              <w:rPr>
                <w:rFonts w:ascii="Times New Roman" w:hAnsi="Times New Roman"/>
                <w:spacing w:val="-1"/>
                <w:sz w:val="18"/>
                <w:szCs w:val="18"/>
                <w:lang w:val="it-IT"/>
              </w:rPr>
              <w:t>v</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w:t>
            </w:r>
            <w:r w:rsidRPr="00B83CA6">
              <w:rPr>
                <w:rFonts w:ascii="Times New Roman" w:hAnsi="Times New Roman"/>
                <w:sz w:val="18"/>
                <w:szCs w:val="18"/>
                <w:lang w:val="it-IT"/>
              </w:rPr>
              <w:t>o</w:t>
            </w:r>
            <w:r w:rsidRPr="00B83CA6">
              <w:rPr>
                <w:rFonts w:ascii="Times New Roman" w:hAnsi="Times New Roman"/>
                <w:spacing w:val="-3"/>
                <w:sz w:val="18"/>
                <w:szCs w:val="18"/>
                <w:lang w:val="it-IT"/>
              </w:rPr>
              <w:t xml:space="preserve"> </w:t>
            </w:r>
            <w:r w:rsidRPr="00B83CA6">
              <w:rPr>
                <w:rFonts w:ascii="Times New Roman" w:hAnsi="Times New Roman"/>
                <w:spacing w:val="1"/>
                <w:sz w:val="18"/>
                <w:szCs w:val="18"/>
                <w:lang w:val="it-IT"/>
              </w:rPr>
              <w:t>p</w:t>
            </w:r>
            <w:r w:rsidRPr="00B83CA6">
              <w:rPr>
                <w:rFonts w:ascii="Times New Roman" w:hAnsi="Times New Roman"/>
                <w:sz w:val="18"/>
                <w:szCs w:val="18"/>
                <w:lang w:val="it-IT"/>
              </w:rPr>
              <w:t>a</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z</w:t>
            </w:r>
            <w:r w:rsidRPr="00B83CA6">
              <w:rPr>
                <w:rFonts w:ascii="Times New Roman" w:hAnsi="Times New Roman"/>
                <w:spacing w:val="1"/>
                <w:sz w:val="18"/>
                <w:szCs w:val="18"/>
                <w:lang w:val="it-IT"/>
              </w:rPr>
              <w:t>i</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d</w:t>
            </w:r>
            <w:r w:rsidRPr="00B83CA6">
              <w:rPr>
                <w:rFonts w:ascii="Times New Roman" w:hAnsi="Times New Roman"/>
                <w:spacing w:val="-2"/>
                <w:sz w:val="18"/>
                <w:szCs w:val="18"/>
                <w:lang w:val="it-IT"/>
              </w:rPr>
              <w:t>e</w:t>
            </w:r>
            <w:r w:rsidRPr="00B83CA6">
              <w:rPr>
                <w:rFonts w:ascii="Times New Roman" w:hAnsi="Times New Roman"/>
                <w:sz w:val="18"/>
                <w:szCs w:val="18"/>
                <w:lang w:val="it-IT"/>
              </w:rPr>
              <w:t>l</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b</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a</w:t>
            </w:r>
            <w:r w:rsidRPr="00B83CA6">
              <w:rPr>
                <w:rFonts w:ascii="Times New Roman" w:hAnsi="Times New Roman"/>
                <w:spacing w:val="1"/>
                <w:sz w:val="18"/>
                <w:szCs w:val="18"/>
                <w:lang w:val="it-IT"/>
              </w:rPr>
              <w:t>n</w:t>
            </w:r>
            <w:r w:rsidRPr="00B83CA6">
              <w:rPr>
                <w:rFonts w:ascii="Times New Roman" w:hAnsi="Times New Roman"/>
                <w:sz w:val="18"/>
                <w:szCs w:val="18"/>
                <w:lang w:val="it-IT"/>
              </w:rPr>
              <w:t>o</w:t>
            </w:r>
          </w:p>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2</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e</w:t>
            </w:r>
            <w:r w:rsidRPr="00B83CA6">
              <w:rPr>
                <w:rFonts w:ascii="Times New Roman" w:hAnsi="Times New Roman"/>
                <w:sz w:val="18"/>
                <w:szCs w:val="18"/>
                <w:lang w:val="it-IT"/>
              </w:rPr>
              <w:t>sa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i</w:t>
            </w:r>
            <w:r w:rsidRPr="00B83CA6">
              <w:rPr>
                <w:rFonts w:ascii="Times New Roman" w:hAnsi="Times New Roman"/>
                <w:sz w:val="18"/>
                <w:szCs w:val="18"/>
                <w:lang w:val="it-IT"/>
              </w:rPr>
              <w:t xml:space="preserve">n </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pacing w:val="1"/>
                <w:sz w:val="18"/>
                <w:szCs w:val="18"/>
                <w:lang w:val="it-IT"/>
              </w:rPr>
              <w:t>i</w:t>
            </w:r>
            <w:r w:rsidRPr="00B83CA6">
              <w:rPr>
                <w:rFonts w:ascii="Times New Roman" w:hAnsi="Times New Roman"/>
                <w:spacing w:val="-2"/>
                <w:sz w:val="18"/>
                <w:szCs w:val="18"/>
                <w:lang w:val="it-IT"/>
              </w:rPr>
              <w:t>a</w:t>
            </w:r>
            <w:r w:rsidRPr="00B83CA6">
              <w:rPr>
                <w:rFonts w:ascii="Times New Roman" w:hAnsi="Times New Roman"/>
                <w:spacing w:val="1"/>
                <w:sz w:val="18"/>
                <w:szCs w:val="18"/>
                <w:lang w:val="it-IT"/>
              </w:rPr>
              <w:t>n</w:t>
            </w:r>
            <w:r w:rsidRPr="00B83CA6">
              <w:rPr>
                <w:rFonts w:ascii="Times New Roman" w:hAnsi="Times New Roman"/>
                <w:sz w:val="18"/>
                <w:szCs w:val="18"/>
                <w:lang w:val="it-IT"/>
              </w:rPr>
              <w:t>o c</w:t>
            </w:r>
            <w:r w:rsidRPr="00B83CA6">
              <w:rPr>
                <w:rFonts w:ascii="Times New Roman" w:hAnsi="Times New Roman"/>
                <w:spacing w:val="-4"/>
                <w:sz w:val="18"/>
                <w:szCs w:val="18"/>
                <w:lang w:val="it-IT"/>
              </w:rPr>
              <w:t>o</w:t>
            </w:r>
            <w:r w:rsidRPr="00B83CA6">
              <w:rPr>
                <w:rFonts w:ascii="Times New Roman" w:hAnsi="Times New Roman"/>
                <w:sz w:val="18"/>
                <w:szCs w:val="18"/>
                <w:lang w:val="it-IT"/>
              </w:rPr>
              <w:t>n</w:t>
            </w:r>
            <w:r w:rsidRPr="00B83CA6">
              <w:rPr>
                <w:rFonts w:ascii="Times New Roman" w:hAnsi="Times New Roman"/>
                <w:spacing w:val="2"/>
                <w:sz w:val="18"/>
                <w:szCs w:val="18"/>
                <w:lang w:val="it-IT"/>
              </w:rPr>
              <w:t xml:space="preserve"> </w:t>
            </w:r>
            <w:r w:rsidRPr="00B83CA6">
              <w:rPr>
                <w:rFonts w:ascii="Times New Roman" w:hAnsi="Times New Roman"/>
                <w:spacing w:val="-1"/>
                <w:sz w:val="18"/>
                <w:szCs w:val="18"/>
                <w:lang w:val="it-IT"/>
              </w:rPr>
              <w:t>for</w:t>
            </w:r>
            <w:r w:rsidRPr="00B83CA6">
              <w:rPr>
                <w:rFonts w:ascii="Times New Roman" w:hAnsi="Times New Roman"/>
                <w:sz w:val="18"/>
                <w:szCs w:val="18"/>
                <w:lang w:val="it-IT"/>
              </w:rPr>
              <w:t>ma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gr</w:t>
            </w:r>
            <w:r w:rsidRPr="00B83CA6">
              <w:rPr>
                <w:rFonts w:ascii="Times New Roman" w:hAnsi="Times New Roman"/>
                <w:sz w:val="18"/>
                <w:szCs w:val="18"/>
                <w:lang w:val="it-IT"/>
              </w:rPr>
              <w:t>am</w:t>
            </w:r>
            <w:r w:rsidRPr="00B83CA6">
              <w:rPr>
                <w:rFonts w:ascii="Times New Roman" w:hAnsi="Times New Roman"/>
                <w:spacing w:val="-3"/>
                <w:sz w:val="18"/>
                <w:szCs w:val="18"/>
                <w:lang w:val="it-IT"/>
              </w:rPr>
              <w:t>m</w:t>
            </w:r>
            <w:r w:rsidRPr="00B83CA6">
              <w:rPr>
                <w:rFonts w:ascii="Times New Roman" w:hAnsi="Times New Roman"/>
                <w:spacing w:val="-2"/>
                <w:sz w:val="18"/>
                <w:szCs w:val="18"/>
                <w:lang w:val="it-IT"/>
              </w:rPr>
              <w:t>a</w:t>
            </w:r>
            <w:r w:rsidRPr="00B83CA6">
              <w:rPr>
                <w:rFonts w:ascii="Times New Roman" w:hAnsi="Times New Roman"/>
                <w:spacing w:val="1"/>
                <w:sz w:val="18"/>
                <w:szCs w:val="18"/>
                <w:lang w:val="it-IT"/>
              </w:rPr>
              <w:t>ti</w:t>
            </w:r>
            <w:r w:rsidRPr="00B83CA6">
              <w:rPr>
                <w:rFonts w:ascii="Times New Roman" w:hAnsi="Times New Roman"/>
                <w:spacing w:val="-2"/>
                <w:sz w:val="18"/>
                <w:szCs w:val="18"/>
                <w:lang w:val="it-IT"/>
              </w:rPr>
              <w:t>c</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lvol</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sc</w:t>
            </w:r>
            <w:r w:rsidRPr="00B83CA6">
              <w:rPr>
                <w:rFonts w:ascii="Times New Roman" w:hAnsi="Times New Roman"/>
                <w:spacing w:val="-1"/>
                <w:sz w:val="18"/>
                <w:szCs w:val="18"/>
                <w:lang w:val="it-IT"/>
              </w:rPr>
              <w:t>orr</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tt</w:t>
            </w:r>
            <w:r w:rsidRPr="00B83CA6">
              <w:rPr>
                <w:rFonts w:ascii="Times New Roman" w:hAnsi="Times New Roman"/>
                <w:sz w:val="18"/>
                <w:szCs w:val="18"/>
                <w:lang w:val="it-IT"/>
              </w:rPr>
              <w:t>a</w:t>
            </w:r>
          </w:p>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3</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3"/>
                <w:sz w:val="18"/>
                <w:szCs w:val="18"/>
                <w:lang w:val="it-IT"/>
              </w:rPr>
              <w:t>A</w:t>
            </w:r>
            <w:r w:rsidRPr="00B83CA6">
              <w:rPr>
                <w:rFonts w:ascii="Times New Roman" w:hAnsi="Times New Roman"/>
                <w:spacing w:val="1"/>
                <w:sz w:val="18"/>
                <w:szCs w:val="18"/>
                <w:lang w:val="it-IT"/>
              </w:rPr>
              <w:t>n</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pacing w:val="1"/>
                <w:sz w:val="18"/>
                <w:szCs w:val="18"/>
                <w:lang w:val="it-IT"/>
              </w:rPr>
              <w:t>i</w:t>
            </w:r>
            <w:r w:rsidRPr="00B83CA6">
              <w:rPr>
                <w:rFonts w:ascii="Times New Roman" w:hAnsi="Times New Roman"/>
                <w:spacing w:val="-3"/>
                <w:sz w:val="18"/>
                <w:szCs w:val="18"/>
                <w:lang w:val="it-IT"/>
              </w:rPr>
              <w:t>s</w:t>
            </w:r>
            <w:r w:rsidRPr="00B83CA6">
              <w:rPr>
                <w:rFonts w:ascii="Times New Roman" w:hAnsi="Times New Roman"/>
                <w:sz w:val="18"/>
                <w:szCs w:val="18"/>
                <w:lang w:val="it-IT"/>
              </w:rPr>
              <w:t>i</w:t>
            </w:r>
            <w:r w:rsidRPr="00B83CA6">
              <w:rPr>
                <w:rFonts w:ascii="Times New Roman" w:hAnsi="Times New Roman"/>
                <w:spacing w:val="3"/>
                <w:sz w:val="18"/>
                <w:szCs w:val="18"/>
                <w:lang w:val="it-IT"/>
              </w:rPr>
              <w:t xml:space="preserve"> </w:t>
            </w:r>
            <w:r w:rsidRPr="00B83CA6">
              <w:rPr>
                <w:rFonts w:ascii="Times New Roman" w:hAnsi="Times New Roman"/>
                <w:sz w:val="18"/>
                <w:szCs w:val="18"/>
                <w:lang w:val="it-IT"/>
              </w:rPr>
              <w:t>m</w:t>
            </w:r>
            <w:r w:rsidRPr="00B83CA6">
              <w:rPr>
                <w:rFonts w:ascii="Times New Roman" w:hAnsi="Times New Roman"/>
                <w:spacing w:val="-1"/>
                <w:sz w:val="18"/>
                <w:szCs w:val="18"/>
                <w:lang w:val="it-IT"/>
              </w:rPr>
              <w:t>orfo-</w:t>
            </w:r>
            <w:r w:rsidRPr="00B83CA6">
              <w:rPr>
                <w:rFonts w:ascii="Times New Roman" w:hAnsi="Times New Roman"/>
                <w:sz w:val="18"/>
                <w:szCs w:val="18"/>
                <w:lang w:val="it-IT"/>
              </w:rPr>
              <w:t>s</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n</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i</w:t>
            </w:r>
            <w:r w:rsidRPr="00B83CA6">
              <w:rPr>
                <w:rFonts w:ascii="Times New Roman" w:hAnsi="Times New Roman"/>
                <w:sz w:val="18"/>
                <w:szCs w:val="18"/>
                <w:lang w:val="it-IT"/>
              </w:rPr>
              <w:t>ca</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c</w:t>
            </w:r>
            <w:r w:rsidRPr="00B83CA6">
              <w:rPr>
                <w:rFonts w:ascii="Times New Roman" w:hAnsi="Times New Roman"/>
                <w:spacing w:val="-1"/>
                <w:sz w:val="18"/>
                <w:szCs w:val="18"/>
                <w:lang w:val="it-IT"/>
              </w:rPr>
              <w:t>o</w:t>
            </w:r>
            <w:r w:rsidRPr="00B83CA6">
              <w:rPr>
                <w:rFonts w:ascii="Times New Roman" w:hAnsi="Times New Roman"/>
                <w:sz w:val="18"/>
                <w:szCs w:val="18"/>
                <w:lang w:val="it-IT"/>
              </w:rPr>
              <w:t>n a</w:t>
            </w:r>
            <w:r w:rsidRPr="00B83CA6">
              <w:rPr>
                <w:rFonts w:ascii="Times New Roman" w:hAnsi="Times New Roman"/>
                <w:spacing w:val="-1"/>
                <w:sz w:val="18"/>
                <w:szCs w:val="18"/>
                <w:lang w:val="it-IT"/>
              </w:rPr>
              <w:t>l</w:t>
            </w:r>
            <w:r w:rsidRPr="00B83CA6">
              <w:rPr>
                <w:rFonts w:ascii="Times New Roman" w:hAnsi="Times New Roman"/>
                <w:spacing w:val="-2"/>
                <w:sz w:val="18"/>
                <w:szCs w:val="18"/>
                <w:lang w:val="it-IT"/>
              </w:rPr>
              <w:t>c</w:t>
            </w:r>
            <w:r w:rsidRPr="00B83CA6">
              <w:rPr>
                <w:rFonts w:ascii="Times New Roman" w:hAnsi="Times New Roman"/>
                <w:spacing w:val="1"/>
                <w:sz w:val="18"/>
                <w:szCs w:val="18"/>
                <w:lang w:val="it-IT"/>
              </w:rPr>
              <w:t>u</w:t>
            </w:r>
            <w:r w:rsidRPr="00B83CA6">
              <w:rPr>
                <w:rFonts w:ascii="Times New Roman" w:hAnsi="Times New Roman"/>
                <w:spacing w:val="-1"/>
                <w:sz w:val="18"/>
                <w:szCs w:val="18"/>
                <w:lang w:val="it-IT"/>
              </w:rPr>
              <w:t>n</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rr</w:t>
            </w:r>
            <w:r w:rsidRPr="00B83CA6">
              <w:rPr>
                <w:rFonts w:ascii="Times New Roman" w:hAnsi="Times New Roman"/>
                <w:spacing w:val="1"/>
                <w:sz w:val="18"/>
                <w:szCs w:val="18"/>
                <w:lang w:val="it-IT"/>
              </w:rPr>
              <w:t>o</w:t>
            </w:r>
            <w:r w:rsidRPr="00B83CA6">
              <w:rPr>
                <w:rFonts w:ascii="Times New Roman" w:hAnsi="Times New Roman"/>
                <w:spacing w:val="-1"/>
                <w:sz w:val="18"/>
                <w:szCs w:val="18"/>
                <w:lang w:val="it-IT"/>
              </w:rPr>
              <w:t>r</w:t>
            </w:r>
            <w:r w:rsidRPr="00B83CA6">
              <w:rPr>
                <w:rFonts w:ascii="Times New Roman" w:hAnsi="Times New Roman"/>
                <w:sz w:val="18"/>
                <w:szCs w:val="18"/>
                <w:lang w:val="it-IT"/>
              </w:rPr>
              <w:t>i</w:t>
            </w:r>
          </w:p>
        </w:tc>
        <w:tc>
          <w:tcPr>
            <w:tcW w:w="1618" w:type="pct"/>
            <w:tcBorders>
              <w:top w:val="single" w:sz="4" w:space="0" w:color="000000"/>
              <w:left w:val="single" w:sz="4" w:space="0" w:color="000000"/>
              <w:bottom w:val="single" w:sz="4" w:space="0" w:color="000000"/>
              <w:right w:val="single" w:sz="4" w:space="0" w:color="000000"/>
            </w:tcBorders>
          </w:tcPr>
          <w:p w:rsidR="00B83CA6" w:rsidRPr="00B83CA6" w:rsidRDefault="00B83CA6" w:rsidP="00003CD7">
            <w:pPr>
              <w:pStyle w:val="Nessunaspaziatura"/>
              <w:jc w:val="center"/>
              <w:rPr>
                <w:rFonts w:ascii="Times New Roman" w:hAnsi="Times New Roman"/>
                <w:sz w:val="18"/>
                <w:szCs w:val="18"/>
                <w:lang w:val="it-IT"/>
              </w:rPr>
            </w:pPr>
          </w:p>
          <w:p w:rsidR="00B83CA6" w:rsidRPr="00801932" w:rsidRDefault="00B83CA6" w:rsidP="00003CD7">
            <w:pPr>
              <w:pStyle w:val="Nessunaspaziatura"/>
              <w:jc w:val="center"/>
              <w:rPr>
                <w:rFonts w:ascii="Times New Roman" w:hAnsi="Times New Roman"/>
                <w:sz w:val="18"/>
                <w:szCs w:val="18"/>
              </w:rPr>
            </w:pPr>
            <w:r w:rsidRPr="00801932">
              <w:rPr>
                <w:rFonts w:ascii="Times New Roman" w:hAnsi="Times New Roman"/>
                <w:spacing w:val="1"/>
                <w:sz w:val="18"/>
                <w:szCs w:val="18"/>
              </w:rPr>
              <w:t>9</w:t>
            </w:r>
            <w:r w:rsidRPr="00801932">
              <w:rPr>
                <w:rFonts w:ascii="Times New Roman" w:hAnsi="Times New Roman"/>
                <w:spacing w:val="-1"/>
                <w:sz w:val="18"/>
                <w:szCs w:val="18"/>
              </w:rPr>
              <w:t>/</w:t>
            </w:r>
            <w:r w:rsidRPr="00801932">
              <w:rPr>
                <w:rFonts w:ascii="Times New Roman" w:hAnsi="Times New Roman"/>
                <w:sz w:val="18"/>
                <w:szCs w:val="18"/>
              </w:rPr>
              <w:t>8</w:t>
            </w:r>
          </w:p>
        </w:tc>
      </w:tr>
      <w:tr w:rsidR="00B83CA6" w:rsidRPr="00801932" w:rsidTr="00003CD7">
        <w:trPr>
          <w:trHeight w:hRule="exact" w:val="699"/>
        </w:trPr>
        <w:tc>
          <w:tcPr>
            <w:tcW w:w="3382" w:type="pct"/>
            <w:tcBorders>
              <w:top w:val="single" w:sz="4" w:space="0" w:color="000000"/>
              <w:left w:val="single" w:sz="4" w:space="0" w:color="000000"/>
              <w:bottom w:val="single" w:sz="4" w:space="0" w:color="000000"/>
              <w:right w:val="single" w:sz="4" w:space="0" w:color="000000"/>
            </w:tcBorders>
          </w:tcPr>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1</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C</w:t>
            </w:r>
            <w:r w:rsidRPr="00B83CA6">
              <w:rPr>
                <w:rFonts w:ascii="Times New Roman" w:hAnsi="Times New Roman"/>
                <w:spacing w:val="-1"/>
                <w:sz w:val="18"/>
                <w:szCs w:val="18"/>
                <w:lang w:val="it-IT"/>
              </w:rPr>
              <w:t>o</w:t>
            </w:r>
            <w:r w:rsidRPr="00B83CA6">
              <w:rPr>
                <w:rFonts w:ascii="Times New Roman" w:hAnsi="Times New Roman"/>
                <w:sz w:val="18"/>
                <w:szCs w:val="18"/>
                <w:lang w:val="it-IT"/>
              </w:rPr>
              <w:t>m</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3"/>
                <w:sz w:val="18"/>
                <w:szCs w:val="18"/>
                <w:lang w:val="it-IT"/>
              </w:rPr>
              <w:t>s</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o</w:t>
            </w:r>
            <w:r w:rsidRPr="00B83CA6">
              <w:rPr>
                <w:rFonts w:ascii="Times New Roman" w:hAnsi="Times New Roman"/>
                <w:spacing w:val="1"/>
                <w:sz w:val="18"/>
                <w:szCs w:val="18"/>
                <w:lang w:val="it-IT"/>
              </w:rPr>
              <w:t>n</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m</w:t>
            </w:r>
            <w:r w:rsidRPr="00B83CA6">
              <w:rPr>
                <w:rFonts w:ascii="Times New Roman" w:hAnsi="Times New Roman"/>
                <w:spacing w:val="-1"/>
                <w:sz w:val="18"/>
                <w:szCs w:val="18"/>
                <w:lang w:val="it-IT"/>
              </w:rPr>
              <w:t>ol</w:t>
            </w:r>
            <w:r w:rsidRPr="00B83CA6">
              <w:rPr>
                <w:rFonts w:ascii="Times New Roman" w:hAnsi="Times New Roman"/>
                <w:spacing w:val="1"/>
                <w:sz w:val="18"/>
                <w:szCs w:val="18"/>
                <w:lang w:val="it-IT"/>
              </w:rPr>
              <w:t>t</w:t>
            </w:r>
            <w:r w:rsidRPr="00B83CA6">
              <w:rPr>
                <w:rFonts w:ascii="Times New Roman" w:hAnsi="Times New Roman"/>
                <w:sz w:val="18"/>
                <w:szCs w:val="18"/>
                <w:lang w:val="it-IT"/>
              </w:rPr>
              <w:t xml:space="preserve">o </w:t>
            </w:r>
            <w:r w:rsidRPr="00B83CA6">
              <w:rPr>
                <w:rFonts w:ascii="Times New Roman" w:hAnsi="Times New Roman"/>
                <w:spacing w:val="-1"/>
                <w:sz w:val="18"/>
                <w:szCs w:val="18"/>
                <w:lang w:val="it-IT"/>
              </w:rPr>
              <w:t>p</w:t>
            </w:r>
            <w:r w:rsidRPr="00B83CA6">
              <w:rPr>
                <w:rFonts w:ascii="Times New Roman" w:hAnsi="Times New Roman"/>
                <w:sz w:val="18"/>
                <w:szCs w:val="18"/>
                <w:lang w:val="it-IT"/>
              </w:rPr>
              <w:t>a</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z</w:t>
            </w:r>
            <w:r w:rsidRPr="00B83CA6">
              <w:rPr>
                <w:rFonts w:ascii="Times New Roman" w:hAnsi="Times New Roman"/>
                <w:spacing w:val="1"/>
                <w:sz w:val="18"/>
                <w:szCs w:val="18"/>
                <w:lang w:val="it-IT"/>
              </w:rPr>
              <w:t>i</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d</w:t>
            </w:r>
            <w:r w:rsidRPr="00B83CA6">
              <w:rPr>
                <w:rFonts w:ascii="Times New Roman" w:hAnsi="Times New Roman"/>
                <w:spacing w:val="-2"/>
                <w:sz w:val="18"/>
                <w:szCs w:val="18"/>
                <w:lang w:val="it-IT"/>
              </w:rPr>
              <w:t>e</w:t>
            </w:r>
            <w:r w:rsidRPr="00B83CA6">
              <w:rPr>
                <w:rFonts w:ascii="Times New Roman" w:hAnsi="Times New Roman"/>
                <w:sz w:val="18"/>
                <w:szCs w:val="18"/>
                <w:lang w:val="it-IT"/>
              </w:rPr>
              <w:t>l</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t</w:t>
            </w:r>
            <w:r w:rsidRPr="00B83CA6">
              <w:rPr>
                <w:rFonts w:ascii="Times New Roman" w:hAnsi="Times New Roman"/>
                <w:spacing w:val="-2"/>
                <w:sz w:val="18"/>
                <w:szCs w:val="18"/>
                <w:lang w:val="it-IT"/>
              </w:rPr>
              <w:t>e</w:t>
            </w:r>
            <w:r w:rsidRPr="00B83CA6">
              <w:rPr>
                <w:rFonts w:ascii="Times New Roman" w:hAnsi="Times New Roman"/>
                <w:sz w:val="18"/>
                <w:szCs w:val="18"/>
                <w:lang w:val="it-IT"/>
              </w:rPr>
              <w:t>s</w:t>
            </w:r>
            <w:r w:rsidRPr="00B83CA6">
              <w:rPr>
                <w:rFonts w:ascii="Times New Roman" w:hAnsi="Times New Roman"/>
                <w:spacing w:val="1"/>
                <w:sz w:val="18"/>
                <w:szCs w:val="18"/>
                <w:lang w:val="it-IT"/>
              </w:rPr>
              <w:t>t</w:t>
            </w:r>
            <w:r w:rsidRPr="00B83CA6">
              <w:rPr>
                <w:rFonts w:ascii="Times New Roman" w:hAnsi="Times New Roman"/>
                <w:sz w:val="18"/>
                <w:szCs w:val="18"/>
                <w:lang w:val="it-IT"/>
              </w:rPr>
              <w:t>o</w:t>
            </w:r>
          </w:p>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2</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e</w:t>
            </w:r>
            <w:r w:rsidRPr="00B83CA6">
              <w:rPr>
                <w:rFonts w:ascii="Times New Roman" w:hAnsi="Times New Roman"/>
                <w:sz w:val="18"/>
                <w:szCs w:val="18"/>
                <w:lang w:val="it-IT"/>
              </w:rPr>
              <w:t>sa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i</w:t>
            </w:r>
            <w:r w:rsidRPr="00B83CA6">
              <w:rPr>
                <w:rFonts w:ascii="Times New Roman" w:hAnsi="Times New Roman"/>
                <w:sz w:val="18"/>
                <w:szCs w:val="18"/>
                <w:lang w:val="it-IT"/>
              </w:rPr>
              <w:t xml:space="preserve">n </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pacing w:val="1"/>
                <w:sz w:val="18"/>
                <w:szCs w:val="18"/>
                <w:lang w:val="it-IT"/>
              </w:rPr>
              <w:t>i</w:t>
            </w:r>
            <w:r w:rsidRPr="00B83CA6">
              <w:rPr>
                <w:rFonts w:ascii="Times New Roman" w:hAnsi="Times New Roman"/>
                <w:spacing w:val="-2"/>
                <w:sz w:val="18"/>
                <w:szCs w:val="18"/>
                <w:lang w:val="it-IT"/>
              </w:rPr>
              <w:t>a</w:t>
            </w:r>
            <w:r w:rsidRPr="00B83CA6">
              <w:rPr>
                <w:rFonts w:ascii="Times New Roman" w:hAnsi="Times New Roman"/>
                <w:spacing w:val="1"/>
                <w:sz w:val="18"/>
                <w:szCs w:val="18"/>
                <w:lang w:val="it-IT"/>
              </w:rPr>
              <w:t>n</w:t>
            </w:r>
            <w:r w:rsidRPr="00B83CA6">
              <w:rPr>
                <w:rFonts w:ascii="Times New Roman" w:hAnsi="Times New Roman"/>
                <w:sz w:val="18"/>
                <w:szCs w:val="18"/>
                <w:lang w:val="it-IT"/>
              </w:rPr>
              <w:t>o c</w:t>
            </w:r>
            <w:r w:rsidRPr="00B83CA6">
              <w:rPr>
                <w:rFonts w:ascii="Times New Roman" w:hAnsi="Times New Roman"/>
                <w:spacing w:val="-4"/>
                <w:sz w:val="18"/>
                <w:szCs w:val="18"/>
                <w:lang w:val="it-IT"/>
              </w:rPr>
              <w:t>o</w:t>
            </w:r>
            <w:r w:rsidRPr="00B83CA6">
              <w:rPr>
                <w:rFonts w:ascii="Times New Roman" w:hAnsi="Times New Roman"/>
                <w:sz w:val="18"/>
                <w:szCs w:val="18"/>
                <w:lang w:val="it-IT"/>
              </w:rPr>
              <w:t>n</w:t>
            </w:r>
            <w:r w:rsidRPr="00B83CA6">
              <w:rPr>
                <w:rFonts w:ascii="Times New Roman" w:hAnsi="Times New Roman"/>
                <w:spacing w:val="2"/>
                <w:sz w:val="18"/>
                <w:szCs w:val="18"/>
                <w:lang w:val="it-IT"/>
              </w:rPr>
              <w:t xml:space="preserve"> </w:t>
            </w:r>
            <w:r w:rsidRPr="00B83CA6">
              <w:rPr>
                <w:rFonts w:ascii="Times New Roman" w:hAnsi="Times New Roman"/>
                <w:spacing w:val="-1"/>
                <w:sz w:val="18"/>
                <w:szCs w:val="18"/>
                <w:lang w:val="it-IT"/>
              </w:rPr>
              <w:t>for</w:t>
            </w:r>
            <w:r w:rsidRPr="00B83CA6">
              <w:rPr>
                <w:rFonts w:ascii="Times New Roman" w:hAnsi="Times New Roman"/>
                <w:sz w:val="18"/>
                <w:szCs w:val="18"/>
                <w:lang w:val="it-IT"/>
              </w:rPr>
              <w:t>ma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gr</w:t>
            </w:r>
            <w:r w:rsidRPr="00B83CA6">
              <w:rPr>
                <w:rFonts w:ascii="Times New Roman" w:hAnsi="Times New Roman"/>
                <w:sz w:val="18"/>
                <w:szCs w:val="18"/>
                <w:lang w:val="it-IT"/>
              </w:rPr>
              <w:t>am</w:t>
            </w:r>
            <w:r w:rsidRPr="00B83CA6">
              <w:rPr>
                <w:rFonts w:ascii="Times New Roman" w:hAnsi="Times New Roman"/>
                <w:spacing w:val="-3"/>
                <w:sz w:val="18"/>
                <w:szCs w:val="18"/>
                <w:lang w:val="it-IT"/>
              </w:rPr>
              <w:t>m</w:t>
            </w:r>
            <w:r w:rsidRPr="00B83CA6">
              <w:rPr>
                <w:rFonts w:ascii="Times New Roman" w:hAnsi="Times New Roman"/>
                <w:spacing w:val="-2"/>
                <w:sz w:val="18"/>
                <w:szCs w:val="18"/>
                <w:lang w:val="it-IT"/>
              </w:rPr>
              <w:t>a</w:t>
            </w:r>
            <w:r w:rsidRPr="00B83CA6">
              <w:rPr>
                <w:rFonts w:ascii="Times New Roman" w:hAnsi="Times New Roman"/>
                <w:spacing w:val="1"/>
                <w:sz w:val="18"/>
                <w:szCs w:val="18"/>
                <w:lang w:val="it-IT"/>
              </w:rPr>
              <w:t>ti</w:t>
            </w:r>
            <w:r w:rsidRPr="00B83CA6">
              <w:rPr>
                <w:rFonts w:ascii="Times New Roman" w:hAnsi="Times New Roman"/>
                <w:spacing w:val="-2"/>
                <w:sz w:val="18"/>
                <w:szCs w:val="18"/>
                <w:lang w:val="it-IT"/>
              </w:rPr>
              <w:t>c</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s</w:t>
            </w:r>
            <w:r w:rsidRPr="00B83CA6">
              <w:rPr>
                <w:rFonts w:ascii="Times New Roman" w:hAnsi="Times New Roman"/>
                <w:spacing w:val="1"/>
                <w:sz w:val="18"/>
                <w:szCs w:val="18"/>
                <w:lang w:val="it-IT"/>
              </w:rPr>
              <w:t>in</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i</w:t>
            </w:r>
            <w:r w:rsidRPr="00B83CA6">
              <w:rPr>
                <w:rFonts w:ascii="Times New Roman" w:hAnsi="Times New Roman"/>
                <w:sz w:val="18"/>
                <w:szCs w:val="18"/>
                <w:lang w:val="it-IT"/>
              </w:rPr>
              <w:t>ca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lvol</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sc</w:t>
            </w:r>
            <w:r w:rsidRPr="00B83CA6">
              <w:rPr>
                <w:rFonts w:ascii="Times New Roman" w:hAnsi="Times New Roman"/>
                <w:spacing w:val="-1"/>
                <w:sz w:val="18"/>
                <w:szCs w:val="18"/>
                <w:lang w:val="it-IT"/>
              </w:rPr>
              <w:t>orr</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tt</w:t>
            </w:r>
            <w:r w:rsidRPr="00B83CA6">
              <w:rPr>
                <w:rFonts w:ascii="Times New Roman" w:hAnsi="Times New Roman"/>
                <w:sz w:val="18"/>
                <w:szCs w:val="18"/>
                <w:lang w:val="it-IT"/>
              </w:rPr>
              <w:t>a</w:t>
            </w:r>
          </w:p>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3</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3"/>
                <w:sz w:val="18"/>
                <w:szCs w:val="18"/>
                <w:lang w:val="it-IT"/>
              </w:rPr>
              <w:t>A</w:t>
            </w:r>
            <w:r w:rsidRPr="00B83CA6">
              <w:rPr>
                <w:rFonts w:ascii="Times New Roman" w:hAnsi="Times New Roman"/>
                <w:spacing w:val="1"/>
                <w:sz w:val="18"/>
                <w:szCs w:val="18"/>
                <w:lang w:val="it-IT"/>
              </w:rPr>
              <w:t>n</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pacing w:val="1"/>
                <w:sz w:val="18"/>
                <w:szCs w:val="18"/>
                <w:lang w:val="it-IT"/>
              </w:rPr>
              <w:t>i</w:t>
            </w:r>
            <w:r w:rsidRPr="00B83CA6">
              <w:rPr>
                <w:rFonts w:ascii="Times New Roman" w:hAnsi="Times New Roman"/>
                <w:spacing w:val="-3"/>
                <w:sz w:val="18"/>
                <w:szCs w:val="18"/>
                <w:lang w:val="it-IT"/>
              </w:rPr>
              <w:t>s</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m</w:t>
            </w:r>
            <w:r w:rsidRPr="00B83CA6">
              <w:rPr>
                <w:rFonts w:ascii="Times New Roman" w:hAnsi="Times New Roman"/>
                <w:spacing w:val="-1"/>
                <w:sz w:val="18"/>
                <w:szCs w:val="18"/>
                <w:lang w:val="it-IT"/>
              </w:rPr>
              <w:t>orf</w:t>
            </w:r>
            <w:r w:rsidRPr="00B83CA6">
              <w:rPr>
                <w:rFonts w:ascii="Times New Roman" w:hAnsi="Times New Roman"/>
                <w:sz w:val="18"/>
                <w:szCs w:val="18"/>
                <w:lang w:val="it-IT"/>
              </w:rPr>
              <w:t>o</w:t>
            </w:r>
            <w:r w:rsidRPr="00B83CA6">
              <w:rPr>
                <w:rFonts w:ascii="Times New Roman" w:hAnsi="Times New Roman"/>
                <w:spacing w:val="-1"/>
                <w:sz w:val="18"/>
                <w:szCs w:val="18"/>
                <w:lang w:val="it-IT"/>
              </w:rPr>
              <w:t>-</w:t>
            </w:r>
            <w:r w:rsidRPr="00B83CA6">
              <w:rPr>
                <w:rFonts w:ascii="Times New Roman" w:hAnsi="Times New Roman"/>
                <w:sz w:val="18"/>
                <w:szCs w:val="18"/>
                <w:lang w:val="it-IT"/>
              </w:rPr>
              <w:t>s</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n</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i</w:t>
            </w:r>
            <w:r w:rsidRPr="00B83CA6">
              <w:rPr>
                <w:rFonts w:ascii="Times New Roman" w:hAnsi="Times New Roman"/>
                <w:sz w:val="18"/>
                <w:szCs w:val="18"/>
                <w:lang w:val="it-IT"/>
              </w:rPr>
              <w:t>ca</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c</w:t>
            </w:r>
            <w:r w:rsidRPr="00B83CA6">
              <w:rPr>
                <w:rFonts w:ascii="Times New Roman" w:hAnsi="Times New Roman"/>
                <w:spacing w:val="-1"/>
                <w:sz w:val="18"/>
                <w:szCs w:val="18"/>
                <w:lang w:val="it-IT"/>
              </w:rPr>
              <w:t>o</w:t>
            </w:r>
            <w:r w:rsidRPr="00B83CA6">
              <w:rPr>
                <w:rFonts w:ascii="Times New Roman" w:hAnsi="Times New Roman"/>
                <w:sz w:val="18"/>
                <w:szCs w:val="18"/>
                <w:lang w:val="it-IT"/>
              </w:rPr>
              <w:t xml:space="preserve">n </w:t>
            </w:r>
            <w:r w:rsidRPr="00B83CA6">
              <w:rPr>
                <w:rFonts w:ascii="Times New Roman" w:hAnsi="Times New Roman"/>
                <w:spacing w:val="-1"/>
                <w:sz w:val="18"/>
                <w:szCs w:val="18"/>
                <w:lang w:val="it-IT"/>
              </w:rPr>
              <w:t>n</w:t>
            </w:r>
            <w:r w:rsidRPr="00B83CA6">
              <w:rPr>
                <w:rFonts w:ascii="Times New Roman" w:hAnsi="Times New Roman"/>
                <w:spacing w:val="1"/>
                <w:sz w:val="18"/>
                <w:szCs w:val="18"/>
                <w:lang w:val="it-IT"/>
              </w:rPr>
              <w:t>u</w:t>
            </w:r>
            <w:r w:rsidRPr="00B83CA6">
              <w:rPr>
                <w:rFonts w:ascii="Times New Roman" w:hAnsi="Times New Roman"/>
                <w:sz w:val="18"/>
                <w:szCs w:val="18"/>
                <w:lang w:val="it-IT"/>
              </w:rPr>
              <w:t>m</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ro</w:t>
            </w:r>
            <w:r w:rsidRPr="00B83CA6">
              <w:rPr>
                <w:rFonts w:ascii="Times New Roman" w:hAnsi="Times New Roman"/>
                <w:sz w:val="18"/>
                <w:szCs w:val="18"/>
                <w:lang w:val="it-IT"/>
              </w:rPr>
              <w:t>si</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gr</w:t>
            </w:r>
            <w:r w:rsidRPr="00B83CA6">
              <w:rPr>
                <w:rFonts w:ascii="Times New Roman" w:hAnsi="Times New Roman"/>
                <w:sz w:val="18"/>
                <w:szCs w:val="18"/>
                <w:lang w:val="it-IT"/>
              </w:rPr>
              <w:t>a</w:t>
            </w:r>
            <w:r w:rsidRPr="00B83CA6">
              <w:rPr>
                <w:rFonts w:ascii="Times New Roman" w:hAnsi="Times New Roman"/>
                <w:spacing w:val="-1"/>
                <w:sz w:val="18"/>
                <w:szCs w:val="18"/>
                <w:lang w:val="it-IT"/>
              </w:rPr>
              <w:t>v</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rror</w:t>
            </w:r>
            <w:r w:rsidRPr="00B83CA6">
              <w:rPr>
                <w:rFonts w:ascii="Times New Roman" w:hAnsi="Times New Roman"/>
                <w:sz w:val="18"/>
                <w:szCs w:val="18"/>
                <w:lang w:val="it-IT"/>
              </w:rPr>
              <w:t>i</w:t>
            </w:r>
          </w:p>
        </w:tc>
        <w:tc>
          <w:tcPr>
            <w:tcW w:w="1618" w:type="pct"/>
            <w:tcBorders>
              <w:top w:val="single" w:sz="4" w:space="0" w:color="000000"/>
              <w:left w:val="single" w:sz="4" w:space="0" w:color="000000"/>
              <w:bottom w:val="single" w:sz="4" w:space="0" w:color="000000"/>
              <w:right w:val="single" w:sz="4" w:space="0" w:color="000000"/>
            </w:tcBorders>
          </w:tcPr>
          <w:p w:rsidR="00B83CA6" w:rsidRPr="00B83CA6" w:rsidRDefault="00B83CA6" w:rsidP="00003CD7">
            <w:pPr>
              <w:pStyle w:val="Nessunaspaziatura"/>
              <w:jc w:val="center"/>
              <w:rPr>
                <w:rFonts w:ascii="Times New Roman" w:hAnsi="Times New Roman"/>
                <w:sz w:val="18"/>
                <w:szCs w:val="18"/>
                <w:lang w:val="it-IT"/>
              </w:rPr>
            </w:pPr>
          </w:p>
          <w:p w:rsidR="00B83CA6" w:rsidRPr="00801932" w:rsidRDefault="00B83CA6" w:rsidP="00003CD7">
            <w:pPr>
              <w:pStyle w:val="Nessunaspaziatura"/>
              <w:jc w:val="center"/>
              <w:rPr>
                <w:rFonts w:ascii="Times New Roman" w:hAnsi="Times New Roman"/>
                <w:sz w:val="18"/>
                <w:szCs w:val="18"/>
              </w:rPr>
            </w:pPr>
            <w:r w:rsidRPr="00801932">
              <w:rPr>
                <w:rFonts w:ascii="Times New Roman" w:hAnsi="Times New Roman"/>
                <w:spacing w:val="1"/>
                <w:sz w:val="18"/>
                <w:szCs w:val="18"/>
              </w:rPr>
              <w:t>7</w:t>
            </w:r>
            <w:r w:rsidRPr="00801932">
              <w:rPr>
                <w:rFonts w:ascii="Times New Roman" w:hAnsi="Times New Roman"/>
                <w:spacing w:val="-1"/>
                <w:sz w:val="18"/>
                <w:szCs w:val="18"/>
              </w:rPr>
              <w:t>/</w:t>
            </w:r>
            <w:r w:rsidRPr="00801932">
              <w:rPr>
                <w:rFonts w:ascii="Times New Roman" w:hAnsi="Times New Roman"/>
                <w:sz w:val="18"/>
                <w:szCs w:val="18"/>
              </w:rPr>
              <w:t>5</w:t>
            </w:r>
          </w:p>
        </w:tc>
      </w:tr>
      <w:tr w:rsidR="00B83CA6" w:rsidRPr="00801932" w:rsidTr="00003CD7">
        <w:trPr>
          <w:trHeight w:hRule="exact" w:val="851"/>
        </w:trPr>
        <w:tc>
          <w:tcPr>
            <w:tcW w:w="3382" w:type="pct"/>
            <w:tcBorders>
              <w:top w:val="single" w:sz="4" w:space="0" w:color="000000"/>
              <w:left w:val="single" w:sz="4" w:space="0" w:color="000000"/>
              <w:bottom w:val="single" w:sz="4" w:space="0" w:color="000000"/>
              <w:right w:val="single" w:sz="4" w:space="0" w:color="000000"/>
            </w:tcBorders>
          </w:tcPr>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1</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C</w:t>
            </w:r>
            <w:r w:rsidRPr="00B83CA6">
              <w:rPr>
                <w:rFonts w:ascii="Times New Roman" w:hAnsi="Times New Roman"/>
                <w:spacing w:val="-1"/>
                <w:sz w:val="18"/>
                <w:szCs w:val="18"/>
                <w:lang w:val="it-IT"/>
              </w:rPr>
              <w:t>o</w:t>
            </w:r>
            <w:r w:rsidRPr="00B83CA6">
              <w:rPr>
                <w:rFonts w:ascii="Times New Roman" w:hAnsi="Times New Roman"/>
                <w:sz w:val="18"/>
                <w:szCs w:val="18"/>
                <w:lang w:val="it-IT"/>
              </w:rPr>
              <w:t>m</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3"/>
                <w:sz w:val="18"/>
                <w:szCs w:val="18"/>
                <w:lang w:val="it-IT"/>
              </w:rPr>
              <w:t>s</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o</w:t>
            </w:r>
            <w:r w:rsidRPr="00B83CA6">
              <w:rPr>
                <w:rFonts w:ascii="Times New Roman" w:hAnsi="Times New Roman"/>
                <w:spacing w:val="1"/>
                <w:sz w:val="18"/>
                <w:szCs w:val="18"/>
                <w:lang w:val="it-IT"/>
              </w:rPr>
              <w:t>n</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m</w:t>
            </w:r>
            <w:r w:rsidRPr="00B83CA6">
              <w:rPr>
                <w:rFonts w:ascii="Times New Roman" w:hAnsi="Times New Roman"/>
                <w:spacing w:val="-1"/>
                <w:sz w:val="18"/>
                <w:szCs w:val="18"/>
                <w:lang w:val="it-IT"/>
              </w:rPr>
              <w:t>ol</w:t>
            </w:r>
            <w:r w:rsidRPr="00B83CA6">
              <w:rPr>
                <w:rFonts w:ascii="Times New Roman" w:hAnsi="Times New Roman"/>
                <w:spacing w:val="1"/>
                <w:sz w:val="18"/>
                <w:szCs w:val="18"/>
                <w:lang w:val="it-IT"/>
              </w:rPr>
              <w:t>t</w:t>
            </w:r>
            <w:r w:rsidRPr="00B83CA6">
              <w:rPr>
                <w:rFonts w:ascii="Times New Roman" w:hAnsi="Times New Roman"/>
                <w:sz w:val="18"/>
                <w:szCs w:val="18"/>
                <w:lang w:val="it-IT"/>
              </w:rPr>
              <w:t xml:space="preserve">o </w:t>
            </w:r>
            <w:r w:rsidRPr="00B83CA6">
              <w:rPr>
                <w:rFonts w:ascii="Times New Roman" w:hAnsi="Times New Roman"/>
                <w:spacing w:val="-1"/>
                <w:sz w:val="18"/>
                <w:szCs w:val="18"/>
                <w:lang w:val="it-IT"/>
              </w:rPr>
              <w:t>p</w:t>
            </w:r>
            <w:r w:rsidRPr="00B83CA6">
              <w:rPr>
                <w:rFonts w:ascii="Times New Roman" w:hAnsi="Times New Roman"/>
                <w:sz w:val="18"/>
                <w:szCs w:val="18"/>
                <w:lang w:val="it-IT"/>
              </w:rPr>
              <w:t>a</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z</w:t>
            </w:r>
            <w:r w:rsidRPr="00B83CA6">
              <w:rPr>
                <w:rFonts w:ascii="Times New Roman" w:hAnsi="Times New Roman"/>
                <w:spacing w:val="1"/>
                <w:sz w:val="18"/>
                <w:szCs w:val="18"/>
                <w:lang w:val="it-IT"/>
              </w:rPr>
              <w:t>i</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l</w:t>
            </w:r>
            <w:r w:rsidRPr="00B83CA6">
              <w:rPr>
                <w:rFonts w:ascii="Times New Roman" w:hAnsi="Times New Roman"/>
                <w:sz w:val="18"/>
                <w:szCs w:val="18"/>
                <w:lang w:val="it-IT"/>
              </w:rPr>
              <w:t>ac</w:t>
            </w:r>
            <w:r w:rsidRPr="00B83CA6">
              <w:rPr>
                <w:rFonts w:ascii="Times New Roman" w:hAnsi="Times New Roman"/>
                <w:spacing w:val="1"/>
                <w:sz w:val="18"/>
                <w:szCs w:val="18"/>
                <w:lang w:val="it-IT"/>
              </w:rPr>
              <w:t>un</w:t>
            </w:r>
            <w:r w:rsidRPr="00B83CA6">
              <w:rPr>
                <w:rFonts w:ascii="Times New Roman" w:hAnsi="Times New Roman"/>
                <w:spacing w:val="-1"/>
                <w:sz w:val="18"/>
                <w:szCs w:val="18"/>
                <w:lang w:val="it-IT"/>
              </w:rPr>
              <w:t>o</w:t>
            </w:r>
            <w:r w:rsidRPr="00B83CA6">
              <w:rPr>
                <w:rFonts w:ascii="Times New Roman" w:hAnsi="Times New Roman"/>
                <w:sz w:val="18"/>
                <w:szCs w:val="18"/>
                <w:lang w:val="it-IT"/>
              </w:rPr>
              <w:t>sa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d</w:t>
            </w:r>
            <w:r w:rsidRPr="00B83CA6">
              <w:rPr>
                <w:rFonts w:ascii="Times New Roman" w:hAnsi="Times New Roman"/>
                <w:spacing w:val="-2"/>
                <w:sz w:val="18"/>
                <w:szCs w:val="18"/>
                <w:lang w:val="it-IT"/>
              </w:rPr>
              <w:t>e</w:t>
            </w:r>
            <w:r w:rsidRPr="00B83CA6">
              <w:rPr>
                <w:rFonts w:ascii="Times New Roman" w:hAnsi="Times New Roman"/>
                <w:sz w:val="18"/>
                <w:szCs w:val="18"/>
                <w:lang w:val="it-IT"/>
              </w:rPr>
              <w:t>l</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t</w:t>
            </w:r>
            <w:r w:rsidRPr="00B83CA6">
              <w:rPr>
                <w:rFonts w:ascii="Times New Roman" w:hAnsi="Times New Roman"/>
                <w:spacing w:val="-2"/>
                <w:sz w:val="18"/>
                <w:szCs w:val="18"/>
                <w:lang w:val="it-IT"/>
              </w:rPr>
              <w:t>e</w:t>
            </w:r>
            <w:r w:rsidRPr="00B83CA6">
              <w:rPr>
                <w:rFonts w:ascii="Times New Roman" w:hAnsi="Times New Roman"/>
                <w:sz w:val="18"/>
                <w:szCs w:val="18"/>
                <w:lang w:val="it-IT"/>
              </w:rPr>
              <w:t>s</w:t>
            </w:r>
            <w:r w:rsidRPr="00B83CA6">
              <w:rPr>
                <w:rFonts w:ascii="Times New Roman" w:hAnsi="Times New Roman"/>
                <w:spacing w:val="1"/>
                <w:sz w:val="18"/>
                <w:szCs w:val="18"/>
                <w:lang w:val="it-IT"/>
              </w:rPr>
              <w:t>t</w:t>
            </w:r>
            <w:r w:rsidRPr="00B83CA6">
              <w:rPr>
                <w:rFonts w:ascii="Times New Roman" w:hAnsi="Times New Roman"/>
                <w:sz w:val="18"/>
                <w:szCs w:val="18"/>
                <w:lang w:val="it-IT"/>
              </w:rPr>
              <w:t>o</w:t>
            </w:r>
          </w:p>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2</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R</w:t>
            </w:r>
            <w:r w:rsidRPr="00B83CA6">
              <w:rPr>
                <w:rFonts w:ascii="Times New Roman" w:hAnsi="Times New Roman"/>
                <w:spacing w:val="-2"/>
                <w:sz w:val="18"/>
                <w:szCs w:val="18"/>
                <w:lang w:val="it-IT"/>
              </w:rPr>
              <w:t>e</w:t>
            </w:r>
            <w:r w:rsidRPr="00B83CA6">
              <w:rPr>
                <w:rFonts w:ascii="Times New Roman" w:hAnsi="Times New Roman"/>
                <w:sz w:val="18"/>
                <w:szCs w:val="18"/>
                <w:lang w:val="it-IT"/>
              </w:rPr>
              <w:t>sa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i</w:t>
            </w:r>
            <w:r w:rsidRPr="00B83CA6">
              <w:rPr>
                <w:rFonts w:ascii="Times New Roman" w:hAnsi="Times New Roman"/>
                <w:sz w:val="18"/>
                <w:szCs w:val="18"/>
                <w:lang w:val="it-IT"/>
              </w:rPr>
              <w:t xml:space="preserve">n </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pacing w:val="1"/>
                <w:sz w:val="18"/>
                <w:szCs w:val="18"/>
                <w:lang w:val="it-IT"/>
              </w:rPr>
              <w:t>i</w:t>
            </w:r>
            <w:r w:rsidRPr="00B83CA6">
              <w:rPr>
                <w:rFonts w:ascii="Times New Roman" w:hAnsi="Times New Roman"/>
                <w:spacing w:val="-2"/>
                <w:sz w:val="18"/>
                <w:szCs w:val="18"/>
                <w:lang w:val="it-IT"/>
              </w:rPr>
              <w:t>a</w:t>
            </w:r>
            <w:r w:rsidRPr="00B83CA6">
              <w:rPr>
                <w:rFonts w:ascii="Times New Roman" w:hAnsi="Times New Roman"/>
                <w:spacing w:val="1"/>
                <w:sz w:val="18"/>
                <w:szCs w:val="18"/>
                <w:lang w:val="it-IT"/>
              </w:rPr>
              <w:t>n</w:t>
            </w:r>
            <w:r w:rsidRPr="00B83CA6">
              <w:rPr>
                <w:rFonts w:ascii="Times New Roman" w:hAnsi="Times New Roman"/>
                <w:sz w:val="18"/>
                <w:szCs w:val="18"/>
                <w:lang w:val="it-IT"/>
              </w:rPr>
              <w:t>o</w:t>
            </w:r>
            <w:r w:rsidRPr="00B83CA6">
              <w:rPr>
                <w:rFonts w:ascii="Times New Roman" w:hAnsi="Times New Roman"/>
                <w:spacing w:val="-3"/>
                <w:sz w:val="18"/>
                <w:szCs w:val="18"/>
                <w:lang w:val="it-IT"/>
              </w:rPr>
              <w:t xml:space="preserve"> </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r</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v</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d</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c</w:t>
            </w:r>
            <w:r w:rsidRPr="00B83CA6">
              <w:rPr>
                <w:rFonts w:ascii="Times New Roman" w:hAnsi="Times New Roman"/>
                <w:spacing w:val="-1"/>
                <w:sz w:val="18"/>
                <w:szCs w:val="18"/>
                <w:lang w:val="it-IT"/>
              </w:rPr>
              <w:t>orr</w:t>
            </w:r>
            <w:r w:rsidRPr="00B83CA6">
              <w:rPr>
                <w:rFonts w:ascii="Times New Roman" w:hAnsi="Times New Roman"/>
                <w:spacing w:val="1"/>
                <w:sz w:val="18"/>
                <w:szCs w:val="18"/>
                <w:lang w:val="it-IT"/>
              </w:rPr>
              <w:t>i</w:t>
            </w:r>
            <w:r w:rsidRPr="00B83CA6">
              <w:rPr>
                <w:rFonts w:ascii="Times New Roman" w:hAnsi="Times New Roman"/>
                <w:spacing w:val="-3"/>
                <w:sz w:val="18"/>
                <w:szCs w:val="18"/>
                <w:lang w:val="it-IT"/>
              </w:rPr>
              <w:t>s</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ond</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2"/>
                <w:sz w:val="18"/>
                <w:szCs w:val="18"/>
                <w:lang w:val="it-IT"/>
              </w:rPr>
              <w:t>z</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c</w:t>
            </w:r>
            <w:r w:rsidRPr="00B83CA6">
              <w:rPr>
                <w:rFonts w:ascii="Times New Roman" w:hAnsi="Times New Roman"/>
                <w:spacing w:val="-1"/>
                <w:sz w:val="18"/>
                <w:szCs w:val="18"/>
                <w:lang w:val="it-IT"/>
              </w:rPr>
              <w:t>o</w:t>
            </w:r>
            <w:r w:rsidRPr="00B83CA6">
              <w:rPr>
                <w:rFonts w:ascii="Times New Roman" w:hAnsi="Times New Roman"/>
                <w:sz w:val="18"/>
                <w:szCs w:val="18"/>
                <w:lang w:val="it-IT"/>
              </w:rPr>
              <w:t>l</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t</w:t>
            </w:r>
            <w:r w:rsidRPr="00B83CA6">
              <w:rPr>
                <w:rFonts w:ascii="Times New Roman" w:hAnsi="Times New Roman"/>
                <w:spacing w:val="-2"/>
                <w:sz w:val="18"/>
                <w:szCs w:val="18"/>
                <w:lang w:val="it-IT"/>
              </w:rPr>
              <w:t>e</w:t>
            </w:r>
            <w:r w:rsidRPr="00B83CA6">
              <w:rPr>
                <w:rFonts w:ascii="Times New Roman" w:hAnsi="Times New Roman"/>
                <w:sz w:val="18"/>
                <w:szCs w:val="18"/>
                <w:lang w:val="it-IT"/>
              </w:rPr>
              <w:t>s</w:t>
            </w:r>
            <w:r w:rsidRPr="00B83CA6">
              <w:rPr>
                <w:rFonts w:ascii="Times New Roman" w:hAnsi="Times New Roman"/>
                <w:spacing w:val="1"/>
                <w:sz w:val="18"/>
                <w:szCs w:val="18"/>
                <w:lang w:val="it-IT"/>
              </w:rPr>
              <w:t>t</w:t>
            </w:r>
            <w:r w:rsidRPr="00B83CA6">
              <w:rPr>
                <w:rFonts w:ascii="Times New Roman" w:hAnsi="Times New Roman"/>
                <w:sz w:val="18"/>
                <w:szCs w:val="18"/>
                <w:lang w:val="it-IT"/>
              </w:rPr>
              <w:t xml:space="preserve">o </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ro</w:t>
            </w:r>
            <w:r w:rsidRPr="00B83CA6">
              <w:rPr>
                <w:rFonts w:ascii="Times New Roman" w:hAnsi="Times New Roman"/>
                <w:spacing w:val="1"/>
                <w:sz w:val="18"/>
                <w:szCs w:val="18"/>
                <w:lang w:val="it-IT"/>
              </w:rPr>
              <w:t>p</w:t>
            </w:r>
            <w:r w:rsidRPr="00B83CA6">
              <w:rPr>
                <w:rFonts w:ascii="Times New Roman" w:hAnsi="Times New Roman"/>
                <w:spacing w:val="-1"/>
                <w:sz w:val="18"/>
                <w:szCs w:val="18"/>
                <w:lang w:val="it-IT"/>
              </w:rPr>
              <w:t>o</w:t>
            </w:r>
            <w:r w:rsidRPr="00B83CA6">
              <w:rPr>
                <w:rFonts w:ascii="Times New Roman" w:hAnsi="Times New Roman"/>
                <w:sz w:val="18"/>
                <w:szCs w:val="18"/>
                <w:lang w:val="it-IT"/>
              </w:rPr>
              <w:t>s</w:t>
            </w:r>
            <w:r w:rsidRPr="00B83CA6">
              <w:rPr>
                <w:rFonts w:ascii="Times New Roman" w:hAnsi="Times New Roman"/>
                <w:spacing w:val="1"/>
                <w:sz w:val="18"/>
                <w:szCs w:val="18"/>
                <w:lang w:val="it-IT"/>
              </w:rPr>
              <w:t>t</w:t>
            </w:r>
            <w:r w:rsidRPr="00B83CA6">
              <w:rPr>
                <w:rFonts w:ascii="Times New Roman" w:hAnsi="Times New Roman"/>
                <w:sz w:val="18"/>
                <w:szCs w:val="18"/>
                <w:lang w:val="it-IT"/>
              </w:rPr>
              <w:t>o</w:t>
            </w:r>
            <w:r w:rsidRPr="00B83CA6">
              <w:rPr>
                <w:rFonts w:ascii="Times New Roman" w:hAnsi="Times New Roman"/>
                <w:spacing w:val="-3"/>
                <w:sz w:val="18"/>
                <w:szCs w:val="18"/>
                <w:lang w:val="it-IT"/>
              </w:rPr>
              <w:t xml:space="preserve"> </w:t>
            </w:r>
            <w:r w:rsidRPr="00B83CA6">
              <w:rPr>
                <w:rFonts w:ascii="Times New Roman" w:hAnsi="Times New Roman"/>
                <w:sz w:val="18"/>
                <w:szCs w:val="18"/>
                <w:lang w:val="it-IT"/>
              </w:rPr>
              <w:t>a</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c</w:t>
            </w:r>
            <w:r w:rsidRPr="00B83CA6">
              <w:rPr>
                <w:rFonts w:ascii="Times New Roman" w:hAnsi="Times New Roman"/>
                <w:spacing w:val="-2"/>
                <w:sz w:val="18"/>
                <w:szCs w:val="18"/>
                <w:lang w:val="it-IT"/>
              </w:rPr>
              <w:t>a</w:t>
            </w:r>
            <w:r w:rsidRPr="00B83CA6">
              <w:rPr>
                <w:rFonts w:ascii="Times New Roman" w:hAnsi="Times New Roman"/>
                <w:spacing w:val="1"/>
                <w:sz w:val="18"/>
                <w:szCs w:val="18"/>
                <w:lang w:val="it-IT"/>
              </w:rPr>
              <w:t>u</w:t>
            </w:r>
            <w:r w:rsidRPr="00B83CA6">
              <w:rPr>
                <w:rFonts w:ascii="Times New Roman" w:hAnsi="Times New Roman"/>
                <w:sz w:val="18"/>
                <w:szCs w:val="18"/>
                <w:lang w:val="it-IT"/>
              </w:rPr>
              <w:t>sa</w:t>
            </w:r>
            <w:r w:rsidRPr="00B83CA6">
              <w:rPr>
                <w:rFonts w:ascii="Times New Roman" w:hAnsi="Times New Roman"/>
                <w:spacing w:val="-1"/>
                <w:sz w:val="18"/>
                <w:szCs w:val="18"/>
                <w:lang w:val="it-IT"/>
              </w:rPr>
              <w:t xml:space="preserve"> d</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w:t>
            </w:r>
            <w:r w:rsidRPr="00B83CA6">
              <w:rPr>
                <w:rFonts w:ascii="Times New Roman" w:hAnsi="Times New Roman"/>
                <w:spacing w:val="-1"/>
                <w:sz w:val="18"/>
                <w:szCs w:val="18"/>
                <w:lang w:val="it-IT"/>
              </w:rPr>
              <w:t>v</w:t>
            </w:r>
            <w:r w:rsidRPr="00B83CA6">
              <w:rPr>
                <w:rFonts w:ascii="Times New Roman" w:hAnsi="Times New Roman"/>
                <w:sz w:val="18"/>
                <w:szCs w:val="18"/>
                <w:lang w:val="it-IT"/>
              </w:rPr>
              <w:t>a</w:t>
            </w:r>
            <w:r w:rsidRPr="00B83CA6">
              <w:rPr>
                <w:rFonts w:ascii="Times New Roman" w:hAnsi="Times New Roman"/>
                <w:spacing w:val="-1"/>
                <w:sz w:val="18"/>
                <w:szCs w:val="18"/>
                <w:lang w:val="it-IT"/>
              </w:rPr>
              <w:t>r</w:t>
            </w:r>
            <w:r w:rsidRPr="00B83CA6">
              <w:rPr>
                <w:rFonts w:ascii="Times New Roman" w:hAnsi="Times New Roman"/>
                <w:sz w:val="18"/>
                <w:szCs w:val="18"/>
                <w:lang w:val="it-IT"/>
              </w:rPr>
              <w:t xml:space="preserve">i  </w:t>
            </w:r>
            <w:r w:rsidRPr="00B83CA6">
              <w:rPr>
                <w:rFonts w:ascii="Times New Roman" w:hAnsi="Times New Roman"/>
                <w:spacing w:val="-1"/>
                <w:sz w:val="18"/>
                <w:szCs w:val="18"/>
                <w:lang w:val="it-IT"/>
              </w:rPr>
              <w:t>fr</w:t>
            </w:r>
            <w:r w:rsidRPr="00B83CA6">
              <w:rPr>
                <w:rFonts w:ascii="Times New Roman" w:hAnsi="Times New Roman"/>
                <w:sz w:val="18"/>
                <w:szCs w:val="18"/>
                <w:lang w:val="it-IT"/>
              </w:rPr>
              <w:t>a</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nt</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1"/>
                <w:sz w:val="18"/>
                <w:szCs w:val="18"/>
                <w:lang w:val="it-IT"/>
              </w:rPr>
              <w:t>d</w:t>
            </w:r>
            <w:r w:rsidRPr="00B83CA6">
              <w:rPr>
                <w:rFonts w:ascii="Times New Roman" w:hAnsi="Times New Roman"/>
                <w:spacing w:val="-1"/>
                <w:sz w:val="18"/>
                <w:szCs w:val="18"/>
                <w:lang w:val="it-IT"/>
              </w:rPr>
              <w:t>i</w:t>
            </w:r>
            <w:r w:rsidRPr="00B83CA6">
              <w:rPr>
                <w:rFonts w:ascii="Times New Roman" w:hAnsi="Times New Roman"/>
                <w:sz w:val="18"/>
                <w:szCs w:val="18"/>
                <w:lang w:val="it-IT"/>
              </w:rPr>
              <w:t>m</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n</w:t>
            </w:r>
            <w:r w:rsidRPr="00B83CA6">
              <w:rPr>
                <w:rFonts w:ascii="Times New Roman" w:hAnsi="Times New Roman"/>
                <w:spacing w:val="-1"/>
                <w:sz w:val="18"/>
                <w:szCs w:val="18"/>
                <w:lang w:val="it-IT"/>
              </w:rPr>
              <w:t>t</w:t>
            </w:r>
            <w:r w:rsidRPr="00B83CA6">
              <w:rPr>
                <w:rFonts w:ascii="Times New Roman" w:hAnsi="Times New Roman"/>
                <w:sz w:val="18"/>
                <w:szCs w:val="18"/>
                <w:lang w:val="it-IT"/>
              </w:rPr>
              <w:t>i</w:t>
            </w:r>
          </w:p>
          <w:p w:rsidR="00B83CA6" w:rsidRPr="00B83CA6" w:rsidRDefault="00B83CA6" w:rsidP="00003CD7">
            <w:pPr>
              <w:pStyle w:val="Nessunaspaziatura"/>
              <w:rPr>
                <w:rFonts w:ascii="Times New Roman" w:hAnsi="Times New Roman"/>
                <w:sz w:val="18"/>
                <w:szCs w:val="18"/>
                <w:lang w:val="it-IT"/>
              </w:rPr>
            </w:pPr>
            <w:r w:rsidRPr="00B83CA6">
              <w:rPr>
                <w:rFonts w:ascii="Times New Roman" w:hAnsi="Times New Roman"/>
                <w:spacing w:val="1"/>
                <w:sz w:val="18"/>
                <w:szCs w:val="18"/>
                <w:lang w:val="it-IT"/>
              </w:rPr>
              <w:t>3</w:t>
            </w:r>
            <w:r w:rsidRPr="00B83CA6">
              <w:rPr>
                <w:rFonts w:ascii="Times New Roman" w:hAnsi="Times New Roman"/>
                <w:sz w:val="18"/>
                <w:szCs w:val="18"/>
                <w:lang w:val="it-IT"/>
              </w:rPr>
              <w:t>.</w:t>
            </w:r>
            <w:r w:rsidRPr="00B83CA6">
              <w:rPr>
                <w:rFonts w:ascii="Times New Roman" w:hAnsi="Times New Roman"/>
                <w:spacing w:val="1"/>
                <w:sz w:val="18"/>
                <w:szCs w:val="18"/>
                <w:lang w:val="it-IT"/>
              </w:rPr>
              <w:t xml:space="preserve"> </w:t>
            </w:r>
            <w:r w:rsidRPr="00B83CA6">
              <w:rPr>
                <w:rFonts w:ascii="Times New Roman" w:hAnsi="Times New Roman"/>
                <w:spacing w:val="-3"/>
                <w:sz w:val="18"/>
                <w:szCs w:val="18"/>
                <w:lang w:val="it-IT"/>
              </w:rPr>
              <w:t>A</w:t>
            </w:r>
            <w:r w:rsidRPr="00B83CA6">
              <w:rPr>
                <w:rFonts w:ascii="Times New Roman" w:hAnsi="Times New Roman"/>
                <w:spacing w:val="1"/>
                <w:sz w:val="18"/>
                <w:szCs w:val="18"/>
                <w:lang w:val="it-IT"/>
              </w:rPr>
              <w:t>n</w:t>
            </w:r>
            <w:r w:rsidRPr="00B83CA6">
              <w:rPr>
                <w:rFonts w:ascii="Times New Roman" w:hAnsi="Times New Roman"/>
                <w:sz w:val="18"/>
                <w:szCs w:val="18"/>
                <w:lang w:val="it-IT"/>
              </w:rPr>
              <w:t>a</w:t>
            </w:r>
            <w:r w:rsidRPr="00B83CA6">
              <w:rPr>
                <w:rFonts w:ascii="Times New Roman" w:hAnsi="Times New Roman"/>
                <w:spacing w:val="-1"/>
                <w:sz w:val="18"/>
                <w:szCs w:val="18"/>
                <w:lang w:val="it-IT"/>
              </w:rPr>
              <w:t>l</w:t>
            </w:r>
            <w:r w:rsidRPr="00B83CA6">
              <w:rPr>
                <w:rFonts w:ascii="Times New Roman" w:hAnsi="Times New Roman"/>
                <w:spacing w:val="1"/>
                <w:sz w:val="18"/>
                <w:szCs w:val="18"/>
                <w:lang w:val="it-IT"/>
              </w:rPr>
              <w:t>i</w:t>
            </w:r>
            <w:r w:rsidRPr="00B83CA6">
              <w:rPr>
                <w:rFonts w:ascii="Times New Roman" w:hAnsi="Times New Roman"/>
                <w:spacing w:val="-3"/>
                <w:sz w:val="18"/>
                <w:szCs w:val="18"/>
                <w:lang w:val="it-IT"/>
              </w:rPr>
              <w:t>s</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m</w:t>
            </w:r>
            <w:r w:rsidRPr="00B83CA6">
              <w:rPr>
                <w:rFonts w:ascii="Times New Roman" w:hAnsi="Times New Roman"/>
                <w:spacing w:val="-1"/>
                <w:sz w:val="18"/>
                <w:szCs w:val="18"/>
                <w:lang w:val="it-IT"/>
              </w:rPr>
              <w:t>orf</w:t>
            </w:r>
            <w:r w:rsidRPr="00B83CA6">
              <w:rPr>
                <w:rFonts w:ascii="Times New Roman" w:hAnsi="Times New Roman"/>
                <w:sz w:val="18"/>
                <w:szCs w:val="18"/>
                <w:lang w:val="it-IT"/>
              </w:rPr>
              <w:t>o</w:t>
            </w:r>
            <w:r w:rsidRPr="00B83CA6">
              <w:rPr>
                <w:rFonts w:ascii="Times New Roman" w:hAnsi="Times New Roman"/>
                <w:spacing w:val="-1"/>
                <w:sz w:val="18"/>
                <w:szCs w:val="18"/>
                <w:lang w:val="it-IT"/>
              </w:rPr>
              <w:t>-</w:t>
            </w:r>
            <w:r w:rsidRPr="00B83CA6">
              <w:rPr>
                <w:rFonts w:ascii="Times New Roman" w:hAnsi="Times New Roman"/>
                <w:sz w:val="18"/>
                <w:szCs w:val="18"/>
                <w:lang w:val="it-IT"/>
              </w:rPr>
              <w:t>s</w:t>
            </w:r>
            <w:r w:rsidRPr="00B83CA6">
              <w:rPr>
                <w:rFonts w:ascii="Times New Roman" w:hAnsi="Times New Roman"/>
                <w:spacing w:val="1"/>
                <w:sz w:val="18"/>
                <w:szCs w:val="18"/>
                <w:lang w:val="it-IT"/>
              </w:rPr>
              <w:t>i</w:t>
            </w:r>
            <w:r w:rsidRPr="00B83CA6">
              <w:rPr>
                <w:rFonts w:ascii="Times New Roman" w:hAnsi="Times New Roman"/>
                <w:spacing w:val="-1"/>
                <w:sz w:val="18"/>
                <w:szCs w:val="18"/>
                <w:lang w:val="it-IT"/>
              </w:rPr>
              <w:t>n</w:t>
            </w:r>
            <w:r w:rsidRPr="00B83CA6">
              <w:rPr>
                <w:rFonts w:ascii="Times New Roman" w:hAnsi="Times New Roman"/>
                <w:spacing w:val="1"/>
                <w:sz w:val="18"/>
                <w:szCs w:val="18"/>
                <w:lang w:val="it-IT"/>
              </w:rPr>
              <w:t>t</w:t>
            </w:r>
            <w:r w:rsidRPr="00B83CA6">
              <w:rPr>
                <w:rFonts w:ascii="Times New Roman" w:hAnsi="Times New Roman"/>
                <w:sz w:val="18"/>
                <w:szCs w:val="18"/>
                <w:lang w:val="it-IT"/>
              </w:rPr>
              <w:t>a</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t</w:t>
            </w:r>
            <w:r w:rsidRPr="00B83CA6">
              <w:rPr>
                <w:rFonts w:ascii="Times New Roman" w:hAnsi="Times New Roman"/>
                <w:spacing w:val="-1"/>
                <w:sz w:val="18"/>
                <w:szCs w:val="18"/>
                <w:lang w:val="it-IT"/>
              </w:rPr>
              <w:t>i</w:t>
            </w:r>
            <w:r w:rsidRPr="00B83CA6">
              <w:rPr>
                <w:rFonts w:ascii="Times New Roman" w:hAnsi="Times New Roman"/>
                <w:sz w:val="18"/>
                <w:szCs w:val="18"/>
                <w:lang w:val="it-IT"/>
              </w:rPr>
              <w:t>ca</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c</w:t>
            </w:r>
            <w:r w:rsidRPr="00B83CA6">
              <w:rPr>
                <w:rFonts w:ascii="Times New Roman" w:hAnsi="Times New Roman"/>
                <w:spacing w:val="-1"/>
                <w:sz w:val="18"/>
                <w:szCs w:val="18"/>
                <w:lang w:val="it-IT"/>
              </w:rPr>
              <w:t>o</w:t>
            </w:r>
            <w:r w:rsidRPr="00B83CA6">
              <w:rPr>
                <w:rFonts w:ascii="Times New Roman" w:hAnsi="Times New Roman"/>
                <w:sz w:val="18"/>
                <w:szCs w:val="18"/>
                <w:lang w:val="it-IT"/>
              </w:rPr>
              <w:t xml:space="preserve">n </w:t>
            </w:r>
            <w:r w:rsidRPr="00B83CA6">
              <w:rPr>
                <w:rFonts w:ascii="Times New Roman" w:hAnsi="Times New Roman"/>
                <w:spacing w:val="-1"/>
                <w:sz w:val="18"/>
                <w:szCs w:val="18"/>
                <w:lang w:val="it-IT"/>
              </w:rPr>
              <w:t>n</w:t>
            </w:r>
            <w:r w:rsidRPr="00B83CA6">
              <w:rPr>
                <w:rFonts w:ascii="Times New Roman" w:hAnsi="Times New Roman"/>
                <w:spacing w:val="1"/>
                <w:sz w:val="18"/>
                <w:szCs w:val="18"/>
                <w:lang w:val="it-IT"/>
              </w:rPr>
              <w:t>u</w:t>
            </w:r>
            <w:r w:rsidRPr="00B83CA6">
              <w:rPr>
                <w:rFonts w:ascii="Times New Roman" w:hAnsi="Times New Roman"/>
                <w:sz w:val="18"/>
                <w:szCs w:val="18"/>
                <w:lang w:val="it-IT"/>
              </w:rPr>
              <w:t>m</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ro</w:t>
            </w:r>
            <w:r w:rsidRPr="00B83CA6">
              <w:rPr>
                <w:rFonts w:ascii="Times New Roman" w:hAnsi="Times New Roman"/>
                <w:sz w:val="18"/>
                <w:szCs w:val="18"/>
                <w:lang w:val="it-IT"/>
              </w:rPr>
              <w:t>si</w:t>
            </w:r>
            <w:r w:rsidRPr="00B83CA6">
              <w:rPr>
                <w:rFonts w:ascii="Times New Roman" w:hAnsi="Times New Roman"/>
                <w:spacing w:val="1"/>
                <w:sz w:val="18"/>
                <w:szCs w:val="18"/>
                <w:lang w:val="it-IT"/>
              </w:rPr>
              <w:t xml:space="preserve"> </w:t>
            </w:r>
            <w:r w:rsidRPr="00B83CA6">
              <w:rPr>
                <w:rFonts w:ascii="Times New Roman" w:hAnsi="Times New Roman"/>
                <w:sz w:val="18"/>
                <w:szCs w:val="18"/>
                <w:lang w:val="it-IT"/>
              </w:rPr>
              <w:t>e</w:t>
            </w:r>
            <w:r w:rsidRPr="00B83CA6">
              <w:rPr>
                <w:rFonts w:ascii="Times New Roman" w:hAnsi="Times New Roman"/>
                <w:spacing w:val="-1"/>
                <w:sz w:val="18"/>
                <w:szCs w:val="18"/>
                <w:lang w:val="it-IT"/>
              </w:rPr>
              <w:t xml:space="preserve"> gr</w:t>
            </w:r>
            <w:r w:rsidRPr="00B83CA6">
              <w:rPr>
                <w:rFonts w:ascii="Times New Roman" w:hAnsi="Times New Roman"/>
                <w:sz w:val="18"/>
                <w:szCs w:val="18"/>
                <w:lang w:val="it-IT"/>
              </w:rPr>
              <w:t>a</w:t>
            </w:r>
            <w:r w:rsidRPr="00B83CA6">
              <w:rPr>
                <w:rFonts w:ascii="Times New Roman" w:hAnsi="Times New Roman"/>
                <w:spacing w:val="-1"/>
                <w:sz w:val="18"/>
                <w:szCs w:val="18"/>
                <w:lang w:val="it-IT"/>
              </w:rPr>
              <w:t>v</w:t>
            </w:r>
            <w:r w:rsidRPr="00B83CA6">
              <w:rPr>
                <w:rFonts w:ascii="Times New Roman" w:hAnsi="Times New Roman"/>
                <w:sz w:val="18"/>
                <w:szCs w:val="18"/>
                <w:lang w:val="it-IT"/>
              </w:rPr>
              <w:t>i</w:t>
            </w:r>
            <w:r w:rsidRPr="00B83CA6">
              <w:rPr>
                <w:rFonts w:ascii="Times New Roman" w:hAnsi="Times New Roman"/>
                <w:spacing w:val="1"/>
                <w:sz w:val="18"/>
                <w:szCs w:val="18"/>
                <w:lang w:val="it-IT"/>
              </w:rPr>
              <w:t xml:space="preserve"> </w:t>
            </w:r>
            <w:r w:rsidRPr="00B83CA6">
              <w:rPr>
                <w:rFonts w:ascii="Times New Roman" w:hAnsi="Times New Roman"/>
                <w:spacing w:val="-2"/>
                <w:sz w:val="18"/>
                <w:szCs w:val="18"/>
                <w:lang w:val="it-IT"/>
              </w:rPr>
              <w:t>e</w:t>
            </w:r>
            <w:r w:rsidRPr="00B83CA6">
              <w:rPr>
                <w:rFonts w:ascii="Times New Roman" w:hAnsi="Times New Roman"/>
                <w:spacing w:val="-1"/>
                <w:sz w:val="18"/>
                <w:szCs w:val="18"/>
                <w:lang w:val="it-IT"/>
              </w:rPr>
              <w:t>rror</w:t>
            </w:r>
            <w:r w:rsidRPr="00B83CA6">
              <w:rPr>
                <w:rFonts w:ascii="Times New Roman" w:hAnsi="Times New Roman"/>
                <w:sz w:val="18"/>
                <w:szCs w:val="18"/>
                <w:lang w:val="it-IT"/>
              </w:rPr>
              <w:t>i</w:t>
            </w:r>
          </w:p>
        </w:tc>
        <w:tc>
          <w:tcPr>
            <w:tcW w:w="1618" w:type="pct"/>
            <w:tcBorders>
              <w:top w:val="single" w:sz="4" w:space="0" w:color="000000"/>
              <w:left w:val="single" w:sz="4" w:space="0" w:color="000000"/>
              <w:bottom w:val="single" w:sz="4" w:space="0" w:color="000000"/>
              <w:right w:val="single" w:sz="4" w:space="0" w:color="000000"/>
            </w:tcBorders>
          </w:tcPr>
          <w:p w:rsidR="00B83CA6" w:rsidRPr="00B83CA6" w:rsidRDefault="00B83CA6" w:rsidP="00003CD7">
            <w:pPr>
              <w:pStyle w:val="Nessunaspaziatura"/>
              <w:jc w:val="center"/>
              <w:rPr>
                <w:rFonts w:ascii="Times New Roman" w:hAnsi="Times New Roman"/>
                <w:sz w:val="18"/>
                <w:szCs w:val="18"/>
                <w:lang w:val="it-IT"/>
              </w:rPr>
            </w:pPr>
          </w:p>
          <w:p w:rsidR="00B83CA6" w:rsidRPr="00801932" w:rsidRDefault="00B83CA6" w:rsidP="00003CD7">
            <w:pPr>
              <w:pStyle w:val="Nessunaspaziatura"/>
              <w:jc w:val="center"/>
              <w:rPr>
                <w:rFonts w:ascii="Times New Roman" w:hAnsi="Times New Roman"/>
                <w:sz w:val="18"/>
                <w:szCs w:val="18"/>
              </w:rPr>
            </w:pPr>
            <w:r w:rsidRPr="00801932">
              <w:rPr>
                <w:rFonts w:ascii="Times New Roman" w:hAnsi="Times New Roman"/>
                <w:spacing w:val="1"/>
                <w:sz w:val="18"/>
                <w:szCs w:val="18"/>
              </w:rPr>
              <w:t>3</w:t>
            </w:r>
            <w:r w:rsidRPr="00801932">
              <w:rPr>
                <w:rFonts w:ascii="Times New Roman" w:hAnsi="Times New Roman"/>
                <w:spacing w:val="-1"/>
                <w:sz w:val="18"/>
                <w:szCs w:val="18"/>
              </w:rPr>
              <w:t>/</w:t>
            </w:r>
            <w:r w:rsidRPr="00801932">
              <w:rPr>
                <w:rFonts w:ascii="Times New Roman" w:hAnsi="Times New Roman"/>
                <w:sz w:val="18"/>
                <w:szCs w:val="18"/>
              </w:rPr>
              <w:t>0</w:t>
            </w:r>
          </w:p>
        </w:tc>
      </w:tr>
    </w:tbl>
    <w:p w:rsidR="00B83CA6" w:rsidRPr="00801932" w:rsidRDefault="00B83CA6" w:rsidP="00B83CA6">
      <w:pPr>
        <w:pStyle w:val="Nessunaspaziatura"/>
        <w:rPr>
          <w:rFonts w:ascii="Times New Roman" w:hAnsi="Times New Roman"/>
          <w:sz w:val="18"/>
          <w:szCs w:val="18"/>
        </w:rPr>
      </w:pPr>
    </w:p>
    <w:p w:rsidR="00B83CA6" w:rsidRDefault="00B83CA6"/>
    <w:p w:rsidR="00B83CA6" w:rsidRDefault="00B83CA6"/>
    <w:p w:rsidR="00B83CA6" w:rsidRDefault="00B83CA6"/>
    <w:p w:rsidR="00B83CA6" w:rsidRDefault="00B83CA6"/>
    <w:p w:rsidR="00B83CA6" w:rsidRDefault="00B83CA6"/>
    <w:p w:rsidR="00B83CA6" w:rsidRDefault="00B83CA6"/>
    <w:p w:rsidR="00B83CA6" w:rsidRDefault="00B83CA6"/>
    <w:p w:rsidR="00B83CA6" w:rsidRDefault="00B83CA6" w:rsidP="00B83CA6">
      <w:pPr>
        <w:spacing w:before="32" w:after="0" w:line="249" w:lineRule="exact"/>
        <w:ind w:left="113" w:right="-23"/>
        <w:contextualSpacing/>
        <w:jc w:val="center"/>
        <w:rPr>
          <w:rFonts w:ascii="Times New Roman" w:eastAsia="Times New Roman" w:hAnsi="Times New Roman"/>
          <w:b/>
          <w:bCs/>
          <w:spacing w:val="-1"/>
          <w:position w:val="-1"/>
          <w:sz w:val="28"/>
          <w:szCs w:val="28"/>
        </w:rPr>
      </w:pPr>
      <w:r>
        <w:rPr>
          <w:rFonts w:ascii="Times New Roman" w:eastAsia="Times New Roman" w:hAnsi="Times New Roman"/>
          <w:b/>
          <w:bCs/>
          <w:spacing w:val="-1"/>
          <w:position w:val="-1"/>
          <w:sz w:val="28"/>
          <w:szCs w:val="28"/>
        </w:rPr>
        <w:lastRenderedPageBreak/>
        <w:t>ALLEGATO 3</w:t>
      </w:r>
    </w:p>
    <w:p w:rsidR="00B83CA6" w:rsidRDefault="00B83CA6" w:rsidP="00B83CA6">
      <w:pPr>
        <w:spacing w:before="32" w:after="0" w:line="249" w:lineRule="exact"/>
        <w:ind w:left="113" w:right="-23"/>
        <w:contextualSpacing/>
        <w:jc w:val="center"/>
        <w:rPr>
          <w:rFonts w:ascii="Times New Roman" w:eastAsia="Times New Roman" w:hAnsi="Times New Roman"/>
          <w:b/>
          <w:bCs/>
          <w:spacing w:val="-1"/>
          <w:position w:val="-1"/>
          <w:sz w:val="28"/>
          <w:szCs w:val="28"/>
        </w:rPr>
      </w:pPr>
    </w:p>
    <w:p w:rsidR="00B83CA6" w:rsidRDefault="00B83CA6" w:rsidP="00B83CA6">
      <w:pPr>
        <w:spacing w:before="32" w:after="0" w:line="249" w:lineRule="exact"/>
        <w:ind w:left="113" w:right="-23"/>
        <w:contextualSpacing/>
        <w:jc w:val="center"/>
        <w:rPr>
          <w:rFonts w:ascii="Times New Roman" w:eastAsia="Times New Roman" w:hAnsi="Times New Roman"/>
          <w:b/>
          <w:bCs/>
          <w:spacing w:val="-1"/>
          <w:position w:val="-1"/>
          <w:sz w:val="28"/>
          <w:szCs w:val="28"/>
        </w:rPr>
      </w:pPr>
    </w:p>
    <w:p w:rsidR="00B83CA6" w:rsidRPr="00EE74C8" w:rsidRDefault="00B83CA6" w:rsidP="00B83CA6">
      <w:pPr>
        <w:spacing w:before="32" w:after="0" w:line="249" w:lineRule="exact"/>
        <w:ind w:left="113" w:right="-23"/>
        <w:contextualSpacing/>
        <w:jc w:val="center"/>
        <w:rPr>
          <w:rFonts w:ascii="Times New Roman" w:eastAsia="Times New Roman" w:hAnsi="Times New Roman"/>
          <w:b/>
          <w:bCs/>
          <w:spacing w:val="-1"/>
          <w:position w:val="-1"/>
          <w:sz w:val="28"/>
          <w:szCs w:val="28"/>
        </w:rPr>
      </w:pPr>
    </w:p>
    <w:p w:rsidR="00B83CA6" w:rsidRDefault="00B83CA6" w:rsidP="00B83CA6">
      <w:pPr>
        <w:spacing w:before="32" w:after="0" w:line="249" w:lineRule="exact"/>
        <w:ind w:left="113" w:right="-20"/>
        <w:jc w:val="center"/>
        <w:rPr>
          <w:rFonts w:ascii="Times New Roman" w:eastAsia="Times New Roman" w:hAnsi="Times New Roman"/>
          <w:b/>
          <w:bCs/>
          <w:spacing w:val="-1"/>
          <w:position w:val="-1"/>
          <w:sz w:val="28"/>
          <w:szCs w:val="28"/>
        </w:rPr>
      </w:pPr>
      <w:r w:rsidRPr="00137894">
        <w:rPr>
          <w:rFonts w:ascii="Times New Roman" w:eastAsia="Times New Roman" w:hAnsi="Times New Roman"/>
          <w:b/>
          <w:bCs/>
          <w:spacing w:val="-1"/>
          <w:position w:val="-1"/>
          <w:sz w:val="28"/>
          <w:szCs w:val="28"/>
        </w:rPr>
        <w:t>G</w:t>
      </w:r>
      <w:r w:rsidRPr="00137894">
        <w:rPr>
          <w:rFonts w:ascii="Times New Roman" w:eastAsia="Times New Roman" w:hAnsi="Times New Roman"/>
          <w:b/>
          <w:bCs/>
          <w:position w:val="-1"/>
          <w:sz w:val="28"/>
          <w:szCs w:val="28"/>
        </w:rPr>
        <w:t>r</w:t>
      </w:r>
      <w:r w:rsidRPr="00137894">
        <w:rPr>
          <w:rFonts w:ascii="Times New Roman" w:eastAsia="Times New Roman" w:hAnsi="Times New Roman"/>
          <w:b/>
          <w:bCs/>
          <w:spacing w:val="1"/>
          <w:position w:val="-1"/>
          <w:sz w:val="28"/>
          <w:szCs w:val="28"/>
        </w:rPr>
        <w:t>i</w:t>
      </w:r>
      <w:r w:rsidRPr="00137894">
        <w:rPr>
          <w:rFonts w:ascii="Times New Roman" w:eastAsia="Times New Roman" w:hAnsi="Times New Roman"/>
          <w:b/>
          <w:bCs/>
          <w:position w:val="-1"/>
          <w:sz w:val="28"/>
          <w:szCs w:val="28"/>
        </w:rPr>
        <w:t>g</w:t>
      </w:r>
      <w:r w:rsidRPr="00137894">
        <w:rPr>
          <w:rFonts w:ascii="Times New Roman" w:eastAsia="Times New Roman" w:hAnsi="Times New Roman"/>
          <w:b/>
          <w:bCs/>
          <w:spacing w:val="-1"/>
          <w:position w:val="-1"/>
          <w:sz w:val="28"/>
          <w:szCs w:val="28"/>
        </w:rPr>
        <w:t>l</w:t>
      </w:r>
      <w:r w:rsidRPr="00137894">
        <w:rPr>
          <w:rFonts w:ascii="Times New Roman" w:eastAsia="Times New Roman" w:hAnsi="Times New Roman"/>
          <w:b/>
          <w:bCs/>
          <w:spacing w:val="1"/>
          <w:position w:val="-1"/>
          <w:sz w:val="28"/>
          <w:szCs w:val="28"/>
        </w:rPr>
        <w:t>i</w:t>
      </w:r>
      <w:r w:rsidRPr="00137894">
        <w:rPr>
          <w:rFonts w:ascii="Times New Roman" w:eastAsia="Times New Roman" w:hAnsi="Times New Roman"/>
          <w:b/>
          <w:bCs/>
          <w:position w:val="-1"/>
          <w:sz w:val="28"/>
          <w:szCs w:val="28"/>
        </w:rPr>
        <w:t xml:space="preserve">a </w:t>
      </w:r>
      <w:r w:rsidRPr="00137894">
        <w:rPr>
          <w:rFonts w:ascii="Times New Roman" w:eastAsia="Times New Roman" w:hAnsi="Times New Roman"/>
          <w:b/>
          <w:bCs/>
          <w:spacing w:val="-3"/>
          <w:position w:val="-1"/>
          <w:sz w:val="28"/>
          <w:szCs w:val="28"/>
        </w:rPr>
        <w:t>d</w:t>
      </w:r>
      <w:r w:rsidRPr="00137894">
        <w:rPr>
          <w:rFonts w:ascii="Times New Roman" w:eastAsia="Times New Roman" w:hAnsi="Times New Roman"/>
          <w:b/>
          <w:bCs/>
          <w:position w:val="-1"/>
          <w:sz w:val="28"/>
          <w:szCs w:val="28"/>
        </w:rPr>
        <w:t>i</w:t>
      </w:r>
      <w:r w:rsidRPr="00137894">
        <w:rPr>
          <w:rFonts w:ascii="Times New Roman" w:eastAsia="Times New Roman" w:hAnsi="Times New Roman"/>
          <w:b/>
          <w:bCs/>
          <w:spacing w:val="1"/>
          <w:position w:val="-1"/>
          <w:sz w:val="28"/>
          <w:szCs w:val="28"/>
        </w:rPr>
        <w:t xml:space="preserve"> </w:t>
      </w:r>
      <w:r w:rsidRPr="00137894">
        <w:rPr>
          <w:rFonts w:ascii="Times New Roman" w:eastAsia="Times New Roman" w:hAnsi="Times New Roman"/>
          <w:b/>
          <w:bCs/>
          <w:position w:val="-1"/>
          <w:sz w:val="28"/>
          <w:szCs w:val="28"/>
        </w:rPr>
        <w:t>va</w:t>
      </w:r>
      <w:r w:rsidRPr="00137894">
        <w:rPr>
          <w:rFonts w:ascii="Times New Roman" w:eastAsia="Times New Roman" w:hAnsi="Times New Roman"/>
          <w:b/>
          <w:bCs/>
          <w:spacing w:val="-1"/>
          <w:position w:val="-1"/>
          <w:sz w:val="28"/>
          <w:szCs w:val="28"/>
        </w:rPr>
        <w:t>l</w:t>
      </w:r>
      <w:r w:rsidRPr="00137894">
        <w:rPr>
          <w:rFonts w:ascii="Times New Roman" w:eastAsia="Times New Roman" w:hAnsi="Times New Roman"/>
          <w:b/>
          <w:bCs/>
          <w:position w:val="-1"/>
          <w:sz w:val="28"/>
          <w:szCs w:val="28"/>
        </w:rPr>
        <w:t>uta</w:t>
      </w:r>
      <w:r w:rsidRPr="00137894">
        <w:rPr>
          <w:rFonts w:ascii="Times New Roman" w:eastAsia="Times New Roman" w:hAnsi="Times New Roman"/>
          <w:b/>
          <w:bCs/>
          <w:spacing w:val="-2"/>
          <w:position w:val="-1"/>
          <w:sz w:val="28"/>
          <w:szCs w:val="28"/>
        </w:rPr>
        <w:t>z</w:t>
      </w:r>
      <w:r w:rsidRPr="00137894">
        <w:rPr>
          <w:rFonts w:ascii="Times New Roman" w:eastAsia="Times New Roman" w:hAnsi="Times New Roman"/>
          <w:b/>
          <w:bCs/>
          <w:spacing w:val="1"/>
          <w:position w:val="-1"/>
          <w:sz w:val="28"/>
          <w:szCs w:val="28"/>
        </w:rPr>
        <w:t>i</w:t>
      </w:r>
      <w:r w:rsidRPr="00137894">
        <w:rPr>
          <w:rFonts w:ascii="Times New Roman" w:eastAsia="Times New Roman" w:hAnsi="Times New Roman"/>
          <w:b/>
          <w:bCs/>
          <w:position w:val="-1"/>
          <w:sz w:val="28"/>
          <w:szCs w:val="28"/>
        </w:rPr>
        <w:t>one</w:t>
      </w:r>
      <w:r w:rsidRPr="00137894">
        <w:rPr>
          <w:rFonts w:ascii="Times New Roman" w:eastAsia="Times New Roman" w:hAnsi="Times New Roman"/>
          <w:b/>
          <w:bCs/>
          <w:spacing w:val="-2"/>
          <w:position w:val="-1"/>
          <w:sz w:val="28"/>
          <w:szCs w:val="28"/>
        </w:rPr>
        <w:t xml:space="preserve"> </w:t>
      </w:r>
      <w:r w:rsidRPr="00137894">
        <w:rPr>
          <w:rFonts w:ascii="Times New Roman" w:eastAsia="Times New Roman" w:hAnsi="Times New Roman"/>
          <w:b/>
          <w:bCs/>
          <w:position w:val="-1"/>
          <w:sz w:val="28"/>
          <w:szCs w:val="28"/>
        </w:rPr>
        <w:t>de</w:t>
      </w:r>
      <w:r w:rsidRPr="00137894">
        <w:rPr>
          <w:rFonts w:ascii="Times New Roman" w:eastAsia="Times New Roman" w:hAnsi="Times New Roman"/>
          <w:b/>
          <w:bCs/>
          <w:spacing w:val="-1"/>
          <w:position w:val="-1"/>
          <w:sz w:val="28"/>
          <w:szCs w:val="28"/>
        </w:rPr>
        <w:t>ll</w:t>
      </w:r>
      <w:r w:rsidRPr="00137894">
        <w:rPr>
          <w:rFonts w:ascii="Times New Roman" w:eastAsia="Times New Roman" w:hAnsi="Times New Roman"/>
          <w:b/>
          <w:bCs/>
          <w:position w:val="-1"/>
          <w:sz w:val="28"/>
          <w:szCs w:val="28"/>
        </w:rPr>
        <w:t xml:space="preserve">a </w:t>
      </w:r>
      <w:r w:rsidRPr="00137894">
        <w:rPr>
          <w:rFonts w:ascii="Times New Roman" w:eastAsia="Times New Roman" w:hAnsi="Times New Roman"/>
          <w:b/>
          <w:bCs/>
          <w:spacing w:val="1"/>
          <w:position w:val="-1"/>
          <w:sz w:val="28"/>
          <w:szCs w:val="28"/>
        </w:rPr>
        <w:t>t</w:t>
      </w:r>
      <w:r w:rsidRPr="00137894">
        <w:rPr>
          <w:rFonts w:ascii="Times New Roman" w:eastAsia="Times New Roman" w:hAnsi="Times New Roman"/>
          <w:b/>
          <w:bCs/>
          <w:position w:val="-1"/>
          <w:sz w:val="28"/>
          <w:szCs w:val="28"/>
        </w:rPr>
        <w:t>er</w:t>
      </w:r>
      <w:r w:rsidRPr="00137894">
        <w:rPr>
          <w:rFonts w:ascii="Times New Roman" w:eastAsia="Times New Roman" w:hAnsi="Times New Roman"/>
          <w:b/>
          <w:bCs/>
          <w:spacing w:val="-2"/>
          <w:position w:val="-1"/>
          <w:sz w:val="28"/>
          <w:szCs w:val="28"/>
        </w:rPr>
        <w:t>z</w:t>
      </w:r>
      <w:r w:rsidRPr="00137894">
        <w:rPr>
          <w:rFonts w:ascii="Times New Roman" w:eastAsia="Times New Roman" w:hAnsi="Times New Roman"/>
          <w:b/>
          <w:bCs/>
          <w:position w:val="-1"/>
          <w:sz w:val="28"/>
          <w:szCs w:val="28"/>
        </w:rPr>
        <w:t>a pr</w:t>
      </w:r>
      <w:r w:rsidRPr="00137894">
        <w:rPr>
          <w:rFonts w:ascii="Times New Roman" w:eastAsia="Times New Roman" w:hAnsi="Times New Roman"/>
          <w:b/>
          <w:bCs/>
          <w:spacing w:val="-2"/>
          <w:position w:val="-1"/>
          <w:sz w:val="28"/>
          <w:szCs w:val="28"/>
        </w:rPr>
        <w:t>o</w:t>
      </w:r>
      <w:r w:rsidRPr="00137894">
        <w:rPr>
          <w:rFonts w:ascii="Times New Roman" w:eastAsia="Times New Roman" w:hAnsi="Times New Roman"/>
          <w:b/>
          <w:bCs/>
          <w:position w:val="-1"/>
          <w:sz w:val="28"/>
          <w:szCs w:val="28"/>
        </w:rPr>
        <w:t>va s</w:t>
      </w:r>
      <w:r w:rsidRPr="00137894">
        <w:rPr>
          <w:rFonts w:ascii="Times New Roman" w:eastAsia="Times New Roman" w:hAnsi="Times New Roman"/>
          <w:b/>
          <w:bCs/>
          <w:spacing w:val="-2"/>
          <w:position w:val="-1"/>
          <w:sz w:val="28"/>
          <w:szCs w:val="28"/>
        </w:rPr>
        <w:t>c</w:t>
      </w:r>
      <w:r w:rsidRPr="00137894">
        <w:rPr>
          <w:rFonts w:ascii="Times New Roman" w:eastAsia="Times New Roman" w:hAnsi="Times New Roman"/>
          <w:b/>
          <w:bCs/>
          <w:position w:val="-1"/>
          <w:sz w:val="28"/>
          <w:szCs w:val="28"/>
        </w:rPr>
        <w:t>r</w:t>
      </w:r>
      <w:r w:rsidRPr="00137894">
        <w:rPr>
          <w:rFonts w:ascii="Times New Roman" w:eastAsia="Times New Roman" w:hAnsi="Times New Roman"/>
          <w:b/>
          <w:bCs/>
          <w:spacing w:val="-1"/>
          <w:position w:val="-1"/>
          <w:sz w:val="28"/>
          <w:szCs w:val="28"/>
        </w:rPr>
        <w:t>i</w:t>
      </w:r>
      <w:r w:rsidRPr="00137894">
        <w:rPr>
          <w:rFonts w:ascii="Times New Roman" w:eastAsia="Times New Roman" w:hAnsi="Times New Roman"/>
          <w:b/>
          <w:bCs/>
          <w:spacing w:val="1"/>
          <w:position w:val="-1"/>
          <w:sz w:val="28"/>
          <w:szCs w:val="28"/>
        </w:rPr>
        <w:t>tt</w:t>
      </w:r>
      <w:r w:rsidRPr="00137894">
        <w:rPr>
          <w:rFonts w:ascii="Times New Roman" w:eastAsia="Times New Roman" w:hAnsi="Times New Roman"/>
          <w:b/>
          <w:bCs/>
          <w:position w:val="-1"/>
          <w:sz w:val="28"/>
          <w:szCs w:val="28"/>
        </w:rPr>
        <w:t xml:space="preserve">a </w:t>
      </w:r>
      <w:r w:rsidRPr="00137894">
        <w:rPr>
          <w:rFonts w:ascii="Times New Roman" w:eastAsia="Times New Roman" w:hAnsi="Times New Roman"/>
          <w:b/>
          <w:bCs/>
          <w:spacing w:val="-3"/>
          <w:position w:val="-1"/>
          <w:sz w:val="28"/>
          <w:szCs w:val="28"/>
        </w:rPr>
        <w:t>n</w:t>
      </w:r>
      <w:r w:rsidRPr="00137894">
        <w:rPr>
          <w:rFonts w:ascii="Times New Roman" w:eastAsia="Times New Roman" w:hAnsi="Times New Roman"/>
          <w:b/>
          <w:bCs/>
          <w:position w:val="-1"/>
          <w:sz w:val="28"/>
          <w:szCs w:val="28"/>
        </w:rPr>
        <w:t>e</w:t>
      </w:r>
      <w:r w:rsidRPr="00137894">
        <w:rPr>
          <w:rFonts w:ascii="Times New Roman" w:eastAsia="Times New Roman" w:hAnsi="Times New Roman"/>
          <w:b/>
          <w:bCs/>
          <w:spacing w:val="-1"/>
          <w:position w:val="-1"/>
          <w:sz w:val="28"/>
          <w:szCs w:val="28"/>
        </w:rPr>
        <w:t>l</w:t>
      </w:r>
      <w:r w:rsidRPr="00137894">
        <w:rPr>
          <w:rFonts w:ascii="Times New Roman" w:eastAsia="Times New Roman" w:hAnsi="Times New Roman"/>
          <w:b/>
          <w:bCs/>
          <w:spacing w:val="1"/>
          <w:position w:val="-1"/>
          <w:sz w:val="28"/>
          <w:szCs w:val="28"/>
        </w:rPr>
        <w:t>l</w:t>
      </w:r>
      <w:r w:rsidRPr="00137894">
        <w:rPr>
          <w:rFonts w:ascii="Times New Roman" w:eastAsia="Times New Roman" w:hAnsi="Times New Roman"/>
          <w:b/>
          <w:bCs/>
          <w:position w:val="-1"/>
          <w:sz w:val="28"/>
          <w:szCs w:val="28"/>
        </w:rPr>
        <w:t>a</w:t>
      </w:r>
      <w:r w:rsidRPr="00137894">
        <w:rPr>
          <w:rFonts w:ascii="Times New Roman" w:eastAsia="Times New Roman" w:hAnsi="Times New Roman"/>
          <w:b/>
          <w:bCs/>
          <w:spacing w:val="-2"/>
          <w:position w:val="-1"/>
          <w:sz w:val="28"/>
          <w:szCs w:val="28"/>
        </w:rPr>
        <w:t xml:space="preserve"> </w:t>
      </w:r>
      <w:r w:rsidRPr="00137894">
        <w:rPr>
          <w:rFonts w:ascii="Times New Roman" w:eastAsia="Times New Roman" w:hAnsi="Times New Roman"/>
          <w:b/>
          <w:bCs/>
          <w:spacing w:val="1"/>
          <w:position w:val="-1"/>
          <w:sz w:val="28"/>
          <w:szCs w:val="28"/>
        </w:rPr>
        <w:t>ti</w:t>
      </w:r>
      <w:r w:rsidRPr="00137894">
        <w:rPr>
          <w:rFonts w:ascii="Times New Roman" w:eastAsia="Times New Roman" w:hAnsi="Times New Roman"/>
          <w:b/>
          <w:bCs/>
          <w:position w:val="-1"/>
          <w:sz w:val="28"/>
          <w:szCs w:val="28"/>
        </w:rPr>
        <w:t>p</w:t>
      </w:r>
      <w:r w:rsidRPr="00137894">
        <w:rPr>
          <w:rFonts w:ascii="Times New Roman" w:eastAsia="Times New Roman" w:hAnsi="Times New Roman"/>
          <w:b/>
          <w:bCs/>
          <w:spacing w:val="-3"/>
          <w:position w:val="-1"/>
          <w:sz w:val="28"/>
          <w:szCs w:val="28"/>
        </w:rPr>
        <w:t>o</w:t>
      </w:r>
      <w:r w:rsidRPr="00137894">
        <w:rPr>
          <w:rFonts w:ascii="Times New Roman" w:eastAsia="Times New Roman" w:hAnsi="Times New Roman"/>
          <w:b/>
          <w:bCs/>
          <w:spacing w:val="1"/>
          <w:position w:val="-1"/>
          <w:sz w:val="28"/>
          <w:szCs w:val="28"/>
        </w:rPr>
        <w:t>l</w:t>
      </w:r>
      <w:r w:rsidRPr="00137894">
        <w:rPr>
          <w:rFonts w:ascii="Times New Roman" w:eastAsia="Times New Roman" w:hAnsi="Times New Roman"/>
          <w:b/>
          <w:bCs/>
          <w:position w:val="-1"/>
          <w:sz w:val="28"/>
          <w:szCs w:val="28"/>
        </w:rPr>
        <w:t>o</w:t>
      </w:r>
      <w:r w:rsidRPr="00137894">
        <w:rPr>
          <w:rFonts w:ascii="Times New Roman" w:eastAsia="Times New Roman" w:hAnsi="Times New Roman"/>
          <w:b/>
          <w:bCs/>
          <w:spacing w:val="-2"/>
          <w:position w:val="-1"/>
          <w:sz w:val="28"/>
          <w:szCs w:val="28"/>
        </w:rPr>
        <w:t>g</w:t>
      </w:r>
      <w:r w:rsidRPr="00137894">
        <w:rPr>
          <w:rFonts w:ascii="Times New Roman" w:eastAsia="Times New Roman" w:hAnsi="Times New Roman"/>
          <w:b/>
          <w:bCs/>
          <w:spacing w:val="1"/>
          <w:position w:val="-1"/>
          <w:sz w:val="28"/>
          <w:szCs w:val="28"/>
        </w:rPr>
        <w:t>i</w:t>
      </w:r>
      <w:r w:rsidRPr="00137894">
        <w:rPr>
          <w:rFonts w:ascii="Times New Roman" w:eastAsia="Times New Roman" w:hAnsi="Times New Roman"/>
          <w:b/>
          <w:bCs/>
          <w:position w:val="-1"/>
          <w:sz w:val="28"/>
          <w:szCs w:val="28"/>
        </w:rPr>
        <w:t xml:space="preserve">a </w:t>
      </w:r>
      <w:r w:rsidRPr="00137894">
        <w:rPr>
          <w:rFonts w:ascii="Times New Roman" w:eastAsia="Times New Roman" w:hAnsi="Times New Roman"/>
          <w:b/>
          <w:bCs/>
          <w:spacing w:val="-1"/>
          <w:position w:val="-1"/>
          <w:sz w:val="28"/>
          <w:szCs w:val="28"/>
        </w:rPr>
        <w:t>A</w:t>
      </w:r>
    </w:p>
    <w:p w:rsidR="00B83CA6" w:rsidRDefault="00B83CA6" w:rsidP="00B83CA6">
      <w:pPr>
        <w:spacing w:before="32" w:after="0" w:line="249" w:lineRule="exact"/>
        <w:ind w:left="113" w:right="-20"/>
        <w:jc w:val="center"/>
        <w:rPr>
          <w:rFonts w:ascii="Times New Roman" w:eastAsia="Times New Roman" w:hAnsi="Times New Roman"/>
          <w:b/>
          <w:bCs/>
          <w:spacing w:val="-1"/>
          <w:position w:val="-1"/>
          <w:sz w:val="28"/>
          <w:szCs w:val="28"/>
        </w:rPr>
      </w:pPr>
    </w:p>
    <w:p w:rsidR="00B83CA6" w:rsidRPr="00137894" w:rsidRDefault="00B83CA6" w:rsidP="00B83CA6">
      <w:pPr>
        <w:spacing w:before="32" w:after="0" w:line="249" w:lineRule="exact"/>
        <w:ind w:left="113" w:right="-20"/>
        <w:rPr>
          <w:rFonts w:ascii="Times New Roman" w:eastAsia="Times New Roman" w:hAnsi="Times New Roman"/>
          <w:b/>
          <w:bCs/>
          <w:position w:val="-1"/>
          <w:sz w:val="28"/>
          <w:szCs w:val="28"/>
        </w:rPr>
      </w:pPr>
      <w:r>
        <w:rPr>
          <w:rFonts w:ascii="Times New Roman" w:eastAsia="Times New Roman" w:hAnsi="Times New Roman"/>
          <w:b/>
          <w:bCs/>
          <w:spacing w:val="-1"/>
          <w:position w:val="-1"/>
          <w:sz w:val="28"/>
          <w:szCs w:val="28"/>
        </w:rPr>
        <w:t>Candidato: ---------------------------------------------------------------------------------------</w:t>
      </w:r>
    </w:p>
    <w:p w:rsidR="00B83CA6" w:rsidRPr="000251AA" w:rsidRDefault="00B83CA6" w:rsidP="00B83CA6">
      <w:pPr>
        <w:spacing w:before="32" w:after="0" w:line="249" w:lineRule="exact"/>
        <w:ind w:left="113" w:right="-20"/>
        <w:rPr>
          <w:rFonts w:ascii="Times New Roman" w:eastAsia="Times New Roman" w:hAnsi="Times New Roman"/>
        </w:rPr>
      </w:pPr>
    </w:p>
    <w:tbl>
      <w:tblPr>
        <w:tblW w:w="5000" w:type="pct"/>
        <w:tblCellMar>
          <w:left w:w="0" w:type="dxa"/>
          <w:right w:w="0" w:type="dxa"/>
        </w:tblCellMar>
        <w:tblLook w:val="01E0"/>
      </w:tblPr>
      <w:tblGrid>
        <w:gridCol w:w="857"/>
        <w:gridCol w:w="7367"/>
        <w:gridCol w:w="1424"/>
      </w:tblGrid>
      <w:tr w:rsidR="00B83CA6" w:rsidRPr="001030A9" w:rsidTr="00003CD7">
        <w:trPr>
          <w:trHeight w:hRule="exact" w:val="264"/>
        </w:trPr>
        <w:tc>
          <w:tcPr>
            <w:tcW w:w="444" w:type="pct"/>
            <w:tcBorders>
              <w:top w:val="single" w:sz="4" w:space="0" w:color="000000"/>
              <w:left w:val="single" w:sz="4" w:space="0" w:color="000000"/>
              <w:bottom w:val="single" w:sz="4" w:space="0" w:color="000000"/>
              <w:right w:val="single" w:sz="4" w:space="0" w:color="000000"/>
            </w:tcBorders>
          </w:tcPr>
          <w:p w:rsidR="00B83CA6" w:rsidRDefault="00B83CA6" w:rsidP="00003CD7">
            <w:pPr>
              <w:spacing w:after="0" w:line="251" w:lineRule="exact"/>
              <w:ind w:left="102" w:right="-20"/>
              <w:rPr>
                <w:rFonts w:ascii="Times New Roman" w:eastAsia="Times New Roman" w:hAnsi="Times New Roman"/>
              </w:rPr>
            </w:pPr>
            <w:r>
              <w:rPr>
                <w:rFonts w:ascii="Times New Roman" w:eastAsia="Times New Roman" w:hAnsi="Times New Roman"/>
                <w:b/>
                <w:bCs/>
                <w:spacing w:val="-1"/>
              </w:rPr>
              <w:t>L</w:t>
            </w:r>
            <w:r>
              <w:rPr>
                <w:rFonts w:ascii="Times New Roman" w:eastAsia="Times New Roman" w:hAnsi="Times New Roman"/>
                <w:b/>
                <w:bCs/>
                <w:spacing w:val="1"/>
              </w:rPr>
              <w:t>i</w:t>
            </w:r>
            <w:r>
              <w:rPr>
                <w:rFonts w:ascii="Times New Roman" w:eastAsia="Times New Roman" w:hAnsi="Times New Roman"/>
                <w:b/>
                <w:bCs/>
              </w:rPr>
              <w:t>ve</w:t>
            </w:r>
            <w:r>
              <w:rPr>
                <w:rFonts w:ascii="Times New Roman" w:eastAsia="Times New Roman" w:hAnsi="Times New Roman"/>
                <w:b/>
                <w:bCs/>
                <w:spacing w:val="-1"/>
              </w:rPr>
              <w:t>l</w:t>
            </w:r>
            <w:r>
              <w:rPr>
                <w:rFonts w:ascii="Times New Roman" w:eastAsia="Times New Roman" w:hAnsi="Times New Roman"/>
                <w:b/>
                <w:bCs/>
                <w:spacing w:val="1"/>
              </w:rPr>
              <w:t>l</w:t>
            </w:r>
            <w:r>
              <w:rPr>
                <w:rFonts w:ascii="Times New Roman" w:eastAsia="Times New Roman" w:hAnsi="Times New Roman"/>
                <w:b/>
                <w:bCs/>
              </w:rPr>
              <w:t>o</w:t>
            </w:r>
          </w:p>
        </w:tc>
        <w:tc>
          <w:tcPr>
            <w:tcW w:w="3818" w:type="pct"/>
            <w:tcBorders>
              <w:top w:val="single" w:sz="4" w:space="0" w:color="000000"/>
              <w:left w:val="single" w:sz="4" w:space="0" w:color="000000"/>
              <w:bottom w:val="single" w:sz="4" w:space="0" w:color="000000"/>
              <w:right w:val="single" w:sz="4" w:space="0" w:color="000000"/>
            </w:tcBorders>
          </w:tcPr>
          <w:p w:rsidR="00B83CA6" w:rsidRDefault="00B83CA6" w:rsidP="00003CD7">
            <w:pPr>
              <w:spacing w:after="0" w:line="251" w:lineRule="exact"/>
              <w:ind w:left="102" w:right="-20"/>
              <w:rPr>
                <w:rFonts w:ascii="Times New Roman" w:eastAsia="Times New Roman" w:hAnsi="Times New Roman"/>
              </w:rPr>
            </w:pPr>
            <w:r>
              <w:rPr>
                <w:rFonts w:ascii="Times New Roman" w:eastAsia="Times New Roman" w:hAnsi="Times New Roman"/>
                <w:b/>
                <w:bCs/>
                <w:spacing w:val="-1"/>
              </w:rPr>
              <w:t>D</w:t>
            </w:r>
            <w:r>
              <w:rPr>
                <w:rFonts w:ascii="Times New Roman" w:eastAsia="Times New Roman" w:hAnsi="Times New Roman"/>
                <w:b/>
                <w:bCs/>
              </w:rPr>
              <w:t>e</w:t>
            </w:r>
            <w:r>
              <w:rPr>
                <w:rFonts w:ascii="Times New Roman" w:eastAsia="Times New Roman" w:hAnsi="Times New Roman"/>
                <w:b/>
                <w:bCs/>
                <w:spacing w:val="1"/>
              </w:rPr>
              <w:t>s</w:t>
            </w:r>
            <w:r>
              <w:rPr>
                <w:rFonts w:ascii="Times New Roman" w:eastAsia="Times New Roman" w:hAnsi="Times New Roman"/>
                <w:b/>
                <w:bCs/>
              </w:rPr>
              <w:t>c</w:t>
            </w:r>
            <w:r>
              <w:rPr>
                <w:rFonts w:ascii="Times New Roman" w:eastAsia="Times New Roman" w:hAnsi="Times New Roman"/>
                <w:b/>
                <w:bCs/>
                <w:spacing w:val="-2"/>
              </w:rPr>
              <w:t>r</w:t>
            </w:r>
            <w:r>
              <w:rPr>
                <w:rFonts w:ascii="Times New Roman" w:eastAsia="Times New Roman" w:hAnsi="Times New Roman"/>
                <w:b/>
                <w:bCs/>
                <w:spacing w:val="1"/>
              </w:rPr>
              <w:t>i</w:t>
            </w:r>
            <w:r>
              <w:rPr>
                <w:rFonts w:ascii="Times New Roman" w:eastAsia="Times New Roman" w:hAnsi="Times New Roman"/>
                <w:b/>
                <w:bCs/>
                <w:spacing w:val="-2"/>
              </w:rPr>
              <w:t>t</w:t>
            </w:r>
            <w:r>
              <w:rPr>
                <w:rFonts w:ascii="Times New Roman" w:eastAsia="Times New Roman" w:hAnsi="Times New Roman"/>
                <w:b/>
                <w:bCs/>
                <w:spacing w:val="1"/>
              </w:rPr>
              <w:t>t</w:t>
            </w:r>
            <w:r>
              <w:rPr>
                <w:rFonts w:ascii="Times New Roman" w:eastAsia="Times New Roman" w:hAnsi="Times New Roman"/>
                <w:b/>
                <w:bCs/>
              </w:rPr>
              <w:t>o</w:t>
            </w:r>
            <w:r>
              <w:rPr>
                <w:rFonts w:ascii="Times New Roman" w:eastAsia="Times New Roman" w:hAnsi="Times New Roman"/>
                <w:b/>
                <w:bCs/>
                <w:spacing w:val="-2"/>
              </w:rPr>
              <w:t>r</w:t>
            </w:r>
            <w:r>
              <w:rPr>
                <w:rFonts w:ascii="Times New Roman" w:eastAsia="Times New Roman" w:hAnsi="Times New Roman"/>
                <w:b/>
                <w:bCs/>
              </w:rPr>
              <w:t>i</w:t>
            </w:r>
          </w:p>
        </w:tc>
        <w:tc>
          <w:tcPr>
            <w:tcW w:w="738" w:type="pct"/>
            <w:tcBorders>
              <w:top w:val="single" w:sz="4" w:space="0" w:color="000000"/>
              <w:left w:val="single" w:sz="4" w:space="0" w:color="000000"/>
              <w:bottom w:val="single" w:sz="4" w:space="0" w:color="000000"/>
              <w:right w:val="single" w:sz="4" w:space="0" w:color="000000"/>
            </w:tcBorders>
          </w:tcPr>
          <w:p w:rsidR="00B83CA6" w:rsidRDefault="00B83CA6" w:rsidP="00003CD7">
            <w:pPr>
              <w:spacing w:after="0" w:line="251" w:lineRule="exact"/>
              <w:ind w:left="102" w:right="-20"/>
              <w:rPr>
                <w:rFonts w:ascii="Times New Roman" w:eastAsia="Times New Roman" w:hAnsi="Times New Roman"/>
              </w:rPr>
            </w:pPr>
            <w:r>
              <w:rPr>
                <w:rFonts w:ascii="Times New Roman" w:eastAsia="Times New Roman" w:hAnsi="Times New Roman"/>
                <w:b/>
                <w:bCs/>
                <w:spacing w:val="2"/>
              </w:rPr>
              <w:t>P</w:t>
            </w:r>
            <w:r>
              <w:rPr>
                <w:rFonts w:ascii="Times New Roman" w:eastAsia="Times New Roman" w:hAnsi="Times New Roman"/>
                <w:b/>
                <w:bCs/>
              </w:rPr>
              <w:t>u</w:t>
            </w:r>
            <w:r>
              <w:rPr>
                <w:rFonts w:ascii="Times New Roman" w:eastAsia="Times New Roman" w:hAnsi="Times New Roman"/>
                <w:b/>
                <w:bCs/>
                <w:spacing w:val="-3"/>
              </w:rPr>
              <w:t>n</w:t>
            </w:r>
            <w:r>
              <w:rPr>
                <w:rFonts w:ascii="Times New Roman" w:eastAsia="Times New Roman" w:hAnsi="Times New Roman"/>
                <w:b/>
                <w:bCs/>
                <w:spacing w:val="1"/>
              </w:rPr>
              <w:t>t</w:t>
            </w:r>
            <w:r>
              <w:rPr>
                <w:rFonts w:ascii="Times New Roman" w:eastAsia="Times New Roman" w:hAnsi="Times New Roman"/>
                <w:b/>
                <w:bCs/>
              </w:rPr>
              <w:t>eg</w:t>
            </w:r>
            <w:r>
              <w:rPr>
                <w:rFonts w:ascii="Times New Roman" w:eastAsia="Times New Roman" w:hAnsi="Times New Roman"/>
                <w:b/>
                <w:bCs/>
                <w:spacing w:val="-2"/>
              </w:rPr>
              <w:t>g</w:t>
            </w:r>
            <w:r>
              <w:rPr>
                <w:rFonts w:ascii="Times New Roman" w:eastAsia="Times New Roman" w:hAnsi="Times New Roman"/>
                <w:b/>
                <w:bCs/>
                <w:spacing w:val="1"/>
              </w:rPr>
              <w:t>i</w:t>
            </w:r>
            <w:r>
              <w:rPr>
                <w:rFonts w:ascii="Times New Roman" w:eastAsia="Times New Roman" w:hAnsi="Times New Roman"/>
                <w:b/>
                <w:bCs/>
              </w:rPr>
              <w:t xml:space="preserve">o </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spacing w:val="1"/>
              </w:rPr>
              <w:t>/</w:t>
            </w:r>
            <w:r>
              <w:rPr>
                <w:rFonts w:ascii="Times New Roman" w:eastAsia="Times New Roman" w:hAnsi="Times New Roman"/>
                <w:b/>
                <w:bCs/>
              </w:rPr>
              <w:t>15</w:t>
            </w:r>
          </w:p>
        </w:tc>
      </w:tr>
      <w:tr w:rsidR="00B83CA6" w:rsidRPr="001030A9" w:rsidTr="00003CD7">
        <w:trPr>
          <w:trHeight w:hRule="exact" w:val="1022"/>
        </w:trPr>
        <w:tc>
          <w:tcPr>
            <w:tcW w:w="444" w:type="pct"/>
            <w:tcBorders>
              <w:top w:val="single" w:sz="4" w:space="0" w:color="000000"/>
              <w:left w:val="single" w:sz="4" w:space="0" w:color="000000"/>
              <w:bottom w:val="single" w:sz="4" w:space="0" w:color="000000"/>
              <w:right w:val="single" w:sz="4" w:space="0" w:color="000000"/>
            </w:tcBorders>
          </w:tcPr>
          <w:p w:rsidR="00B83CA6" w:rsidRDefault="00B83CA6" w:rsidP="00003CD7">
            <w:pPr>
              <w:spacing w:after="0" w:line="246" w:lineRule="exact"/>
              <w:ind w:left="102" w:right="-20"/>
              <w:rPr>
                <w:rFonts w:ascii="Times New Roman" w:eastAsia="Times New Roman" w:hAnsi="Times New Roman"/>
              </w:rPr>
            </w:pPr>
            <w:r>
              <w:rPr>
                <w:rFonts w:ascii="Times New Roman" w:eastAsia="Times New Roman" w:hAnsi="Times New Roman"/>
              </w:rPr>
              <w:t>A</w:t>
            </w:r>
          </w:p>
        </w:tc>
        <w:tc>
          <w:tcPr>
            <w:tcW w:w="3818" w:type="pct"/>
            <w:tcBorders>
              <w:top w:val="single" w:sz="4" w:space="0" w:color="000000"/>
              <w:left w:val="single" w:sz="4" w:space="0" w:color="000000"/>
              <w:bottom w:val="single" w:sz="4" w:space="0" w:color="000000"/>
              <w:right w:val="single" w:sz="4" w:space="0" w:color="000000"/>
            </w:tcBorders>
          </w:tcPr>
          <w:p w:rsidR="00B83CA6" w:rsidRPr="00E939FA" w:rsidRDefault="00B83CA6" w:rsidP="00003CD7">
            <w:pPr>
              <w:spacing w:after="0" w:line="246" w:lineRule="exact"/>
              <w:ind w:left="102" w:right="-20"/>
              <w:rPr>
                <w:rFonts w:ascii="Times New Roman" w:eastAsia="Times New Roman" w:hAnsi="Times New Roman"/>
              </w:rPr>
            </w:pPr>
            <w:r w:rsidRPr="00E939FA">
              <w:rPr>
                <w:rFonts w:ascii="Times New Roman" w:eastAsia="Times New Roman" w:hAnsi="Times New Roman"/>
              </w:rPr>
              <w:t>e</w:t>
            </w:r>
            <w:r w:rsidRPr="00E939FA">
              <w:rPr>
                <w:rFonts w:ascii="Times New Roman" w:eastAsia="Times New Roman" w:hAnsi="Times New Roman"/>
                <w:spacing w:val="-2"/>
              </w:rPr>
              <w:t>v</w:t>
            </w:r>
            <w:r w:rsidRPr="00E939FA">
              <w:rPr>
                <w:rFonts w:ascii="Times New Roman" w:eastAsia="Times New Roman" w:hAnsi="Times New Roman"/>
                <w:spacing w:val="1"/>
              </w:rPr>
              <w:t>i</w:t>
            </w:r>
            <w:r w:rsidRPr="00E939FA">
              <w:rPr>
                <w:rFonts w:ascii="Times New Roman" w:eastAsia="Times New Roman" w:hAnsi="Times New Roman"/>
              </w:rPr>
              <w:t>den</w:t>
            </w:r>
            <w:r w:rsidRPr="00E939FA">
              <w:rPr>
                <w:rFonts w:ascii="Times New Roman" w:eastAsia="Times New Roman" w:hAnsi="Times New Roman"/>
                <w:spacing w:val="-2"/>
              </w:rPr>
              <w:t>z</w:t>
            </w:r>
            <w:r w:rsidRPr="00E939FA">
              <w:rPr>
                <w:rFonts w:ascii="Times New Roman" w:eastAsia="Times New Roman" w:hAnsi="Times New Roman"/>
                <w:spacing w:val="1"/>
              </w:rPr>
              <w:t>i</w:t>
            </w:r>
            <w:r w:rsidRPr="00E939FA">
              <w:rPr>
                <w:rFonts w:ascii="Times New Roman" w:eastAsia="Times New Roman" w:hAnsi="Times New Roman"/>
              </w:rPr>
              <w:t>a:</w:t>
            </w:r>
          </w:p>
          <w:p w:rsidR="00B83CA6" w:rsidRPr="00E939FA" w:rsidRDefault="00B83CA6" w:rsidP="00003CD7">
            <w:pPr>
              <w:spacing w:after="0" w:line="252" w:lineRule="exact"/>
              <w:ind w:left="462" w:right="-20"/>
              <w:rPr>
                <w:rFonts w:ascii="Times New Roman" w:eastAsia="Times New Roman" w:hAnsi="Times New Roman"/>
              </w:rPr>
            </w:pPr>
            <w:r w:rsidRPr="00E939FA">
              <w:rPr>
                <w:rFonts w:ascii="Times New Roman" w:eastAsia="Times New Roman" w:hAnsi="Times New Roman"/>
                <w:i/>
              </w:rPr>
              <w:t xml:space="preserve">a)  </w:t>
            </w:r>
            <w:r w:rsidRPr="00E939FA">
              <w:rPr>
                <w:rFonts w:ascii="Times New Roman" w:eastAsia="Times New Roman" w:hAnsi="Times New Roman"/>
                <w:i/>
                <w:spacing w:val="11"/>
              </w:rPr>
              <w:t xml:space="preserve"> </w:t>
            </w:r>
            <w:r w:rsidRPr="00E939FA">
              <w:rPr>
                <w:rFonts w:ascii="Times New Roman" w:eastAsia="Times New Roman" w:hAnsi="Times New Roman"/>
              </w:rPr>
              <w:t>cono</w:t>
            </w:r>
            <w:r w:rsidRPr="00E939FA">
              <w:rPr>
                <w:rFonts w:ascii="Times New Roman" w:eastAsia="Times New Roman" w:hAnsi="Times New Roman"/>
                <w:spacing w:val="1"/>
              </w:rPr>
              <w:t>s</w:t>
            </w:r>
            <w:r w:rsidRPr="00E939FA">
              <w:rPr>
                <w:rFonts w:ascii="Times New Roman" w:eastAsia="Times New Roman" w:hAnsi="Times New Roman"/>
                <w:spacing w:val="-2"/>
              </w:rPr>
              <w:t>c</w:t>
            </w:r>
            <w:r w:rsidRPr="00E939FA">
              <w:rPr>
                <w:rFonts w:ascii="Times New Roman" w:eastAsia="Times New Roman" w:hAnsi="Times New Roman"/>
              </w:rPr>
              <w:t>en</w:t>
            </w:r>
            <w:r w:rsidRPr="00E939FA">
              <w:rPr>
                <w:rFonts w:ascii="Times New Roman" w:eastAsia="Times New Roman" w:hAnsi="Times New Roman"/>
                <w:spacing w:val="-2"/>
              </w:rPr>
              <w:t>z</w:t>
            </w:r>
            <w:r w:rsidRPr="00E939FA">
              <w:rPr>
                <w:rFonts w:ascii="Times New Roman" w:eastAsia="Times New Roman" w:hAnsi="Times New Roman"/>
              </w:rPr>
              <w:t>e e</w:t>
            </w:r>
            <w:r w:rsidRPr="00E939FA">
              <w:rPr>
                <w:rFonts w:ascii="Times New Roman" w:eastAsia="Times New Roman" w:hAnsi="Times New Roman"/>
                <w:spacing w:val="-2"/>
              </w:rPr>
              <w:t>s</w:t>
            </w:r>
            <w:r w:rsidRPr="00E939FA">
              <w:rPr>
                <w:rFonts w:ascii="Times New Roman" w:eastAsia="Times New Roman" w:hAnsi="Times New Roman"/>
              </w:rPr>
              <w:t>au</w:t>
            </w:r>
            <w:r w:rsidRPr="00E939FA">
              <w:rPr>
                <w:rFonts w:ascii="Times New Roman" w:eastAsia="Times New Roman" w:hAnsi="Times New Roman"/>
                <w:spacing w:val="-1"/>
              </w:rPr>
              <w:t>r</w:t>
            </w:r>
            <w:r w:rsidRPr="00E939FA">
              <w:rPr>
                <w:rFonts w:ascii="Times New Roman" w:eastAsia="Times New Roman" w:hAnsi="Times New Roman"/>
                <w:spacing w:val="1"/>
              </w:rPr>
              <w:t>i</w:t>
            </w:r>
            <w:r w:rsidRPr="00E939FA">
              <w:rPr>
                <w:rFonts w:ascii="Times New Roman" w:eastAsia="Times New Roman" w:hAnsi="Times New Roman"/>
              </w:rPr>
              <w:t>e</w:t>
            </w:r>
            <w:r w:rsidRPr="00E939FA">
              <w:rPr>
                <w:rFonts w:ascii="Times New Roman" w:eastAsia="Times New Roman" w:hAnsi="Times New Roman"/>
                <w:spacing w:val="-2"/>
              </w:rPr>
              <w:t>n</w:t>
            </w:r>
            <w:r w:rsidRPr="00E939FA">
              <w:rPr>
                <w:rFonts w:ascii="Times New Roman" w:eastAsia="Times New Roman" w:hAnsi="Times New Roman"/>
                <w:spacing w:val="1"/>
              </w:rPr>
              <w:t>t</w:t>
            </w:r>
            <w:r w:rsidRPr="00E939FA">
              <w:rPr>
                <w:rFonts w:ascii="Times New Roman" w:eastAsia="Times New Roman" w:hAnsi="Times New Roman"/>
              </w:rPr>
              <w:t>i</w:t>
            </w:r>
          </w:p>
          <w:p w:rsidR="00B83CA6" w:rsidRPr="00E939FA" w:rsidRDefault="00B83CA6" w:rsidP="00003CD7">
            <w:pPr>
              <w:spacing w:before="1" w:after="0" w:line="240" w:lineRule="auto"/>
              <w:ind w:left="462" w:right="-20"/>
              <w:rPr>
                <w:rFonts w:ascii="Times New Roman" w:eastAsia="Times New Roman" w:hAnsi="Times New Roman"/>
              </w:rPr>
            </w:pPr>
            <w:r w:rsidRPr="00E939FA">
              <w:rPr>
                <w:rFonts w:ascii="Times New Roman" w:eastAsia="Times New Roman" w:hAnsi="Times New Roman"/>
                <w:i/>
              </w:rPr>
              <w:t xml:space="preserve">b)  </w:t>
            </w:r>
            <w:r w:rsidRPr="00E939FA">
              <w:rPr>
                <w:rFonts w:ascii="Times New Roman" w:eastAsia="Times New Roman" w:hAnsi="Times New Roman"/>
                <w:i/>
                <w:spacing w:val="11"/>
              </w:rPr>
              <w:t xml:space="preserve"> </w:t>
            </w:r>
            <w:r w:rsidRPr="00E939FA">
              <w:rPr>
                <w:rFonts w:ascii="Times New Roman" w:eastAsia="Times New Roman" w:hAnsi="Times New Roman"/>
              </w:rPr>
              <w:t>co</w:t>
            </w:r>
            <w:r w:rsidRPr="00E939FA">
              <w:rPr>
                <w:rFonts w:ascii="Times New Roman" w:eastAsia="Times New Roman" w:hAnsi="Times New Roman"/>
                <w:spacing w:val="-3"/>
              </w:rPr>
              <w:t>m</w:t>
            </w:r>
            <w:r w:rsidRPr="00E939FA">
              <w:rPr>
                <w:rFonts w:ascii="Times New Roman" w:eastAsia="Times New Roman" w:hAnsi="Times New Roman"/>
              </w:rPr>
              <w:t>pe</w:t>
            </w:r>
            <w:r w:rsidRPr="00E939FA">
              <w:rPr>
                <w:rFonts w:ascii="Times New Roman" w:eastAsia="Times New Roman" w:hAnsi="Times New Roman"/>
                <w:spacing w:val="1"/>
              </w:rPr>
              <w:t>t</w:t>
            </w:r>
            <w:r w:rsidRPr="00E939FA">
              <w:rPr>
                <w:rFonts w:ascii="Times New Roman" w:eastAsia="Times New Roman" w:hAnsi="Times New Roman"/>
              </w:rPr>
              <w:t>en</w:t>
            </w:r>
            <w:r w:rsidRPr="00E939FA">
              <w:rPr>
                <w:rFonts w:ascii="Times New Roman" w:eastAsia="Times New Roman" w:hAnsi="Times New Roman"/>
                <w:spacing w:val="-2"/>
              </w:rPr>
              <w:t>z</w:t>
            </w:r>
            <w:r w:rsidRPr="00E939FA">
              <w:rPr>
                <w:rFonts w:ascii="Times New Roman" w:eastAsia="Times New Roman" w:hAnsi="Times New Roman"/>
              </w:rPr>
              <w:t>e e</w:t>
            </w:r>
            <w:r w:rsidRPr="00E939FA">
              <w:rPr>
                <w:rFonts w:ascii="Times New Roman" w:eastAsia="Times New Roman" w:hAnsi="Times New Roman"/>
                <w:spacing w:val="1"/>
              </w:rPr>
              <w:t xml:space="preserve"> </w:t>
            </w:r>
            <w:r w:rsidRPr="00E939FA">
              <w:rPr>
                <w:rFonts w:ascii="Times New Roman" w:eastAsia="Times New Roman" w:hAnsi="Times New Roman"/>
              </w:rPr>
              <w:t>c</w:t>
            </w:r>
            <w:r w:rsidRPr="00E939FA">
              <w:rPr>
                <w:rFonts w:ascii="Times New Roman" w:eastAsia="Times New Roman" w:hAnsi="Times New Roman"/>
                <w:spacing w:val="-2"/>
              </w:rPr>
              <w:t>a</w:t>
            </w:r>
            <w:r w:rsidRPr="00E939FA">
              <w:rPr>
                <w:rFonts w:ascii="Times New Roman" w:eastAsia="Times New Roman" w:hAnsi="Times New Roman"/>
              </w:rPr>
              <w:t>pa</w:t>
            </w:r>
            <w:r w:rsidRPr="00E939FA">
              <w:rPr>
                <w:rFonts w:ascii="Times New Roman" w:eastAsia="Times New Roman" w:hAnsi="Times New Roman"/>
                <w:spacing w:val="-2"/>
              </w:rPr>
              <w:t>c</w:t>
            </w:r>
            <w:r w:rsidRPr="00E939FA">
              <w:rPr>
                <w:rFonts w:ascii="Times New Roman" w:eastAsia="Times New Roman" w:hAnsi="Times New Roman"/>
                <w:spacing w:val="1"/>
              </w:rPr>
              <w:t>i</w:t>
            </w:r>
            <w:r w:rsidRPr="00E939FA">
              <w:rPr>
                <w:rFonts w:ascii="Times New Roman" w:eastAsia="Times New Roman" w:hAnsi="Times New Roman"/>
                <w:spacing w:val="-1"/>
              </w:rPr>
              <w:t>t</w:t>
            </w:r>
            <w:r w:rsidRPr="00E939FA">
              <w:rPr>
                <w:rFonts w:ascii="Times New Roman" w:eastAsia="Times New Roman" w:hAnsi="Times New Roman"/>
              </w:rPr>
              <w:t>à di</w:t>
            </w:r>
            <w:r w:rsidRPr="00E939FA">
              <w:rPr>
                <w:rFonts w:ascii="Times New Roman" w:eastAsia="Times New Roman" w:hAnsi="Times New Roman"/>
                <w:spacing w:val="-1"/>
              </w:rPr>
              <w:t xml:space="preserve"> </w:t>
            </w:r>
            <w:r w:rsidRPr="00E939FA">
              <w:rPr>
                <w:rFonts w:ascii="Times New Roman" w:eastAsia="Times New Roman" w:hAnsi="Times New Roman"/>
              </w:rPr>
              <w:t>o</w:t>
            </w:r>
            <w:r w:rsidRPr="00E939FA">
              <w:rPr>
                <w:rFonts w:ascii="Times New Roman" w:eastAsia="Times New Roman" w:hAnsi="Times New Roman"/>
                <w:spacing w:val="-1"/>
              </w:rPr>
              <w:t>t</w:t>
            </w:r>
            <w:r w:rsidRPr="00E939FA">
              <w:rPr>
                <w:rFonts w:ascii="Times New Roman" w:eastAsia="Times New Roman" w:hAnsi="Times New Roman"/>
                <w:spacing w:val="1"/>
              </w:rPr>
              <w:t>ti</w:t>
            </w:r>
            <w:r w:rsidRPr="00E939FA">
              <w:rPr>
                <w:rFonts w:ascii="Times New Roman" w:eastAsia="Times New Roman" w:hAnsi="Times New Roman"/>
                <w:spacing w:val="-4"/>
              </w:rPr>
              <w:t>m</w:t>
            </w:r>
            <w:r w:rsidRPr="00E939FA">
              <w:rPr>
                <w:rFonts w:ascii="Times New Roman" w:eastAsia="Times New Roman" w:hAnsi="Times New Roman"/>
              </w:rPr>
              <w:t>o</w:t>
            </w:r>
            <w:r w:rsidRPr="00E939FA">
              <w:rPr>
                <w:rFonts w:ascii="Times New Roman" w:eastAsia="Times New Roman" w:hAnsi="Times New Roman"/>
                <w:spacing w:val="2"/>
              </w:rPr>
              <w:t xml:space="preserve"> </w:t>
            </w:r>
            <w:r w:rsidRPr="00E939FA">
              <w:rPr>
                <w:rFonts w:ascii="Times New Roman" w:eastAsia="Times New Roman" w:hAnsi="Times New Roman"/>
                <w:spacing w:val="1"/>
              </w:rPr>
              <w:t>li</w:t>
            </w:r>
            <w:r w:rsidRPr="00E939FA">
              <w:rPr>
                <w:rFonts w:ascii="Times New Roman" w:eastAsia="Times New Roman" w:hAnsi="Times New Roman"/>
                <w:spacing w:val="-2"/>
              </w:rPr>
              <w:t>v</w:t>
            </w:r>
            <w:r w:rsidRPr="00E939FA">
              <w:rPr>
                <w:rFonts w:ascii="Times New Roman" w:eastAsia="Times New Roman" w:hAnsi="Times New Roman"/>
              </w:rPr>
              <w:t>e</w:t>
            </w:r>
            <w:r w:rsidRPr="00E939FA">
              <w:rPr>
                <w:rFonts w:ascii="Times New Roman" w:eastAsia="Times New Roman" w:hAnsi="Times New Roman"/>
                <w:spacing w:val="-1"/>
              </w:rPr>
              <w:t>l</w:t>
            </w:r>
            <w:r w:rsidRPr="00E939FA">
              <w:rPr>
                <w:rFonts w:ascii="Times New Roman" w:eastAsia="Times New Roman" w:hAnsi="Times New Roman"/>
                <w:spacing w:val="1"/>
              </w:rPr>
              <w:t>l</w:t>
            </w:r>
            <w:r w:rsidRPr="00E939FA">
              <w:rPr>
                <w:rFonts w:ascii="Times New Roman" w:eastAsia="Times New Roman" w:hAnsi="Times New Roman"/>
              </w:rPr>
              <w:t>o</w:t>
            </w:r>
          </w:p>
          <w:p w:rsidR="00B83CA6" w:rsidRPr="00E939FA" w:rsidRDefault="00B83CA6" w:rsidP="00003CD7">
            <w:pPr>
              <w:spacing w:after="0" w:line="252" w:lineRule="exact"/>
              <w:ind w:left="462" w:right="-20"/>
              <w:rPr>
                <w:rFonts w:ascii="Times New Roman" w:eastAsia="Times New Roman" w:hAnsi="Times New Roman"/>
              </w:rPr>
            </w:pPr>
            <w:r w:rsidRPr="00E939FA">
              <w:rPr>
                <w:rFonts w:ascii="Times New Roman" w:eastAsia="Times New Roman" w:hAnsi="Times New Roman"/>
                <w:i/>
              </w:rPr>
              <w:t xml:space="preserve">c)  </w:t>
            </w:r>
            <w:r w:rsidRPr="00E939FA">
              <w:rPr>
                <w:rFonts w:ascii="Times New Roman" w:eastAsia="Times New Roman" w:hAnsi="Times New Roman"/>
                <w:i/>
                <w:spacing w:val="23"/>
              </w:rPr>
              <w:t xml:space="preserve"> </w:t>
            </w:r>
            <w:r w:rsidRPr="00E939FA">
              <w:rPr>
                <w:rFonts w:ascii="Times New Roman" w:eastAsia="Times New Roman" w:hAnsi="Times New Roman"/>
              </w:rPr>
              <w:t>con</w:t>
            </w:r>
            <w:r w:rsidRPr="00E939FA">
              <w:rPr>
                <w:rFonts w:ascii="Times New Roman" w:eastAsia="Times New Roman" w:hAnsi="Times New Roman"/>
                <w:spacing w:val="1"/>
              </w:rPr>
              <w:t>s</w:t>
            </w:r>
            <w:r w:rsidRPr="00E939FA">
              <w:rPr>
                <w:rFonts w:ascii="Times New Roman" w:eastAsia="Times New Roman" w:hAnsi="Times New Roman"/>
              </w:rPr>
              <w:t>a</w:t>
            </w:r>
            <w:r w:rsidRPr="00E939FA">
              <w:rPr>
                <w:rFonts w:ascii="Times New Roman" w:eastAsia="Times New Roman" w:hAnsi="Times New Roman"/>
                <w:spacing w:val="-2"/>
              </w:rPr>
              <w:t>p</w:t>
            </w:r>
            <w:r w:rsidRPr="00E939FA">
              <w:rPr>
                <w:rFonts w:ascii="Times New Roman" w:eastAsia="Times New Roman" w:hAnsi="Times New Roman"/>
              </w:rPr>
              <w:t>e</w:t>
            </w:r>
            <w:r w:rsidRPr="00E939FA">
              <w:rPr>
                <w:rFonts w:ascii="Times New Roman" w:eastAsia="Times New Roman" w:hAnsi="Times New Roman"/>
                <w:spacing w:val="-2"/>
              </w:rPr>
              <w:t>v</w:t>
            </w:r>
            <w:r w:rsidRPr="00E939FA">
              <w:rPr>
                <w:rFonts w:ascii="Times New Roman" w:eastAsia="Times New Roman" w:hAnsi="Times New Roman"/>
              </w:rPr>
              <w:t>o</w:t>
            </w:r>
            <w:r w:rsidRPr="00E939FA">
              <w:rPr>
                <w:rFonts w:ascii="Times New Roman" w:eastAsia="Times New Roman" w:hAnsi="Times New Roman"/>
                <w:spacing w:val="1"/>
              </w:rPr>
              <w:t>l</w:t>
            </w:r>
            <w:r w:rsidRPr="00E939FA">
              <w:rPr>
                <w:rFonts w:ascii="Times New Roman" w:eastAsia="Times New Roman" w:hAnsi="Times New Roman"/>
              </w:rPr>
              <w:t>e</w:t>
            </w:r>
            <w:r w:rsidRPr="00E939FA">
              <w:rPr>
                <w:rFonts w:ascii="Times New Roman" w:eastAsia="Times New Roman" w:hAnsi="Times New Roman"/>
                <w:spacing w:val="-2"/>
              </w:rPr>
              <w:t>zz</w:t>
            </w:r>
            <w:r w:rsidRPr="00E939FA">
              <w:rPr>
                <w:rFonts w:ascii="Times New Roman" w:eastAsia="Times New Roman" w:hAnsi="Times New Roman"/>
              </w:rPr>
              <w:t>a e</w:t>
            </w:r>
            <w:r w:rsidRPr="00E939FA">
              <w:rPr>
                <w:rFonts w:ascii="Times New Roman" w:eastAsia="Times New Roman" w:hAnsi="Times New Roman"/>
                <w:spacing w:val="1"/>
              </w:rPr>
              <w:t xml:space="preserve"> </w:t>
            </w:r>
            <w:r w:rsidRPr="00E939FA">
              <w:rPr>
                <w:rFonts w:ascii="Times New Roman" w:eastAsia="Times New Roman" w:hAnsi="Times New Roman"/>
              </w:rPr>
              <w:t>p</w:t>
            </w:r>
            <w:r w:rsidRPr="00E939FA">
              <w:rPr>
                <w:rFonts w:ascii="Times New Roman" w:eastAsia="Times New Roman" w:hAnsi="Times New Roman"/>
                <w:spacing w:val="1"/>
              </w:rPr>
              <w:t>r</w:t>
            </w:r>
            <w:r w:rsidRPr="00E939FA">
              <w:rPr>
                <w:rFonts w:ascii="Times New Roman" w:eastAsia="Times New Roman" w:hAnsi="Times New Roman"/>
                <w:spacing w:val="-2"/>
              </w:rPr>
              <w:t>e</w:t>
            </w:r>
            <w:r w:rsidRPr="00E939FA">
              <w:rPr>
                <w:rFonts w:ascii="Times New Roman" w:eastAsia="Times New Roman" w:hAnsi="Times New Roman"/>
              </w:rPr>
              <w:t>c</w:t>
            </w:r>
            <w:r w:rsidRPr="00E939FA">
              <w:rPr>
                <w:rFonts w:ascii="Times New Roman" w:eastAsia="Times New Roman" w:hAnsi="Times New Roman"/>
                <w:spacing w:val="1"/>
              </w:rPr>
              <w:t>i</w:t>
            </w:r>
            <w:r w:rsidRPr="00E939FA">
              <w:rPr>
                <w:rFonts w:ascii="Times New Roman" w:eastAsia="Times New Roman" w:hAnsi="Times New Roman"/>
                <w:spacing w:val="-2"/>
              </w:rPr>
              <w:t>s</w:t>
            </w:r>
            <w:r w:rsidRPr="00E939FA">
              <w:rPr>
                <w:rFonts w:ascii="Times New Roman" w:eastAsia="Times New Roman" w:hAnsi="Times New Roman"/>
                <w:spacing w:val="1"/>
              </w:rPr>
              <w:t>i</w:t>
            </w:r>
            <w:r w:rsidRPr="00E939FA">
              <w:rPr>
                <w:rFonts w:ascii="Times New Roman" w:eastAsia="Times New Roman" w:hAnsi="Times New Roman"/>
              </w:rPr>
              <w:t>o</w:t>
            </w:r>
            <w:r w:rsidRPr="00E939FA">
              <w:rPr>
                <w:rFonts w:ascii="Times New Roman" w:eastAsia="Times New Roman" w:hAnsi="Times New Roman"/>
                <w:spacing w:val="-2"/>
              </w:rPr>
              <w:t>n</w:t>
            </w:r>
            <w:r w:rsidRPr="00E939FA">
              <w:rPr>
                <w:rFonts w:ascii="Times New Roman" w:eastAsia="Times New Roman" w:hAnsi="Times New Roman"/>
              </w:rPr>
              <w:t xml:space="preserve">e </w:t>
            </w:r>
            <w:r w:rsidRPr="00E939FA">
              <w:rPr>
                <w:rFonts w:ascii="Times New Roman" w:eastAsia="Times New Roman" w:hAnsi="Times New Roman"/>
                <w:spacing w:val="1"/>
              </w:rPr>
              <w:t>t</w:t>
            </w:r>
            <w:r w:rsidRPr="00E939FA">
              <w:rPr>
                <w:rFonts w:ascii="Times New Roman" w:eastAsia="Times New Roman" w:hAnsi="Times New Roman"/>
                <w:spacing w:val="-2"/>
              </w:rPr>
              <w:t>e</w:t>
            </w:r>
            <w:r w:rsidRPr="00E939FA">
              <w:rPr>
                <w:rFonts w:ascii="Times New Roman" w:eastAsia="Times New Roman" w:hAnsi="Times New Roman"/>
                <w:spacing w:val="1"/>
              </w:rPr>
              <w:t>r</w:t>
            </w:r>
            <w:r w:rsidRPr="00E939FA">
              <w:rPr>
                <w:rFonts w:ascii="Times New Roman" w:eastAsia="Times New Roman" w:hAnsi="Times New Roman"/>
                <w:spacing w:val="-4"/>
              </w:rPr>
              <w:t>m</w:t>
            </w:r>
            <w:r w:rsidRPr="00E939FA">
              <w:rPr>
                <w:rFonts w:ascii="Times New Roman" w:eastAsia="Times New Roman" w:hAnsi="Times New Roman"/>
                <w:spacing w:val="1"/>
              </w:rPr>
              <w:t>i</w:t>
            </w:r>
            <w:r w:rsidRPr="00E939FA">
              <w:rPr>
                <w:rFonts w:ascii="Times New Roman" w:eastAsia="Times New Roman" w:hAnsi="Times New Roman"/>
              </w:rPr>
              <w:t>no</w:t>
            </w:r>
            <w:r w:rsidRPr="00E939FA">
              <w:rPr>
                <w:rFonts w:ascii="Times New Roman" w:eastAsia="Times New Roman" w:hAnsi="Times New Roman"/>
                <w:spacing w:val="1"/>
              </w:rPr>
              <w:t>l</w:t>
            </w:r>
            <w:r w:rsidRPr="00E939FA">
              <w:rPr>
                <w:rFonts w:ascii="Times New Roman" w:eastAsia="Times New Roman" w:hAnsi="Times New Roman"/>
              </w:rPr>
              <w:t>o</w:t>
            </w:r>
            <w:r w:rsidRPr="00E939FA">
              <w:rPr>
                <w:rFonts w:ascii="Times New Roman" w:eastAsia="Times New Roman" w:hAnsi="Times New Roman"/>
                <w:spacing w:val="-2"/>
              </w:rPr>
              <w:t>g</w:t>
            </w:r>
            <w:r w:rsidRPr="00E939FA">
              <w:rPr>
                <w:rFonts w:ascii="Times New Roman" w:eastAsia="Times New Roman" w:hAnsi="Times New Roman"/>
                <w:spacing w:val="1"/>
              </w:rPr>
              <w:t>i</w:t>
            </w:r>
            <w:r w:rsidRPr="00E939FA">
              <w:rPr>
                <w:rFonts w:ascii="Times New Roman" w:eastAsia="Times New Roman" w:hAnsi="Times New Roman"/>
              </w:rPr>
              <w:t>ca</w:t>
            </w:r>
          </w:p>
        </w:tc>
        <w:tc>
          <w:tcPr>
            <w:tcW w:w="738" w:type="pct"/>
            <w:tcBorders>
              <w:top w:val="single" w:sz="4" w:space="0" w:color="000000"/>
              <w:left w:val="single" w:sz="4" w:space="0" w:color="000000"/>
              <w:bottom w:val="single" w:sz="4" w:space="0" w:color="000000"/>
              <w:right w:val="single" w:sz="4" w:space="0" w:color="000000"/>
            </w:tcBorders>
          </w:tcPr>
          <w:p w:rsidR="00B83CA6" w:rsidRPr="001030A9" w:rsidRDefault="00B83CA6" w:rsidP="00003CD7">
            <w:pPr>
              <w:spacing w:before="10" w:after="0" w:line="240" w:lineRule="exact"/>
              <w:rPr>
                <w:sz w:val="24"/>
                <w:szCs w:val="24"/>
              </w:rPr>
            </w:pPr>
          </w:p>
          <w:p w:rsidR="00B83CA6" w:rsidRDefault="00B83CA6" w:rsidP="00003CD7">
            <w:pPr>
              <w:spacing w:after="0" w:line="240" w:lineRule="auto"/>
              <w:ind w:left="549" w:right="-20"/>
              <w:rPr>
                <w:rFonts w:ascii="Times New Roman" w:eastAsia="Times New Roman" w:hAnsi="Times New Roman"/>
              </w:rPr>
            </w:pPr>
            <w:r>
              <w:rPr>
                <w:rFonts w:ascii="Times New Roman" w:eastAsia="Times New Roman" w:hAnsi="Times New Roman"/>
                <w:b/>
                <w:bCs/>
              </w:rPr>
              <w:t>14 -</w:t>
            </w:r>
            <w:r>
              <w:rPr>
                <w:rFonts w:ascii="Times New Roman" w:eastAsia="Times New Roman" w:hAnsi="Times New Roman"/>
                <w:b/>
                <w:bCs/>
                <w:spacing w:val="1"/>
              </w:rPr>
              <w:t xml:space="preserve"> </w:t>
            </w:r>
            <w:r>
              <w:rPr>
                <w:rFonts w:ascii="Times New Roman" w:eastAsia="Times New Roman" w:hAnsi="Times New Roman"/>
                <w:b/>
                <w:bCs/>
              </w:rPr>
              <w:t>15</w:t>
            </w:r>
          </w:p>
        </w:tc>
      </w:tr>
      <w:tr w:rsidR="00B83CA6" w:rsidRPr="001030A9" w:rsidTr="00003CD7">
        <w:trPr>
          <w:trHeight w:hRule="exact" w:val="1021"/>
        </w:trPr>
        <w:tc>
          <w:tcPr>
            <w:tcW w:w="444" w:type="pct"/>
            <w:tcBorders>
              <w:top w:val="single" w:sz="4" w:space="0" w:color="000000"/>
              <w:left w:val="single" w:sz="4" w:space="0" w:color="000000"/>
              <w:bottom w:val="single" w:sz="4" w:space="0" w:color="000000"/>
              <w:right w:val="single" w:sz="4" w:space="0" w:color="000000"/>
            </w:tcBorders>
          </w:tcPr>
          <w:p w:rsidR="00B83CA6" w:rsidRDefault="00B83CA6" w:rsidP="00003CD7">
            <w:pPr>
              <w:spacing w:after="0" w:line="246" w:lineRule="exact"/>
              <w:ind w:left="102" w:right="-20"/>
              <w:rPr>
                <w:rFonts w:ascii="Times New Roman" w:eastAsia="Times New Roman" w:hAnsi="Times New Roman"/>
              </w:rPr>
            </w:pPr>
            <w:r>
              <w:rPr>
                <w:rFonts w:ascii="Times New Roman" w:eastAsia="Times New Roman" w:hAnsi="Times New Roman"/>
              </w:rPr>
              <w:t>B</w:t>
            </w:r>
          </w:p>
        </w:tc>
        <w:tc>
          <w:tcPr>
            <w:tcW w:w="3818" w:type="pct"/>
            <w:tcBorders>
              <w:top w:val="single" w:sz="4" w:space="0" w:color="000000"/>
              <w:left w:val="single" w:sz="4" w:space="0" w:color="000000"/>
              <w:bottom w:val="single" w:sz="4" w:space="0" w:color="000000"/>
              <w:right w:val="single" w:sz="4" w:space="0" w:color="000000"/>
            </w:tcBorders>
          </w:tcPr>
          <w:p w:rsidR="00B83CA6" w:rsidRPr="00E939FA" w:rsidRDefault="00B83CA6" w:rsidP="00003CD7">
            <w:pPr>
              <w:spacing w:after="0" w:line="246" w:lineRule="exact"/>
              <w:ind w:left="102" w:right="-20"/>
              <w:rPr>
                <w:rFonts w:ascii="Times New Roman" w:eastAsia="Times New Roman" w:hAnsi="Times New Roman"/>
              </w:rPr>
            </w:pPr>
            <w:r w:rsidRPr="00E939FA">
              <w:rPr>
                <w:rFonts w:ascii="Times New Roman" w:eastAsia="Times New Roman" w:hAnsi="Times New Roman"/>
              </w:rPr>
              <w:t>e</w:t>
            </w:r>
            <w:r w:rsidRPr="00E939FA">
              <w:rPr>
                <w:rFonts w:ascii="Times New Roman" w:eastAsia="Times New Roman" w:hAnsi="Times New Roman"/>
                <w:spacing w:val="-2"/>
              </w:rPr>
              <w:t>v</w:t>
            </w:r>
            <w:r w:rsidRPr="00E939FA">
              <w:rPr>
                <w:rFonts w:ascii="Times New Roman" w:eastAsia="Times New Roman" w:hAnsi="Times New Roman"/>
                <w:spacing w:val="1"/>
              </w:rPr>
              <w:t>i</w:t>
            </w:r>
            <w:r w:rsidRPr="00E939FA">
              <w:rPr>
                <w:rFonts w:ascii="Times New Roman" w:eastAsia="Times New Roman" w:hAnsi="Times New Roman"/>
              </w:rPr>
              <w:t>den</w:t>
            </w:r>
            <w:r w:rsidRPr="00E939FA">
              <w:rPr>
                <w:rFonts w:ascii="Times New Roman" w:eastAsia="Times New Roman" w:hAnsi="Times New Roman"/>
                <w:spacing w:val="-2"/>
              </w:rPr>
              <w:t>z</w:t>
            </w:r>
            <w:r w:rsidRPr="00E939FA">
              <w:rPr>
                <w:rFonts w:ascii="Times New Roman" w:eastAsia="Times New Roman" w:hAnsi="Times New Roman"/>
                <w:spacing w:val="1"/>
              </w:rPr>
              <w:t>i</w:t>
            </w:r>
            <w:r w:rsidRPr="00E939FA">
              <w:rPr>
                <w:rFonts w:ascii="Times New Roman" w:eastAsia="Times New Roman" w:hAnsi="Times New Roman"/>
              </w:rPr>
              <w:t>a:</w:t>
            </w:r>
          </w:p>
          <w:p w:rsidR="00B83CA6" w:rsidRPr="00E939FA" w:rsidRDefault="00B83CA6" w:rsidP="00003CD7">
            <w:pPr>
              <w:spacing w:after="0" w:line="253" w:lineRule="exact"/>
              <w:ind w:left="462" w:right="-20"/>
              <w:rPr>
                <w:rFonts w:ascii="Times New Roman" w:eastAsia="Times New Roman" w:hAnsi="Times New Roman"/>
              </w:rPr>
            </w:pPr>
            <w:r w:rsidRPr="00E939FA">
              <w:rPr>
                <w:rFonts w:ascii="Times New Roman" w:eastAsia="Times New Roman" w:hAnsi="Times New Roman"/>
                <w:i/>
              </w:rPr>
              <w:t xml:space="preserve">a)  </w:t>
            </w:r>
            <w:r w:rsidRPr="00E939FA">
              <w:rPr>
                <w:rFonts w:ascii="Times New Roman" w:eastAsia="Times New Roman" w:hAnsi="Times New Roman"/>
                <w:i/>
                <w:spacing w:val="11"/>
              </w:rPr>
              <w:t xml:space="preserve"> </w:t>
            </w:r>
            <w:r w:rsidRPr="00E939FA">
              <w:rPr>
                <w:rFonts w:ascii="Times New Roman" w:eastAsia="Times New Roman" w:hAnsi="Times New Roman"/>
              </w:rPr>
              <w:t>cono</w:t>
            </w:r>
            <w:r w:rsidRPr="00E939FA">
              <w:rPr>
                <w:rFonts w:ascii="Times New Roman" w:eastAsia="Times New Roman" w:hAnsi="Times New Roman"/>
                <w:spacing w:val="1"/>
              </w:rPr>
              <w:t>s</w:t>
            </w:r>
            <w:r w:rsidRPr="00E939FA">
              <w:rPr>
                <w:rFonts w:ascii="Times New Roman" w:eastAsia="Times New Roman" w:hAnsi="Times New Roman"/>
                <w:spacing w:val="-2"/>
              </w:rPr>
              <w:t>c</w:t>
            </w:r>
            <w:r w:rsidRPr="00E939FA">
              <w:rPr>
                <w:rFonts w:ascii="Times New Roman" w:eastAsia="Times New Roman" w:hAnsi="Times New Roman"/>
              </w:rPr>
              <w:t>en</w:t>
            </w:r>
            <w:r w:rsidRPr="00E939FA">
              <w:rPr>
                <w:rFonts w:ascii="Times New Roman" w:eastAsia="Times New Roman" w:hAnsi="Times New Roman"/>
                <w:spacing w:val="-2"/>
              </w:rPr>
              <w:t>z</w:t>
            </w:r>
            <w:r w:rsidRPr="00E939FA">
              <w:rPr>
                <w:rFonts w:ascii="Times New Roman" w:eastAsia="Times New Roman" w:hAnsi="Times New Roman"/>
              </w:rPr>
              <w:t xml:space="preserve">e </w:t>
            </w:r>
            <w:r w:rsidRPr="00E939FA">
              <w:rPr>
                <w:rFonts w:ascii="Times New Roman" w:eastAsia="Times New Roman" w:hAnsi="Times New Roman"/>
                <w:spacing w:val="1"/>
              </w:rPr>
              <w:t>s</w:t>
            </w:r>
            <w:r w:rsidRPr="00E939FA">
              <w:rPr>
                <w:rFonts w:ascii="Times New Roman" w:eastAsia="Times New Roman" w:hAnsi="Times New Roman"/>
                <w:spacing w:val="-1"/>
              </w:rPr>
              <w:t>i</w:t>
            </w:r>
            <w:r w:rsidRPr="00E939FA">
              <w:rPr>
                <w:rFonts w:ascii="Times New Roman" w:eastAsia="Times New Roman" w:hAnsi="Times New Roman"/>
              </w:rPr>
              <w:t>cu</w:t>
            </w:r>
            <w:r w:rsidRPr="00E939FA">
              <w:rPr>
                <w:rFonts w:ascii="Times New Roman" w:eastAsia="Times New Roman" w:hAnsi="Times New Roman"/>
                <w:spacing w:val="-1"/>
              </w:rPr>
              <w:t>r</w:t>
            </w:r>
            <w:r w:rsidRPr="00E939FA">
              <w:rPr>
                <w:rFonts w:ascii="Times New Roman" w:eastAsia="Times New Roman" w:hAnsi="Times New Roman"/>
              </w:rPr>
              <w:t xml:space="preserve">e </w:t>
            </w:r>
            <w:r w:rsidRPr="00E939FA">
              <w:rPr>
                <w:rFonts w:ascii="Times New Roman" w:eastAsia="Times New Roman" w:hAnsi="Times New Roman"/>
                <w:spacing w:val="-3"/>
              </w:rPr>
              <w:t>m</w:t>
            </w:r>
            <w:r w:rsidRPr="00E939FA">
              <w:rPr>
                <w:rFonts w:ascii="Times New Roman" w:eastAsia="Times New Roman" w:hAnsi="Times New Roman"/>
              </w:rPr>
              <w:t xml:space="preserve">a non </w:t>
            </w:r>
            <w:r w:rsidRPr="00E939FA">
              <w:rPr>
                <w:rFonts w:ascii="Times New Roman" w:eastAsia="Times New Roman" w:hAnsi="Times New Roman"/>
                <w:spacing w:val="-2"/>
              </w:rPr>
              <w:t>e</w:t>
            </w:r>
            <w:r w:rsidRPr="00E939FA">
              <w:rPr>
                <w:rFonts w:ascii="Times New Roman" w:eastAsia="Times New Roman" w:hAnsi="Times New Roman"/>
              </w:rPr>
              <w:t>s</w:t>
            </w:r>
            <w:r w:rsidRPr="00E939FA">
              <w:rPr>
                <w:rFonts w:ascii="Times New Roman" w:eastAsia="Times New Roman" w:hAnsi="Times New Roman"/>
                <w:spacing w:val="1"/>
              </w:rPr>
              <w:t>a</w:t>
            </w:r>
            <w:r w:rsidRPr="00E939FA">
              <w:rPr>
                <w:rFonts w:ascii="Times New Roman" w:eastAsia="Times New Roman" w:hAnsi="Times New Roman"/>
              </w:rPr>
              <w:t>u</w:t>
            </w:r>
            <w:r w:rsidRPr="00E939FA">
              <w:rPr>
                <w:rFonts w:ascii="Times New Roman" w:eastAsia="Times New Roman" w:hAnsi="Times New Roman"/>
                <w:spacing w:val="-2"/>
              </w:rPr>
              <w:t>r</w:t>
            </w:r>
            <w:r w:rsidRPr="00E939FA">
              <w:rPr>
                <w:rFonts w:ascii="Times New Roman" w:eastAsia="Times New Roman" w:hAnsi="Times New Roman"/>
                <w:spacing w:val="1"/>
              </w:rPr>
              <w:t>i</w:t>
            </w:r>
            <w:r w:rsidRPr="00E939FA">
              <w:rPr>
                <w:rFonts w:ascii="Times New Roman" w:eastAsia="Times New Roman" w:hAnsi="Times New Roman"/>
              </w:rPr>
              <w:t>e</w:t>
            </w:r>
            <w:r w:rsidRPr="00E939FA">
              <w:rPr>
                <w:rFonts w:ascii="Times New Roman" w:eastAsia="Times New Roman" w:hAnsi="Times New Roman"/>
                <w:spacing w:val="-2"/>
              </w:rPr>
              <w:t>n</w:t>
            </w:r>
            <w:r w:rsidRPr="00E939FA">
              <w:rPr>
                <w:rFonts w:ascii="Times New Roman" w:eastAsia="Times New Roman" w:hAnsi="Times New Roman"/>
                <w:spacing w:val="1"/>
              </w:rPr>
              <w:t>t</w:t>
            </w:r>
            <w:r w:rsidRPr="00E939FA">
              <w:rPr>
                <w:rFonts w:ascii="Times New Roman" w:eastAsia="Times New Roman" w:hAnsi="Times New Roman"/>
              </w:rPr>
              <w:t>i</w:t>
            </w:r>
          </w:p>
          <w:p w:rsidR="00B83CA6" w:rsidRPr="00E939FA" w:rsidRDefault="00B83CA6" w:rsidP="00003CD7">
            <w:pPr>
              <w:spacing w:after="0" w:line="252" w:lineRule="exact"/>
              <w:ind w:left="462" w:right="-20"/>
              <w:rPr>
                <w:rFonts w:ascii="Times New Roman" w:eastAsia="Times New Roman" w:hAnsi="Times New Roman"/>
              </w:rPr>
            </w:pPr>
            <w:r w:rsidRPr="00E939FA">
              <w:rPr>
                <w:rFonts w:ascii="Times New Roman" w:eastAsia="Times New Roman" w:hAnsi="Times New Roman"/>
                <w:i/>
              </w:rPr>
              <w:t xml:space="preserve">b)  </w:t>
            </w:r>
            <w:r w:rsidRPr="00E939FA">
              <w:rPr>
                <w:rFonts w:ascii="Times New Roman" w:eastAsia="Times New Roman" w:hAnsi="Times New Roman"/>
                <w:i/>
                <w:spacing w:val="11"/>
              </w:rPr>
              <w:t xml:space="preserve"> </w:t>
            </w:r>
            <w:r w:rsidRPr="00E939FA">
              <w:rPr>
                <w:rFonts w:ascii="Times New Roman" w:eastAsia="Times New Roman" w:hAnsi="Times New Roman"/>
              </w:rPr>
              <w:t>co</w:t>
            </w:r>
            <w:r w:rsidRPr="00E939FA">
              <w:rPr>
                <w:rFonts w:ascii="Times New Roman" w:eastAsia="Times New Roman" w:hAnsi="Times New Roman"/>
                <w:spacing w:val="-3"/>
              </w:rPr>
              <w:t>m</w:t>
            </w:r>
            <w:r w:rsidRPr="00E939FA">
              <w:rPr>
                <w:rFonts w:ascii="Times New Roman" w:eastAsia="Times New Roman" w:hAnsi="Times New Roman"/>
              </w:rPr>
              <w:t>pe</w:t>
            </w:r>
            <w:r w:rsidRPr="00E939FA">
              <w:rPr>
                <w:rFonts w:ascii="Times New Roman" w:eastAsia="Times New Roman" w:hAnsi="Times New Roman"/>
                <w:spacing w:val="1"/>
              </w:rPr>
              <w:t>t</w:t>
            </w:r>
            <w:r w:rsidRPr="00E939FA">
              <w:rPr>
                <w:rFonts w:ascii="Times New Roman" w:eastAsia="Times New Roman" w:hAnsi="Times New Roman"/>
              </w:rPr>
              <w:t>en</w:t>
            </w:r>
            <w:r w:rsidRPr="00E939FA">
              <w:rPr>
                <w:rFonts w:ascii="Times New Roman" w:eastAsia="Times New Roman" w:hAnsi="Times New Roman"/>
                <w:spacing w:val="-2"/>
              </w:rPr>
              <w:t>z</w:t>
            </w:r>
            <w:r w:rsidRPr="00E939FA">
              <w:rPr>
                <w:rFonts w:ascii="Times New Roman" w:eastAsia="Times New Roman" w:hAnsi="Times New Roman"/>
              </w:rPr>
              <w:t>e e</w:t>
            </w:r>
            <w:r w:rsidRPr="00E939FA">
              <w:rPr>
                <w:rFonts w:ascii="Times New Roman" w:eastAsia="Times New Roman" w:hAnsi="Times New Roman"/>
                <w:spacing w:val="1"/>
              </w:rPr>
              <w:t xml:space="preserve"> </w:t>
            </w:r>
            <w:r w:rsidRPr="00E939FA">
              <w:rPr>
                <w:rFonts w:ascii="Times New Roman" w:eastAsia="Times New Roman" w:hAnsi="Times New Roman"/>
              </w:rPr>
              <w:t>c</w:t>
            </w:r>
            <w:r w:rsidRPr="00E939FA">
              <w:rPr>
                <w:rFonts w:ascii="Times New Roman" w:eastAsia="Times New Roman" w:hAnsi="Times New Roman"/>
                <w:spacing w:val="-2"/>
              </w:rPr>
              <w:t>a</w:t>
            </w:r>
            <w:r w:rsidRPr="00E939FA">
              <w:rPr>
                <w:rFonts w:ascii="Times New Roman" w:eastAsia="Times New Roman" w:hAnsi="Times New Roman"/>
              </w:rPr>
              <w:t>pa</w:t>
            </w:r>
            <w:r w:rsidRPr="00E939FA">
              <w:rPr>
                <w:rFonts w:ascii="Times New Roman" w:eastAsia="Times New Roman" w:hAnsi="Times New Roman"/>
                <w:spacing w:val="-2"/>
              </w:rPr>
              <w:t>c</w:t>
            </w:r>
            <w:r w:rsidRPr="00E939FA">
              <w:rPr>
                <w:rFonts w:ascii="Times New Roman" w:eastAsia="Times New Roman" w:hAnsi="Times New Roman"/>
                <w:spacing w:val="1"/>
              </w:rPr>
              <w:t>i</w:t>
            </w:r>
            <w:r w:rsidRPr="00E939FA">
              <w:rPr>
                <w:rFonts w:ascii="Times New Roman" w:eastAsia="Times New Roman" w:hAnsi="Times New Roman"/>
                <w:spacing w:val="-1"/>
              </w:rPr>
              <w:t>t</w:t>
            </w:r>
            <w:r w:rsidRPr="00E939FA">
              <w:rPr>
                <w:rFonts w:ascii="Times New Roman" w:eastAsia="Times New Roman" w:hAnsi="Times New Roman"/>
              </w:rPr>
              <w:t>à di</w:t>
            </w:r>
            <w:r w:rsidRPr="00E939FA">
              <w:rPr>
                <w:rFonts w:ascii="Times New Roman" w:eastAsia="Times New Roman" w:hAnsi="Times New Roman"/>
                <w:spacing w:val="-1"/>
              </w:rPr>
              <w:t xml:space="preserve"> </w:t>
            </w:r>
            <w:r w:rsidRPr="00E939FA">
              <w:rPr>
                <w:rFonts w:ascii="Times New Roman" w:eastAsia="Times New Roman" w:hAnsi="Times New Roman"/>
                <w:spacing w:val="-2"/>
              </w:rPr>
              <w:t>b</w:t>
            </w:r>
            <w:r w:rsidRPr="00E939FA">
              <w:rPr>
                <w:rFonts w:ascii="Times New Roman" w:eastAsia="Times New Roman" w:hAnsi="Times New Roman"/>
              </w:rPr>
              <w:t xml:space="preserve">uon </w:t>
            </w:r>
            <w:r w:rsidRPr="00E939FA">
              <w:rPr>
                <w:rFonts w:ascii="Times New Roman" w:eastAsia="Times New Roman" w:hAnsi="Times New Roman"/>
                <w:spacing w:val="-1"/>
              </w:rPr>
              <w:t>l</w:t>
            </w:r>
            <w:r w:rsidRPr="00E939FA">
              <w:rPr>
                <w:rFonts w:ascii="Times New Roman" w:eastAsia="Times New Roman" w:hAnsi="Times New Roman"/>
                <w:spacing w:val="1"/>
              </w:rPr>
              <w:t>i</w:t>
            </w:r>
            <w:r w:rsidRPr="00E939FA">
              <w:rPr>
                <w:rFonts w:ascii="Times New Roman" w:eastAsia="Times New Roman" w:hAnsi="Times New Roman"/>
                <w:spacing w:val="-2"/>
              </w:rPr>
              <w:t>v</w:t>
            </w:r>
            <w:r w:rsidRPr="00E939FA">
              <w:rPr>
                <w:rFonts w:ascii="Times New Roman" w:eastAsia="Times New Roman" w:hAnsi="Times New Roman"/>
              </w:rPr>
              <w:t>e</w:t>
            </w:r>
            <w:r w:rsidRPr="00E939FA">
              <w:rPr>
                <w:rFonts w:ascii="Times New Roman" w:eastAsia="Times New Roman" w:hAnsi="Times New Roman"/>
                <w:spacing w:val="1"/>
              </w:rPr>
              <w:t>ll</w:t>
            </w:r>
            <w:r w:rsidRPr="00E939FA">
              <w:rPr>
                <w:rFonts w:ascii="Times New Roman" w:eastAsia="Times New Roman" w:hAnsi="Times New Roman"/>
              </w:rPr>
              <w:t>o</w:t>
            </w:r>
          </w:p>
          <w:p w:rsidR="00B83CA6" w:rsidRPr="00E939FA" w:rsidRDefault="00B83CA6" w:rsidP="00003CD7">
            <w:pPr>
              <w:spacing w:before="1" w:after="0" w:line="240" w:lineRule="auto"/>
              <w:ind w:left="462" w:right="-20"/>
              <w:rPr>
                <w:rFonts w:ascii="Times New Roman" w:eastAsia="Times New Roman" w:hAnsi="Times New Roman"/>
              </w:rPr>
            </w:pPr>
            <w:r w:rsidRPr="00E939FA">
              <w:rPr>
                <w:rFonts w:ascii="Times New Roman" w:eastAsia="Times New Roman" w:hAnsi="Times New Roman"/>
                <w:i/>
              </w:rPr>
              <w:t xml:space="preserve">c)  </w:t>
            </w:r>
            <w:r w:rsidRPr="00E939FA">
              <w:rPr>
                <w:rFonts w:ascii="Times New Roman" w:eastAsia="Times New Roman" w:hAnsi="Times New Roman"/>
                <w:i/>
                <w:spacing w:val="23"/>
              </w:rPr>
              <w:t xml:space="preserve"> </w:t>
            </w:r>
            <w:r w:rsidRPr="00E939FA">
              <w:rPr>
                <w:rFonts w:ascii="Times New Roman" w:eastAsia="Times New Roman" w:hAnsi="Times New Roman"/>
              </w:rPr>
              <w:t>s</w:t>
            </w:r>
            <w:r w:rsidRPr="00E939FA">
              <w:rPr>
                <w:rFonts w:ascii="Times New Roman" w:eastAsia="Times New Roman" w:hAnsi="Times New Roman"/>
                <w:spacing w:val="1"/>
              </w:rPr>
              <w:t>tr</w:t>
            </w:r>
            <w:r w:rsidRPr="00E939FA">
              <w:rPr>
                <w:rFonts w:ascii="Times New Roman" w:eastAsia="Times New Roman" w:hAnsi="Times New Roman"/>
              </w:rPr>
              <w:t>u</w:t>
            </w:r>
            <w:r w:rsidRPr="00E939FA">
              <w:rPr>
                <w:rFonts w:ascii="Times New Roman" w:eastAsia="Times New Roman" w:hAnsi="Times New Roman"/>
                <w:spacing w:val="-4"/>
              </w:rPr>
              <w:t>m</w:t>
            </w:r>
            <w:r w:rsidRPr="00E939FA">
              <w:rPr>
                <w:rFonts w:ascii="Times New Roman" w:eastAsia="Times New Roman" w:hAnsi="Times New Roman"/>
              </w:rPr>
              <w:t>en</w:t>
            </w:r>
            <w:r w:rsidRPr="00E939FA">
              <w:rPr>
                <w:rFonts w:ascii="Times New Roman" w:eastAsia="Times New Roman" w:hAnsi="Times New Roman"/>
                <w:spacing w:val="-1"/>
              </w:rPr>
              <w:t>t</w:t>
            </w:r>
            <w:r w:rsidRPr="00E939FA">
              <w:rPr>
                <w:rFonts w:ascii="Times New Roman" w:eastAsia="Times New Roman" w:hAnsi="Times New Roman"/>
              </w:rPr>
              <w:t>i</w:t>
            </w:r>
            <w:r w:rsidRPr="00E939FA">
              <w:rPr>
                <w:rFonts w:ascii="Times New Roman" w:eastAsia="Times New Roman" w:hAnsi="Times New Roman"/>
                <w:spacing w:val="1"/>
              </w:rPr>
              <w:t xml:space="preserve"> </w:t>
            </w:r>
            <w:r w:rsidRPr="00E939FA">
              <w:rPr>
                <w:rFonts w:ascii="Times New Roman" w:eastAsia="Times New Roman" w:hAnsi="Times New Roman"/>
              </w:rPr>
              <w:t>e</w:t>
            </w:r>
            <w:r w:rsidRPr="00E939FA">
              <w:rPr>
                <w:rFonts w:ascii="Times New Roman" w:eastAsia="Times New Roman" w:hAnsi="Times New Roman"/>
                <w:spacing w:val="-2"/>
              </w:rPr>
              <w:t>s</w:t>
            </w:r>
            <w:r w:rsidRPr="00E939FA">
              <w:rPr>
                <w:rFonts w:ascii="Times New Roman" w:eastAsia="Times New Roman" w:hAnsi="Times New Roman"/>
              </w:rPr>
              <w:t>p</w:t>
            </w:r>
            <w:r w:rsidRPr="00E939FA">
              <w:rPr>
                <w:rFonts w:ascii="Times New Roman" w:eastAsia="Times New Roman" w:hAnsi="Times New Roman"/>
                <w:spacing w:val="1"/>
              </w:rPr>
              <w:t>r</w:t>
            </w:r>
            <w:r w:rsidRPr="00E939FA">
              <w:rPr>
                <w:rFonts w:ascii="Times New Roman" w:eastAsia="Times New Roman" w:hAnsi="Times New Roman"/>
                <w:spacing w:val="-2"/>
              </w:rPr>
              <w:t>e</w:t>
            </w:r>
            <w:r w:rsidRPr="00E939FA">
              <w:rPr>
                <w:rFonts w:ascii="Times New Roman" w:eastAsia="Times New Roman" w:hAnsi="Times New Roman"/>
              </w:rPr>
              <w:t>s</w:t>
            </w:r>
            <w:r w:rsidRPr="00E939FA">
              <w:rPr>
                <w:rFonts w:ascii="Times New Roman" w:eastAsia="Times New Roman" w:hAnsi="Times New Roman"/>
                <w:spacing w:val="-1"/>
              </w:rPr>
              <w:t>s</w:t>
            </w:r>
            <w:r w:rsidRPr="00E939FA">
              <w:rPr>
                <w:rFonts w:ascii="Times New Roman" w:eastAsia="Times New Roman" w:hAnsi="Times New Roman"/>
                <w:spacing w:val="1"/>
              </w:rPr>
              <w:t>i</w:t>
            </w:r>
            <w:r w:rsidRPr="00E939FA">
              <w:rPr>
                <w:rFonts w:ascii="Times New Roman" w:eastAsia="Times New Roman" w:hAnsi="Times New Roman"/>
                <w:spacing w:val="-2"/>
              </w:rPr>
              <w:t>v</w:t>
            </w:r>
            <w:r w:rsidRPr="00E939FA">
              <w:rPr>
                <w:rFonts w:ascii="Times New Roman" w:eastAsia="Times New Roman" w:hAnsi="Times New Roman"/>
              </w:rPr>
              <w:t>i</w:t>
            </w:r>
            <w:r w:rsidRPr="00E939FA">
              <w:rPr>
                <w:rFonts w:ascii="Times New Roman" w:eastAsia="Times New Roman" w:hAnsi="Times New Roman"/>
                <w:spacing w:val="1"/>
              </w:rPr>
              <w:t xml:space="preserve"> </w:t>
            </w:r>
            <w:r w:rsidRPr="00E939FA">
              <w:rPr>
                <w:rFonts w:ascii="Times New Roman" w:eastAsia="Times New Roman" w:hAnsi="Times New Roman"/>
              </w:rPr>
              <w:t xml:space="preserve">non </w:t>
            </w:r>
            <w:r w:rsidRPr="00E939FA">
              <w:rPr>
                <w:rFonts w:ascii="Times New Roman" w:eastAsia="Times New Roman" w:hAnsi="Times New Roman"/>
                <w:spacing w:val="-2"/>
              </w:rPr>
              <w:t>se</w:t>
            </w:r>
            <w:r w:rsidRPr="00E939FA">
              <w:rPr>
                <w:rFonts w:ascii="Times New Roman" w:eastAsia="Times New Roman" w:hAnsi="Times New Roman"/>
                <w:spacing w:val="-4"/>
              </w:rPr>
              <w:t>m</w:t>
            </w:r>
            <w:r w:rsidRPr="00E939FA">
              <w:rPr>
                <w:rFonts w:ascii="Times New Roman" w:eastAsia="Times New Roman" w:hAnsi="Times New Roman"/>
              </w:rPr>
              <w:t>p</w:t>
            </w:r>
            <w:r w:rsidRPr="00E939FA">
              <w:rPr>
                <w:rFonts w:ascii="Times New Roman" w:eastAsia="Times New Roman" w:hAnsi="Times New Roman"/>
                <w:spacing w:val="1"/>
              </w:rPr>
              <w:t>r</w:t>
            </w:r>
            <w:r w:rsidRPr="00E939FA">
              <w:rPr>
                <w:rFonts w:ascii="Times New Roman" w:eastAsia="Times New Roman" w:hAnsi="Times New Roman"/>
              </w:rPr>
              <w:t>e ade</w:t>
            </w:r>
            <w:r w:rsidRPr="00E939FA">
              <w:rPr>
                <w:rFonts w:ascii="Times New Roman" w:eastAsia="Times New Roman" w:hAnsi="Times New Roman"/>
                <w:spacing w:val="-2"/>
              </w:rPr>
              <w:t>g</w:t>
            </w:r>
            <w:r w:rsidRPr="00E939FA">
              <w:rPr>
                <w:rFonts w:ascii="Times New Roman" w:eastAsia="Times New Roman" w:hAnsi="Times New Roman"/>
              </w:rPr>
              <w:t>ua</w:t>
            </w:r>
            <w:r w:rsidRPr="00E939FA">
              <w:rPr>
                <w:rFonts w:ascii="Times New Roman" w:eastAsia="Times New Roman" w:hAnsi="Times New Roman"/>
                <w:spacing w:val="1"/>
              </w:rPr>
              <w:t>ti</w:t>
            </w:r>
            <w:r w:rsidRPr="00E939FA">
              <w:rPr>
                <w:rFonts w:ascii="Times New Roman" w:eastAsia="Times New Roman" w:hAnsi="Times New Roman"/>
              </w:rPr>
              <w:t xml:space="preserve">, </w:t>
            </w:r>
            <w:r w:rsidRPr="00E939FA">
              <w:rPr>
                <w:rFonts w:ascii="Times New Roman" w:eastAsia="Times New Roman" w:hAnsi="Times New Roman"/>
                <w:spacing w:val="-4"/>
              </w:rPr>
              <w:t>m</w:t>
            </w:r>
            <w:r w:rsidRPr="00E939FA">
              <w:rPr>
                <w:rFonts w:ascii="Times New Roman" w:eastAsia="Times New Roman" w:hAnsi="Times New Roman"/>
              </w:rPr>
              <w:t>a co</w:t>
            </w:r>
            <w:r w:rsidRPr="00E939FA">
              <w:rPr>
                <w:rFonts w:ascii="Times New Roman" w:eastAsia="Times New Roman" w:hAnsi="Times New Roman"/>
                <w:spacing w:val="-2"/>
              </w:rPr>
              <w:t>r</w:t>
            </w:r>
            <w:r w:rsidRPr="00E939FA">
              <w:rPr>
                <w:rFonts w:ascii="Times New Roman" w:eastAsia="Times New Roman" w:hAnsi="Times New Roman"/>
                <w:spacing w:val="1"/>
              </w:rPr>
              <w:t>r</w:t>
            </w:r>
            <w:r w:rsidRPr="00E939FA">
              <w:rPr>
                <w:rFonts w:ascii="Times New Roman" w:eastAsia="Times New Roman" w:hAnsi="Times New Roman"/>
                <w:spacing w:val="-2"/>
              </w:rPr>
              <w:t>e</w:t>
            </w:r>
            <w:r w:rsidRPr="00E939FA">
              <w:rPr>
                <w:rFonts w:ascii="Times New Roman" w:eastAsia="Times New Roman" w:hAnsi="Times New Roman"/>
                <w:spacing w:val="1"/>
              </w:rPr>
              <w:t>t</w:t>
            </w:r>
            <w:r w:rsidRPr="00E939FA">
              <w:rPr>
                <w:rFonts w:ascii="Times New Roman" w:eastAsia="Times New Roman" w:hAnsi="Times New Roman"/>
                <w:spacing w:val="-1"/>
              </w:rPr>
              <w:t>t</w:t>
            </w:r>
            <w:r w:rsidRPr="00E939FA">
              <w:rPr>
                <w:rFonts w:ascii="Times New Roman" w:eastAsia="Times New Roman" w:hAnsi="Times New Roman"/>
              </w:rPr>
              <w:t>i</w:t>
            </w:r>
          </w:p>
        </w:tc>
        <w:tc>
          <w:tcPr>
            <w:tcW w:w="738" w:type="pct"/>
            <w:tcBorders>
              <w:top w:val="single" w:sz="4" w:space="0" w:color="000000"/>
              <w:left w:val="single" w:sz="4" w:space="0" w:color="000000"/>
              <w:bottom w:val="single" w:sz="4" w:space="0" w:color="000000"/>
              <w:right w:val="single" w:sz="4" w:space="0" w:color="000000"/>
            </w:tcBorders>
          </w:tcPr>
          <w:p w:rsidR="00B83CA6" w:rsidRPr="001030A9" w:rsidRDefault="00B83CA6" w:rsidP="00003CD7">
            <w:pPr>
              <w:spacing w:before="10" w:after="0" w:line="240" w:lineRule="exact"/>
              <w:rPr>
                <w:sz w:val="24"/>
                <w:szCs w:val="24"/>
              </w:rPr>
            </w:pPr>
          </w:p>
          <w:p w:rsidR="00B83CA6" w:rsidRDefault="00B83CA6" w:rsidP="00003CD7">
            <w:pPr>
              <w:spacing w:after="0" w:line="240" w:lineRule="auto"/>
              <w:ind w:left="549" w:right="-20"/>
              <w:rPr>
                <w:rFonts w:ascii="Times New Roman" w:eastAsia="Times New Roman" w:hAnsi="Times New Roman"/>
              </w:rPr>
            </w:pPr>
            <w:r>
              <w:rPr>
                <w:rFonts w:ascii="Times New Roman" w:eastAsia="Times New Roman" w:hAnsi="Times New Roman"/>
                <w:b/>
                <w:bCs/>
              </w:rPr>
              <w:t>12 -</w:t>
            </w:r>
            <w:r>
              <w:rPr>
                <w:rFonts w:ascii="Times New Roman" w:eastAsia="Times New Roman" w:hAnsi="Times New Roman"/>
                <w:b/>
                <w:bCs/>
                <w:spacing w:val="1"/>
              </w:rPr>
              <w:t xml:space="preserve"> </w:t>
            </w:r>
            <w:r>
              <w:rPr>
                <w:rFonts w:ascii="Times New Roman" w:eastAsia="Times New Roman" w:hAnsi="Times New Roman"/>
                <w:b/>
                <w:bCs/>
              </w:rPr>
              <w:t>13</w:t>
            </w:r>
          </w:p>
        </w:tc>
      </w:tr>
      <w:tr w:rsidR="00B83CA6" w:rsidRPr="001030A9" w:rsidTr="00003CD7">
        <w:trPr>
          <w:trHeight w:hRule="exact" w:val="1022"/>
        </w:trPr>
        <w:tc>
          <w:tcPr>
            <w:tcW w:w="444" w:type="pct"/>
            <w:tcBorders>
              <w:top w:val="single" w:sz="4" w:space="0" w:color="000000"/>
              <w:left w:val="single" w:sz="4" w:space="0" w:color="000000"/>
              <w:bottom w:val="single" w:sz="4" w:space="0" w:color="000000"/>
              <w:right w:val="single" w:sz="4" w:space="0" w:color="000000"/>
            </w:tcBorders>
          </w:tcPr>
          <w:p w:rsidR="00B83CA6" w:rsidRDefault="00B83CA6" w:rsidP="00003CD7">
            <w:pPr>
              <w:spacing w:after="0" w:line="246" w:lineRule="exact"/>
              <w:ind w:left="102" w:right="-20"/>
              <w:rPr>
                <w:rFonts w:ascii="Times New Roman" w:eastAsia="Times New Roman" w:hAnsi="Times New Roman"/>
              </w:rPr>
            </w:pPr>
            <w:r>
              <w:rPr>
                <w:rFonts w:ascii="Times New Roman" w:eastAsia="Times New Roman" w:hAnsi="Times New Roman"/>
              </w:rPr>
              <w:t>C</w:t>
            </w:r>
          </w:p>
        </w:tc>
        <w:tc>
          <w:tcPr>
            <w:tcW w:w="3818" w:type="pct"/>
            <w:tcBorders>
              <w:top w:val="single" w:sz="4" w:space="0" w:color="000000"/>
              <w:left w:val="single" w:sz="4" w:space="0" w:color="000000"/>
              <w:bottom w:val="single" w:sz="4" w:space="0" w:color="000000"/>
              <w:right w:val="single" w:sz="4" w:space="0" w:color="000000"/>
            </w:tcBorders>
          </w:tcPr>
          <w:p w:rsidR="00B83CA6" w:rsidRPr="00E939FA" w:rsidRDefault="00B83CA6" w:rsidP="00003CD7">
            <w:pPr>
              <w:spacing w:after="0" w:line="246" w:lineRule="exact"/>
              <w:ind w:left="102" w:right="-20"/>
              <w:rPr>
                <w:rFonts w:ascii="Times New Roman" w:eastAsia="Times New Roman" w:hAnsi="Times New Roman"/>
              </w:rPr>
            </w:pPr>
            <w:r w:rsidRPr="00E939FA">
              <w:rPr>
                <w:rFonts w:ascii="Times New Roman" w:eastAsia="Times New Roman" w:hAnsi="Times New Roman"/>
              </w:rPr>
              <w:t>p</w:t>
            </w:r>
            <w:r w:rsidRPr="00E939FA">
              <w:rPr>
                <w:rFonts w:ascii="Times New Roman" w:eastAsia="Times New Roman" w:hAnsi="Times New Roman"/>
                <w:spacing w:val="1"/>
              </w:rPr>
              <w:t>r</w:t>
            </w:r>
            <w:r w:rsidRPr="00E939FA">
              <w:rPr>
                <w:rFonts w:ascii="Times New Roman" w:eastAsia="Times New Roman" w:hAnsi="Times New Roman"/>
              </w:rPr>
              <w:t>e</w:t>
            </w:r>
            <w:r w:rsidRPr="00E939FA">
              <w:rPr>
                <w:rFonts w:ascii="Times New Roman" w:eastAsia="Times New Roman" w:hAnsi="Times New Roman"/>
                <w:spacing w:val="-2"/>
              </w:rPr>
              <w:t>s</w:t>
            </w:r>
            <w:r w:rsidRPr="00E939FA">
              <w:rPr>
                <w:rFonts w:ascii="Times New Roman" w:eastAsia="Times New Roman" w:hAnsi="Times New Roman"/>
              </w:rPr>
              <w:t>en</w:t>
            </w:r>
            <w:r w:rsidRPr="00E939FA">
              <w:rPr>
                <w:rFonts w:ascii="Times New Roman" w:eastAsia="Times New Roman" w:hAnsi="Times New Roman"/>
                <w:spacing w:val="-1"/>
              </w:rPr>
              <w:t>t</w:t>
            </w:r>
            <w:r w:rsidRPr="00E939FA">
              <w:rPr>
                <w:rFonts w:ascii="Times New Roman" w:eastAsia="Times New Roman" w:hAnsi="Times New Roman"/>
              </w:rPr>
              <w:t>a:</w:t>
            </w:r>
          </w:p>
          <w:p w:rsidR="00B83CA6" w:rsidRPr="00E939FA" w:rsidRDefault="00B83CA6" w:rsidP="00003CD7">
            <w:pPr>
              <w:spacing w:before="1" w:after="0" w:line="240" w:lineRule="auto"/>
              <w:ind w:left="462" w:right="-20"/>
              <w:rPr>
                <w:rFonts w:ascii="Times New Roman" w:eastAsia="Times New Roman" w:hAnsi="Times New Roman"/>
              </w:rPr>
            </w:pPr>
            <w:r w:rsidRPr="00E939FA">
              <w:rPr>
                <w:rFonts w:ascii="Times New Roman" w:eastAsia="Times New Roman" w:hAnsi="Times New Roman"/>
                <w:i/>
              </w:rPr>
              <w:t xml:space="preserve">a)  </w:t>
            </w:r>
            <w:r w:rsidRPr="00E939FA">
              <w:rPr>
                <w:rFonts w:ascii="Times New Roman" w:eastAsia="Times New Roman" w:hAnsi="Times New Roman"/>
                <w:i/>
                <w:spacing w:val="11"/>
              </w:rPr>
              <w:t xml:space="preserve"> </w:t>
            </w:r>
            <w:r w:rsidRPr="00E939FA">
              <w:rPr>
                <w:rFonts w:ascii="Times New Roman" w:eastAsia="Times New Roman" w:hAnsi="Times New Roman"/>
              </w:rPr>
              <w:t>qua</w:t>
            </w:r>
            <w:r w:rsidRPr="00E939FA">
              <w:rPr>
                <w:rFonts w:ascii="Times New Roman" w:eastAsia="Times New Roman" w:hAnsi="Times New Roman"/>
                <w:spacing w:val="1"/>
              </w:rPr>
              <w:t>l</w:t>
            </w:r>
            <w:r w:rsidRPr="00E939FA">
              <w:rPr>
                <w:rFonts w:ascii="Times New Roman" w:eastAsia="Times New Roman" w:hAnsi="Times New Roman"/>
                <w:spacing w:val="-2"/>
              </w:rPr>
              <w:t>c</w:t>
            </w:r>
            <w:r w:rsidRPr="00E939FA">
              <w:rPr>
                <w:rFonts w:ascii="Times New Roman" w:eastAsia="Times New Roman" w:hAnsi="Times New Roman"/>
              </w:rPr>
              <w:t xml:space="preserve">he </w:t>
            </w:r>
            <w:r w:rsidRPr="00E939FA">
              <w:rPr>
                <w:rFonts w:ascii="Times New Roman" w:eastAsia="Times New Roman" w:hAnsi="Times New Roman"/>
                <w:spacing w:val="-2"/>
              </w:rPr>
              <w:t>e</w:t>
            </w:r>
            <w:r w:rsidRPr="00E939FA">
              <w:rPr>
                <w:rFonts w:ascii="Times New Roman" w:eastAsia="Times New Roman" w:hAnsi="Times New Roman"/>
                <w:spacing w:val="1"/>
              </w:rPr>
              <w:t>rr</w:t>
            </w:r>
            <w:r w:rsidRPr="00E939FA">
              <w:rPr>
                <w:rFonts w:ascii="Times New Roman" w:eastAsia="Times New Roman" w:hAnsi="Times New Roman"/>
                <w:spacing w:val="-2"/>
              </w:rPr>
              <w:t>o</w:t>
            </w:r>
            <w:r w:rsidRPr="00E939FA">
              <w:rPr>
                <w:rFonts w:ascii="Times New Roman" w:eastAsia="Times New Roman" w:hAnsi="Times New Roman"/>
                <w:spacing w:val="1"/>
              </w:rPr>
              <w:t>r</w:t>
            </w:r>
            <w:r w:rsidRPr="00E939FA">
              <w:rPr>
                <w:rFonts w:ascii="Times New Roman" w:eastAsia="Times New Roman" w:hAnsi="Times New Roman"/>
              </w:rPr>
              <w:t xml:space="preserve">e </w:t>
            </w:r>
            <w:r w:rsidRPr="00E939FA">
              <w:rPr>
                <w:rFonts w:ascii="Times New Roman" w:eastAsia="Times New Roman" w:hAnsi="Times New Roman"/>
                <w:spacing w:val="-2"/>
              </w:rPr>
              <w:t>d</w:t>
            </w:r>
            <w:r w:rsidRPr="00E939FA">
              <w:rPr>
                <w:rFonts w:ascii="Times New Roman" w:eastAsia="Times New Roman" w:hAnsi="Times New Roman"/>
              </w:rPr>
              <w:t>i</w:t>
            </w:r>
            <w:r w:rsidRPr="00E939FA">
              <w:rPr>
                <w:rFonts w:ascii="Times New Roman" w:eastAsia="Times New Roman" w:hAnsi="Times New Roman"/>
                <w:spacing w:val="1"/>
              </w:rPr>
              <w:t xml:space="preserve"> </w:t>
            </w:r>
            <w:r w:rsidRPr="00E939FA">
              <w:rPr>
                <w:rFonts w:ascii="Times New Roman" w:eastAsia="Times New Roman" w:hAnsi="Times New Roman"/>
                <w:spacing w:val="-2"/>
              </w:rPr>
              <w:t>c</w:t>
            </w:r>
            <w:r w:rsidRPr="00E939FA">
              <w:rPr>
                <w:rFonts w:ascii="Times New Roman" w:eastAsia="Times New Roman" w:hAnsi="Times New Roman"/>
              </w:rPr>
              <w:t>on</w:t>
            </w:r>
            <w:r w:rsidRPr="00E939FA">
              <w:rPr>
                <w:rFonts w:ascii="Times New Roman" w:eastAsia="Times New Roman" w:hAnsi="Times New Roman"/>
                <w:spacing w:val="-1"/>
              </w:rPr>
              <w:t>t</w:t>
            </w:r>
            <w:r w:rsidRPr="00E939FA">
              <w:rPr>
                <w:rFonts w:ascii="Times New Roman" w:eastAsia="Times New Roman" w:hAnsi="Times New Roman"/>
              </w:rPr>
              <w:t>enu</w:t>
            </w:r>
            <w:r w:rsidRPr="00E939FA">
              <w:rPr>
                <w:rFonts w:ascii="Times New Roman" w:eastAsia="Times New Roman" w:hAnsi="Times New Roman"/>
                <w:spacing w:val="-1"/>
              </w:rPr>
              <w:t>t</w:t>
            </w:r>
            <w:r w:rsidRPr="00E939FA">
              <w:rPr>
                <w:rFonts w:ascii="Times New Roman" w:eastAsia="Times New Roman" w:hAnsi="Times New Roman"/>
              </w:rPr>
              <w:t>o</w:t>
            </w:r>
            <w:r w:rsidRPr="00E939FA">
              <w:rPr>
                <w:rFonts w:ascii="Times New Roman" w:eastAsia="Times New Roman" w:hAnsi="Times New Roman"/>
                <w:spacing w:val="-2"/>
              </w:rPr>
              <w:t xml:space="preserve"> </w:t>
            </w:r>
            <w:r w:rsidRPr="00E939FA">
              <w:rPr>
                <w:rFonts w:ascii="Times New Roman" w:eastAsia="Times New Roman" w:hAnsi="Times New Roman"/>
              </w:rPr>
              <w:t>che</w:t>
            </w:r>
            <w:r w:rsidRPr="00E939FA">
              <w:rPr>
                <w:rFonts w:ascii="Times New Roman" w:eastAsia="Times New Roman" w:hAnsi="Times New Roman"/>
                <w:spacing w:val="3"/>
              </w:rPr>
              <w:t xml:space="preserve"> </w:t>
            </w:r>
            <w:r w:rsidRPr="00E939FA">
              <w:rPr>
                <w:rFonts w:ascii="Times New Roman" w:eastAsia="Times New Roman" w:hAnsi="Times New Roman"/>
              </w:rPr>
              <w:t>co</w:t>
            </w:r>
            <w:r w:rsidRPr="00E939FA">
              <w:rPr>
                <w:rFonts w:ascii="Times New Roman" w:eastAsia="Times New Roman" w:hAnsi="Times New Roman"/>
                <w:spacing w:val="-3"/>
              </w:rPr>
              <w:t>m</w:t>
            </w:r>
            <w:r w:rsidRPr="00E939FA">
              <w:rPr>
                <w:rFonts w:ascii="Times New Roman" w:eastAsia="Times New Roman" w:hAnsi="Times New Roman"/>
              </w:rPr>
              <w:t>unque n</w:t>
            </w:r>
            <w:r w:rsidRPr="00E939FA">
              <w:rPr>
                <w:rFonts w:ascii="Times New Roman" w:eastAsia="Times New Roman" w:hAnsi="Times New Roman"/>
                <w:spacing w:val="-2"/>
              </w:rPr>
              <w:t>o</w:t>
            </w:r>
            <w:r w:rsidRPr="00E939FA">
              <w:rPr>
                <w:rFonts w:ascii="Times New Roman" w:eastAsia="Times New Roman" w:hAnsi="Times New Roman"/>
              </w:rPr>
              <w:t>n co</w:t>
            </w:r>
            <w:r w:rsidRPr="00E939FA">
              <w:rPr>
                <w:rFonts w:ascii="Times New Roman" w:eastAsia="Times New Roman" w:hAnsi="Times New Roman"/>
                <w:spacing w:val="-3"/>
              </w:rPr>
              <w:t>m</w:t>
            </w:r>
            <w:r w:rsidRPr="00E939FA">
              <w:rPr>
                <w:rFonts w:ascii="Times New Roman" w:eastAsia="Times New Roman" w:hAnsi="Times New Roman"/>
              </w:rPr>
              <w:t>p</w:t>
            </w:r>
            <w:r w:rsidRPr="00E939FA">
              <w:rPr>
                <w:rFonts w:ascii="Times New Roman" w:eastAsia="Times New Roman" w:hAnsi="Times New Roman"/>
                <w:spacing w:val="1"/>
              </w:rPr>
              <w:t>r</w:t>
            </w:r>
            <w:r w:rsidRPr="00E939FA">
              <w:rPr>
                <w:rFonts w:ascii="Times New Roman" w:eastAsia="Times New Roman" w:hAnsi="Times New Roman"/>
                <w:spacing w:val="-2"/>
              </w:rPr>
              <w:t>o</w:t>
            </w:r>
            <w:r w:rsidRPr="00E939FA">
              <w:rPr>
                <w:rFonts w:ascii="Times New Roman" w:eastAsia="Times New Roman" w:hAnsi="Times New Roman"/>
                <w:spacing w:val="-4"/>
              </w:rPr>
              <w:t>m</w:t>
            </w:r>
            <w:r w:rsidRPr="00E939FA">
              <w:rPr>
                <w:rFonts w:ascii="Times New Roman" w:eastAsia="Times New Roman" w:hAnsi="Times New Roman"/>
              </w:rPr>
              <w:t>e</w:t>
            </w:r>
            <w:r w:rsidRPr="00E939FA">
              <w:rPr>
                <w:rFonts w:ascii="Times New Roman" w:eastAsia="Times New Roman" w:hAnsi="Times New Roman"/>
                <w:spacing w:val="1"/>
              </w:rPr>
              <w:t>tt</w:t>
            </w:r>
            <w:r w:rsidRPr="00E939FA">
              <w:rPr>
                <w:rFonts w:ascii="Times New Roman" w:eastAsia="Times New Roman" w:hAnsi="Times New Roman"/>
              </w:rPr>
              <w:t xml:space="preserve">e </w:t>
            </w:r>
            <w:r w:rsidRPr="00E939FA">
              <w:rPr>
                <w:rFonts w:ascii="Times New Roman" w:eastAsia="Times New Roman" w:hAnsi="Times New Roman"/>
                <w:spacing w:val="1"/>
              </w:rPr>
              <w:t>l</w:t>
            </w:r>
            <w:r w:rsidRPr="00E939FA">
              <w:rPr>
                <w:rFonts w:ascii="Times New Roman" w:eastAsia="Times New Roman" w:hAnsi="Times New Roman"/>
              </w:rPr>
              <w:t>a</w:t>
            </w:r>
            <w:r w:rsidRPr="00E939FA">
              <w:rPr>
                <w:rFonts w:ascii="Times New Roman" w:eastAsia="Times New Roman" w:hAnsi="Times New Roman"/>
                <w:spacing w:val="-2"/>
              </w:rPr>
              <w:t xml:space="preserve"> </w:t>
            </w:r>
            <w:r w:rsidRPr="00E939FA">
              <w:rPr>
                <w:rFonts w:ascii="Times New Roman" w:eastAsia="Times New Roman" w:hAnsi="Times New Roman"/>
              </w:rPr>
              <w:t>pe</w:t>
            </w:r>
            <w:r w:rsidRPr="00E939FA">
              <w:rPr>
                <w:rFonts w:ascii="Times New Roman" w:eastAsia="Times New Roman" w:hAnsi="Times New Roman"/>
                <w:spacing w:val="-1"/>
              </w:rPr>
              <w:t>r</w:t>
            </w:r>
            <w:r w:rsidRPr="00E939FA">
              <w:rPr>
                <w:rFonts w:ascii="Times New Roman" w:eastAsia="Times New Roman" w:hAnsi="Times New Roman"/>
                <w:spacing w:val="1"/>
              </w:rPr>
              <w:t>t</w:t>
            </w:r>
            <w:r w:rsidRPr="00E939FA">
              <w:rPr>
                <w:rFonts w:ascii="Times New Roman" w:eastAsia="Times New Roman" w:hAnsi="Times New Roman"/>
                <w:spacing w:val="-1"/>
              </w:rPr>
              <w:t>i</w:t>
            </w:r>
            <w:r w:rsidRPr="00E939FA">
              <w:rPr>
                <w:rFonts w:ascii="Times New Roman" w:eastAsia="Times New Roman" w:hAnsi="Times New Roman"/>
              </w:rPr>
              <w:t>nen</w:t>
            </w:r>
            <w:r w:rsidRPr="00E939FA">
              <w:rPr>
                <w:rFonts w:ascii="Times New Roman" w:eastAsia="Times New Roman" w:hAnsi="Times New Roman"/>
                <w:spacing w:val="-2"/>
              </w:rPr>
              <w:t>z</w:t>
            </w:r>
            <w:r w:rsidRPr="00E939FA">
              <w:rPr>
                <w:rFonts w:ascii="Times New Roman" w:eastAsia="Times New Roman" w:hAnsi="Times New Roman"/>
              </w:rPr>
              <w:t>a d</w:t>
            </w:r>
            <w:r w:rsidRPr="00E939FA">
              <w:rPr>
                <w:rFonts w:ascii="Times New Roman" w:eastAsia="Times New Roman" w:hAnsi="Times New Roman"/>
                <w:spacing w:val="-2"/>
              </w:rPr>
              <w:t>e</w:t>
            </w:r>
            <w:r w:rsidRPr="00E939FA">
              <w:rPr>
                <w:rFonts w:ascii="Times New Roman" w:eastAsia="Times New Roman" w:hAnsi="Times New Roman"/>
                <w:spacing w:val="1"/>
              </w:rPr>
              <w:t>l</w:t>
            </w:r>
            <w:r w:rsidRPr="00E939FA">
              <w:rPr>
                <w:rFonts w:ascii="Times New Roman" w:eastAsia="Times New Roman" w:hAnsi="Times New Roman"/>
                <w:spacing w:val="-1"/>
              </w:rPr>
              <w:t>l</w:t>
            </w:r>
            <w:r w:rsidRPr="00E939FA">
              <w:rPr>
                <w:rFonts w:ascii="Times New Roman" w:eastAsia="Times New Roman" w:hAnsi="Times New Roman"/>
              </w:rPr>
              <w:t xml:space="preserve">a </w:t>
            </w:r>
            <w:r w:rsidRPr="00E939FA">
              <w:rPr>
                <w:rFonts w:ascii="Times New Roman" w:eastAsia="Times New Roman" w:hAnsi="Times New Roman"/>
                <w:spacing w:val="-1"/>
              </w:rPr>
              <w:t>r</w:t>
            </w:r>
            <w:r w:rsidRPr="00E939FA">
              <w:rPr>
                <w:rFonts w:ascii="Times New Roman" w:eastAsia="Times New Roman" w:hAnsi="Times New Roman"/>
                <w:spacing w:val="1"/>
              </w:rPr>
              <w:t>i</w:t>
            </w:r>
            <w:r w:rsidRPr="00E939FA">
              <w:rPr>
                <w:rFonts w:ascii="Times New Roman" w:eastAsia="Times New Roman" w:hAnsi="Times New Roman"/>
                <w:spacing w:val="-2"/>
              </w:rPr>
              <w:t>s</w:t>
            </w:r>
            <w:r w:rsidRPr="00E939FA">
              <w:rPr>
                <w:rFonts w:ascii="Times New Roman" w:eastAsia="Times New Roman" w:hAnsi="Times New Roman"/>
              </w:rPr>
              <w:t>pos</w:t>
            </w:r>
            <w:r w:rsidRPr="00E939FA">
              <w:rPr>
                <w:rFonts w:ascii="Times New Roman" w:eastAsia="Times New Roman" w:hAnsi="Times New Roman"/>
                <w:spacing w:val="1"/>
              </w:rPr>
              <w:t>t</w:t>
            </w:r>
            <w:r w:rsidRPr="00E939FA">
              <w:rPr>
                <w:rFonts w:ascii="Times New Roman" w:eastAsia="Times New Roman" w:hAnsi="Times New Roman"/>
              </w:rPr>
              <w:t>a</w:t>
            </w:r>
          </w:p>
          <w:p w:rsidR="00B83CA6" w:rsidRPr="00E939FA" w:rsidRDefault="00B83CA6" w:rsidP="00003CD7">
            <w:pPr>
              <w:spacing w:after="0" w:line="252" w:lineRule="exact"/>
              <w:ind w:left="462" w:right="-20"/>
              <w:rPr>
                <w:rFonts w:ascii="Times New Roman" w:eastAsia="Times New Roman" w:hAnsi="Times New Roman"/>
              </w:rPr>
            </w:pPr>
            <w:r w:rsidRPr="00E939FA">
              <w:rPr>
                <w:rFonts w:ascii="Times New Roman" w:eastAsia="Times New Roman" w:hAnsi="Times New Roman"/>
                <w:i/>
              </w:rPr>
              <w:t xml:space="preserve">b)  </w:t>
            </w:r>
            <w:r w:rsidRPr="00E939FA">
              <w:rPr>
                <w:rFonts w:ascii="Times New Roman" w:eastAsia="Times New Roman" w:hAnsi="Times New Roman"/>
                <w:i/>
                <w:spacing w:val="11"/>
              </w:rPr>
              <w:t xml:space="preserve"> </w:t>
            </w:r>
            <w:r w:rsidRPr="00E939FA">
              <w:rPr>
                <w:rFonts w:ascii="Times New Roman" w:eastAsia="Times New Roman" w:hAnsi="Times New Roman"/>
                <w:spacing w:val="1"/>
              </w:rPr>
              <w:t>ri</w:t>
            </w:r>
            <w:r w:rsidRPr="00E939FA">
              <w:rPr>
                <w:rFonts w:ascii="Times New Roman" w:eastAsia="Times New Roman" w:hAnsi="Times New Roman"/>
              </w:rPr>
              <w:t>s</w:t>
            </w:r>
            <w:r w:rsidRPr="00E939FA">
              <w:rPr>
                <w:rFonts w:ascii="Times New Roman" w:eastAsia="Times New Roman" w:hAnsi="Times New Roman"/>
                <w:spacing w:val="-2"/>
              </w:rPr>
              <w:t>p</w:t>
            </w:r>
            <w:r w:rsidRPr="00E939FA">
              <w:rPr>
                <w:rFonts w:ascii="Times New Roman" w:eastAsia="Times New Roman" w:hAnsi="Times New Roman"/>
              </w:rPr>
              <w:t>o</w:t>
            </w:r>
            <w:r w:rsidRPr="00E939FA">
              <w:rPr>
                <w:rFonts w:ascii="Times New Roman" w:eastAsia="Times New Roman" w:hAnsi="Times New Roman"/>
                <w:spacing w:val="-2"/>
              </w:rPr>
              <w:t>s</w:t>
            </w:r>
            <w:r w:rsidRPr="00E939FA">
              <w:rPr>
                <w:rFonts w:ascii="Times New Roman" w:eastAsia="Times New Roman" w:hAnsi="Times New Roman"/>
                <w:spacing w:val="1"/>
              </w:rPr>
              <w:t>t</w:t>
            </w:r>
            <w:r w:rsidRPr="00E939FA">
              <w:rPr>
                <w:rFonts w:ascii="Times New Roman" w:eastAsia="Times New Roman" w:hAnsi="Times New Roman"/>
              </w:rPr>
              <w:t xml:space="preserve">a </w:t>
            </w:r>
            <w:r w:rsidRPr="00E939FA">
              <w:rPr>
                <w:rFonts w:ascii="Times New Roman" w:eastAsia="Times New Roman" w:hAnsi="Times New Roman"/>
                <w:spacing w:val="1"/>
              </w:rPr>
              <w:t>s</w:t>
            </w:r>
            <w:r w:rsidRPr="00E939FA">
              <w:rPr>
                <w:rFonts w:ascii="Times New Roman" w:eastAsia="Times New Roman" w:hAnsi="Times New Roman"/>
                <w:spacing w:val="-2"/>
              </w:rPr>
              <w:t>o</w:t>
            </w:r>
            <w:r w:rsidRPr="00E939FA">
              <w:rPr>
                <w:rFonts w:ascii="Times New Roman" w:eastAsia="Times New Roman" w:hAnsi="Times New Roman"/>
              </w:rPr>
              <w:t>s</w:t>
            </w:r>
            <w:r w:rsidRPr="00E939FA">
              <w:rPr>
                <w:rFonts w:ascii="Times New Roman" w:eastAsia="Times New Roman" w:hAnsi="Times New Roman"/>
                <w:spacing w:val="-1"/>
              </w:rPr>
              <w:t>t</w:t>
            </w:r>
            <w:r w:rsidRPr="00E939FA">
              <w:rPr>
                <w:rFonts w:ascii="Times New Roman" w:eastAsia="Times New Roman" w:hAnsi="Times New Roman"/>
              </w:rPr>
              <w:t>an</w:t>
            </w:r>
            <w:r w:rsidRPr="00E939FA">
              <w:rPr>
                <w:rFonts w:ascii="Times New Roman" w:eastAsia="Times New Roman" w:hAnsi="Times New Roman"/>
                <w:spacing w:val="-2"/>
              </w:rPr>
              <w:t>z</w:t>
            </w:r>
            <w:r w:rsidRPr="00E939FA">
              <w:rPr>
                <w:rFonts w:ascii="Times New Roman" w:eastAsia="Times New Roman" w:hAnsi="Times New Roman"/>
                <w:spacing w:val="1"/>
              </w:rPr>
              <w:t>i</w:t>
            </w:r>
            <w:r w:rsidRPr="00E939FA">
              <w:rPr>
                <w:rFonts w:ascii="Times New Roman" w:eastAsia="Times New Roman" w:hAnsi="Times New Roman"/>
              </w:rPr>
              <w:t>a</w:t>
            </w:r>
            <w:r w:rsidRPr="00E939FA">
              <w:rPr>
                <w:rFonts w:ascii="Times New Roman" w:eastAsia="Times New Roman" w:hAnsi="Times New Roman"/>
                <w:spacing w:val="1"/>
              </w:rPr>
              <w:t>l</w:t>
            </w:r>
            <w:r w:rsidRPr="00E939FA">
              <w:rPr>
                <w:rFonts w:ascii="Times New Roman" w:eastAsia="Times New Roman" w:hAnsi="Times New Roman"/>
                <w:spacing w:val="-4"/>
              </w:rPr>
              <w:t>m</w:t>
            </w:r>
            <w:r w:rsidRPr="00E939FA">
              <w:rPr>
                <w:rFonts w:ascii="Times New Roman" w:eastAsia="Times New Roman" w:hAnsi="Times New Roman"/>
              </w:rPr>
              <w:t>en</w:t>
            </w:r>
            <w:r w:rsidRPr="00E939FA">
              <w:rPr>
                <w:rFonts w:ascii="Times New Roman" w:eastAsia="Times New Roman" w:hAnsi="Times New Roman"/>
                <w:spacing w:val="1"/>
              </w:rPr>
              <w:t>t</w:t>
            </w:r>
            <w:r w:rsidRPr="00E939FA">
              <w:rPr>
                <w:rFonts w:ascii="Times New Roman" w:eastAsia="Times New Roman" w:hAnsi="Times New Roman"/>
              </w:rPr>
              <w:t>e</w:t>
            </w:r>
            <w:r w:rsidRPr="00E939FA">
              <w:rPr>
                <w:rFonts w:ascii="Times New Roman" w:eastAsia="Times New Roman" w:hAnsi="Times New Roman"/>
                <w:spacing w:val="-2"/>
              </w:rPr>
              <w:t xml:space="preserve"> </w:t>
            </w:r>
            <w:r w:rsidRPr="00E939FA">
              <w:rPr>
                <w:rFonts w:ascii="Times New Roman" w:eastAsia="Times New Roman" w:hAnsi="Times New Roman"/>
              </w:rPr>
              <w:t>c</w:t>
            </w:r>
            <w:r w:rsidRPr="00E939FA">
              <w:rPr>
                <w:rFonts w:ascii="Times New Roman" w:eastAsia="Times New Roman" w:hAnsi="Times New Roman"/>
                <w:spacing w:val="-2"/>
              </w:rPr>
              <w:t>o</w:t>
            </w:r>
            <w:r w:rsidRPr="00E939FA">
              <w:rPr>
                <w:rFonts w:ascii="Times New Roman" w:eastAsia="Times New Roman" w:hAnsi="Times New Roman"/>
                <w:spacing w:val="1"/>
              </w:rPr>
              <w:t>rr</w:t>
            </w:r>
            <w:r w:rsidRPr="00E939FA">
              <w:rPr>
                <w:rFonts w:ascii="Times New Roman" w:eastAsia="Times New Roman" w:hAnsi="Times New Roman"/>
                <w:spacing w:val="-2"/>
              </w:rPr>
              <w:t>e</w:t>
            </w:r>
            <w:r w:rsidRPr="00E939FA">
              <w:rPr>
                <w:rFonts w:ascii="Times New Roman" w:eastAsia="Times New Roman" w:hAnsi="Times New Roman"/>
                <w:spacing w:val="1"/>
              </w:rPr>
              <w:t>t</w:t>
            </w:r>
            <w:r w:rsidRPr="00E939FA">
              <w:rPr>
                <w:rFonts w:ascii="Times New Roman" w:eastAsia="Times New Roman" w:hAnsi="Times New Roman"/>
                <w:spacing w:val="-1"/>
              </w:rPr>
              <w:t>t</w:t>
            </w:r>
            <w:r w:rsidRPr="00E939FA">
              <w:rPr>
                <w:rFonts w:ascii="Times New Roman" w:eastAsia="Times New Roman" w:hAnsi="Times New Roman"/>
              </w:rPr>
              <w:t xml:space="preserve">a, </w:t>
            </w:r>
            <w:r w:rsidRPr="00E939FA">
              <w:rPr>
                <w:rFonts w:ascii="Times New Roman" w:eastAsia="Times New Roman" w:hAnsi="Times New Roman"/>
                <w:spacing w:val="-3"/>
              </w:rPr>
              <w:t>m</w:t>
            </w:r>
            <w:r w:rsidRPr="00E939FA">
              <w:rPr>
                <w:rFonts w:ascii="Times New Roman" w:eastAsia="Times New Roman" w:hAnsi="Times New Roman"/>
              </w:rPr>
              <w:t>a non a</w:t>
            </w:r>
            <w:r w:rsidRPr="00E939FA">
              <w:rPr>
                <w:rFonts w:ascii="Times New Roman" w:eastAsia="Times New Roman" w:hAnsi="Times New Roman"/>
                <w:spacing w:val="-2"/>
              </w:rPr>
              <w:t>r</w:t>
            </w:r>
            <w:r w:rsidRPr="00E939FA">
              <w:rPr>
                <w:rFonts w:ascii="Times New Roman" w:eastAsia="Times New Roman" w:hAnsi="Times New Roman"/>
                <w:spacing w:val="1"/>
              </w:rPr>
              <w:t>t</w:t>
            </w:r>
            <w:r w:rsidRPr="00E939FA">
              <w:rPr>
                <w:rFonts w:ascii="Times New Roman" w:eastAsia="Times New Roman" w:hAnsi="Times New Roman"/>
                <w:spacing w:val="-1"/>
              </w:rPr>
              <w:t>i</w:t>
            </w:r>
            <w:r w:rsidRPr="00E939FA">
              <w:rPr>
                <w:rFonts w:ascii="Times New Roman" w:eastAsia="Times New Roman" w:hAnsi="Times New Roman"/>
              </w:rPr>
              <w:t>co</w:t>
            </w:r>
            <w:r w:rsidRPr="00E939FA">
              <w:rPr>
                <w:rFonts w:ascii="Times New Roman" w:eastAsia="Times New Roman" w:hAnsi="Times New Roman"/>
                <w:spacing w:val="-1"/>
              </w:rPr>
              <w:t>l</w:t>
            </w:r>
            <w:r w:rsidRPr="00E939FA">
              <w:rPr>
                <w:rFonts w:ascii="Times New Roman" w:eastAsia="Times New Roman" w:hAnsi="Times New Roman"/>
              </w:rPr>
              <w:t>a</w:t>
            </w:r>
            <w:r w:rsidRPr="00E939FA">
              <w:rPr>
                <w:rFonts w:ascii="Times New Roman" w:eastAsia="Times New Roman" w:hAnsi="Times New Roman"/>
                <w:spacing w:val="1"/>
              </w:rPr>
              <w:t>t</w:t>
            </w:r>
            <w:r w:rsidRPr="00E939FA">
              <w:rPr>
                <w:rFonts w:ascii="Times New Roman" w:eastAsia="Times New Roman" w:hAnsi="Times New Roman"/>
              </w:rPr>
              <w:t>a</w:t>
            </w:r>
          </w:p>
          <w:p w:rsidR="00B83CA6" w:rsidRPr="00E939FA" w:rsidRDefault="00B83CA6" w:rsidP="00003CD7">
            <w:pPr>
              <w:spacing w:after="0" w:line="259" w:lineRule="exact"/>
              <w:ind w:left="462" w:right="-20"/>
              <w:rPr>
                <w:rFonts w:ascii="Segoe UI" w:eastAsia="Segoe UI" w:hAnsi="Segoe UI" w:cs="Segoe UI"/>
              </w:rPr>
            </w:pPr>
            <w:r w:rsidRPr="00E939FA">
              <w:rPr>
                <w:rFonts w:ascii="Times New Roman" w:eastAsia="Times New Roman" w:hAnsi="Times New Roman"/>
                <w:i/>
              </w:rPr>
              <w:t xml:space="preserve">c)  </w:t>
            </w:r>
            <w:r w:rsidRPr="00E939FA">
              <w:rPr>
                <w:rFonts w:ascii="Times New Roman" w:eastAsia="Times New Roman" w:hAnsi="Times New Roman"/>
                <w:i/>
                <w:spacing w:val="23"/>
              </w:rPr>
              <w:t xml:space="preserve"> </w:t>
            </w:r>
            <w:r w:rsidRPr="00E939FA">
              <w:rPr>
                <w:rFonts w:ascii="Segoe UI" w:eastAsia="Segoe UI" w:hAnsi="Segoe UI" w:cs="Segoe UI"/>
                <w:w w:val="89"/>
              </w:rPr>
              <w:t>qua</w:t>
            </w:r>
            <w:r w:rsidRPr="00E939FA">
              <w:rPr>
                <w:rFonts w:ascii="Segoe UI" w:eastAsia="Segoe UI" w:hAnsi="Segoe UI" w:cs="Segoe UI"/>
                <w:spacing w:val="1"/>
                <w:w w:val="89"/>
              </w:rPr>
              <w:t>l</w:t>
            </w:r>
            <w:r w:rsidRPr="00E939FA">
              <w:rPr>
                <w:rFonts w:ascii="Segoe UI" w:eastAsia="Segoe UI" w:hAnsi="Segoe UI" w:cs="Segoe UI"/>
                <w:spacing w:val="-2"/>
                <w:w w:val="89"/>
              </w:rPr>
              <w:t>c</w:t>
            </w:r>
            <w:r w:rsidRPr="00E939FA">
              <w:rPr>
                <w:rFonts w:ascii="Segoe UI" w:eastAsia="Segoe UI" w:hAnsi="Segoe UI" w:cs="Segoe UI"/>
                <w:w w:val="89"/>
              </w:rPr>
              <w:t>he</w:t>
            </w:r>
            <w:r w:rsidRPr="00E939FA">
              <w:rPr>
                <w:rFonts w:ascii="Segoe UI" w:eastAsia="Segoe UI" w:hAnsi="Segoe UI" w:cs="Segoe UI"/>
                <w:spacing w:val="8"/>
                <w:w w:val="89"/>
              </w:rPr>
              <w:t xml:space="preserve"> </w:t>
            </w:r>
            <w:r w:rsidRPr="00E939FA">
              <w:rPr>
                <w:rFonts w:ascii="Segoe UI" w:eastAsia="Segoe UI" w:hAnsi="Segoe UI" w:cs="Segoe UI"/>
                <w:spacing w:val="-2"/>
                <w:w w:val="89"/>
              </w:rPr>
              <w:t>e</w:t>
            </w:r>
            <w:r w:rsidRPr="00E939FA">
              <w:rPr>
                <w:rFonts w:ascii="Segoe UI" w:eastAsia="Segoe UI" w:hAnsi="Segoe UI" w:cs="Segoe UI"/>
                <w:spacing w:val="1"/>
                <w:w w:val="89"/>
              </w:rPr>
              <w:t>rr</w:t>
            </w:r>
            <w:r w:rsidRPr="00E939FA">
              <w:rPr>
                <w:rFonts w:ascii="Segoe UI" w:eastAsia="Segoe UI" w:hAnsi="Segoe UI" w:cs="Segoe UI"/>
                <w:spacing w:val="-2"/>
                <w:w w:val="89"/>
              </w:rPr>
              <w:t>o</w:t>
            </w:r>
            <w:r w:rsidRPr="00E939FA">
              <w:rPr>
                <w:rFonts w:ascii="Segoe UI" w:eastAsia="Segoe UI" w:hAnsi="Segoe UI" w:cs="Segoe UI"/>
                <w:spacing w:val="1"/>
                <w:w w:val="89"/>
              </w:rPr>
              <w:t>r</w:t>
            </w:r>
            <w:r w:rsidRPr="00E939FA">
              <w:rPr>
                <w:rFonts w:ascii="Segoe UI" w:eastAsia="Segoe UI" w:hAnsi="Segoe UI" w:cs="Segoe UI"/>
                <w:w w:val="89"/>
              </w:rPr>
              <w:t>e</w:t>
            </w:r>
            <w:r w:rsidRPr="00E939FA">
              <w:rPr>
                <w:rFonts w:ascii="Segoe UI" w:eastAsia="Segoe UI" w:hAnsi="Segoe UI" w:cs="Segoe UI"/>
                <w:spacing w:val="3"/>
                <w:w w:val="89"/>
              </w:rPr>
              <w:t xml:space="preserve"> </w:t>
            </w:r>
            <w:r w:rsidRPr="00E939FA">
              <w:rPr>
                <w:rFonts w:ascii="Segoe UI" w:eastAsia="Segoe UI" w:hAnsi="Segoe UI" w:cs="Segoe UI"/>
                <w:spacing w:val="-2"/>
              </w:rPr>
              <w:t>n</w:t>
            </w:r>
            <w:r w:rsidRPr="00E939FA">
              <w:rPr>
                <w:rFonts w:ascii="Segoe UI" w:eastAsia="Segoe UI" w:hAnsi="Segoe UI" w:cs="Segoe UI"/>
              </w:rPr>
              <w:t>e</w:t>
            </w:r>
            <w:r w:rsidRPr="00E939FA">
              <w:rPr>
                <w:rFonts w:ascii="Segoe UI" w:eastAsia="Segoe UI" w:hAnsi="Segoe UI" w:cs="Segoe UI"/>
                <w:spacing w:val="-1"/>
              </w:rPr>
              <w:t>l</w:t>
            </w:r>
            <w:r w:rsidRPr="00E939FA">
              <w:rPr>
                <w:rFonts w:ascii="Segoe UI" w:eastAsia="Segoe UI" w:hAnsi="Segoe UI" w:cs="Segoe UI"/>
                <w:spacing w:val="1"/>
              </w:rPr>
              <w:t>l</w:t>
            </w:r>
            <w:r w:rsidRPr="00E939FA">
              <w:rPr>
                <w:rFonts w:ascii="Segoe UI" w:eastAsia="Segoe UI" w:hAnsi="Segoe UI" w:cs="Segoe UI"/>
                <w:spacing w:val="-2"/>
              </w:rPr>
              <w:t>‟</w:t>
            </w:r>
            <w:r w:rsidRPr="00E939FA">
              <w:rPr>
                <w:rFonts w:ascii="Segoe UI" w:eastAsia="Segoe UI" w:hAnsi="Segoe UI" w:cs="Segoe UI"/>
              </w:rPr>
              <w:t>e</w:t>
            </w:r>
            <w:r w:rsidRPr="00E939FA">
              <w:rPr>
                <w:rFonts w:ascii="Segoe UI" w:eastAsia="Segoe UI" w:hAnsi="Segoe UI" w:cs="Segoe UI"/>
                <w:spacing w:val="1"/>
              </w:rPr>
              <w:t>s</w:t>
            </w:r>
            <w:r w:rsidRPr="00E939FA">
              <w:rPr>
                <w:rFonts w:ascii="Segoe UI" w:eastAsia="Segoe UI" w:hAnsi="Segoe UI" w:cs="Segoe UI"/>
              </w:rPr>
              <w:t>p</w:t>
            </w:r>
            <w:r w:rsidRPr="00E939FA">
              <w:rPr>
                <w:rFonts w:ascii="Segoe UI" w:eastAsia="Segoe UI" w:hAnsi="Segoe UI" w:cs="Segoe UI"/>
                <w:spacing w:val="-2"/>
              </w:rPr>
              <w:t>o</w:t>
            </w:r>
            <w:r w:rsidRPr="00E939FA">
              <w:rPr>
                <w:rFonts w:ascii="Segoe UI" w:eastAsia="Segoe UI" w:hAnsi="Segoe UI" w:cs="Segoe UI"/>
              </w:rPr>
              <w:t>s</w:t>
            </w:r>
            <w:r w:rsidRPr="00E939FA">
              <w:rPr>
                <w:rFonts w:ascii="Segoe UI" w:eastAsia="Segoe UI" w:hAnsi="Segoe UI" w:cs="Segoe UI"/>
                <w:spacing w:val="1"/>
              </w:rPr>
              <w:t>i</w:t>
            </w:r>
            <w:r w:rsidRPr="00E939FA">
              <w:rPr>
                <w:rFonts w:ascii="Segoe UI" w:eastAsia="Segoe UI" w:hAnsi="Segoe UI" w:cs="Segoe UI"/>
                <w:spacing w:val="-2"/>
              </w:rPr>
              <w:t>z</w:t>
            </w:r>
            <w:r w:rsidRPr="00E939FA">
              <w:rPr>
                <w:rFonts w:ascii="Segoe UI" w:eastAsia="Segoe UI" w:hAnsi="Segoe UI" w:cs="Segoe UI"/>
                <w:spacing w:val="-1"/>
              </w:rPr>
              <w:t>i</w:t>
            </w:r>
            <w:r w:rsidRPr="00E939FA">
              <w:rPr>
                <w:rFonts w:ascii="Segoe UI" w:eastAsia="Segoe UI" w:hAnsi="Segoe UI" w:cs="Segoe UI"/>
              </w:rPr>
              <w:t>one</w:t>
            </w:r>
          </w:p>
        </w:tc>
        <w:tc>
          <w:tcPr>
            <w:tcW w:w="738" w:type="pct"/>
            <w:tcBorders>
              <w:top w:val="single" w:sz="4" w:space="0" w:color="000000"/>
              <w:left w:val="single" w:sz="4" w:space="0" w:color="000000"/>
              <w:bottom w:val="single" w:sz="4" w:space="0" w:color="000000"/>
              <w:right w:val="single" w:sz="4" w:space="0" w:color="000000"/>
            </w:tcBorders>
          </w:tcPr>
          <w:p w:rsidR="00B83CA6" w:rsidRPr="001030A9" w:rsidRDefault="00B83CA6" w:rsidP="00003CD7">
            <w:pPr>
              <w:spacing w:before="12" w:after="0" w:line="240" w:lineRule="exact"/>
              <w:rPr>
                <w:sz w:val="24"/>
                <w:szCs w:val="24"/>
              </w:rPr>
            </w:pPr>
          </w:p>
          <w:p w:rsidR="00B83CA6" w:rsidRDefault="00B83CA6" w:rsidP="00003CD7">
            <w:pPr>
              <w:spacing w:after="0" w:line="240" w:lineRule="auto"/>
              <w:ind w:left="549" w:right="-20"/>
              <w:rPr>
                <w:rFonts w:ascii="Times New Roman" w:eastAsia="Times New Roman" w:hAnsi="Times New Roman"/>
              </w:rPr>
            </w:pPr>
            <w:r>
              <w:rPr>
                <w:rFonts w:ascii="Times New Roman" w:eastAsia="Times New Roman" w:hAnsi="Times New Roman"/>
                <w:b/>
                <w:bCs/>
              </w:rPr>
              <w:t>10 -</w:t>
            </w:r>
            <w:r>
              <w:rPr>
                <w:rFonts w:ascii="Times New Roman" w:eastAsia="Times New Roman" w:hAnsi="Times New Roman"/>
                <w:b/>
                <w:bCs/>
                <w:spacing w:val="1"/>
              </w:rPr>
              <w:t xml:space="preserve"> </w:t>
            </w:r>
            <w:r>
              <w:rPr>
                <w:rFonts w:ascii="Times New Roman" w:eastAsia="Times New Roman" w:hAnsi="Times New Roman"/>
                <w:b/>
                <w:bCs/>
              </w:rPr>
              <w:t>11</w:t>
            </w:r>
          </w:p>
        </w:tc>
      </w:tr>
      <w:tr w:rsidR="00B83CA6" w:rsidRPr="001030A9" w:rsidTr="00003CD7">
        <w:trPr>
          <w:trHeight w:hRule="exact" w:val="1023"/>
        </w:trPr>
        <w:tc>
          <w:tcPr>
            <w:tcW w:w="444" w:type="pct"/>
            <w:tcBorders>
              <w:top w:val="single" w:sz="4" w:space="0" w:color="000000"/>
              <w:left w:val="single" w:sz="4" w:space="0" w:color="000000"/>
              <w:bottom w:val="single" w:sz="4" w:space="0" w:color="000000"/>
              <w:right w:val="single" w:sz="4" w:space="0" w:color="000000"/>
            </w:tcBorders>
          </w:tcPr>
          <w:p w:rsidR="00B83CA6" w:rsidRDefault="00B83CA6" w:rsidP="00003CD7">
            <w:pPr>
              <w:spacing w:after="0" w:line="246" w:lineRule="exact"/>
              <w:ind w:left="102" w:right="-20"/>
              <w:rPr>
                <w:rFonts w:ascii="Times New Roman" w:eastAsia="Times New Roman" w:hAnsi="Times New Roman"/>
              </w:rPr>
            </w:pPr>
            <w:r>
              <w:rPr>
                <w:rFonts w:ascii="Times New Roman" w:eastAsia="Times New Roman" w:hAnsi="Times New Roman"/>
              </w:rPr>
              <w:t>D</w:t>
            </w:r>
          </w:p>
        </w:tc>
        <w:tc>
          <w:tcPr>
            <w:tcW w:w="3818" w:type="pct"/>
            <w:tcBorders>
              <w:top w:val="single" w:sz="4" w:space="0" w:color="000000"/>
              <w:left w:val="single" w:sz="4" w:space="0" w:color="000000"/>
              <w:bottom w:val="single" w:sz="4" w:space="0" w:color="000000"/>
              <w:right w:val="single" w:sz="4" w:space="0" w:color="000000"/>
            </w:tcBorders>
          </w:tcPr>
          <w:p w:rsidR="00B83CA6" w:rsidRPr="00E939FA" w:rsidRDefault="00B83CA6" w:rsidP="00003CD7">
            <w:pPr>
              <w:spacing w:after="0" w:line="246" w:lineRule="exact"/>
              <w:ind w:left="102" w:right="-20"/>
              <w:rPr>
                <w:rFonts w:ascii="Times New Roman" w:eastAsia="Times New Roman" w:hAnsi="Times New Roman"/>
              </w:rPr>
            </w:pPr>
            <w:r w:rsidRPr="00E939FA">
              <w:rPr>
                <w:rFonts w:ascii="Times New Roman" w:eastAsia="Times New Roman" w:hAnsi="Times New Roman"/>
              </w:rPr>
              <w:t>p</w:t>
            </w:r>
            <w:r w:rsidRPr="00E939FA">
              <w:rPr>
                <w:rFonts w:ascii="Times New Roman" w:eastAsia="Times New Roman" w:hAnsi="Times New Roman"/>
                <w:spacing w:val="1"/>
              </w:rPr>
              <w:t>r</w:t>
            </w:r>
            <w:r w:rsidRPr="00E939FA">
              <w:rPr>
                <w:rFonts w:ascii="Times New Roman" w:eastAsia="Times New Roman" w:hAnsi="Times New Roman"/>
              </w:rPr>
              <w:t>e</w:t>
            </w:r>
            <w:r w:rsidRPr="00E939FA">
              <w:rPr>
                <w:rFonts w:ascii="Times New Roman" w:eastAsia="Times New Roman" w:hAnsi="Times New Roman"/>
                <w:spacing w:val="-2"/>
              </w:rPr>
              <w:t>s</w:t>
            </w:r>
            <w:r w:rsidRPr="00E939FA">
              <w:rPr>
                <w:rFonts w:ascii="Times New Roman" w:eastAsia="Times New Roman" w:hAnsi="Times New Roman"/>
              </w:rPr>
              <w:t>en</w:t>
            </w:r>
            <w:r w:rsidRPr="00E939FA">
              <w:rPr>
                <w:rFonts w:ascii="Times New Roman" w:eastAsia="Times New Roman" w:hAnsi="Times New Roman"/>
                <w:spacing w:val="-1"/>
              </w:rPr>
              <w:t>t</w:t>
            </w:r>
            <w:r w:rsidRPr="00E939FA">
              <w:rPr>
                <w:rFonts w:ascii="Times New Roman" w:eastAsia="Times New Roman" w:hAnsi="Times New Roman"/>
              </w:rPr>
              <w:t>a:</w:t>
            </w:r>
          </w:p>
          <w:p w:rsidR="00B83CA6" w:rsidRPr="00E939FA" w:rsidRDefault="00B83CA6" w:rsidP="00003CD7">
            <w:pPr>
              <w:spacing w:before="1" w:after="0" w:line="240" w:lineRule="auto"/>
              <w:ind w:left="462" w:right="-20"/>
              <w:rPr>
                <w:rFonts w:ascii="Times New Roman" w:eastAsia="Times New Roman" w:hAnsi="Times New Roman"/>
              </w:rPr>
            </w:pPr>
            <w:r w:rsidRPr="00E939FA">
              <w:rPr>
                <w:rFonts w:ascii="Times New Roman" w:eastAsia="Times New Roman" w:hAnsi="Times New Roman"/>
                <w:i/>
              </w:rPr>
              <w:t xml:space="preserve">a)  </w:t>
            </w:r>
            <w:r w:rsidRPr="00E939FA">
              <w:rPr>
                <w:rFonts w:ascii="Times New Roman" w:eastAsia="Times New Roman" w:hAnsi="Times New Roman"/>
                <w:i/>
                <w:spacing w:val="11"/>
              </w:rPr>
              <w:t xml:space="preserve"> </w:t>
            </w:r>
            <w:r w:rsidRPr="00E939FA">
              <w:rPr>
                <w:rFonts w:ascii="Times New Roman" w:eastAsia="Times New Roman" w:hAnsi="Times New Roman"/>
              </w:rPr>
              <w:t>e</w:t>
            </w:r>
            <w:r w:rsidRPr="00E939FA">
              <w:rPr>
                <w:rFonts w:ascii="Times New Roman" w:eastAsia="Times New Roman" w:hAnsi="Times New Roman"/>
                <w:spacing w:val="1"/>
              </w:rPr>
              <w:t>rr</w:t>
            </w:r>
            <w:r w:rsidRPr="00E939FA">
              <w:rPr>
                <w:rFonts w:ascii="Times New Roman" w:eastAsia="Times New Roman" w:hAnsi="Times New Roman"/>
                <w:spacing w:val="-2"/>
              </w:rPr>
              <w:t>o</w:t>
            </w:r>
            <w:r w:rsidRPr="00E939FA">
              <w:rPr>
                <w:rFonts w:ascii="Times New Roman" w:eastAsia="Times New Roman" w:hAnsi="Times New Roman"/>
                <w:spacing w:val="1"/>
              </w:rPr>
              <w:t>r</w:t>
            </w:r>
            <w:r w:rsidRPr="00E939FA">
              <w:rPr>
                <w:rFonts w:ascii="Times New Roman" w:eastAsia="Times New Roman" w:hAnsi="Times New Roman"/>
              </w:rPr>
              <w:t>i</w:t>
            </w:r>
            <w:r w:rsidRPr="00E939FA">
              <w:rPr>
                <w:rFonts w:ascii="Times New Roman" w:eastAsia="Times New Roman" w:hAnsi="Times New Roman"/>
                <w:spacing w:val="-1"/>
              </w:rPr>
              <w:t xml:space="preserve"> </w:t>
            </w:r>
            <w:r w:rsidRPr="00E939FA">
              <w:rPr>
                <w:rFonts w:ascii="Times New Roman" w:eastAsia="Times New Roman" w:hAnsi="Times New Roman"/>
              </w:rPr>
              <w:t>di</w:t>
            </w:r>
            <w:r w:rsidRPr="00E939FA">
              <w:rPr>
                <w:rFonts w:ascii="Times New Roman" w:eastAsia="Times New Roman" w:hAnsi="Times New Roman"/>
                <w:spacing w:val="-1"/>
              </w:rPr>
              <w:t xml:space="preserve"> </w:t>
            </w:r>
            <w:r w:rsidRPr="00E939FA">
              <w:rPr>
                <w:rFonts w:ascii="Times New Roman" w:eastAsia="Times New Roman" w:hAnsi="Times New Roman"/>
              </w:rPr>
              <w:t>con</w:t>
            </w:r>
            <w:r w:rsidRPr="00E939FA">
              <w:rPr>
                <w:rFonts w:ascii="Times New Roman" w:eastAsia="Times New Roman" w:hAnsi="Times New Roman"/>
                <w:spacing w:val="-1"/>
              </w:rPr>
              <w:t>t</w:t>
            </w:r>
            <w:r w:rsidRPr="00E939FA">
              <w:rPr>
                <w:rFonts w:ascii="Times New Roman" w:eastAsia="Times New Roman" w:hAnsi="Times New Roman"/>
              </w:rPr>
              <w:t>en</w:t>
            </w:r>
            <w:r w:rsidRPr="00E939FA">
              <w:rPr>
                <w:rFonts w:ascii="Times New Roman" w:eastAsia="Times New Roman" w:hAnsi="Times New Roman"/>
                <w:spacing w:val="-2"/>
              </w:rPr>
              <w:t>u</w:t>
            </w:r>
            <w:r w:rsidRPr="00E939FA">
              <w:rPr>
                <w:rFonts w:ascii="Times New Roman" w:eastAsia="Times New Roman" w:hAnsi="Times New Roman"/>
                <w:spacing w:val="1"/>
              </w:rPr>
              <w:t>t</w:t>
            </w:r>
            <w:r w:rsidRPr="00E939FA">
              <w:rPr>
                <w:rFonts w:ascii="Times New Roman" w:eastAsia="Times New Roman" w:hAnsi="Times New Roman"/>
              </w:rPr>
              <w:t>o c</w:t>
            </w:r>
            <w:r w:rsidRPr="00E939FA">
              <w:rPr>
                <w:rFonts w:ascii="Times New Roman" w:eastAsia="Times New Roman" w:hAnsi="Times New Roman"/>
                <w:spacing w:val="-2"/>
              </w:rPr>
              <w:t>h</w:t>
            </w:r>
            <w:r w:rsidRPr="00E939FA">
              <w:rPr>
                <w:rFonts w:ascii="Times New Roman" w:eastAsia="Times New Roman" w:hAnsi="Times New Roman"/>
              </w:rPr>
              <w:t>e ne</w:t>
            </w:r>
            <w:r w:rsidRPr="00E939FA">
              <w:rPr>
                <w:rFonts w:ascii="Times New Roman" w:eastAsia="Times New Roman" w:hAnsi="Times New Roman"/>
                <w:spacing w:val="-2"/>
              </w:rPr>
              <w:t xml:space="preserve"> c</w:t>
            </w:r>
            <w:r w:rsidRPr="00E939FA">
              <w:rPr>
                <w:rFonts w:ascii="Times New Roman" w:eastAsia="Times New Roman" w:hAnsi="Times New Roman"/>
              </w:rPr>
              <w:t>o</w:t>
            </w:r>
            <w:r w:rsidRPr="00E939FA">
              <w:rPr>
                <w:rFonts w:ascii="Times New Roman" w:eastAsia="Times New Roman" w:hAnsi="Times New Roman"/>
                <w:spacing w:val="-4"/>
              </w:rPr>
              <w:t>m</w:t>
            </w:r>
            <w:r w:rsidRPr="00E939FA">
              <w:rPr>
                <w:rFonts w:ascii="Times New Roman" w:eastAsia="Times New Roman" w:hAnsi="Times New Roman"/>
              </w:rPr>
              <w:t>p</w:t>
            </w:r>
            <w:r w:rsidRPr="00E939FA">
              <w:rPr>
                <w:rFonts w:ascii="Times New Roman" w:eastAsia="Times New Roman" w:hAnsi="Times New Roman"/>
                <w:spacing w:val="1"/>
              </w:rPr>
              <w:t>r</w:t>
            </w:r>
            <w:r w:rsidRPr="00E939FA">
              <w:rPr>
                <w:rFonts w:ascii="Times New Roman" w:eastAsia="Times New Roman" w:hAnsi="Times New Roman"/>
                <w:spacing w:val="2"/>
              </w:rPr>
              <w:t>o</w:t>
            </w:r>
            <w:r w:rsidRPr="00E939FA">
              <w:rPr>
                <w:rFonts w:ascii="Times New Roman" w:eastAsia="Times New Roman" w:hAnsi="Times New Roman"/>
                <w:spacing w:val="-4"/>
              </w:rPr>
              <w:t>m</w:t>
            </w:r>
            <w:r w:rsidRPr="00E939FA">
              <w:rPr>
                <w:rFonts w:ascii="Times New Roman" w:eastAsia="Times New Roman" w:hAnsi="Times New Roman"/>
              </w:rPr>
              <w:t>e</w:t>
            </w:r>
            <w:r w:rsidRPr="00E939FA">
              <w:rPr>
                <w:rFonts w:ascii="Times New Roman" w:eastAsia="Times New Roman" w:hAnsi="Times New Roman"/>
                <w:spacing w:val="1"/>
              </w:rPr>
              <w:t>tt</w:t>
            </w:r>
            <w:r w:rsidRPr="00E939FA">
              <w:rPr>
                <w:rFonts w:ascii="Times New Roman" w:eastAsia="Times New Roman" w:hAnsi="Times New Roman"/>
              </w:rPr>
              <w:t>ono</w:t>
            </w:r>
            <w:r w:rsidRPr="00E939FA">
              <w:rPr>
                <w:rFonts w:ascii="Times New Roman" w:eastAsia="Times New Roman" w:hAnsi="Times New Roman"/>
                <w:spacing w:val="-2"/>
              </w:rPr>
              <w:t xml:space="preserve"> </w:t>
            </w:r>
            <w:r w:rsidRPr="00E939FA">
              <w:rPr>
                <w:rFonts w:ascii="Times New Roman" w:eastAsia="Times New Roman" w:hAnsi="Times New Roman"/>
                <w:spacing w:val="1"/>
              </w:rPr>
              <w:t>i</w:t>
            </w:r>
            <w:r w:rsidRPr="00E939FA">
              <w:rPr>
                <w:rFonts w:ascii="Times New Roman" w:eastAsia="Times New Roman" w:hAnsi="Times New Roman"/>
              </w:rPr>
              <w:t xml:space="preserve">n </w:t>
            </w:r>
            <w:r w:rsidRPr="00E939FA">
              <w:rPr>
                <w:rFonts w:ascii="Times New Roman" w:eastAsia="Times New Roman" w:hAnsi="Times New Roman"/>
                <w:spacing w:val="-2"/>
              </w:rPr>
              <w:t>p</w:t>
            </w:r>
            <w:r w:rsidRPr="00E939FA">
              <w:rPr>
                <w:rFonts w:ascii="Times New Roman" w:eastAsia="Times New Roman" w:hAnsi="Times New Roman"/>
              </w:rPr>
              <w:t>a</w:t>
            </w:r>
            <w:r w:rsidRPr="00E939FA">
              <w:rPr>
                <w:rFonts w:ascii="Times New Roman" w:eastAsia="Times New Roman" w:hAnsi="Times New Roman"/>
                <w:spacing w:val="-1"/>
              </w:rPr>
              <w:t>r</w:t>
            </w:r>
            <w:r w:rsidRPr="00E939FA">
              <w:rPr>
                <w:rFonts w:ascii="Times New Roman" w:eastAsia="Times New Roman" w:hAnsi="Times New Roman"/>
                <w:spacing w:val="1"/>
              </w:rPr>
              <w:t>t</w:t>
            </w:r>
            <w:r w:rsidRPr="00E939FA">
              <w:rPr>
                <w:rFonts w:ascii="Times New Roman" w:eastAsia="Times New Roman" w:hAnsi="Times New Roman"/>
              </w:rPr>
              <w:t xml:space="preserve">e </w:t>
            </w:r>
            <w:r w:rsidRPr="00E939FA">
              <w:rPr>
                <w:rFonts w:ascii="Times New Roman" w:eastAsia="Times New Roman" w:hAnsi="Times New Roman"/>
                <w:spacing w:val="-1"/>
              </w:rPr>
              <w:t>l</w:t>
            </w:r>
            <w:r w:rsidRPr="00E939FA">
              <w:rPr>
                <w:rFonts w:ascii="Times New Roman" w:eastAsia="Times New Roman" w:hAnsi="Times New Roman"/>
              </w:rPr>
              <w:t xml:space="preserve">a </w:t>
            </w:r>
            <w:r w:rsidRPr="00E939FA">
              <w:rPr>
                <w:rFonts w:ascii="Times New Roman" w:eastAsia="Times New Roman" w:hAnsi="Times New Roman"/>
                <w:spacing w:val="-2"/>
              </w:rPr>
              <w:t>p</w:t>
            </w:r>
            <w:r w:rsidRPr="00E939FA">
              <w:rPr>
                <w:rFonts w:ascii="Times New Roman" w:eastAsia="Times New Roman" w:hAnsi="Times New Roman"/>
              </w:rPr>
              <w:t>e</w:t>
            </w:r>
            <w:r w:rsidRPr="00E939FA">
              <w:rPr>
                <w:rFonts w:ascii="Times New Roman" w:eastAsia="Times New Roman" w:hAnsi="Times New Roman"/>
                <w:spacing w:val="1"/>
              </w:rPr>
              <w:t>r</w:t>
            </w:r>
            <w:r w:rsidRPr="00E939FA">
              <w:rPr>
                <w:rFonts w:ascii="Times New Roman" w:eastAsia="Times New Roman" w:hAnsi="Times New Roman"/>
                <w:spacing w:val="-1"/>
              </w:rPr>
              <w:t>t</w:t>
            </w:r>
            <w:r w:rsidRPr="00E939FA">
              <w:rPr>
                <w:rFonts w:ascii="Times New Roman" w:eastAsia="Times New Roman" w:hAnsi="Times New Roman"/>
                <w:spacing w:val="1"/>
              </w:rPr>
              <w:t>i</w:t>
            </w:r>
            <w:r w:rsidRPr="00E939FA">
              <w:rPr>
                <w:rFonts w:ascii="Times New Roman" w:eastAsia="Times New Roman" w:hAnsi="Times New Roman"/>
              </w:rPr>
              <w:t>nen</w:t>
            </w:r>
            <w:r w:rsidRPr="00E939FA">
              <w:rPr>
                <w:rFonts w:ascii="Times New Roman" w:eastAsia="Times New Roman" w:hAnsi="Times New Roman"/>
                <w:spacing w:val="-2"/>
              </w:rPr>
              <w:t>z</w:t>
            </w:r>
            <w:r w:rsidRPr="00E939FA">
              <w:rPr>
                <w:rFonts w:ascii="Times New Roman" w:eastAsia="Times New Roman" w:hAnsi="Times New Roman"/>
              </w:rPr>
              <w:t>a</w:t>
            </w:r>
          </w:p>
          <w:p w:rsidR="00B83CA6" w:rsidRPr="00E939FA" w:rsidRDefault="00B83CA6" w:rsidP="00003CD7">
            <w:pPr>
              <w:spacing w:after="0" w:line="252" w:lineRule="exact"/>
              <w:ind w:left="462" w:right="-20"/>
              <w:rPr>
                <w:rFonts w:ascii="Times New Roman" w:eastAsia="Times New Roman" w:hAnsi="Times New Roman"/>
              </w:rPr>
            </w:pPr>
            <w:r w:rsidRPr="00E939FA">
              <w:rPr>
                <w:rFonts w:ascii="Times New Roman" w:eastAsia="Times New Roman" w:hAnsi="Times New Roman"/>
                <w:i/>
              </w:rPr>
              <w:t xml:space="preserve">b)  </w:t>
            </w:r>
            <w:r w:rsidRPr="00E939FA">
              <w:rPr>
                <w:rFonts w:ascii="Times New Roman" w:eastAsia="Times New Roman" w:hAnsi="Times New Roman"/>
                <w:i/>
                <w:spacing w:val="11"/>
              </w:rPr>
              <w:t xml:space="preserve"> </w:t>
            </w:r>
            <w:r w:rsidRPr="00E939FA">
              <w:rPr>
                <w:rFonts w:ascii="Times New Roman" w:eastAsia="Times New Roman" w:hAnsi="Times New Roman"/>
              </w:rPr>
              <w:t>con</w:t>
            </w:r>
            <w:r w:rsidRPr="00E939FA">
              <w:rPr>
                <w:rFonts w:ascii="Times New Roman" w:eastAsia="Times New Roman" w:hAnsi="Times New Roman"/>
                <w:spacing w:val="1"/>
              </w:rPr>
              <w:t>t</w:t>
            </w:r>
            <w:r w:rsidRPr="00E939FA">
              <w:rPr>
                <w:rFonts w:ascii="Times New Roman" w:eastAsia="Times New Roman" w:hAnsi="Times New Roman"/>
                <w:spacing w:val="-2"/>
              </w:rPr>
              <w:t>e</w:t>
            </w:r>
            <w:r w:rsidRPr="00E939FA">
              <w:rPr>
                <w:rFonts w:ascii="Times New Roman" w:eastAsia="Times New Roman" w:hAnsi="Times New Roman"/>
              </w:rPr>
              <w:t>nu</w:t>
            </w:r>
            <w:r w:rsidRPr="00E939FA">
              <w:rPr>
                <w:rFonts w:ascii="Times New Roman" w:eastAsia="Times New Roman" w:hAnsi="Times New Roman"/>
                <w:spacing w:val="-1"/>
              </w:rPr>
              <w:t>t</w:t>
            </w:r>
            <w:r w:rsidRPr="00E939FA">
              <w:rPr>
                <w:rFonts w:ascii="Times New Roman" w:eastAsia="Times New Roman" w:hAnsi="Times New Roman"/>
              </w:rPr>
              <w:t>i</w:t>
            </w:r>
            <w:r w:rsidRPr="00E939FA">
              <w:rPr>
                <w:rFonts w:ascii="Times New Roman" w:eastAsia="Times New Roman" w:hAnsi="Times New Roman"/>
                <w:spacing w:val="1"/>
              </w:rPr>
              <w:t xml:space="preserve"> </w:t>
            </w:r>
            <w:r w:rsidRPr="00E939FA">
              <w:rPr>
                <w:rFonts w:ascii="Times New Roman" w:eastAsia="Times New Roman" w:hAnsi="Times New Roman"/>
              </w:rPr>
              <w:t>non</w:t>
            </w:r>
            <w:r w:rsidRPr="00E939FA">
              <w:rPr>
                <w:rFonts w:ascii="Times New Roman" w:eastAsia="Times New Roman" w:hAnsi="Times New Roman"/>
                <w:spacing w:val="-2"/>
              </w:rPr>
              <w:t xml:space="preserve"> r</w:t>
            </w:r>
            <w:r w:rsidRPr="00E939FA">
              <w:rPr>
                <w:rFonts w:ascii="Times New Roman" w:eastAsia="Times New Roman" w:hAnsi="Times New Roman"/>
                <w:spacing w:val="1"/>
              </w:rPr>
              <w:t>i</w:t>
            </w:r>
            <w:r w:rsidRPr="00E939FA">
              <w:rPr>
                <w:rFonts w:ascii="Times New Roman" w:eastAsia="Times New Roman" w:hAnsi="Times New Roman"/>
              </w:rPr>
              <w:t>e</w:t>
            </w:r>
            <w:r w:rsidRPr="00E939FA">
              <w:rPr>
                <w:rFonts w:ascii="Times New Roman" w:eastAsia="Times New Roman" w:hAnsi="Times New Roman"/>
                <w:spacing w:val="-1"/>
              </w:rPr>
              <w:t>l</w:t>
            </w:r>
            <w:r w:rsidRPr="00E939FA">
              <w:rPr>
                <w:rFonts w:ascii="Times New Roman" w:eastAsia="Times New Roman" w:hAnsi="Times New Roman"/>
              </w:rPr>
              <w:t>abo</w:t>
            </w:r>
            <w:r w:rsidRPr="00E939FA">
              <w:rPr>
                <w:rFonts w:ascii="Times New Roman" w:eastAsia="Times New Roman" w:hAnsi="Times New Roman"/>
                <w:spacing w:val="-1"/>
              </w:rPr>
              <w:t>r</w:t>
            </w:r>
            <w:r w:rsidRPr="00E939FA">
              <w:rPr>
                <w:rFonts w:ascii="Times New Roman" w:eastAsia="Times New Roman" w:hAnsi="Times New Roman"/>
              </w:rPr>
              <w:t>a</w:t>
            </w:r>
            <w:r w:rsidRPr="00E939FA">
              <w:rPr>
                <w:rFonts w:ascii="Times New Roman" w:eastAsia="Times New Roman" w:hAnsi="Times New Roman"/>
                <w:spacing w:val="-1"/>
              </w:rPr>
              <w:t>t</w:t>
            </w:r>
            <w:r w:rsidRPr="00E939FA">
              <w:rPr>
                <w:rFonts w:ascii="Times New Roman" w:eastAsia="Times New Roman" w:hAnsi="Times New Roman"/>
              </w:rPr>
              <w:t>i</w:t>
            </w:r>
          </w:p>
          <w:p w:rsidR="00B83CA6" w:rsidRPr="00E939FA" w:rsidRDefault="00B83CA6" w:rsidP="00003CD7">
            <w:pPr>
              <w:spacing w:after="0" w:line="259" w:lineRule="exact"/>
              <w:ind w:left="462" w:right="-20"/>
              <w:rPr>
                <w:rFonts w:ascii="Segoe UI" w:eastAsia="Segoe UI" w:hAnsi="Segoe UI" w:cs="Segoe UI"/>
              </w:rPr>
            </w:pPr>
            <w:r w:rsidRPr="00E939FA">
              <w:rPr>
                <w:rFonts w:ascii="Times New Roman" w:eastAsia="Times New Roman" w:hAnsi="Times New Roman"/>
                <w:i/>
              </w:rPr>
              <w:t xml:space="preserve">c)  </w:t>
            </w:r>
            <w:r w:rsidRPr="00E939FA">
              <w:rPr>
                <w:rFonts w:ascii="Times New Roman" w:eastAsia="Times New Roman" w:hAnsi="Times New Roman"/>
                <w:i/>
                <w:spacing w:val="23"/>
              </w:rPr>
              <w:t xml:space="preserve"> </w:t>
            </w:r>
            <w:r w:rsidRPr="00E939FA">
              <w:rPr>
                <w:rFonts w:ascii="Segoe UI" w:eastAsia="Segoe UI" w:hAnsi="Segoe UI" w:cs="Segoe UI"/>
                <w:w w:val="92"/>
              </w:rPr>
              <w:t>e</w:t>
            </w:r>
            <w:r w:rsidRPr="00E939FA">
              <w:rPr>
                <w:rFonts w:ascii="Segoe UI" w:eastAsia="Segoe UI" w:hAnsi="Segoe UI" w:cs="Segoe UI"/>
                <w:spacing w:val="1"/>
                <w:w w:val="92"/>
              </w:rPr>
              <w:t>rr</w:t>
            </w:r>
            <w:r w:rsidRPr="00E939FA">
              <w:rPr>
                <w:rFonts w:ascii="Segoe UI" w:eastAsia="Segoe UI" w:hAnsi="Segoe UI" w:cs="Segoe UI"/>
                <w:spacing w:val="-2"/>
                <w:w w:val="92"/>
              </w:rPr>
              <w:t>o</w:t>
            </w:r>
            <w:r w:rsidRPr="00E939FA">
              <w:rPr>
                <w:rFonts w:ascii="Segoe UI" w:eastAsia="Segoe UI" w:hAnsi="Segoe UI" w:cs="Segoe UI"/>
                <w:spacing w:val="1"/>
                <w:w w:val="92"/>
              </w:rPr>
              <w:t>r</w:t>
            </w:r>
            <w:r w:rsidRPr="00E939FA">
              <w:rPr>
                <w:rFonts w:ascii="Segoe UI" w:eastAsia="Segoe UI" w:hAnsi="Segoe UI" w:cs="Segoe UI"/>
                <w:w w:val="92"/>
              </w:rPr>
              <w:t>i</w:t>
            </w:r>
            <w:r w:rsidRPr="00E939FA">
              <w:rPr>
                <w:rFonts w:ascii="Segoe UI" w:eastAsia="Segoe UI" w:hAnsi="Segoe UI" w:cs="Segoe UI"/>
                <w:spacing w:val="3"/>
                <w:w w:val="92"/>
              </w:rPr>
              <w:t xml:space="preserve"> </w:t>
            </w:r>
            <w:r w:rsidRPr="00E939FA">
              <w:rPr>
                <w:rFonts w:ascii="Segoe UI" w:eastAsia="Segoe UI" w:hAnsi="Segoe UI" w:cs="Segoe UI"/>
                <w:w w:val="87"/>
              </w:rPr>
              <w:t>n</w:t>
            </w:r>
            <w:r w:rsidRPr="00E939FA">
              <w:rPr>
                <w:rFonts w:ascii="Segoe UI" w:eastAsia="Segoe UI" w:hAnsi="Segoe UI" w:cs="Segoe UI"/>
                <w:spacing w:val="-2"/>
                <w:w w:val="87"/>
              </w:rPr>
              <w:t>e</w:t>
            </w:r>
            <w:r w:rsidRPr="00E939FA">
              <w:rPr>
                <w:rFonts w:ascii="Segoe UI" w:eastAsia="Segoe UI" w:hAnsi="Segoe UI" w:cs="Segoe UI"/>
                <w:spacing w:val="1"/>
                <w:w w:val="115"/>
              </w:rPr>
              <w:t>l</w:t>
            </w:r>
            <w:r w:rsidRPr="00E939FA">
              <w:rPr>
                <w:rFonts w:ascii="Segoe UI" w:eastAsia="Segoe UI" w:hAnsi="Segoe UI" w:cs="Segoe UI"/>
                <w:spacing w:val="-1"/>
                <w:w w:val="115"/>
              </w:rPr>
              <w:t>l</w:t>
            </w:r>
            <w:r w:rsidRPr="00E939FA">
              <w:rPr>
                <w:rFonts w:ascii="Segoe UI" w:eastAsia="Segoe UI" w:hAnsi="Segoe UI" w:cs="Segoe UI"/>
                <w:spacing w:val="1"/>
                <w:w w:val="88"/>
              </w:rPr>
              <w:t>‟</w:t>
            </w:r>
            <w:r w:rsidRPr="00E939FA">
              <w:rPr>
                <w:rFonts w:ascii="Segoe UI" w:eastAsia="Segoe UI" w:hAnsi="Segoe UI" w:cs="Segoe UI"/>
                <w:w w:val="88"/>
              </w:rPr>
              <w:t>e</w:t>
            </w:r>
            <w:r w:rsidRPr="00E939FA">
              <w:rPr>
                <w:rFonts w:ascii="Segoe UI" w:eastAsia="Segoe UI" w:hAnsi="Segoe UI" w:cs="Segoe UI"/>
                <w:spacing w:val="1"/>
                <w:w w:val="88"/>
              </w:rPr>
              <w:t>s</w:t>
            </w:r>
            <w:r w:rsidRPr="00E939FA">
              <w:rPr>
                <w:rFonts w:ascii="Segoe UI" w:eastAsia="Segoe UI" w:hAnsi="Segoe UI" w:cs="Segoe UI"/>
                <w:w w:val="85"/>
              </w:rPr>
              <w:t>p</w:t>
            </w:r>
            <w:r w:rsidRPr="00E939FA">
              <w:rPr>
                <w:rFonts w:ascii="Segoe UI" w:eastAsia="Segoe UI" w:hAnsi="Segoe UI" w:cs="Segoe UI"/>
                <w:spacing w:val="-2"/>
                <w:w w:val="85"/>
              </w:rPr>
              <w:t>o</w:t>
            </w:r>
            <w:r w:rsidRPr="00E939FA">
              <w:rPr>
                <w:rFonts w:ascii="Segoe UI" w:eastAsia="Segoe UI" w:hAnsi="Segoe UI" w:cs="Segoe UI"/>
              </w:rPr>
              <w:t>s</w:t>
            </w:r>
            <w:r w:rsidRPr="00E939FA">
              <w:rPr>
                <w:rFonts w:ascii="Segoe UI" w:eastAsia="Segoe UI" w:hAnsi="Segoe UI" w:cs="Segoe UI"/>
                <w:spacing w:val="1"/>
              </w:rPr>
              <w:t>i</w:t>
            </w:r>
            <w:r w:rsidRPr="00E939FA">
              <w:rPr>
                <w:rFonts w:ascii="Segoe UI" w:eastAsia="Segoe UI" w:hAnsi="Segoe UI" w:cs="Segoe UI"/>
                <w:spacing w:val="-2"/>
                <w:w w:val="98"/>
              </w:rPr>
              <w:t>z</w:t>
            </w:r>
            <w:r w:rsidRPr="00E939FA">
              <w:rPr>
                <w:rFonts w:ascii="Segoe UI" w:eastAsia="Segoe UI" w:hAnsi="Segoe UI" w:cs="Segoe UI"/>
                <w:spacing w:val="1"/>
                <w:w w:val="115"/>
              </w:rPr>
              <w:t>i</w:t>
            </w:r>
            <w:r w:rsidRPr="00E939FA">
              <w:rPr>
                <w:rFonts w:ascii="Segoe UI" w:eastAsia="Segoe UI" w:hAnsi="Segoe UI" w:cs="Segoe UI"/>
                <w:w w:val="87"/>
              </w:rPr>
              <w:t>o</w:t>
            </w:r>
            <w:r w:rsidRPr="00E939FA">
              <w:rPr>
                <w:rFonts w:ascii="Segoe UI" w:eastAsia="Segoe UI" w:hAnsi="Segoe UI" w:cs="Segoe UI"/>
                <w:spacing w:val="-2"/>
                <w:w w:val="87"/>
              </w:rPr>
              <w:t>n</w:t>
            </w:r>
            <w:r w:rsidRPr="00E939FA">
              <w:rPr>
                <w:rFonts w:ascii="Segoe UI" w:eastAsia="Segoe UI" w:hAnsi="Segoe UI" w:cs="Segoe UI"/>
                <w:w w:val="85"/>
              </w:rPr>
              <w:t>e</w:t>
            </w:r>
            <w:r w:rsidRPr="00E939FA">
              <w:rPr>
                <w:rFonts w:ascii="Segoe UI" w:eastAsia="Segoe UI" w:hAnsi="Segoe UI" w:cs="Segoe UI"/>
                <w:spacing w:val="-5"/>
              </w:rPr>
              <w:t xml:space="preserve"> </w:t>
            </w:r>
            <w:r w:rsidRPr="00E939FA">
              <w:rPr>
                <w:rFonts w:ascii="Segoe UI" w:eastAsia="Segoe UI" w:hAnsi="Segoe UI" w:cs="Segoe UI"/>
                <w:w w:val="89"/>
              </w:rPr>
              <w:t>c</w:t>
            </w:r>
            <w:r w:rsidRPr="00E939FA">
              <w:rPr>
                <w:rFonts w:ascii="Segoe UI" w:eastAsia="Segoe UI" w:hAnsi="Segoe UI" w:cs="Segoe UI"/>
                <w:spacing w:val="-2"/>
                <w:w w:val="89"/>
              </w:rPr>
              <w:t>h</w:t>
            </w:r>
            <w:r w:rsidRPr="00E939FA">
              <w:rPr>
                <w:rFonts w:ascii="Segoe UI" w:eastAsia="Segoe UI" w:hAnsi="Segoe UI" w:cs="Segoe UI"/>
                <w:w w:val="89"/>
              </w:rPr>
              <w:t>e</w:t>
            </w:r>
            <w:r w:rsidRPr="00E939FA">
              <w:rPr>
                <w:rFonts w:ascii="Segoe UI" w:eastAsia="Segoe UI" w:hAnsi="Segoe UI" w:cs="Segoe UI"/>
                <w:spacing w:val="1"/>
                <w:w w:val="89"/>
              </w:rPr>
              <w:t xml:space="preserve"> </w:t>
            </w:r>
            <w:r w:rsidRPr="00E939FA">
              <w:rPr>
                <w:rFonts w:ascii="Segoe UI" w:eastAsia="Segoe UI" w:hAnsi="Segoe UI" w:cs="Segoe UI"/>
              </w:rPr>
              <w:t>a</w:t>
            </w:r>
            <w:r w:rsidRPr="00E939FA">
              <w:rPr>
                <w:rFonts w:ascii="Segoe UI" w:eastAsia="Segoe UI" w:hAnsi="Segoe UI" w:cs="Segoe UI"/>
                <w:spacing w:val="-20"/>
              </w:rPr>
              <w:t xml:space="preserve"> </w:t>
            </w:r>
            <w:r w:rsidRPr="00E939FA">
              <w:rPr>
                <w:rFonts w:ascii="Segoe UI" w:eastAsia="Segoe UI" w:hAnsi="Segoe UI" w:cs="Segoe UI"/>
                <w:spacing w:val="-2"/>
                <w:w w:val="88"/>
              </w:rPr>
              <w:t>v</w:t>
            </w:r>
            <w:r w:rsidRPr="00E939FA">
              <w:rPr>
                <w:rFonts w:ascii="Segoe UI" w:eastAsia="Segoe UI" w:hAnsi="Segoe UI" w:cs="Segoe UI"/>
                <w:w w:val="88"/>
              </w:rPr>
              <w:t>o</w:t>
            </w:r>
            <w:r w:rsidRPr="00E939FA">
              <w:rPr>
                <w:rFonts w:ascii="Segoe UI" w:eastAsia="Segoe UI" w:hAnsi="Segoe UI" w:cs="Segoe UI"/>
                <w:spacing w:val="1"/>
                <w:w w:val="88"/>
              </w:rPr>
              <w:t>lt</w:t>
            </w:r>
            <w:r w:rsidRPr="00E939FA">
              <w:rPr>
                <w:rFonts w:ascii="Segoe UI" w:eastAsia="Segoe UI" w:hAnsi="Segoe UI" w:cs="Segoe UI"/>
                <w:w w:val="88"/>
              </w:rPr>
              <w:t>e</w:t>
            </w:r>
            <w:r w:rsidRPr="00E939FA">
              <w:rPr>
                <w:rFonts w:ascii="Segoe UI" w:eastAsia="Segoe UI" w:hAnsi="Segoe UI" w:cs="Segoe UI"/>
                <w:spacing w:val="22"/>
                <w:w w:val="88"/>
              </w:rPr>
              <w:t xml:space="preserve"> </w:t>
            </w:r>
            <w:r w:rsidRPr="00E939FA">
              <w:rPr>
                <w:rFonts w:ascii="Segoe UI" w:eastAsia="Segoe UI" w:hAnsi="Segoe UI" w:cs="Segoe UI"/>
                <w:spacing w:val="-2"/>
                <w:w w:val="88"/>
              </w:rPr>
              <w:t>n</w:t>
            </w:r>
            <w:r w:rsidRPr="00E939FA">
              <w:rPr>
                <w:rFonts w:ascii="Segoe UI" w:eastAsia="Segoe UI" w:hAnsi="Segoe UI" w:cs="Segoe UI"/>
                <w:w w:val="88"/>
              </w:rPr>
              <w:t>e</w:t>
            </w:r>
            <w:r w:rsidRPr="00E939FA">
              <w:rPr>
                <w:rFonts w:ascii="Segoe UI" w:eastAsia="Segoe UI" w:hAnsi="Segoe UI" w:cs="Segoe UI"/>
                <w:spacing w:val="-1"/>
                <w:w w:val="88"/>
              </w:rPr>
              <w:t xml:space="preserve"> </w:t>
            </w:r>
            <w:r w:rsidRPr="00E939FA">
              <w:rPr>
                <w:rFonts w:ascii="Segoe UI" w:eastAsia="Segoe UI" w:hAnsi="Segoe UI" w:cs="Segoe UI"/>
                <w:w w:val="88"/>
              </w:rPr>
              <w:t>co</w:t>
            </w:r>
            <w:r w:rsidRPr="00E939FA">
              <w:rPr>
                <w:rFonts w:ascii="Segoe UI" w:eastAsia="Segoe UI" w:hAnsi="Segoe UI" w:cs="Segoe UI"/>
                <w:spacing w:val="-3"/>
                <w:w w:val="88"/>
              </w:rPr>
              <w:t>m</w:t>
            </w:r>
            <w:r w:rsidRPr="00E939FA">
              <w:rPr>
                <w:rFonts w:ascii="Segoe UI" w:eastAsia="Segoe UI" w:hAnsi="Segoe UI" w:cs="Segoe UI"/>
                <w:w w:val="88"/>
              </w:rPr>
              <w:t>p</w:t>
            </w:r>
            <w:r w:rsidRPr="00E939FA">
              <w:rPr>
                <w:rFonts w:ascii="Segoe UI" w:eastAsia="Segoe UI" w:hAnsi="Segoe UI" w:cs="Segoe UI"/>
                <w:spacing w:val="1"/>
                <w:w w:val="88"/>
              </w:rPr>
              <w:t>r</w:t>
            </w:r>
            <w:r w:rsidRPr="00E939FA">
              <w:rPr>
                <w:rFonts w:ascii="Segoe UI" w:eastAsia="Segoe UI" w:hAnsi="Segoe UI" w:cs="Segoe UI"/>
                <w:w w:val="88"/>
              </w:rPr>
              <w:t>o</w:t>
            </w:r>
            <w:r w:rsidRPr="00E939FA">
              <w:rPr>
                <w:rFonts w:ascii="Segoe UI" w:eastAsia="Segoe UI" w:hAnsi="Segoe UI" w:cs="Segoe UI"/>
                <w:spacing w:val="-3"/>
                <w:w w:val="88"/>
              </w:rPr>
              <w:t>m</w:t>
            </w:r>
            <w:r w:rsidRPr="00E939FA">
              <w:rPr>
                <w:rFonts w:ascii="Segoe UI" w:eastAsia="Segoe UI" w:hAnsi="Segoe UI" w:cs="Segoe UI"/>
                <w:w w:val="88"/>
              </w:rPr>
              <w:t>e</w:t>
            </w:r>
            <w:r w:rsidRPr="00E939FA">
              <w:rPr>
                <w:rFonts w:ascii="Segoe UI" w:eastAsia="Segoe UI" w:hAnsi="Segoe UI" w:cs="Segoe UI"/>
                <w:spacing w:val="1"/>
                <w:w w:val="88"/>
              </w:rPr>
              <w:t>tt</w:t>
            </w:r>
            <w:r w:rsidRPr="00E939FA">
              <w:rPr>
                <w:rFonts w:ascii="Segoe UI" w:eastAsia="Segoe UI" w:hAnsi="Segoe UI" w:cs="Segoe UI"/>
                <w:w w:val="88"/>
              </w:rPr>
              <w:t>ono</w:t>
            </w:r>
            <w:r w:rsidRPr="00E939FA">
              <w:rPr>
                <w:rFonts w:ascii="Segoe UI" w:eastAsia="Segoe UI" w:hAnsi="Segoe UI" w:cs="Segoe UI"/>
                <w:spacing w:val="-11"/>
                <w:w w:val="88"/>
              </w:rPr>
              <w:t xml:space="preserve"> </w:t>
            </w:r>
            <w:r w:rsidRPr="00E939FA">
              <w:rPr>
                <w:rFonts w:ascii="Segoe UI" w:eastAsia="Segoe UI" w:hAnsi="Segoe UI" w:cs="Segoe UI"/>
                <w:spacing w:val="-1"/>
              </w:rPr>
              <w:t>l</w:t>
            </w:r>
            <w:r w:rsidRPr="00E939FA">
              <w:rPr>
                <w:rFonts w:ascii="Segoe UI" w:eastAsia="Segoe UI" w:hAnsi="Segoe UI" w:cs="Segoe UI"/>
              </w:rPr>
              <w:t>a</w:t>
            </w:r>
            <w:r w:rsidRPr="00E939FA">
              <w:rPr>
                <w:rFonts w:ascii="Segoe UI" w:eastAsia="Segoe UI" w:hAnsi="Segoe UI" w:cs="Segoe UI"/>
                <w:spacing w:val="-12"/>
              </w:rPr>
              <w:t xml:space="preserve"> </w:t>
            </w:r>
            <w:r w:rsidRPr="00E939FA">
              <w:rPr>
                <w:rFonts w:ascii="Segoe UI" w:eastAsia="Segoe UI" w:hAnsi="Segoe UI" w:cs="Segoe UI"/>
              </w:rPr>
              <w:t>co</w:t>
            </w:r>
            <w:r w:rsidRPr="00E939FA">
              <w:rPr>
                <w:rFonts w:ascii="Segoe UI" w:eastAsia="Segoe UI" w:hAnsi="Segoe UI" w:cs="Segoe UI"/>
                <w:spacing w:val="-4"/>
              </w:rPr>
              <w:t>m</w:t>
            </w:r>
            <w:r w:rsidRPr="00E939FA">
              <w:rPr>
                <w:rFonts w:ascii="Segoe UI" w:eastAsia="Segoe UI" w:hAnsi="Segoe UI" w:cs="Segoe UI"/>
              </w:rPr>
              <w:t>p</w:t>
            </w:r>
            <w:r w:rsidRPr="00E939FA">
              <w:rPr>
                <w:rFonts w:ascii="Segoe UI" w:eastAsia="Segoe UI" w:hAnsi="Segoe UI" w:cs="Segoe UI"/>
                <w:spacing w:val="1"/>
              </w:rPr>
              <w:t>r</w:t>
            </w:r>
            <w:r w:rsidRPr="00E939FA">
              <w:rPr>
                <w:rFonts w:ascii="Segoe UI" w:eastAsia="Segoe UI" w:hAnsi="Segoe UI" w:cs="Segoe UI"/>
              </w:rPr>
              <w:t>en</w:t>
            </w:r>
            <w:r w:rsidRPr="00E939FA">
              <w:rPr>
                <w:rFonts w:ascii="Segoe UI" w:eastAsia="Segoe UI" w:hAnsi="Segoe UI" w:cs="Segoe UI"/>
                <w:spacing w:val="-2"/>
              </w:rPr>
              <w:t>s</w:t>
            </w:r>
            <w:r w:rsidRPr="00E939FA">
              <w:rPr>
                <w:rFonts w:ascii="Segoe UI" w:eastAsia="Segoe UI" w:hAnsi="Segoe UI" w:cs="Segoe UI"/>
                <w:spacing w:val="1"/>
              </w:rPr>
              <w:t>i</w:t>
            </w:r>
            <w:r w:rsidRPr="00E939FA">
              <w:rPr>
                <w:rFonts w:ascii="Segoe UI" w:eastAsia="Segoe UI" w:hAnsi="Segoe UI" w:cs="Segoe UI"/>
              </w:rPr>
              <w:t>one</w:t>
            </w:r>
          </w:p>
        </w:tc>
        <w:tc>
          <w:tcPr>
            <w:tcW w:w="738" w:type="pct"/>
            <w:tcBorders>
              <w:top w:val="single" w:sz="4" w:space="0" w:color="000000"/>
              <w:left w:val="single" w:sz="4" w:space="0" w:color="000000"/>
              <w:bottom w:val="single" w:sz="4" w:space="0" w:color="000000"/>
              <w:right w:val="single" w:sz="4" w:space="0" w:color="000000"/>
            </w:tcBorders>
          </w:tcPr>
          <w:p w:rsidR="00B83CA6" w:rsidRPr="001030A9" w:rsidRDefault="00B83CA6" w:rsidP="00003CD7">
            <w:pPr>
              <w:spacing w:before="12" w:after="0" w:line="240" w:lineRule="exact"/>
              <w:rPr>
                <w:sz w:val="24"/>
                <w:szCs w:val="24"/>
              </w:rPr>
            </w:pPr>
          </w:p>
          <w:p w:rsidR="00B83CA6" w:rsidRDefault="00B83CA6" w:rsidP="00003CD7">
            <w:pPr>
              <w:spacing w:after="0" w:line="240" w:lineRule="auto"/>
              <w:ind w:left="622" w:right="600"/>
              <w:jc w:val="center"/>
              <w:rPr>
                <w:rFonts w:ascii="Times New Roman" w:eastAsia="Times New Roman" w:hAnsi="Times New Roman"/>
              </w:rPr>
            </w:pPr>
            <w:r>
              <w:rPr>
                <w:rFonts w:ascii="Times New Roman" w:eastAsia="Times New Roman" w:hAnsi="Times New Roman"/>
                <w:b/>
                <w:bCs/>
              </w:rPr>
              <w:t>8 -</w:t>
            </w:r>
            <w:r>
              <w:rPr>
                <w:rFonts w:ascii="Times New Roman" w:eastAsia="Times New Roman" w:hAnsi="Times New Roman"/>
                <w:b/>
                <w:bCs/>
                <w:spacing w:val="1"/>
              </w:rPr>
              <w:t xml:space="preserve"> </w:t>
            </w:r>
            <w:r>
              <w:rPr>
                <w:rFonts w:ascii="Times New Roman" w:eastAsia="Times New Roman" w:hAnsi="Times New Roman"/>
                <w:b/>
                <w:bCs/>
              </w:rPr>
              <w:t>9</w:t>
            </w:r>
          </w:p>
        </w:tc>
      </w:tr>
      <w:tr w:rsidR="00B83CA6" w:rsidRPr="001030A9" w:rsidTr="00003CD7">
        <w:trPr>
          <w:trHeight w:hRule="exact" w:val="1274"/>
        </w:trPr>
        <w:tc>
          <w:tcPr>
            <w:tcW w:w="444" w:type="pct"/>
            <w:tcBorders>
              <w:top w:val="single" w:sz="4" w:space="0" w:color="000000"/>
              <w:left w:val="single" w:sz="4" w:space="0" w:color="000000"/>
              <w:bottom w:val="single" w:sz="4" w:space="0" w:color="000000"/>
              <w:right w:val="single" w:sz="4" w:space="0" w:color="000000"/>
            </w:tcBorders>
          </w:tcPr>
          <w:p w:rsidR="00B83CA6" w:rsidRDefault="00B83CA6" w:rsidP="00003CD7">
            <w:pPr>
              <w:spacing w:after="0" w:line="246" w:lineRule="exact"/>
              <w:ind w:left="102" w:right="-20"/>
              <w:rPr>
                <w:rFonts w:ascii="Times New Roman" w:eastAsia="Times New Roman" w:hAnsi="Times New Roman"/>
              </w:rPr>
            </w:pPr>
            <w:r>
              <w:rPr>
                <w:rFonts w:ascii="Times New Roman" w:eastAsia="Times New Roman" w:hAnsi="Times New Roman"/>
              </w:rPr>
              <w:t>E</w:t>
            </w:r>
          </w:p>
        </w:tc>
        <w:tc>
          <w:tcPr>
            <w:tcW w:w="3818" w:type="pct"/>
            <w:tcBorders>
              <w:top w:val="single" w:sz="4" w:space="0" w:color="000000"/>
              <w:left w:val="single" w:sz="4" w:space="0" w:color="000000"/>
              <w:bottom w:val="single" w:sz="4" w:space="0" w:color="000000"/>
              <w:right w:val="single" w:sz="4" w:space="0" w:color="000000"/>
            </w:tcBorders>
          </w:tcPr>
          <w:p w:rsidR="00B83CA6" w:rsidRPr="00E939FA" w:rsidRDefault="00B83CA6" w:rsidP="00003CD7">
            <w:pPr>
              <w:spacing w:after="0" w:line="246" w:lineRule="exact"/>
              <w:ind w:left="102" w:right="-20"/>
              <w:rPr>
                <w:rFonts w:ascii="Times New Roman" w:eastAsia="Times New Roman" w:hAnsi="Times New Roman"/>
              </w:rPr>
            </w:pPr>
            <w:r w:rsidRPr="00E939FA">
              <w:rPr>
                <w:rFonts w:ascii="Times New Roman" w:eastAsia="Times New Roman" w:hAnsi="Times New Roman"/>
                <w:spacing w:val="1"/>
              </w:rPr>
              <w:t>l</w:t>
            </w:r>
            <w:r w:rsidRPr="00E939FA">
              <w:rPr>
                <w:rFonts w:ascii="Times New Roman" w:eastAsia="Times New Roman" w:hAnsi="Times New Roman"/>
              </w:rPr>
              <w:t xml:space="preserve">a </w:t>
            </w:r>
            <w:r w:rsidRPr="00E939FA">
              <w:rPr>
                <w:rFonts w:ascii="Times New Roman" w:eastAsia="Times New Roman" w:hAnsi="Times New Roman"/>
                <w:spacing w:val="-1"/>
              </w:rPr>
              <w:t>r</w:t>
            </w:r>
            <w:r w:rsidRPr="00E939FA">
              <w:rPr>
                <w:rFonts w:ascii="Times New Roman" w:eastAsia="Times New Roman" w:hAnsi="Times New Roman"/>
                <w:spacing w:val="1"/>
              </w:rPr>
              <w:t>i</w:t>
            </w:r>
            <w:r w:rsidRPr="00E939FA">
              <w:rPr>
                <w:rFonts w:ascii="Times New Roman" w:eastAsia="Times New Roman" w:hAnsi="Times New Roman"/>
              </w:rPr>
              <w:t>s</w:t>
            </w:r>
            <w:r w:rsidRPr="00E939FA">
              <w:rPr>
                <w:rFonts w:ascii="Times New Roman" w:eastAsia="Times New Roman" w:hAnsi="Times New Roman"/>
                <w:spacing w:val="-2"/>
              </w:rPr>
              <w:t>p</w:t>
            </w:r>
            <w:r w:rsidRPr="00E939FA">
              <w:rPr>
                <w:rFonts w:ascii="Times New Roman" w:eastAsia="Times New Roman" w:hAnsi="Times New Roman"/>
              </w:rPr>
              <w:t>os</w:t>
            </w:r>
            <w:r w:rsidRPr="00E939FA">
              <w:rPr>
                <w:rFonts w:ascii="Times New Roman" w:eastAsia="Times New Roman" w:hAnsi="Times New Roman"/>
                <w:spacing w:val="-1"/>
              </w:rPr>
              <w:t>t</w:t>
            </w:r>
            <w:r w:rsidRPr="00E939FA">
              <w:rPr>
                <w:rFonts w:ascii="Times New Roman" w:eastAsia="Times New Roman" w:hAnsi="Times New Roman"/>
              </w:rPr>
              <w:t>a:</w:t>
            </w:r>
          </w:p>
          <w:p w:rsidR="00B83CA6" w:rsidRPr="00E939FA" w:rsidRDefault="00B83CA6" w:rsidP="00003CD7">
            <w:pPr>
              <w:spacing w:after="0" w:line="252" w:lineRule="exact"/>
              <w:ind w:left="462" w:right="-20"/>
              <w:rPr>
                <w:rFonts w:ascii="Times New Roman" w:eastAsia="Times New Roman" w:hAnsi="Times New Roman"/>
              </w:rPr>
            </w:pPr>
            <w:r w:rsidRPr="00E939FA">
              <w:rPr>
                <w:rFonts w:ascii="Times New Roman" w:eastAsia="Times New Roman" w:hAnsi="Times New Roman"/>
                <w:i/>
              </w:rPr>
              <w:t xml:space="preserve">a)  </w:t>
            </w:r>
            <w:r w:rsidRPr="00E939FA">
              <w:rPr>
                <w:rFonts w:ascii="Times New Roman" w:eastAsia="Times New Roman" w:hAnsi="Times New Roman"/>
                <w:i/>
                <w:spacing w:val="11"/>
              </w:rPr>
              <w:t xml:space="preserve"> </w:t>
            </w:r>
            <w:r w:rsidRPr="00E939FA">
              <w:rPr>
                <w:rFonts w:ascii="Times New Roman" w:eastAsia="Times New Roman" w:hAnsi="Times New Roman"/>
              </w:rPr>
              <w:t>e</w:t>
            </w:r>
            <w:r w:rsidRPr="00E939FA">
              <w:rPr>
                <w:rFonts w:ascii="Times New Roman" w:eastAsia="Times New Roman" w:hAnsi="Times New Roman"/>
                <w:spacing w:val="-2"/>
              </w:rPr>
              <w:t>v</w:t>
            </w:r>
            <w:r w:rsidRPr="00E939FA">
              <w:rPr>
                <w:rFonts w:ascii="Times New Roman" w:eastAsia="Times New Roman" w:hAnsi="Times New Roman"/>
                <w:spacing w:val="1"/>
              </w:rPr>
              <w:t>i</w:t>
            </w:r>
            <w:r w:rsidRPr="00E939FA">
              <w:rPr>
                <w:rFonts w:ascii="Times New Roman" w:eastAsia="Times New Roman" w:hAnsi="Times New Roman"/>
              </w:rPr>
              <w:t>den</w:t>
            </w:r>
            <w:r w:rsidRPr="00E939FA">
              <w:rPr>
                <w:rFonts w:ascii="Times New Roman" w:eastAsia="Times New Roman" w:hAnsi="Times New Roman"/>
                <w:spacing w:val="-2"/>
              </w:rPr>
              <w:t>z</w:t>
            </w:r>
            <w:r w:rsidRPr="00E939FA">
              <w:rPr>
                <w:rFonts w:ascii="Times New Roman" w:eastAsia="Times New Roman" w:hAnsi="Times New Roman"/>
                <w:spacing w:val="1"/>
              </w:rPr>
              <w:t>i</w:t>
            </w:r>
            <w:r w:rsidRPr="00E939FA">
              <w:rPr>
                <w:rFonts w:ascii="Times New Roman" w:eastAsia="Times New Roman" w:hAnsi="Times New Roman"/>
              </w:rPr>
              <w:t>a c</w:t>
            </w:r>
            <w:r w:rsidRPr="00E939FA">
              <w:rPr>
                <w:rFonts w:ascii="Times New Roman" w:eastAsia="Times New Roman" w:hAnsi="Times New Roman"/>
                <w:spacing w:val="-2"/>
              </w:rPr>
              <w:t>o</w:t>
            </w:r>
            <w:r w:rsidRPr="00E939FA">
              <w:rPr>
                <w:rFonts w:ascii="Times New Roman" w:eastAsia="Times New Roman" w:hAnsi="Times New Roman"/>
              </w:rPr>
              <w:t>nos</w:t>
            </w:r>
            <w:r w:rsidRPr="00E939FA">
              <w:rPr>
                <w:rFonts w:ascii="Times New Roman" w:eastAsia="Times New Roman" w:hAnsi="Times New Roman"/>
                <w:spacing w:val="-2"/>
              </w:rPr>
              <w:t>c</w:t>
            </w:r>
            <w:r w:rsidRPr="00E939FA">
              <w:rPr>
                <w:rFonts w:ascii="Times New Roman" w:eastAsia="Times New Roman" w:hAnsi="Times New Roman"/>
              </w:rPr>
              <w:t>en</w:t>
            </w:r>
            <w:r w:rsidRPr="00E939FA">
              <w:rPr>
                <w:rFonts w:ascii="Times New Roman" w:eastAsia="Times New Roman" w:hAnsi="Times New Roman"/>
                <w:spacing w:val="-2"/>
              </w:rPr>
              <w:t>z</w:t>
            </w:r>
            <w:r w:rsidRPr="00E939FA">
              <w:rPr>
                <w:rFonts w:ascii="Times New Roman" w:eastAsia="Times New Roman" w:hAnsi="Times New Roman"/>
              </w:rPr>
              <w:t>e de</w:t>
            </w:r>
            <w:r w:rsidRPr="00E939FA">
              <w:rPr>
                <w:rFonts w:ascii="Times New Roman" w:eastAsia="Times New Roman" w:hAnsi="Times New Roman"/>
                <w:spacing w:val="-2"/>
              </w:rPr>
              <w:t>c</w:t>
            </w:r>
            <w:r w:rsidRPr="00E939FA">
              <w:rPr>
                <w:rFonts w:ascii="Times New Roman" w:eastAsia="Times New Roman" w:hAnsi="Times New Roman"/>
                <w:spacing w:val="1"/>
              </w:rPr>
              <w:t>i</w:t>
            </w:r>
            <w:r w:rsidRPr="00E939FA">
              <w:rPr>
                <w:rFonts w:ascii="Times New Roman" w:eastAsia="Times New Roman" w:hAnsi="Times New Roman"/>
                <w:spacing w:val="-2"/>
              </w:rPr>
              <w:t>s</w:t>
            </w:r>
            <w:r w:rsidRPr="00E939FA">
              <w:rPr>
                <w:rFonts w:ascii="Times New Roman" w:eastAsia="Times New Roman" w:hAnsi="Times New Roman"/>
              </w:rPr>
              <w:t>a</w:t>
            </w:r>
            <w:r w:rsidRPr="00E939FA">
              <w:rPr>
                <w:rFonts w:ascii="Times New Roman" w:eastAsia="Times New Roman" w:hAnsi="Times New Roman"/>
                <w:spacing w:val="-3"/>
              </w:rPr>
              <w:t>m</w:t>
            </w:r>
            <w:r w:rsidRPr="00E939FA">
              <w:rPr>
                <w:rFonts w:ascii="Times New Roman" w:eastAsia="Times New Roman" w:hAnsi="Times New Roman"/>
              </w:rPr>
              <w:t>en</w:t>
            </w:r>
            <w:r w:rsidRPr="00E939FA">
              <w:rPr>
                <w:rFonts w:ascii="Times New Roman" w:eastAsia="Times New Roman" w:hAnsi="Times New Roman"/>
                <w:spacing w:val="1"/>
              </w:rPr>
              <w:t>t</w:t>
            </w:r>
            <w:r w:rsidRPr="00E939FA">
              <w:rPr>
                <w:rFonts w:ascii="Times New Roman" w:eastAsia="Times New Roman" w:hAnsi="Times New Roman"/>
              </w:rPr>
              <w:t>e non a</w:t>
            </w:r>
            <w:r w:rsidRPr="00E939FA">
              <w:rPr>
                <w:rFonts w:ascii="Times New Roman" w:eastAsia="Times New Roman" w:hAnsi="Times New Roman"/>
                <w:spacing w:val="-2"/>
              </w:rPr>
              <w:t>d</w:t>
            </w:r>
            <w:r w:rsidRPr="00E939FA">
              <w:rPr>
                <w:rFonts w:ascii="Times New Roman" w:eastAsia="Times New Roman" w:hAnsi="Times New Roman"/>
              </w:rPr>
              <w:t>e</w:t>
            </w:r>
            <w:r w:rsidRPr="00E939FA">
              <w:rPr>
                <w:rFonts w:ascii="Times New Roman" w:eastAsia="Times New Roman" w:hAnsi="Times New Roman"/>
                <w:spacing w:val="-2"/>
              </w:rPr>
              <w:t>g</w:t>
            </w:r>
            <w:r w:rsidRPr="00E939FA">
              <w:rPr>
                <w:rFonts w:ascii="Times New Roman" w:eastAsia="Times New Roman" w:hAnsi="Times New Roman"/>
              </w:rPr>
              <w:t>ua</w:t>
            </w:r>
            <w:r w:rsidRPr="00E939FA">
              <w:rPr>
                <w:rFonts w:ascii="Times New Roman" w:eastAsia="Times New Roman" w:hAnsi="Times New Roman"/>
                <w:spacing w:val="1"/>
              </w:rPr>
              <w:t>t</w:t>
            </w:r>
            <w:r w:rsidRPr="00E939FA">
              <w:rPr>
                <w:rFonts w:ascii="Times New Roman" w:eastAsia="Times New Roman" w:hAnsi="Times New Roman"/>
              </w:rPr>
              <w:t>e</w:t>
            </w:r>
          </w:p>
          <w:p w:rsidR="00B83CA6" w:rsidRPr="00E939FA" w:rsidRDefault="00B83CA6" w:rsidP="00003CD7">
            <w:pPr>
              <w:spacing w:before="1" w:after="0" w:line="240" w:lineRule="auto"/>
              <w:ind w:left="462" w:right="-20"/>
              <w:rPr>
                <w:rFonts w:ascii="Times New Roman" w:eastAsia="Times New Roman" w:hAnsi="Times New Roman"/>
              </w:rPr>
            </w:pPr>
            <w:r w:rsidRPr="00E939FA">
              <w:rPr>
                <w:rFonts w:ascii="Times New Roman" w:eastAsia="Times New Roman" w:hAnsi="Times New Roman"/>
                <w:i/>
              </w:rPr>
              <w:t xml:space="preserve">b)  </w:t>
            </w:r>
            <w:r w:rsidRPr="00E939FA">
              <w:rPr>
                <w:rFonts w:ascii="Times New Roman" w:eastAsia="Times New Roman" w:hAnsi="Times New Roman"/>
                <w:i/>
                <w:spacing w:val="11"/>
              </w:rPr>
              <w:t xml:space="preserve"> </w:t>
            </w:r>
            <w:r w:rsidRPr="00E939FA">
              <w:rPr>
                <w:rFonts w:ascii="Times New Roman" w:eastAsia="Times New Roman" w:hAnsi="Times New Roman"/>
              </w:rPr>
              <w:t xml:space="preserve">non è </w:t>
            </w:r>
            <w:r w:rsidRPr="00E939FA">
              <w:rPr>
                <w:rFonts w:ascii="Times New Roman" w:eastAsia="Times New Roman" w:hAnsi="Times New Roman"/>
                <w:spacing w:val="-2"/>
              </w:rPr>
              <w:t>a</w:t>
            </w:r>
            <w:r w:rsidRPr="00E939FA">
              <w:rPr>
                <w:rFonts w:ascii="Times New Roman" w:eastAsia="Times New Roman" w:hAnsi="Times New Roman"/>
                <w:spacing w:val="1"/>
              </w:rPr>
              <w:t>t</w:t>
            </w:r>
            <w:r w:rsidRPr="00E939FA">
              <w:rPr>
                <w:rFonts w:ascii="Times New Roman" w:eastAsia="Times New Roman" w:hAnsi="Times New Roman"/>
                <w:spacing w:val="-1"/>
              </w:rPr>
              <w:t>t</w:t>
            </w:r>
            <w:r w:rsidRPr="00E939FA">
              <w:rPr>
                <w:rFonts w:ascii="Times New Roman" w:eastAsia="Times New Roman" w:hAnsi="Times New Roman"/>
                <w:spacing w:val="1"/>
              </w:rPr>
              <w:t>i</w:t>
            </w:r>
            <w:r w:rsidRPr="00E939FA">
              <w:rPr>
                <w:rFonts w:ascii="Times New Roman" w:eastAsia="Times New Roman" w:hAnsi="Times New Roman"/>
              </w:rPr>
              <w:t>n</w:t>
            </w:r>
            <w:r w:rsidRPr="00E939FA">
              <w:rPr>
                <w:rFonts w:ascii="Times New Roman" w:eastAsia="Times New Roman" w:hAnsi="Times New Roman"/>
                <w:spacing w:val="-2"/>
              </w:rPr>
              <w:t>e</w:t>
            </w:r>
            <w:r w:rsidRPr="00E939FA">
              <w:rPr>
                <w:rFonts w:ascii="Times New Roman" w:eastAsia="Times New Roman" w:hAnsi="Times New Roman"/>
              </w:rPr>
              <w:t>n</w:t>
            </w:r>
            <w:r w:rsidRPr="00E939FA">
              <w:rPr>
                <w:rFonts w:ascii="Times New Roman" w:eastAsia="Times New Roman" w:hAnsi="Times New Roman"/>
                <w:spacing w:val="1"/>
              </w:rPr>
              <w:t>t</w:t>
            </w:r>
            <w:r w:rsidRPr="00E939FA">
              <w:rPr>
                <w:rFonts w:ascii="Times New Roman" w:eastAsia="Times New Roman" w:hAnsi="Times New Roman"/>
              </w:rPr>
              <w:t>e</w:t>
            </w:r>
            <w:r w:rsidRPr="00E939FA">
              <w:rPr>
                <w:rFonts w:ascii="Times New Roman" w:eastAsia="Times New Roman" w:hAnsi="Times New Roman"/>
                <w:spacing w:val="-2"/>
              </w:rPr>
              <w:t xml:space="preserve"> </w:t>
            </w:r>
            <w:r w:rsidRPr="00E939FA">
              <w:rPr>
                <w:rFonts w:ascii="Times New Roman" w:eastAsia="Times New Roman" w:hAnsi="Times New Roman"/>
              </w:rPr>
              <w:t>al</w:t>
            </w:r>
            <w:r w:rsidRPr="00E939FA">
              <w:rPr>
                <w:rFonts w:ascii="Times New Roman" w:eastAsia="Times New Roman" w:hAnsi="Times New Roman"/>
                <w:spacing w:val="-1"/>
              </w:rPr>
              <w:t xml:space="preserve"> </w:t>
            </w:r>
            <w:r w:rsidRPr="00E939FA">
              <w:rPr>
                <w:rFonts w:ascii="Times New Roman" w:eastAsia="Times New Roman" w:hAnsi="Times New Roman"/>
              </w:rPr>
              <w:t>que</w:t>
            </w:r>
            <w:r w:rsidRPr="00E939FA">
              <w:rPr>
                <w:rFonts w:ascii="Times New Roman" w:eastAsia="Times New Roman" w:hAnsi="Times New Roman"/>
                <w:spacing w:val="-2"/>
              </w:rPr>
              <w:t>s</w:t>
            </w:r>
            <w:r w:rsidRPr="00E939FA">
              <w:rPr>
                <w:rFonts w:ascii="Times New Roman" w:eastAsia="Times New Roman" w:hAnsi="Times New Roman"/>
                <w:spacing w:val="1"/>
              </w:rPr>
              <w:t>i</w:t>
            </w:r>
            <w:r w:rsidRPr="00E939FA">
              <w:rPr>
                <w:rFonts w:ascii="Times New Roman" w:eastAsia="Times New Roman" w:hAnsi="Times New Roman"/>
                <w:spacing w:val="-1"/>
              </w:rPr>
              <w:t>t</w:t>
            </w:r>
            <w:r w:rsidRPr="00E939FA">
              <w:rPr>
                <w:rFonts w:ascii="Times New Roman" w:eastAsia="Times New Roman" w:hAnsi="Times New Roman"/>
              </w:rPr>
              <w:t>o</w:t>
            </w:r>
          </w:p>
          <w:p w:rsidR="00B83CA6" w:rsidRPr="00E939FA" w:rsidRDefault="00B83CA6" w:rsidP="00003CD7">
            <w:pPr>
              <w:spacing w:after="0" w:line="260" w:lineRule="exact"/>
              <w:ind w:left="462" w:right="-20"/>
              <w:rPr>
                <w:rFonts w:ascii="Segoe UI" w:eastAsia="Segoe UI" w:hAnsi="Segoe UI" w:cs="Segoe UI"/>
              </w:rPr>
            </w:pPr>
            <w:r w:rsidRPr="00E939FA">
              <w:rPr>
                <w:rFonts w:ascii="Times New Roman" w:eastAsia="Times New Roman" w:hAnsi="Times New Roman"/>
                <w:i/>
              </w:rPr>
              <w:t xml:space="preserve">c)  </w:t>
            </w:r>
            <w:r w:rsidRPr="00E939FA">
              <w:rPr>
                <w:rFonts w:ascii="Times New Roman" w:eastAsia="Times New Roman" w:hAnsi="Times New Roman"/>
                <w:i/>
                <w:spacing w:val="23"/>
              </w:rPr>
              <w:t xml:space="preserve"> </w:t>
            </w:r>
            <w:r w:rsidRPr="00E939FA">
              <w:rPr>
                <w:rFonts w:ascii="Segoe UI" w:eastAsia="Segoe UI" w:hAnsi="Segoe UI" w:cs="Segoe UI"/>
                <w:w w:val="86"/>
              </w:rPr>
              <w:t>p</w:t>
            </w:r>
            <w:r w:rsidRPr="00E939FA">
              <w:rPr>
                <w:rFonts w:ascii="Segoe UI" w:eastAsia="Segoe UI" w:hAnsi="Segoe UI" w:cs="Segoe UI"/>
                <w:spacing w:val="1"/>
                <w:w w:val="86"/>
              </w:rPr>
              <w:t>r</w:t>
            </w:r>
            <w:r w:rsidRPr="00E939FA">
              <w:rPr>
                <w:rFonts w:ascii="Segoe UI" w:eastAsia="Segoe UI" w:hAnsi="Segoe UI" w:cs="Segoe UI"/>
                <w:w w:val="86"/>
              </w:rPr>
              <w:t>e</w:t>
            </w:r>
            <w:r w:rsidRPr="00E939FA">
              <w:rPr>
                <w:rFonts w:ascii="Segoe UI" w:eastAsia="Segoe UI" w:hAnsi="Segoe UI" w:cs="Segoe UI"/>
                <w:spacing w:val="-2"/>
                <w:w w:val="86"/>
              </w:rPr>
              <w:t>s</w:t>
            </w:r>
            <w:r w:rsidRPr="00E939FA">
              <w:rPr>
                <w:rFonts w:ascii="Segoe UI" w:eastAsia="Segoe UI" w:hAnsi="Segoe UI" w:cs="Segoe UI"/>
                <w:w w:val="86"/>
              </w:rPr>
              <w:t>en</w:t>
            </w:r>
            <w:r w:rsidRPr="00E939FA">
              <w:rPr>
                <w:rFonts w:ascii="Segoe UI" w:eastAsia="Segoe UI" w:hAnsi="Segoe UI" w:cs="Segoe UI"/>
                <w:spacing w:val="-1"/>
                <w:w w:val="86"/>
              </w:rPr>
              <w:t>t</w:t>
            </w:r>
            <w:r w:rsidRPr="00E939FA">
              <w:rPr>
                <w:rFonts w:ascii="Segoe UI" w:eastAsia="Segoe UI" w:hAnsi="Segoe UI" w:cs="Segoe UI"/>
                <w:w w:val="86"/>
              </w:rPr>
              <w:t>a</w:t>
            </w:r>
            <w:r w:rsidRPr="00E939FA">
              <w:rPr>
                <w:rFonts w:ascii="Segoe UI" w:eastAsia="Segoe UI" w:hAnsi="Segoe UI" w:cs="Segoe UI"/>
                <w:spacing w:val="11"/>
                <w:w w:val="86"/>
              </w:rPr>
              <w:t xml:space="preserve"> </w:t>
            </w:r>
            <w:r w:rsidRPr="00E939FA">
              <w:rPr>
                <w:rFonts w:ascii="Segoe UI" w:eastAsia="Segoe UI" w:hAnsi="Segoe UI" w:cs="Segoe UI"/>
                <w:w w:val="92"/>
              </w:rPr>
              <w:t>e</w:t>
            </w:r>
            <w:r w:rsidRPr="00E939FA">
              <w:rPr>
                <w:rFonts w:ascii="Segoe UI" w:eastAsia="Segoe UI" w:hAnsi="Segoe UI" w:cs="Segoe UI"/>
                <w:spacing w:val="-2"/>
                <w:w w:val="92"/>
              </w:rPr>
              <w:t>r</w:t>
            </w:r>
            <w:r w:rsidRPr="00E939FA">
              <w:rPr>
                <w:rFonts w:ascii="Segoe UI" w:eastAsia="Segoe UI" w:hAnsi="Segoe UI" w:cs="Segoe UI"/>
                <w:spacing w:val="1"/>
                <w:w w:val="92"/>
              </w:rPr>
              <w:t>r</w:t>
            </w:r>
            <w:r w:rsidRPr="00E939FA">
              <w:rPr>
                <w:rFonts w:ascii="Segoe UI" w:eastAsia="Segoe UI" w:hAnsi="Segoe UI" w:cs="Segoe UI"/>
                <w:spacing w:val="-2"/>
                <w:w w:val="92"/>
              </w:rPr>
              <w:t>o</w:t>
            </w:r>
            <w:r w:rsidRPr="00E939FA">
              <w:rPr>
                <w:rFonts w:ascii="Segoe UI" w:eastAsia="Segoe UI" w:hAnsi="Segoe UI" w:cs="Segoe UI"/>
                <w:spacing w:val="1"/>
                <w:w w:val="92"/>
              </w:rPr>
              <w:t>r</w:t>
            </w:r>
            <w:r w:rsidRPr="00E939FA">
              <w:rPr>
                <w:rFonts w:ascii="Segoe UI" w:eastAsia="Segoe UI" w:hAnsi="Segoe UI" w:cs="Segoe UI"/>
                <w:w w:val="92"/>
              </w:rPr>
              <w:t>i</w:t>
            </w:r>
            <w:r w:rsidRPr="00E939FA">
              <w:rPr>
                <w:rFonts w:ascii="Segoe UI" w:eastAsia="Segoe UI" w:hAnsi="Segoe UI" w:cs="Segoe UI"/>
                <w:spacing w:val="5"/>
                <w:w w:val="92"/>
              </w:rPr>
              <w:t xml:space="preserve"> </w:t>
            </w:r>
            <w:r w:rsidRPr="00E939FA">
              <w:rPr>
                <w:rFonts w:ascii="Segoe UI" w:eastAsia="Segoe UI" w:hAnsi="Segoe UI" w:cs="Segoe UI"/>
                <w:spacing w:val="-2"/>
                <w:w w:val="88"/>
              </w:rPr>
              <w:t>n</w:t>
            </w:r>
            <w:r w:rsidRPr="00E939FA">
              <w:rPr>
                <w:rFonts w:ascii="Segoe UI" w:eastAsia="Segoe UI" w:hAnsi="Segoe UI" w:cs="Segoe UI"/>
                <w:w w:val="94"/>
              </w:rPr>
              <w:t>e</w:t>
            </w:r>
            <w:r w:rsidRPr="00E939FA">
              <w:rPr>
                <w:rFonts w:ascii="Segoe UI" w:eastAsia="Segoe UI" w:hAnsi="Segoe UI" w:cs="Segoe UI"/>
                <w:spacing w:val="-1"/>
                <w:w w:val="94"/>
              </w:rPr>
              <w:t>l</w:t>
            </w:r>
            <w:r w:rsidRPr="00E939FA">
              <w:rPr>
                <w:rFonts w:ascii="Segoe UI" w:eastAsia="Segoe UI" w:hAnsi="Segoe UI" w:cs="Segoe UI"/>
                <w:spacing w:val="1"/>
                <w:w w:val="115"/>
              </w:rPr>
              <w:t>l</w:t>
            </w:r>
            <w:r w:rsidRPr="00E939FA">
              <w:rPr>
                <w:rFonts w:ascii="Segoe UI" w:eastAsia="Segoe UI" w:hAnsi="Segoe UI" w:cs="Segoe UI"/>
                <w:spacing w:val="1"/>
                <w:w w:val="88"/>
              </w:rPr>
              <w:t>‟</w:t>
            </w:r>
            <w:r w:rsidRPr="00E939FA">
              <w:rPr>
                <w:rFonts w:ascii="Segoe UI" w:eastAsia="Segoe UI" w:hAnsi="Segoe UI" w:cs="Segoe UI"/>
                <w:spacing w:val="-2"/>
                <w:w w:val="85"/>
              </w:rPr>
              <w:t>e</w:t>
            </w:r>
            <w:r w:rsidRPr="00E939FA">
              <w:rPr>
                <w:rFonts w:ascii="Segoe UI" w:eastAsia="Segoe UI" w:hAnsi="Segoe UI" w:cs="Segoe UI"/>
                <w:w w:val="88"/>
              </w:rPr>
              <w:t>spo</w:t>
            </w:r>
            <w:r w:rsidRPr="00E939FA">
              <w:rPr>
                <w:rFonts w:ascii="Segoe UI" w:eastAsia="Segoe UI" w:hAnsi="Segoe UI" w:cs="Segoe UI"/>
                <w:spacing w:val="-1"/>
                <w:w w:val="88"/>
              </w:rPr>
              <w:t>s</w:t>
            </w:r>
            <w:r w:rsidRPr="00E939FA">
              <w:rPr>
                <w:rFonts w:ascii="Segoe UI" w:eastAsia="Segoe UI" w:hAnsi="Segoe UI" w:cs="Segoe UI"/>
                <w:spacing w:val="1"/>
                <w:w w:val="115"/>
              </w:rPr>
              <w:t>i</w:t>
            </w:r>
            <w:r w:rsidRPr="00E939FA">
              <w:rPr>
                <w:rFonts w:ascii="Segoe UI" w:eastAsia="Segoe UI" w:hAnsi="Segoe UI" w:cs="Segoe UI"/>
                <w:spacing w:val="-2"/>
                <w:w w:val="98"/>
              </w:rPr>
              <w:t>z</w:t>
            </w:r>
            <w:r w:rsidRPr="00E939FA">
              <w:rPr>
                <w:rFonts w:ascii="Segoe UI" w:eastAsia="Segoe UI" w:hAnsi="Segoe UI" w:cs="Segoe UI"/>
                <w:spacing w:val="-1"/>
                <w:w w:val="115"/>
              </w:rPr>
              <w:t>i</w:t>
            </w:r>
            <w:r w:rsidRPr="00E939FA">
              <w:rPr>
                <w:rFonts w:ascii="Segoe UI" w:eastAsia="Segoe UI" w:hAnsi="Segoe UI" w:cs="Segoe UI"/>
                <w:w w:val="86"/>
              </w:rPr>
              <w:t>one</w:t>
            </w:r>
            <w:r w:rsidRPr="00E939FA">
              <w:rPr>
                <w:rFonts w:ascii="Segoe UI" w:eastAsia="Segoe UI" w:hAnsi="Segoe UI" w:cs="Segoe UI"/>
                <w:spacing w:val="-5"/>
              </w:rPr>
              <w:t xml:space="preserve"> </w:t>
            </w:r>
            <w:r w:rsidRPr="00E939FA">
              <w:rPr>
                <w:rFonts w:ascii="Segoe UI" w:eastAsia="Segoe UI" w:hAnsi="Segoe UI" w:cs="Segoe UI"/>
                <w:w w:val="88"/>
              </w:rPr>
              <w:t>c</w:t>
            </w:r>
            <w:r w:rsidRPr="00E939FA">
              <w:rPr>
                <w:rFonts w:ascii="Segoe UI" w:eastAsia="Segoe UI" w:hAnsi="Segoe UI" w:cs="Segoe UI"/>
                <w:spacing w:val="-2"/>
                <w:w w:val="88"/>
              </w:rPr>
              <w:t>h</w:t>
            </w:r>
            <w:r w:rsidRPr="00E939FA">
              <w:rPr>
                <w:rFonts w:ascii="Segoe UI" w:eastAsia="Segoe UI" w:hAnsi="Segoe UI" w:cs="Segoe UI"/>
                <w:w w:val="88"/>
              </w:rPr>
              <w:t>e</w:t>
            </w:r>
            <w:r w:rsidRPr="00E939FA">
              <w:rPr>
                <w:rFonts w:ascii="Segoe UI" w:eastAsia="Segoe UI" w:hAnsi="Segoe UI" w:cs="Segoe UI"/>
                <w:spacing w:val="7"/>
                <w:w w:val="88"/>
              </w:rPr>
              <w:t xml:space="preserve"> </w:t>
            </w:r>
            <w:r w:rsidRPr="00E939FA">
              <w:rPr>
                <w:rFonts w:ascii="Segoe UI" w:eastAsia="Segoe UI" w:hAnsi="Segoe UI" w:cs="Segoe UI"/>
                <w:w w:val="88"/>
              </w:rPr>
              <w:t>co</w:t>
            </w:r>
            <w:r w:rsidRPr="00E939FA">
              <w:rPr>
                <w:rFonts w:ascii="Segoe UI" w:eastAsia="Segoe UI" w:hAnsi="Segoe UI" w:cs="Segoe UI"/>
                <w:spacing w:val="-3"/>
                <w:w w:val="88"/>
              </w:rPr>
              <w:t>m</w:t>
            </w:r>
            <w:r w:rsidRPr="00E939FA">
              <w:rPr>
                <w:rFonts w:ascii="Segoe UI" w:eastAsia="Segoe UI" w:hAnsi="Segoe UI" w:cs="Segoe UI"/>
                <w:w w:val="88"/>
              </w:rPr>
              <w:t>p</w:t>
            </w:r>
            <w:r w:rsidRPr="00E939FA">
              <w:rPr>
                <w:rFonts w:ascii="Segoe UI" w:eastAsia="Segoe UI" w:hAnsi="Segoe UI" w:cs="Segoe UI"/>
                <w:spacing w:val="1"/>
                <w:w w:val="88"/>
              </w:rPr>
              <w:t>r</w:t>
            </w:r>
            <w:r w:rsidRPr="00E939FA">
              <w:rPr>
                <w:rFonts w:ascii="Segoe UI" w:eastAsia="Segoe UI" w:hAnsi="Segoe UI" w:cs="Segoe UI"/>
                <w:w w:val="88"/>
              </w:rPr>
              <w:t>o</w:t>
            </w:r>
            <w:r w:rsidRPr="00E939FA">
              <w:rPr>
                <w:rFonts w:ascii="Segoe UI" w:eastAsia="Segoe UI" w:hAnsi="Segoe UI" w:cs="Segoe UI"/>
                <w:spacing w:val="-3"/>
                <w:w w:val="88"/>
              </w:rPr>
              <w:t>m</w:t>
            </w:r>
            <w:r w:rsidRPr="00E939FA">
              <w:rPr>
                <w:rFonts w:ascii="Segoe UI" w:eastAsia="Segoe UI" w:hAnsi="Segoe UI" w:cs="Segoe UI"/>
                <w:w w:val="88"/>
              </w:rPr>
              <w:t>e</w:t>
            </w:r>
            <w:r w:rsidRPr="00E939FA">
              <w:rPr>
                <w:rFonts w:ascii="Segoe UI" w:eastAsia="Segoe UI" w:hAnsi="Segoe UI" w:cs="Segoe UI"/>
                <w:spacing w:val="1"/>
                <w:w w:val="88"/>
              </w:rPr>
              <w:t>tt</w:t>
            </w:r>
            <w:r w:rsidRPr="00E939FA">
              <w:rPr>
                <w:rFonts w:ascii="Segoe UI" w:eastAsia="Segoe UI" w:hAnsi="Segoe UI" w:cs="Segoe UI"/>
                <w:w w:val="88"/>
              </w:rPr>
              <w:t>ono</w:t>
            </w:r>
            <w:r w:rsidRPr="00E939FA">
              <w:rPr>
                <w:rFonts w:ascii="Segoe UI" w:eastAsia="Segoe UI" w:hAnsi="Segoe UI" w:cs="Segoe UI"/>
                <w:spacing w:val="-11"/>
                <w:w w:val="88"/>
              </w:rPr>
              <w:t xml:space="preserve"> </w:t>
            </w:r>
            <w:r w:rsidRPr="00E939FA">
              <w:rPr>
                <w:rFonts w:ascii="Segoe UI" w:eastAsia="Segoe UI" w:hAnsi="Segoe UI" w:cs="Segoe UI"/>
                <w:spacing w:val="1"/>
              </w:rPr>
              <w:t>l</w:t>
            </w:r>
            <w:r w:rsidRPr="00E939FA">
              <w:rPr>
                <w:rFonts w:ascii="Segoe UI" w:eastAsia="Segoe UI" w:hAnsi="Segoe UI" w:cs="Segoe UI"/>
              </w:rPr>
              <w:t>a</w:t>
            </w:r>
            <w:r w:rsidRPr="00E939FA">
              <w:rPr>
                <w:rFonts w:ascii="Segoe UI" w:eastAsia="Segoe UI" w:hAnsi="Segoe UI" w:cs="Segoe UI"/>
                <w:spacing w:val="-14"/>
              </w:rPr>
              <w:t xml:space="preserve"> </w:t>
            </w:r>
            <w:r w:rsidRPr="00E939FA">
              <w:rPr>
                <w:rFonts w:ascii="Segoe UI" w:eastAsia="Segoe UI" w:hAnsi="Segoe UI" w:cs="Segoe UI"/>
              </w:rPr>
              <w:t>co</w:t>
            </w:r>
            <w:r w:rsidRPr="00E939FA">
              <w:rPr>
                <w:rFonts w:ascii="Segoe UI" w:eastAsia="Segoe UI" w:hAnsi="Segoe UI" w:cs="Segoe UI"/>
                <w:spacing w:val="-3"/>
              </w:rPr>
              <w:t>m</w:t>
            </w:r>
            <w:r w:rsidRPr="00E939FA">
              <w:rPr>
                <w:rFonts w:ascii="Segoe UI" w:eastAsia="Segoe UI" w:hAnsi="Segoe UI" w:cs="Segoe UI"/>
              </w:rPr>
              <w:t>p</w:t>
            </w:r>
            <w:r w:rsidRPr="00E939FA">
              <w:rPr>
                <w:rFonts w:ascii="Segoe UI" w:eastAsia="Segoe UI" w:hAnsi="Segoe UI" w:cs="Segoe UI"/>
                <w:spacing w:val="1"/>
              </w:rPr>
              <w:t>r</w:t>
            </w:r>
            <w:r w:rsidRPr="00E939FA">
              <w:rPr>
                <w:rFonts w:ascii="Segoe UI" w:eastAsia="Segoe UI" w:hAnsi="Segoe UI" w:cs="Segoe UI"/>
              </w:rPr>
              <w:t>en</w:t>
            </w:r>
            <w:r w:rsidRPr="00E939FA">
              <w:rPr>
                <w:rFonts w:ascii="Segoe UI" w:eastAsia="Segoe UI" w:hAnsi="Segoe UI" w:cs="Segoe UI"/>
                <w:spacing w:val="1"/>
              </w:rPr>
              <w:t>si</w:t>
            </w:r>
            <w:r w:rsidRPr="00E939FA">
              <w:rPr>
                <w:rFonts w:ascii="Segoe UI" w:eastAsia="Segoe UI" w:hAnsi="Segoe UI" w:cs="Segoe UI"/>
              </w:rPr>
              <w:t>o</w:t>
            </w:r>
            <w:r w:rsidRPr="00E939FA">
              <w:rPr>
                <w:rFonts w:ascii="Segoe UI" w:eastAsia="Segoe UI" w:hAnsi="Segoe UI" w:cs="Segoe UI"/>
                <w:spacing w:val="-2"/>
              </w:rPr>
              <w:t>n</w:t>
            </w:r>
            <w:r w:rsidRPr="00E939FA">
              <w:rPr>
                <w:rFonts w:ascii="Segoe UI" w:eastAsia="Segoe UI" w:hAnsi="Segoe UI" w:cs="Segoe UI"/>
              </w:rPr>
              <w:t>e</w:t>
            </w:r>
          </w:p>
          <w:p w:rsidR="00B83CA6" w:rsidRDefault="00B83CA6" w:rsidP="00003CD7">
            <w:pPr>
              <w:spacing w:after="0" w:line="247" w:lineRule="exact"/>
              <w:ind w:left="462" w:right="-20"/>
              <w:rPr>
                <w:rFonts w:ascii="Times New Roman" w:eastAsia="Times New Roman" w:hAnsi="Times New Roman"/>
              </w:rPr>
            </w:pPr>
            <w:r>
              <w:rPr>
                <w:rFonts w:ascii="Times New Roman" w:eastAsia="Times New Roman" w:hAnsi="Times New Roman"/>
                <w:i/>
              </w:rPr>
              <w:t xml:space="preserve">d)  </w:t>
            </w:r>
            <w:r>
              <w:rPr>
                <w:rFonts w:ascii="Times New Roman" w:eastAsia="Times New Roman" w:hAnsi="Times New Roman"/>
                <w:i/>
                <w:spacing w:val="11"/>
              </w:rPr>
              <w:t xml:space="preserve"> </w:t>
            </w:r>
            <w:r>
              <w:rPr>
                <w:rFonts w:ascii="Times New Roman" w:eastAsia="Times New Roman" w:hAnsi="Times New Roman"/>
              </w:rPr>
              <w:t xml:space="preserve">è </w:t>
            </w:r>
            <w:r>
              <w:rPr>
                <w:rFonts w:ascii="Times New Roman" w:eastAsia="Times New Roman" w:hAnsi="Times New Roman"/>
                <w:spacing w:val="-3"/>
              </w:rPr>
              <w:t>m</w:t>
            </w:r>
            <w:r>
              <w:rPr>
                <w:rFonts w:ascii="Times New Roman" w:eastAsia="Times New Roman" w:hAnsi="Times New Roman"/>
              </w:rPr>
              <w:t>ancan</w:t>
            </w:r>
            <w:r>
              <w:rPr>
                <w:rFonts w:ascii="Times New Roman" w:eastAsia="Times New Roman" w:hAnsi="Times New Roman"/>
                <w:spacing w:val="1"/>
              </w:rPr>
              <w:t>t</w:t>
            </w:r>
            <w:r>
              <w:rPr>
                <w:rFonts w:ascii="Times New Roman" w:eastAsia="Times New Roman" w:hAnsi="Times New Roman"/>
              </w:rPr>
              <w:t>e</w:t>
            </w:r>
          </w:p>
        </w:tc>
        <w:tc>
          <w:tcPr>
            <w:tcW w:w="738" w:type="pct"/>
            <w:tcBorders>
              <w:top w:val="single" w:sz="4" w:space="0" w:color="000000"/>
              <w:left w:val="single" w:sz="4" w:space="0" w:color="000000"/>
              <w:bottom w:val="single" w:sz="4" w:space="0" w:color="000000"/>
              <w:right w:val="single" w:sz="4" w:space="0" w:color="000000"/>
            </w:tcBorders>
          </w:tcPr>
          <w:p w:rsidR="00B83CA6" w:rsidRPr="001030A9" w:rsidRDefault="00B83CA6" w:rsidP="00003CD7">
            <w:pPr>
              <w:spacing w:before="10" w:after="0" w:line="240" w:lineRule="exact"/>
              <w:rPr>
                <w:sz w:val="24"/>
                <w:szCs w:val="24"/>
              </w:rPr>
            </w:pPr>
          </w:p>
          <w:p w:rsidR="00B83CA6" w:rsidRDefault="00B83CA6" w:rsidP="00003CD7">
            <w:pPr>
              <w:spacing w:after="0" w:line="240" w:lineRule="auto"/>
              <w:ind w:left="622" w:right="600"/>
              <w:jc w:val="center"/>
              <w:rPr>
                <w:rFonts w:ascii="Times New Roman" w:eastAsia="Times New Roman" w:hAnsi="Times New Roman"/>
              </w:rPr>
            </w:pPr>
            <w:r>
              <w:rPr>
                <w:rFonts w:ascii="Times New Roman" w:eastAsia="Times New Roman" w:hAnsi="Times New Roman"/>
                <w:b/>
                <w:bCs/>
              </w:rPr>
              <w:t>0 -</w:t>
            </w:r>
            <w:r>
              <w:rPr>
                <w:rFonts w:ascii="Times New Roman" w:eastAsia="Times New Roman" w:hAnsi="Times New Roman"/>
                <w:b/>
                <w:bCs/>
                <w:spacing w:val="1"/>
              </w:rPr>
              <w:t xml:space="preserve"> </w:t>
            </w:r>
            <w:r>
              <w:rPr>
                <w:rFonts w:ascii="Times New Roman" w:eastAsia="Times New Roman" w:hAnsi="Times New Roman"/>
                <w:b/>
                <w:bCs/>
              </w:rPr>
              <w:t>7</w:t>
            </w:r>
          </w:p>
        </w:tc>
      </w:tr>
    </w:tbl>
    <w:p w:rsidR="00B83CA6" w:rsidRDefault="00B83CA6" w:rsidP="00B83CA6">
      <w:pPr>
        <w:spacing w:before="32" w:after="0" w:line="240" w:lineRule="auto"/>
        <w:ind w:left="473" w:right="-20"/>
        <w:rPr>
          <w:rFonts w:ascii="Times New Roman" w:eastAsia="Times New Roman" w:hAnsi="Times New Roman"/>
          <w:i/>
        </w:rPr>
      </w:pPr>
    </w:p>
    <w:p w:rsidR="00B83CA6" w:rsidRDefault="00B83CA6" w:rsidP="00B83CA6">
      <w:pPr>
        <w:spacing w:before="32" w:after="0" w:line="240" w:lineRule="auto"/>
        <w:ind w:left="473" w:right="-20"/>
        <w:rPr>
          <w:rFonts w:ascii="Times New Roman" w:eastAsia="Times New Roman" w:hAnsi="Times New Roman"/>
          <w:i/>
        </w:rPr>
      </w:pPr>
    </w:p>
    <w:p w:rsidR="00B83CA6" w:rsidRPr="00802047" w:rsidRDefault="00B83CA6" w:rsidP="00B83CA6">
      <w:pPr>
        <w:spacing w:before="32" w:after="0" w:line="240" w:lineRule="auto"/>
        <w:ind w:left="473" w:right="-20"/>
        <w:rPr>
          <w:rFonts w:ascii="Times New Roman" w:eastAsia="Times New Roman" w:hAnsi="Times New Roman"/>
        </w:rPr>
      </w:pPr>
      <w:r w:rsidRPr="00802047">
        <w:rPr>
          <w:rFonts w:ascii="Times New Roman" w:eastAsia="Times New Roman" w:hAnsi="Times New Roman"/>
          <w:i/>
        </w:rPr>
        <w:t xml:space="preserve">1.  </w:t>
      </w:r>
      <w:r w:rsidRPr="00802047">
        <w:rPr>
          <w:rFonts w:ascii="Times New Roman" w:eastAsia="Times New Roman" w:hAnsi="Times New Roman"/>
          <w:i/>
          <w:spacing w:val="30"/>
        </w:rPr>
        <w:t xml:space="preserve"> </w:t>
      </w:r>
      <w:r w:rsidRPr="00802047">
        <w:rPr>
          <w:rFonts w:ascii="Times New Roman" w:eastAsia="Times New Roman" w:hAnsi="Times New Roman"/>
          <w:spacing w:val="-1"/>
        </w:rPr>
        <w:t>O</w:t>
      </w:r>
      <w:r w:rsidRPr="00802047">
        <w:rPr>
          <w:rFonts w:ascii="Times New Roman" w:eastAsia="Times New Roman" w:hAnsi="Times New Roman"/>
          <w:spacing w:val="-2"/>
        </w:rPr>
        <w:t>g</w:t>
      </w:r>
      <w:r w:rsidRPr="00802047">
        <w:rPr>
          <w:rFonts w:ascii="Times New Roman" w:eastAsia="Times New Roman" w:hAnsi="Times New Roman"/>
        </w:rPr>
        <w:t>ni</w:t>
      </w:r>
      <w:r w:rsidRPr="00802047">
        <w:rPr>
          <w:rFonts w:ascii="Times New Roman" w:eastAsia="Times New Roman" w:hAnsi="Times New Roman"/>
          <w:spacing w:val="1"/>
        </w:rPr>
        <w:t xml:space="preserve"> </w:t>
      </w:r>
      <w:r w:rsidRPr="00802047">
        <w:rPr>
          <w:rFonts w:ascii="Times New Roman" w:eastAsia="Times New Roman" w:hAnsi="Times New Roman"/>
        </w:rPr>
        <w:t>docen</w:t>
      </w:r>
      <w:r w:rsidRPr="00802047">
        <w:rPr>
          <w:rFonts w:ascii="Times New Roman" w:eastAsia="Times New Roman" w:hAnsi="Times New Roman"/>
          <w:spacing w:val="-1"/>
        </w:rPr>
        <w:t>t</w:t>
      </w:r>
      <w:r w:rsidRPr="00802047">
        <w:rPr>
          <w:rFonts w:ascii="Times New Roman" w:eastAsia="Times New Roman" w:hAnsi="Times New Roman"/>
        </w:rPr>
        <w:t>e co</w:t>
      </w:r>
      <w:r w:rsidRPr="00802047">
        <w:rPr>
          <w:rFonts w:ascii="Times New Roman" w:eastAsia="Times New Roman" w:hAnsi="Times New Roman"/>
          <w:spacing w:val="-2"/>
        </w:rPr>
        <w:t>n</w:t>
      </w:r>
      <w:r w:rsidRPr="00802047">
        <w:rPr>
          <w:rFonts w:ascii="Times New Roman" w:eastAsia="Times New Roman" w:hAnsi="Times New Roman"/>
        </w:rPr>
        <w:t>s</w:t>
      </w:r>
      <w:r w:rsidRPr="00802047">
        <w:rPr>
          <w:rFonts w:ascii="Times New Roman" w:eastAsia="Times New Roman" w:hAnsi="Times New Roman"/>
          <w:spacing w:val="1"/>
        </w:rPr>
        <w:t>e</w:t>
      </w:r>
      <w:r w:rsidRPr="00802047">
        <w:rPr>
          <w:rFonts w:ascii="Times New Roman" w:eastAsia="Times New Roman" w:hAnsi="Times New Roman"/>
          <w:spacing w:val="-2"/>
        </w:rPr>
        <w:t>g</w:t>
      </w:r>
      <w:r w:rsidRPr="00802047">
        <w:rPr>
          <w:rFonts w:ascii="Times New Roman" w:eastAsia="Times New Roman" w:hAnsi="Times New Roman"/>
        </w:rPr>
        <w:t xml:space="preserve">na </w:t>
      </w:r>
      <w:r w:rsidRPr="00802047">
        <w:rPr>
          <w:rFonts w:ascii="Times New Roman" w:eastAsia="Times New Roman" w:hAnsi="Times New Roman"/>
          <w:spacing w:val="-1"/>
        </w:rPr>
        <w:t>l</w:t>
      </w:r>
      <w:r w:rsidRPr="00802047">
        <w:rPr>
          <w:rFonts w:ascii="Times New Roman" w:eastAsia="Times New Roman" w:hAnsi="Times New Roman"/>
        </w:rPr>
        <w:t xml:space="preserve">a </w:t>
      </w:r>
      <w:r w:rsidRPr="00802047">
        <w:rPr>
          <w:rFonts w:ascii="Times New Roman" w:eastAsia="Times New Roman" w:hAnsi="Times New Roman"/>
          <w:spacing w:val="-2"/>
        </w:rPr>
        <w:t>v</w:t>
      </w:r>
      <w:r w:rsidRPr="00802047">
        <w:rPr>
          <w:rFonts w:ascii="Times New Roman" w:eastAsia="Times New Roman" w:hAnsi="Times New Roman"/>
        </w:rPr>
        <w:t>a</w:t>
      </w:r>
      <w:r w:rsidRPr="00802047">
        <w:rPr>
          <w:rFonts w:ascii="Times New Roman" w:eastAsia="Times New Roman" w:hAnsi="Times New Roman"/>
          <w:spacing w:val="1"/>
        </w:rPr>
        <w:t>l</w:t>
      </w:r>
      <w:r w:rsidRPr="00802047">
        <w:rPr>
          <w:rFonts w:ascii="Times New Roman" w:eastAsia="Times New Roman" w:hAnsi="Times New Roman"/>
          <w:spacing w:val="-2"/>
        </w:rPr>
        <w:t>u</w:t>
      </w:r>
      <w:r w:rsidRPr="00802047">
        <w:rPr>
          <w:rFonts w:ascii="Times New Roman" w:eastAsia="Times New Roman" w:hAnsi="Times New Roman"/>
          <w:spacing w:val="1"/>
        </w:rPr>
        <w:t>t</w:t>
      </w:r>
      <w:r w:rsidRPr="00802047">
        <w:rPr>
          <w:rFonts w:ascii="Times New Roman" w:eastAsia="Times New Roman" w:hAnsi="Times New Roman"/>
        </w:rPr>
        <w:t>a</w:t>
      </w:r>
      <w:r w:rsidRPr="00802047">
        <w:rPr>
          <w:rFonts w:ascii="Times New Roman" w:eastAsia="Times New Roman" w:hAnsi="Times New Roman"/>
          <w:spacing w:val="-2"/>
        </w:rPr>
        <w:t>z</w:t>
      </w:r>
      <w:r w:rsidRPr="00802047">
        <w:rPr>
          <w:rFonts w:ascii="Times New Roman" w:eastAsia="Times New Roman" w:hAnsi="Times New Roman"/>
          <w:spacing w:val="1"/>
        </w:rPr>
        <w:t>i</w:t>
      </w:r>
      <w:r w:rsidRPr="00802047">
        <w:rPr>
          <w:rFonts w:ascii="Times New Roman" w:eastAsia="Times New Roman" w:hAnsi="Times New Roman"/>
        </w:rPr>
        <w:t>one</w:t>
      </w:r>
      <w:r w:rsidRPr="00802047">
        <w:rPr>
          <w:rFonts w:ascii="Times New Roman" w:eastAsia="Times New Roman" w:hAnsi="Times New Roman"/>
          <w:spacing w:val="-2"/>
        </w:rPr>
        <w:t xml:space="preserve"> </w:t>
      </w:r>
      <w:r w:rsidRPr="00802047">
        <w:rPr>
          <w:rFonts w:ascii="Times New Roman" w:eastAsia="Times New Roman" w:hAnsi="Times New Roman"/>
          <w:spacing w:val="1"/>
        </w:rPr>
        <w:t>i</w:t>
      </w:r>
      <w:r w:rsidRPr="00802047">
        <w:rPr>
          <w:rFonts w:ascii="Times New Roman" w:eastAsia="Times New Roman" w:hAnsi="Times New Roman"/>
        </w:rPr>
        <w:t>n</w:t>
      </w:r>
      <w:r w:rsidRPr="00802047">
        <w:rPr>
          <w:rFonts w:ascii="Times New Roman" w:eastAsia="Times New Roman" w:hAnsi="Times New Roman"/>
          <w:spacing w:val="-2"/>
        </w:rPr>
        <w:t>e</w:t>
      </w:r>
      <w:r w:rsidRPr="00802047">
        <w:rPr>
          <w:rFonts w:ascii="Times New Roman" w:eastAsia="Times New Roman" w:hAnsi="Times New Roman"/>
          <w:spacing w:val="1"/>
        </w:rPr>
        <w:t>r</w:t>
      </w:r>
      <w:r w:rsidRPr="00802047">
        <w:rPr>
          <w:rFonts w:ascii="Times New Roman" w:eastAsia="Times New Roman" w:hAnsi="Times New Roman"/>
        </w:rPr>
        <w:t>e</w:t>
      </w:r>
      <w:r w:rsidRPr="00802047">
        <w:rPr>
          <w:rFonts w:ascii="Times New Roman" w:eastAsia="Times New Roman" w:hAnsi="Times New Roman"/>
          <w:spacing w:val="-2"/>
        </w:rPr>
        <w:t>n</w:t>
      </w:r>
      <w:r w:rsidRPr="00802047">
        <w:rPr>
          <w:rFonts w:ascii="Times New Roman" w:eastAsia="Times New Roman" w:hAnsi="Times New Roman"/>
          <w:spacing w:val="1"/>
        </w:rPr>
        <w:t>t</w:t>
      </w:r>
      <w:r w:rsidRPr="00802047">
        <w:rPr>
          <w:rFonts w:ascii="Times New Roman" w:eastAsia="Times New Roman" w:hAnsi="Times New Roman"/>
        </w:rPr>
        <w:t>e</w:t>
      </w:r>
      <w:r w:rsidRPr="00802047">
        <w:rPr>
          <w:rFonts w:ascii="Times New Roman" w:eastAsia="Times New Roman" w:hAnsi="Times New Roman"/>
          <w:spacing w:val="-2"/>
        </w:rPr>
        <w:t xml:space="preserve"> </w:t>
      </w:r>
      <w:r w:rsidRPr="00802047">
        <w:rPr>
          <w:rFonts w:ascii="Times New Roman" w:eastAsia="Times New Roman" w:hAnsi="Times New Roman"/>
        </w:rPr>
        <w:t>a</w:t>
      </w:r>
      <w:r w:rsidRPr="00802047">
        <w:rPr>
          <w:rFonts w:ascii="Times New Roman" w:eastAsia="Times New Roman" w:hAnsi="Times New Roman"/>
          <w:spacing w:val="-1"/>
        </w:rPr>
        <w:t>l</w:t>
      </w:r>
      <w:r w:rsidRPr="00802047">
        <w:rPr>
          <w:rFonts w:ascii="Times New Roman" w:eastAsia="Times New Roman" w:hAnsi="Times New Roman"/>
          <w:spacing w:val="1"/>
        </w:rPr>
        <w:t>l</w:t>
      </w:r>
      <w:r w:rsidRPr="00802047">
        <w:rPr>
          <w:rFonts w:ascii="Times New Roman" w:eastAsia="Times New Roman" w:hAnsi="Times New Roman"/>
        </w:rPr>
        <w:t xml:space="preserve">a </w:t>
      </w:r>
      <w:r w:rsidRPr="00802047">
        <w:rPr>
          <w:rFonts w:ascii="Times New Roman" w:eastAsia="Times New Roman" w:hAnsi="Times New Roman"/>
          <w:spacing w:val="-2"/>
        </w:rPr>
        <w:t>s</w:t>
      </w:r>
      <w:r w:rsidRPr="00802047">
        <w:rPr>
          <w:rFonts w:ascii="Times New Roman" w:eastAsia="Times New Roman" w:hAnsi="Times New Roman"/>
        </w:rPr>
        <w:t>ua</w:t>
      </w:r>
      <w:r w:rsidRPr="00802047">
        <w:rPr>
          <w:rFonts w:ascii="Times New Roman" w:eastAsia="Times New Roman" w:hAnsi="Times New Roman"/>
          <w:spacing w:val="-2"/>
        </w:rPr>
        <w:t xml:space="preserve"> </w:t>
      </w:r>
      <w:r w:rsidRPr="00802047">
        <w:rPr>
          <w:rFonts w:ascii="Times New Roman" w:eastAsia="Times New Roman" w:hAnsi="Times New Roman"/>
        </w:rPr>
        <w:t>d</w:t>
      </w:r>
      <w:r w:rsidRPr="00802047">
        <w:rPr>
          <w:rFonts w:ascii="Times New Roman" w:eastAsia="Times New Roman" w:hAnsi="Times New Roman"/>
          <w:spacing w:val="1"/>
        </w:rPr>
        <w:t>i</w:t>
      </w:r>
      <w:r w:rsidRPr="00802047">
        <w:rPr>
          <w:rFonts w:ascii="Times New Roman" w:eastAsia="Times New Roman" w:hAnsi="Times New Roman"/>
        </w:rPr>
        <w:t>s</w:t>
      </w:r>
      <w:r w:rsidRPr="00802047">
        <w:rPr>
          <w:rFonts w:ascii="Times New Roman" w:eastAsia="Times New Roman" w:hAnsi="Times New Roman"/>
          <w:spacing w:val="-2"/>
        </w:rPr>
        <w:t>c</w:t>
      </w:r>
      <w:r w:rsidRPr="00802047">
        <w:rPr>
          <w:rFonts w:ascii="Times New Roman" w:eastAsia="Times New Roman" w:hAnsi="Times New Roman"/>
          <w:spacing w:val="1"/>
        </w:rPr>
        <w:t>i</w:t>
      </w:r>
      <w:r w:rsidRPr="00802047">
        <w:rPr>
          <w:rFonts w:ascii="Times New Roman" w:eastAsia="Times New Roman" w:hAnsi="Times New Roman"/>
          <w:spacing w:val="-2"/>
        </w:rPr>
        <w:t>p</w:t>
      </w:r>
      <w:r w:rsidRPr="00802047">
        <w:rPr>
          <w:rFonts w:ascii="Times New Roman" w:eastAsia="Times New Roman" w:hAnsi="Times New Roman"/>
          <w:spacing w:val="1"/>
        </w:rPr>
        <w:t>li</w:t>
      </w:r>
      <w:r w:rsidRPr="00802047">
        <w:rPr>
          <w:rFonts w:ascii="Times New Roman" w:eastAsia="Times New Roman" w:hAnsi="Times New Roman"/>
          <w:spacing w:val="-2"/>
        </w:rPr>
        <w:t>n</w:t>
      </w:r>
      <w:r w:rsidRPr="00802047">
        <w:rPr>
          <w:rFonts w:ascii="Times New Roman" w:eastAsia="Times New Roman" w:hAnsi="Times New Roman"/>
        </w:rPr>
        <w:t xml:space="preserve">a </w:t>
      </w:r>
      <w:r w:rsidRPr="00802047">
        <w:rPr>
          <w:rFonts w:ascii="Times New Roman" w:eastAsia="Times New Roman" w:hAnsi="Times New Roman"/>
          <w:spacing w:val="1"/>
        </w:rPr>
        <w:t>i</w:t>
      </w:r>
      <w:r w:rsidRPr="00802047">
        <w:rPr>
          <w:rFonts w:ascii="Times New Roman" w:eastAsia="Times New Roman" w:hAnsi="Times New Roman"/>
        </w:rPr>
        <w:t>n</w:t>
      </w:r>
      <w:r w:rsidRPr="00802047">
        <w:rPr>
          <w:rFonts w:ascii="Times New Roman" w:eastAsia="Times New Roman" w:hAnsi="Times New Roman"/>
          <w:spacing w:val="-2"/>
        </w:rPr>
        <w:t xml:space="preserve"> </w:t>
      </w:r>
      <w:r w:rsidRPr="00802047">
        <w:rPr>
          <w:rFonts w:ascii="Times New Roman" w:eastAsia="Times New Roman" w:hAnsi="Times New Roman"/>
        </w:rPr>
        <w:t>qu</w:t>
      </w:r>
      <w:r w:rsidRPr="00802047">
        <w:rPr>
          <w:rFonts w:ascii="Times New Roman" w:eastAsia="Times New Roman" w:hAnsi="Times New Roman"/>
          <w:spacing w:val="1"/>
        </w:rPr>
        <w:t>i</w:t>
      </w:r>
      <w:r w:rsidRPr="00802047">
        <w:rPr>
          <w:rFonts w:ascii="Times New Roman" w:eastAsia="Times New Roman" w:hAnsi="Times New Roman"/>
          <w:spacing w:val="-2"/>
        </w:rPr>
        <w:t>n</w:t>
      </w:r>
      <w:r w:rsidRPr="00802047">
        <w:rPr>
          <w:rFonts w:ascii="Times New Roman" w:eastAsia="Times New Roman" w:hAnsi="Times New Roman"/>
        </w:rPr>
        <w:t>d</w:t>
      </w:r>
      <w:r w:rsidRPr="00802047">
        <w:rPr>
          <w:rFonts w:ascii="Times New Roman" w:eastAsia="Times New Roman" w:hAnsi="Times New Roman"/>
          <w:spacing w:val="1"/>
        </w:rPr>
        <w:t>i</w:t>
      </w:r>
      <w:r w:rsidRPr="00802047">
        <w:rPr>
          <w:rFonts w:ascii="Times New Roman" w:eastAsia="Times New Roman" w:hAnsi="Times New Roman"/>
          <w:spacing w:val="-2"/>
        </w:rPr>
        <w:t>c</w:t>
      </w:r>
      <w:r w:rsidRPr="00802047">
        <w:rPr>
          <w:rFonts w:ascii="Times New Roman" w:eastAsia="Times New Roman" w:hAnsi="Times New Roman"/>
        </w:rPr>
        <w:t>e</w:t>
      </w:r>
      <w:r w:rsidRPr="00802047">
        <w:rPr>
          <w:rFonts w:ascii="Times New Roman" w:eastAsia="Times New Roman" w:hAnsi="Times New Roman"/>
          <w:spacing w:val="-2"/>
        </w:rPr>
        <w:t>s</w:t>
      </w:r>
      <w:r w:rsidRPr="00802047">
        <w:rPr>
          <w:rFonts w:ascii="Times New Roman" w:eastAsia="Times New Roman" w:hAnsi="Times New Roman"/>
          <w:spacing w:val="1"/>
        </w:rPr>
        <w:t>i</w:t>
      </w:r>
      <w:r w:rsidRPr="00802047">
        <w:rPr>
          <w:rFonts w:ascii="Times New Roman" w:eastAsia="Times New Roman" w:hAnsi="Times New Roman"/>
          <w:spacing w:val="-4"/>
        </w:rPr>
        <w:t>m</w:t>
      </w:r>
      <w:r w:rsidRPr="00802047">
        <w:rPr>
          <w:rFonts w:ascii="Times New Roman" w:eastAsia="Times New Roman" w:hAnsi="Times New Roman"/>
        </w:rPr>
        <w:t>i</w:t>
      </w:r>
      <w:r w:rsidRPr="00802047">
        <w:rPr>
          <w:rFonts w:ascii="Times New Roman" w:eastAsia="Times New Roman" w:hAnsi="Times New Roman"/>
          <w:spacing w:val="1"/>
        </w:rPr>
        <w:t xml:space="preserve"> (</w:t>
      </w:r>
      <w:r w:rsidRPr="00802047">
        <w:rPr>
          <w:rFonts w:ascii="Times New Roman" w:eastAsia="Times New Roman" w:hAnsi="Times New Roman"/>
          <w:spacing w:val="-2"/>
        </w:rPr>
        <w:t>v</w:t>
      </w:r>
      <w:r w:rsidRPr="00802047">
        <w:rPr>
          <w:rFonts w:ascii="Times New Roman" w:eastAsia="Times New Roman" w:hAnsi="Times New Roman"/>
        </w:rPr>
        <w:t>o</w:t>
      </w:r>
      <w:r w:rsidRPr="00802047">
        <w:rPr>
          <w:rFonts w:ascii="Times New Roman" w:eastAsia="Times New Roman" w:hAnsi="Times New Roman"/>
          <w:spacing w:val="1"/>
        </w:rPr>
        <w:t>t</w:t>
      </w:r>
      <w:r w:rsidRPr="00802047">
        <w:rPr>
          <w:rFonts w:ascii="Times New Roman" w:eastAsia="Times New Roman" w:hAnsi="Times New Roman"/>
        </w:rPr>
        <w:t xml:space="preserve">o </w:t>
      </w:r>
      <w:r w:rsidRPr="00802047">
        <w:rPr>
          <w:rFonts w:ascii="Times New Roman" w:eastAsia="Times New Roman" w:hAnsi="Times New Roman"/>
          <w:spacing w:val="1"/>
        </w:rPr>
        <w:t>i</w:t>
      </w:r>
      <w:r w:rsidRPr="00802047">
        <w:rPr>
          <w:rFonts w:ascii="Times New Roman" w:eastAsia="Times New Roman" w:hAnsi="Times New Roman"/>
        </w:rPr>
        <w:t>n</w:t>
      </w:r>
      <w:r w:rsidRPr="00802047">
        <w:rPr>
          <w:rFonts w:ascii="Times New Roman" w:eastAsia="Times New Roman" w:hAnsi="Times New Roman"/>
          <w:spacing w:val="-1"/>
        </w:rPr>
        <w:t>t</w:t>
      </w:r>
      <w:r w:rsidRPr="00802047">
        <w:rPr>
          <w:rFonts w:ascii="Times New Roman" w:eastAsia="Times New Roman" w:hAnsi="Times New Roman"/>
        </w:rPr>
        <w:t>e</w:t>
      </w:r>
      <w:r w:rsidRPr="00802047">
        <w:rPr>
          <w:rFonts w:ascii="Times New Roman" w:eastAsia="Times New Roman" w:hAnsi="Times New Roman"/>
          <w:spacing w:val="1"/>
        </w:rPr>
        <w:t>r</w:t>
      </w:r>
      <w:r w:rsidRPr="00802047">
        <w:rPr>
          <w:rFonts w:ascii="Times New Roman" w:eastAsia="Times New Roman" w:hAnsi="Times New Roman"/>
        </w:rPr>
        <w:t>o</w:t>
      </w:r>
      <w:r w:rsidRPr="00802047">
        <w:rPr>
          <w:rFonts w:ascii="Times New Roman" w:eastAsia="Times New Roman" w:hAnsi="Times New Roman"/>
          <w:spacing w:val="-2"/>
        </w:rPr>
        <w:t xml:space="preserve"> </w:t>
      </w:r>
      <w:r w:rsidRPr="00802047">
        <w:rPr>
          <w:rFonts w:ascii="Times New Roman" w:eastAsia="Times New Roman" w:hAnsi="Times New Roman"/>
        </w:rPr>
        <w:t xml:space="preserve">o </w:t>
      </w:r>
      <w:r w:rsidRPr="00802047">
        <w:rPr>
          <w:rFonts w:ascii="Times New Roman" w:eastAsia="Times New Roman" w:hAnsi="Times New Roman"/>
          <w:spacing w:val="-4"/>
        </w:rPr>
        <w:t>m</w:t>
      </w:r>
      <w:r w:rsidRPr="00802047">
        <w:rPr>
          <w:rFonts w:ascii="Times New Roman" w:eastAsia="Times New Roman" w:hAnsi="Times New Roman"/>
        </w:rPr>
        <w:t>ez</w:t>
      </w:r>
      <w:r w:rsidRPr="00802047">
        <w:rPr>
          <w:rFonts w:ascii="Times New Roman" w:eastAsia="Times New Roman" w:hAnsi="Times New Roman"/>
          <w:spacing w:val="-2"/>
        </w:rPr>
        <w:t>z</w:t>
      </w:r>
      <w:r w:rsidRPr="00802047">
        <w:rPr>
          <w:rFonts w:ascii="Times New Roman" w:eastAsia="Times New Roman" w:hAnsi="Times New Roman"/>
        </w:rPr>
        <w:t>o pun</w:t>
      </w:r>
      <w:r w:rsidRPr="00802047">
        <w:rPr>
          <w:rFonts w:ascii="Times New Roman" w:eastAsia="Times New Roman" w:hAnsi="Times New Roman"/>
          <w:spacing w:val="1"/>
        </w:rPr>
        <w:t>t</w:t>
      </w:r>
      <w:r w:rsidRPr="00802047">
        <w:rPr>
          <w:rFonts w:ascii="Times New Roman" w:eastAsia="Times New Roman" w:hAnsi="Times New Roman"/>
        </w:rPr>
        <w:t>o)</w:t>
      </w:r>
      <w:r w:rsidRPr="00802047">
        <w:rPr>
          <w:rFonts w:ascii="Times New Roman" w:eastAsia="Times New Roman" w:hAnsi="Times New Roman"/>
          <w:spacing w:val="-2"/>
        </w:rPr>
        <w:t xml:space="preserve"> </w:t>
      </w:r>
      <w:r w:rsidRPr="00802047">
        <w:rPr>
          <w:rFonts w:ascii="Times New Roman" w:eastAsia="Times New Roman" w:hAnsi="Times New Roman"/>
        </w:rPr>
        <w:t>s</w:t>
      </w:r>
      <w:r w:rsidRPr="00802047">
        <w:rPr>
          <w:rFonts w:ascii="Times New Roman" w:eastAsia="Times New Roman" w:hAnsi="Times New Roman"/>
          <w:spacing w:val="1"/>
        </w:rPr>
        <w:t>e</w:t>
      </w:r>
      <w:r w:rsidRPr="00802047">
        <w:rPr>
          <w:rFonts w:ascii="Times New Roman" w:eastAsia="Times New Roman" w:hAnsi="Times New Roman"/>
          <w:spacing w:val="-2"/>
        </w:rPr>
        <w:t>g</w:t>
      </w:r>
      <w:r w:rsidRPr="00802047">
        <w:rPr>
          <w:rFonts w:ascii="Times New Roman" w:eastAsia="Times New Roman" w:hAnsi="Times New Roman"/>
        </w:rPr>
        <w:t xml:space="preserve">uendo </w:t>
      </w:r>
      <w:r w:rsidRPr="00802047">
        <w:rPr>
          <w:rFonts w:ascii="Times New Roman" w:eastAsia="Times New Roman" w:hAnsi="Times New Roman"/>
          <w:spacing w:val="-1"/>
        </w:rPr>
        <w:t>l</w:t>
      </w:r>
      <w:r w:rsidRPr="00802047">
        <w:rPr>
          <w:rFonts w:ascii="Times New Roman" w:eastAsia="Times New Roman" w:hAnsi="Times New Roman"/>
        </w:rPr>
        <w:t xml:space="preserve">a </w:t>
      </w:r>
      <w:r w:rsidRPr="00802047">
        <w:rPr>
          <w:rFonts w:ascii="Times New Roman" w:eastAsia="Times New Roman" w:hAnsi="Times New Roman"/>
          <w:spacing w:val="-2"/>
        </w:rPr>
        <w:t>g</w:t>
      </w:r>
      <w:r w:rsidRPr="00802047">
        <w:rPr>
          <w:rFonts w:ascii="Times New Roman" w:eastAsia="Times New Roman" w:hAnsi="Times New Roman"/>
          <w:spacing w:val="1"/>
        </w:rPr>
        <w:t>ri</w:t>
      </w:r>
      <w:r w:rsidRPr="00802047">
        <w:rPr>
          <w:rFonts w:ascii="Times New Roman" w:eastAsia="Times New Roman" w:hAnsi="Times New Roman"/>
          <w:spacing w:val="-2"/>
        </w:rPr>
        <w:t>g</w:t>
      </w:r>
      <w:r w:rsidRPr="00802047">
        <w:rPr>
          <w:rFonts w:ascii="Times New Roman" w:eastAsia="Times New Roman" w:hAnsi="Times New Roman"/>
          <w:spacing w:val="1"/>
        </w:rPr>
        <w:t>li</w:t>
      </w:r>
      <w:r w:rsidRPr="00802047">
        <w:rPr>
          <w:rFonts w:ascii="Times New Roman" w:eastAsia="Times New Roman" w:hAnsi="Times New Roman"/>
        </w:rPr>
        <w:t>a</w:t>
      </w:r>
      <w:r w:rsidRPr="00802047">
        <w:rPr>
          <w:rFonts w:ascii="Times New Roman" w:eastAsia="Times New Roman" w:hAnsi="Times New Roman"/>
          <w:spacing w:val="5"/>
        </w:rPr>
        <w:t xml:space="preserve"> </w:t>
      </w:r>
      <w:r w:rsidRPr="00802047">
        <w:rPr>
          <w:rFonts w:ascii="Times New Roman" w:eastAsia="Times New Roman" w:hAnsi="Times New Roman"/>
        </w:rPr>
        <w:t>so</w:t>
      </w:r>
      <w:r w:rsidRPr="00802047">
        <w:rPr>
          <w:rFonts w:ascii="Times New Roman" w:eastAsia="Times New Roman" w:hAnsi="Times New Roman"/>
          <w:spacing w:val="-2"/>
        </w:rPr>
        <w:t>p</w:t>
      </w:r>
      <w:r w:rsidRPr="00802047">
        <w:rPr>
          <w:rFonts w:ascii="Times New Roman" w:eastAsia="Times New Roman" w:hAnsi="Times New Roman"/>
          <w:spacing w:val="1"/>
        </w:rPr>
        <w:t>r</w:t>
      </w:r>
      <w:r w:rsidRPr="00802047">
        <w:rPr>
          <w:rFonts w:ascii="Times New Roman" w:eastAsia="Times New Roman" w:hAnsi="Times New Roman"/>
        </w:rPr>
        <w:t>a</w:t>
      </w:r>
      <w:r w:rsidRPr="00802047">
        <w:rPr>
          <w:rFonts w:ascii="Times New Roman" w:eastAsia="Times New Roman" w:hAnsi="Times New Roman"/>
          <w:spacing w:val="-2"/>
        </w:rPr>
        <w:t xml:space="preserve"> </w:t>
      </w:r>
      <w:r w:rsidRPr="00802047">
        <w:rPr>
          <w:rFonts w:ascii="Times New Roman" w:eastAsia="Times New Roman" w:hAnsi="Times New Roman"/>
          <w:spacing w:val="1"/>
        </w:rPr>
        <w:t>r</w:t>
      </w:r>
      <w:r w:rsidRPr="00802047">
        <w:rPr>
          <w:rFonts w:ascii="Times New Roman" w:eastAsia="Times New Roman" w:hAnsi="Times New Roman"/>
          <w:spacing w:val="-1"/>
        </w:rPr>
        <w:t>i</w:t>
      </w:r>
      <w:r w:rsidRPr="00802047">
        <w:rPr>
          <w:rFonts w:ascii="Times New Roman" w:eastAsia="Times New Roman" w:hAnsi="Times New Roman"/>
        </w:rPr>
        <w:t>po</w:t>
      </w:r>
      <w:r w:rsidRPr="00802047">
        <w:rPr>
          <w:rFonts w:ascii="Times New Roman" w:eastAsia="Times New Roman" w:hAnsi="Times New Roman"/>
          <w:spacing w:val="1"/>
        </w:rPr>
        <w:t>r</w:t>
      </w:r>
      <w:r w:rsidRPr="00802047">
        <w:rPr>
          <w:rFonts w:ascii="Times New Roman" w:eastAsia="Times New Roman" w:hAnsi="Times New Roman"/>
          <w:spacing w:val="-1"/>
        </w:rPr>
        <w:t>t</w:t>
      </w:r>
      <w:r w:rsidRPr="00802047">
        <w:rPr>
          <w:rFonts w:ascii="Times New Roman" w:eastAsia="Times New Roman" w:hAnsi="Times New Roman"/>
        </w:rPr>
        <w:t>a</w:t>
      </w:r>
      <w:r w:rsidRPr="00802047">
        <w:rPr>
          <w:rFonts w:ascii="Times New Roman" w:eastAsia="Times New Roman" w:hAnsi="Times New Roman"/>
          <w:spacing w:val="1"/>
        </w:rPr>
        <w:t>t</w:t>
      </w:r>
      <w:r w:rsidRPr="00802047">
        <w:rPr>
          <w:rFonts w:ascii="Times New Roman" w:eastAsia="Times New Roman" w:hAnsi="Times New Roman"/>
        </w:rPr>
        <w:t>a</w:t>
      </w:r>
    </w:p>
    <w:p w:rsidR="00B83CA6" w:rsidRPr="00802047" w:rsidRDefault="00B83CA6" w:rsidP="00B83CA6">
      <w:pPr>
        <w:spacing w:before="1" w:after="0" w:line="240" w:lineRule="auto"/>
        <w:ind w:left="473" w:right="-20"/>
        <w:rPr>
          <w:rFonts w:ascii="Times New Roman" w:eastAsia="Times New Roman" w:hAnsi="Times New Roman"/>
        </w:rPr>
      </w:pPr>
      <w:r w:rsidRPr="00802047">
        <w:rPr>
          <w:rFonts w:ascii="Times New Roman" w:eastAsia="Times New Roman" w:hAnsi="Times New Roman"/>
          <w:i/>
        </w:rPr>
        <w:t xml:space="preserve">2.  </w:t>
      </w:r>
      <w:r w:rsidRPr="00802047">
        <w:rPr>
          <w:rFonts w:ascii="Times New Roman" w:eastAsia="Times New Roman" w:hAnsi="Times New Roman"/>
          <w:i/>
          <w:spacing w:val="30"/>
        </w:rPr>
        <w:t xml:space="preserve"> </w:t>
      </w:r>
      <w:r w:rsidRPr="00802047">
        <w:rPr>
          <w:rFonts w:ascii="Times New Roman" w:eastAsia="Times New Roman" w:hAnsi="Times New Roman"/>
          <w:spacing w:val="1"/>
        </w:rPr>
        <w:t>V</w:t>
      </w:r>
      <w:r w:rsidRPr="00802047">
        <w:rPr>
          <w:rFonts w:ascii="Times New Roman" w:eastAsia="Times New Roman" w:hAnsi="Times New Roman"/>
          <w:spacing w:val="-1"/>
        </w:rPr>
        <w:t>i</w:t>
      </w:r>
      <w:r w:rsidRPr="00802047">
        <w:rPr>
          <w:rFonts w:ascii="Times New Roman" w:eastAsia="Times New Roman" w:hAnsi="Times New Roman"/>
        </w:rPr>
        <w:t>ene</w:t>
      </w:r>
      <w:r w:rsidRPr="00802047">
        <w:rPr>
          <w:rFonts w:ascii="Times New Roman" w:eastAsia="Times New Roman" w:hAnsi="Times New Roman"/>
          <w:spacing w:val="-2"/>
        </w:rPr>
        <w:t xml:space="preserve"> </w:t>
      </w:r>
      <w:r w:rsidRPr="00802047">
        <w:rPr>
          <w:rFonts w:ascii="Times New Roman" w:eastAsia="Times New Roman" w:hAnsi="Times New Roman"/>
        </w:rPr>
        <w:t>ca</w:t>
      </w:r>
      <w:r w:rsidRPr="00802047">
        <w:rPr>
          <w:rFonts w:ascii="Times New Roman" w:eastAsia="Times New Roman" w:hAnsi="Times New Roman"/>
          <w:spacing w:val="-1"/>
        </w:rPr>
        <w:t>l</w:t>
      </w:r>
      <w:r w:rsidRPr="00802047">
        <w:rPr>
          <w:rFonts w:ascii="Times New Roman" w:eastAsia="Times New Roman" w:hAnsi="Times New Roman"/>
        </w:rPr>
        <w:t>co</w:t>
      </w:r>
      <w:r w:rsidRPr="00802047">
        <w:rPr>
          <w:rFonts w:ascii="Times New Roman" w:eastAsia="Times New Roman" w:hAnsi="Times New Roman"/>
          <w:spacing w:val="-1"/>
        </w:rPr>
        <w:t>l</w:t>
      </w:r>
      <w:r w:rsidRPr="00802047">
        <w:rPr>
          <w:rFonts w:ascii="Times New Roman" w:eastAsia="Times New Roman" w:hAnsi="Times New Roman"/>
        </w:rPr>
        <w:t>a</w:t>
      </w:r>
      <w:r w:rsidRPr="00802047">
        <w:rPr>
          <w:rFonts w:ascii="Times New Roman" w:eastAsia="Times New Roman" w:hAnsi="Times New Roman"/>
          <w:spacing w:val="1"/>
        </w:rPr>
        <w:t>t</w:t>
      </w:r>
      <w:r w:rsidRPr="00802047">
        <w:rPr>
          <w:rFonts w:ascii="Times New Roman" w:eastAsia="Times New Roman" w:hAnsi="Times New Roman"/>
        </w:rPr>
        <w:t>a</w:t>
      </w:r>
      <w:r w:rsidRPr="00802047">
        <w:rPr>
          <w:rFonts w:ascii="Times New Roman" w:eastAsia="Times New Roman" w:hAnsi="Times New Roman"/>
          <w:spacing w:val="-2"/>
        </w:rPr>
        <w:t xml:space="preserve"> </w:t>
      </w:r>
      <w:r w:rsidRPr="00802047">
        <w:rPr>
          <w:rFonts w:ascii="Times New Roman" w:eastAsia="Times New Roman" w:hAnsi="Times New Roman"/>
          <w:spacing w:val="1"/>
        </w:rPr>
        <w:t>l</w:t>
      </w:r>
      <w:r w:rsidRPr="00802047">
        <w:rPr>
          <w:rFonts w:ascii="Times New Roman" w:eastAsia="Times New Roman" w:hAnsi="Times New Roman"/>
        </w:rPr>
        <w:t>a</w:t>
      </w:r>
      <w:r w:rsidRPr="00802047">
        <w:rPr>
          <w:rFonts w:ascii="Times New Roman" w:eastAsia="Times New Roman" w:hAnsi="Times New Roman"/>
          <w:spacing w:val="-2"/>
        </w:rPr>
        <w:t xml:space="preserve"> </w:t>
      </w:r>
      <w:r w:rsidRPr="00802047">
        <w:rPr>
          <w:rFonts w:ascii="Times New Roman" w:eastAsia="Times New Roman" w:hAnsi="Times New Roman"/>
          <w:spacing w:val="-4"/>
        </w:rPr>
        <w:t>m</w:t>
      </w:r>
      <w:r w:rsidRPr="00802047">
        <w:rPr>
          <w:rFonts w:ascii="Times New Roman" w:eastAsia="Times New Roman" w:hAnsi="Times New Roman"/>
        </w:rPr>
        <w:t>ed</w:t>
      </w:r>
      <w:r w:rsidRPr="00802047">
        <w:rPr>
          <w:rFonts w:ascii="Times New Roman" w:eastAsia="Times New Roman" w:hAnsi="Times New Roman"/>
          <w:spacing w:val="1"/>
        </w:rPr>
        <w:t>i</w:t>
      </w:r>
      <w:r w:rsidRPr="00802047">
        <w:rPr>
          <w:rFonts w:ascii="Times New Roman" w:eastAsia="Times New Roman" w:hAnsi="Times New Roman"/>
        </w:rPr>
        <w:t>a a</w:t>
      </w:r>
      <w:r w:rsidRPr="00802047">
        <w:rPr>
          <w:rFonts w:ascii="Times New Roman" w:eastAsia="Times New Roman" w:hAnsi="Times New Roman"/>
          <w:spacing w:val="-2"/>
        </w:rPr>
        <w:t>r</w:t>
      </w:r>
      <w:r w:rsidRPr="00802047">
        <w:rPr>
          <w:rFonts w:ascii="Times New Roman" w:eastAsia="Times New Roman" w:hAnsi="Times New Roman"/>
          <w:spacing w:val="-1"/>
        </w:rPr>
        <w:t>i</w:t>
      </w:r>
      <w:r w:rsidRPr="00802047">
        <w:rPr>
          <w:rFonts w:ascii="Times New Roman" w:eastAsia="Times New Roman" w:hAnsi="Times New Roman"/>
          <w:spacing w:val="1"/>
        </w:rPr>
        <w:t>t</w:t>
      </w:r>
      <w:r w:rsidRPr="00802047">
        <w:rPr>
          <w:rFonts w:ascii="Times New Roman" w:eastAsia="Times New Roman" w:hAnsi="Times New Roman"/>
          <w:spacing w:val="-4"/>
        </w:rPr>
        <w:t>m</w:t>
      </w:r>
      <w:r w:rsidRPr="00802047">
        <w:rPr>
          <w:rFonts w:ascii="Times New Roman" w:eastAsia="Times New Roman" w:hAnsi="Times New Roman"/>
        </w:rPr>
        <w:t>e</w:t>
      </w:r>
      <w:r w:rsidRPr="00802047">
        <w:rPr>
          <w:rFonts w:ascii="Times New Roman" w:eastAsia="Times New Roman" w:hAnsi="Times New Roman"/>
          <w:spacing w:val="1"/>
        </w:rPr>
        <w:t>ti</w:t>
      </w:r>
      <w:r w:rsidRPr="00802047">
        <w:rPr>
          <w:rFonts w:ascii="Times New Roman" w:eastAsia="Times New Roman" w:hAnsi="Times New Roman"/>
        </w:rPr>
        <w:t>ca</w:t>
      </w:r>
      <w:r w:rsidRPr="00802047">
        <w:rPr>
          <w:rFonts w:ascii="Times New Roman" w:eastAsia="Times New Roman" w:hAnsi="Times New Roman"/>
          <w:spacing w:val="-2"/>
        </w:rPr>
        <w:t xml:space="preserve"> </w:t>
      </w:r>
      <w:r w:rsidRPr="00802047">
        <w:rPr>
          <w:rFonts w:ascii="Times New Roman" w:eastAsia="Times New Roman" w:hAnsi="Times New Roman"/>
          <w:spacing w:val="1"/>
        </w:rPr>
        <w:t>t</w:t>
      </w:r>
      <w:r w:rsidRPr="00802047">
        <w:rPr>
          <w:rFonts w:ascii="Times New Roman" w:eastAsia="Times New Roman" w:hAnsi="Times New Roman"/>
          <w:spacing w:val="-2"/>
        </w:rPr>
        <w:t>r</w:t>
      </w:r>
      <w:r w:rsidRPr="00802047">
        <w:rPr>
          <w:rFonts w:ascii="Times New Roman" w:eastAsia="Times New Roman" w:hAnsi="Times New Roman"/>
        </w:rPr>
        <w:t>a i</w:t>
      </w:r>
      <w:r w:rsidRPr="00802047">
        <w:rPr>
          <w:rFonts w:ascii="Times New Roman" w:eastAsia="Times New Roman" w:hAnsi="Times New Roman"/>
          <w:spacing w:val="-1"/>
        </w:rPr>
        <w:t xml:space="preserve"> </w:t>
      </w:r>
      <w:r w:rsidRPr="00802047">
        <w:rPr>
          <w:rFonts w:ascii="Times New Roman" w:eastAsia="Times New Roman" w:hAnsi="Times New Roman"/>
          <w:spacing w:val="1"/>
        </w:rPr>
        <w:t>r</w:t>
      </w:r>
      <w:r w:rsidRPr="00802047">
        <w:rPr>
          <w:rFonts w:ascii="Times New Roman" w:eastAsia="Times New Roman" w:hAnsi="Times New Roman"/>
          <w:spacing w:val="-1"/>
        </w:rPr>
        <w:t>i</w:t>
      </w:r>
      <w:r w:rsidRPr="00802047">
        <w:rPr>
          <w:rFonts w:ascii="Times New Roman" w:eastAsia="Times New Roman" w:hAnsi="Times New Roman"/>
        </w:rPr>
        <w:t>su</w:t>
      </w:r>
      <w:r w:rsidRPr="00802047">
        <w:rPr>
          <w:rFonts w:ascii="Times New Roman" w:eastAsia="Times New Roman" w:hAnsi="Times New Roman"/>
          <w:spacing w:val="-1"/>
        </w:rPr>
        <w:t>l</w:t>
      </w:r>
      <w:r w:rsidRPr="00802047">
        <w:rPr>
          <w:rFonts w:ascii="Times New Roman" w:eastAsia="Times New Roman" w:hAnsi="Times New Roman"/>
          <w:spacing w:val="1"/>
        </w:rPr>
        <w:t>t</w:t>
      </w:r>
      <w:r w:rsidRPr="00802047">
        <w:rPr>
          <w:rFonts w:ascii="Times New Roman" w:eastAsia="Times New Roman" w:hAnsi="Times New Roman"/>
          <w:spacing w:val="-2"/>
        </w:rPr>
        <w:t>a</w:t>
      </w:r>
      <w:r w:rsidRPr="00802047">
        <w:rPr>
          <w:rFonts w:ascii="Times New Roman" w:eastAsia="Times New Roman" w:hAnsi="Times New Roman"/>
          <w:spacing w:val="1"/>
        </w:rPr>
        <w:t>t</w:t>
      </w:r>
      <w:r w:rsidRPr="00802047">
        <w:rPr>
          <w:rFonts w:ascii="Times New Roman" w:eastAsia="Times New Roman" w:hAnsi="Times New Roman"/>
        </w:rPr>
        <w:t>i</w:t>
      </w:r>
      <w:r w:rsidRPr="00802047">
        <w:rPr>
          <w:rFonts w:ascii="Times New Roman" w:eastAsia="Times New Roman" w:hAnsi="Times New Roman"/>
          <w:spacing w:val="1"/>
        </w:rPr>
        <w:t xml:space="preserve"> </w:t>
      </w:r>
      <w:r w:rsidRPr="00802047">
        <w:rPr>
          <w:rFonts w:ascii="Times New Roman" w:eastAsia="Times New Roman" w:hAnsi="Times New Roman"/>
          <w:spacing w:val="-2"/>
        </w:rPr>
        <w:t>d</w:t>
      </w:r>
      <w:r w:rsidRPr="00802047">
        <w:rPr>
          <w:rFonts w:ascii="Times New Roman" w:eastAsia="Times New Roman" w:hAnsi="Times New Roman"/>
        </w:rPr>
        <w:t>e</w:t>
      </w:r>
      <w:r w:rsidRPr="00802047">
        <w:rPr>
          <w:rFonts w:ascii="Times New Roman" w:eastAsia="Times New Roman" w:hAnsi="Times New Roman"/>
          <w:spacing w:val="-1"/>
        </w:rPr>
        <w:t>l</w:t>
      </w:r>
      <w:r w:rsidRPr="00802047">
        <w:rPr>
          <w:rFonts w:ascii="Times New Roman" w:eastAsia="Times New Roman" w:hAnsi="Times New Roman"/>
          <w:spacing w:val="1"/>
        </w:rPr>
        <w:t>l</w:t>
      </w:r>
      <w:r w:rsidRPr="00802047">
        <w:rPr>
          <w:rFonts w:ascii="Times New Roman" w:eastAsia="Times New Roman" w:hAnsi="Times New Roman"/>
        </w:rPr>
        <w:t>e</w:t>
      </w:r>
      <w:r w:rsidRPr="00802047">
        <w:rPr>
          <w:rFonts w:ascii="Times New Roman" w:eastAsia="Times New Roman" w:hAnsi="Times New Roman"/>
          <w:spacing w:val="-2"/>
        </w:rPr>
        <w:t xml:space="preserve"> s</w:t>
      </w:r>
      <w:r w:rsidRPr="00802047">
        <w:rPr>
          <w:rFonts w:ascii="Times New Roman" w:eastAsia="Times New Roman" w:hAnsi="Times New Roman"/>
          <w:spacing w:val="1"/>
        </w:rPr>
        <w:t>i</w:t>
      </w:r>
      <w:r w:rsidRPr="00802047">
        <w:rPr>
          <w:rFonts w:ascii="Times New Roman" w:eastAsia="Times New Roman" w:hAnsi="Times New Roman"/>
        </w:rPr>
        <w:t>n</w:t>
      </w:r>
      <w:r w:rsidRPr="00802047">
        <w:rPr>
          <w:rFonts w:ascii="Times New Roman" w:eastAsia="Times New Roman" w:hAnsi="Times New Roman"/>
          <w:spacing w:val="-2"/>
        </w:rPr>
        <w:t>g</w:t>
      </w:r>
      <w:r w:rsidRPr="00802047">
        <w:rPr>
          <w:rFonts w:ascii="Times New Roman" w:eastAsia="Times New Roman" w:hAnsi="Times New Roman"/>
        </w:rPr>
        <w:t>o</w:t>
      </w:r>
      <w:r w:rsidRPr="00802047">
        <w:rPr>
          <w:rFonts w:ascii="Times New Roman" w:eastAsia="Times New Roman" w:hAnsi="Times New Roman"/>
          <w:spacing w:val="1"/>
        </w:rPr>
        <w:t>l</w:t>
      </w:r>
      <w:r w:rsidRPr="00802047">
        <w:rPr>
          <w:rFonts w:ascii="Times New Roman" w:eastAsia="Times New Roman" w:hAnsi="Times New Roman"/>
        </w:rPr>
        <w:t xml:space="preserve">e </w:t>
      </w:r>
      <w:r w:rsidRPr="00802047">
        <w:rPr>
          <w:rFonts w:ascii="Times New Roman" w:eastAsia="Times New Roman" w:hAnsi="Times New Roman"/>
          <w:spacing w:val="-2"/>
        </w:rPr>
        <w:t>d</w:t>
      </w:r>
      <w:r w:rsidRPr="00802047">
        <w:rPr>
          <w:rFonts w:ascii="Times New Roman" w:eastAsia="Times New Roman" w:hAnsi="Times New Roman"/>
          <w:spacing w:val="1"/>
        </w:rPr>
        <w:t>i</w:t>
      </w:r>
      <w:r w:rsidRPr="00802047">
        <w:rPr>
          <w:rFonts w:ascii="Times New Roman" w:eastAsia="Times New Roman" w:hAnsi="Times New Roman"/>
        </w:rPr>
        <w:t>s</w:t>
      </w:r>
      <w:r w:rsidRPr="00802047">
        <w:rPr>
          <w:rFonts w:ascii="Times New Roman" w:eastAsia="Times New Roman" w:hAnsi="Times New Roman"/>
          <w:spacing w:val="-2"/>
        </w:rPr>
        <w:t>c</w:t>
      </w:r>
      <w:r w:rsidRPr="00802047">
        <w:rPr>
          <w:rFonts w:ascii="Times New Roman" w:eastAsia="Times New Roman" w:hAnsi="Times New Roman"/>
          <w:spacing w:val="1"/>
        </w:rPr>
        <w:t>i</w:t>
      </w:r>
      <w:r w:rsidRPr="00802047">
        <w:rPr>
          <w:rFonts w:ascii="Times New Roman" w:eastAsia="Times New Roman" w:hAnsi="Times New Roman"/>
        </w:rPr>
        <w:t>p</w:t>
      </w:r>
      <w:r w:rsidRPr="00802047">
        <w:rPr>
          <w:rFonts w:ascii="Times New Roman" w:eastAsia="Times New Roman" w:hAnsi="Times New Roman"/>
          <w:spacing w:val="-1"/>
        </w:rPr>
        <w:t>l</w:t>
      </w:r>
      <w:r w:rsidRPr="00802047">
        <w:rPr>
          <w:rFonts w:ascii="Times New Roman" w:eastAsia="Times New Roman" w:hAnsi="Times New Roman"/>
          <w:spacing w:val="1"/>
        </w:rPr>
        <w:t>i</w:t>
      </w:r>
      <w:r w:rsidRPr="00802047">
        <w:rPr>
          <w:rFonts w:ascii="Times New Roman" w:eastAsia="Times New Roman" w:hAnsi="Times New Roman"/>
        </w:rPr>
        <w:t>ne</w:t>
      </w:r>
    </w:p>
    <w:p w:rsidR="00B83CA6" w:rsidRPr="00802047" w:rsidRDefault="00B83CA6" w:rsidP="00B83CA6">
      <w:pPr>
        <w:spacing w:after="0" w:line="252" w:lineRule="exact"/>
        <w:ind w:left="473" w:right="-20"/>
        <w:rPr>
          <w:rFonts w:ascii="Times New Roman" w:eastAsia="Times New Roman" w:hAnsi="Times New Roman"/>
        </w:rPr>
      </w:pPr>
      <w:r w:rsidRPr="00802047">
        <w:rPr>
          <w:rFonts w:ascii="Times New Roman" w:eastAsia="Times New Roman" w:hAnsi="Times New Roman"/>
          <w:i/>
        </w:rPr>
        <w:t xml:space="preserve">3.  </w:t>
      </w:r>
      <w:r w:rsidRPr="00802047">
        <w:rPr>
          <w:rFonts w:ascii="Times New Roman" w:eastAsia="Times New Roman" w:hAnsi="Times New Roman"/>
          <w:i/>
          <w:spacing w:val="30"/>
        </w:rPr>
        <w:t xml:space="preserve"> </w:t>
      </w:r>
      <w:r w:rsidRPr="00802047">
        <w:rPr>
          <w:rFonts w:ascii="Times New Roman" w:eastAsia="Times New Roman" w:hAnsi="Times New Roman"/>
          <w:spacing w:val="-4"/>
        </w:rPr>
        <w:t>I</w:t>
      </w:r>
      <w:r w:rsidRPr="00802047">
        <w:rPr>
          <w:rFonts w:ascii="Times New Roman" w:eastAsia="Times New Roman" w:hAnsi="Times New Roman"/>
        </w:rPr>
        <w:t>n p</w:t>
      </w:r>
      <w:r w:rsidRPr="00802047">
        <w:rPr>
          <w:rFonts w:ascii="Times New Roman" w:eastAsia="Times New Roman" w:hAnsi="Times New Roman"/>
          <w:spacing w:val="1"/>
        </w:rPr>
        <w:t>r</w:t>
      </w:r>
      <w:r w:rsidRPr="00802047">
        <w:rPr>
          <w:rFonts w:ascii="Times New Roman" w:eastAsia="Times New Roman" w:hAnsi="Times New Roman"/>
        </w:rPr>
        <w:t>e</w:t>
      </w:r>
      <w:r w:rsidRPr="00802047">
        <w:rPr>
          <w:rFonts w:ascii="Times New Roman" w:eastAsia="Times New Roman" w:hAnsi="Times New Roman"/>
          <w:spacing w:val="1"/>
        </w:rPr>
        <w:t>s</w:t>
      </w:r>
      <w:r w:rsidRPr="00802047">
        <w:rPr>
          <w:rFonts w:ascii="Times New Roman" w:eastAsia="Times New Roman" w:hAnsi="Times New Roman"/>
        </w:rPr>
        <w:t>en</w:t>
      </w:r>
      <w:r w:rsidRPr="00802047">
        <w:rPr>
          <w:rFonts w:ascii="Times New Roman" w:eastAsia="Times New Roman" w:hAnsi="Times New Roman"/>
          <w:spacing w:val="-2"/>
        </w:rPr>
        <w:t>z</w:t>
      </w:r>
      <w:r w:rsidRPr="00802047">
        <w:rPr>
          <w:rFonts w:ascii="Times New Roman" w:eastAsia="Times New Roman" w:hAnsi="Times New Roman"/>
        </w:rPr>
        <w:t>a di</w:t>
      </w:r>
      <w:r w:rsidRPr="00802047">
        <w:rPr>
          <w:rFonts w:ascii="Times New Roman" w:eastAsia="Times New Roman" w:hAnsi="Times New Roman"/>
          <w:spacing w:val="1"/>
        </w:rPr>
        <w:t xml:space="preserve"> </w:t>
      </w:r>
      <w:r w:rsidRPr="00802047">
        <w:rPr>
          <w:rFonts w:ascii="Times New Roman" w:eastAsia="Times New Roman" w:hAnsi="Times New Roman"/>
        </w:rPr>
        <w:t xml:space="preserve">un </w:t>
      </w:r>
      <w:r w:rsidRPr="00802047">
        <w:rPr>
          <w:rFonts w:ascii="Times New Roman" w:eastAsia="Times New Roman" w:hAnsi="Times New Roman"/>
          <w:spacing w:val="-2"/>
        </w:rPr>
        <w:t>v</w:t>
      </w:r>
      <w:r w:rsidRPr="00802047">
        <w:rPr>
          <w:rFonts w:ascii="Times New Roman" w:eastAsia="Times New Roman" w:hAnsi="Times New Roman"/>
        </w:rPr>
        <w:t>o</w:t>
      </w:r>
      <w:r w:rsidRPr="00802047">
        <w:rPr>
          <w:rFonts w:ascii="Times New Roman" w:eastAsia="Times New Roman" w:hAnsi="Times New Roman"/>
          <w:spacing w:val="1"/>
        </w:rPr>
        <w:t>t</w:t>
      </w:r>
      <w:r w:rsidRPr="00802047">
        <w:rPr>
          <w:rFonts w:ascii="Times New Roman" w:eastAsia="Times New Roman" w:hAnsi="Times New Roman"/>
        </w:rPr>
        <w:t>o</w:t>
      </w:r>
      <w:r w:rsidRPr="00802047">
        <w:rPr>
          <w:rFonts w:ascii="Times New Roman" w:eastAsia="Times New Roman" w:hAnsi="Times New Roman"/>
          <w:spacing w:val="-2"/>
        </w:rPr>
        <w:t xml:space="preserve"> </w:t>
      </w:r>
      <w:r w:rsidRPr="00802047">
        <w:rPr>
          <w:rFonts w:ascii="Times New Roman" w:eastAsia="Times New Roman" w:hAnsi="Times New Roman"/>
          <w:spacing w:val="1"/>
        </w:rPr>
        <w:t>t</w:t>
      </w:r>
      <w:r w:rsidRPr="00802047">
        <w:rPr>
          <w:rFonts w:ascii="Times New Roman" w:eastAsia="Times New Roman" w:hAnsi="Times New Roman"/>
          <w:spacing w:val="-2"/>
        </w:rPr>
        <w:t>o</w:t>
      </w:r>
      <w:r w:rsidRPr="00802047">
        <w:rPr>
          <w:rFonts w:ascii="Times New Roman" w:eastAsia="Times New Roman" w:hAnsi="Times New Roman"/>
          <w:spacing w:val="1"/>
        </w:rPr>
        <w:t>t</w:t>
      </w:r>
      <w:r w:rsidRPr="00802047">
        <w:rPr>
          <w:rFonts w:ascii="Times New Roman" w:eastAsia="Times New Roman" w:hAnsi="Times New Roman"/>
          <w:spacing w:val="-2"/>
        </w:rPr>
        <w:t>a</w:t>
      </w:r>
      <w:r w:rsidRPr="00802047">
        <w:rPr>
          <w:rFonts w:ascii="Times New Roman" w:eastAsia="Times New Roman" w:hAnsi="Times New Roman"/>
          <w:spacing w:val="-1"/>
        </w:rPr>
        <w:t>l</w:t>
      </w:r>
      <w:r w:rsidRPr="00802047">
        <w:rPr>
          <w:rFonts w:ascii="Times New Roman" w:eastAsia="Times New Roman" w:hAnsi="Times New Roman"/>
        </w:rPr>
        <w:t>e</w:t>
      </w:r>
      <w:r w:rsidRPr="00802047">
        <w:rPr>
          <w:rFonts w:ascii="Times New Roman" w:eastAsia="Times New Roman" w:hAnsi="Times New Roman"/>
          <w:spacing w:val="2"/>
        </w:rPr>
        <w:t xml:space="preserve"> </w:t>
      </w:r>
      <w:r w:rsidRPr="00802047">
        <w:rPr>
          <w:rFonts w:ascii="Times New Roman" w:eastAsia="Times New Roman" w:hAnsi="Times New Roman"/>
          <w:spacing w:val="1"/>
        </w:rPr>
        <w:t>f</w:t>
      </w:r>
      <w:r w:rsidRPr="00802047">
        <w:rPr>
          <w:rFonts w:ascii="Times New Roman" w:eastAsia="Times New Roman" w:hAnsi="Times New Roman"/>
          <w:spacing w:val="-2"/>
        </w:rPr>
        <w:t>r</w:t>
      </w:r>
      <w:r w:rsidRPr="00802047">
        <w:rPr>
          <w:rFonts w:ascii="Times New Roman" w:eastAsia="Times New Roman" w:hAnsi="Times New Roman"/>
        </w:rPr>
        <w:t>a</w:t>
      </w:r>
      <w:r w:rsidRPr="00802047">
        <w:rPr>
          <w:rFonts w:ascii="Times New Roman" w:eastAsia="Times New Roman" w:hAnsi="Times New Roman"/>
          <w:spacing w:val="-2"/>
        </w:rPr>
        <w:t>z</w:t>
      </w:r>
      <w:r w:rsidRPr="00802047">
        <w:rPr>
          <w:rFonts w:ascii="Times New Roman" w:eastAsia="Times New Roman" w:hAnsi="Times New Roman"/>
          <w:spacing w:val="1"/>
        </w:rPr>
        <w:t>i</w:t>
      </w:r>
      <w:r w:rsidRPr="00802047">
        <w:rPr>
          <w:rFonts w:ascii="Times New Roman" w:eastAsia="Times New Roman" w:hAnsi="Times New Roman"/>
        </w:rPr>
        <w:t>on</w:t>
      </w:r>
      <w:r w:rsidRPr="00802047">
        <w:rPr>
          <w:rFonts w:ascii="Times New Roman" w:eastAsia="Times New Roman" w:hAnsi="Times New Roman"/>
          <w:spacing w:val="-2"/>
        </w:rPr>
        <w:t>a</w:t>
      </w:r>
      <w:r w:rsidRPr="00802047">
        <w:rPr>
          <w:rFonts w:ascii="Times New Roman" w:eastAsia="Times New Roman" w:hAnsi="Times New Roman"/>
          <w:spacing w:val="1"/>
        </w:rPr>
        <w:t>ri</w:t>
      </w:r>
      <w:r w:rsidRPr="00802047">
        <w:rPr>
          <w:rFonts w:ascii="Times New Roman" w:eastAsia="Times New Roman" w:hAnsi="Times New Roman"/>
          <w:spacing w:val="-2"/>
        </w:rPr>
        <w:t>o</w:t>
      </w:r>
      <w:r w:rsidRPr="00802047">
        <w:rPr>
          <w:rFonts w:ascii="Times New Roman" w:eastAsia="Times New Roman" w:hAnsi="Times New Roman"/>
        </w:rPr>
        <w:t>:</w:t>
      </w:r>
    </w:p>
    <w:p w:rsidR="00B83CA6" w:rsidRPr="00802047" w:rsidRDefault="00B83CA6" w:rsidP="00B83CA6">
      <w:pPr>
        <w:spacing w:after="0" w:line="260" w:lineRule="exact"/>
        <w:ind w:left="1193" w:right="-20"/>
        <w:rPr>
          <w:rFonts w:ascii="Times New Roman" w:eastAsia="Times New Roman" w:hAnsi="Times New Roman"/>
        </w:rPr>
      </w:pPr>
      <w:r w:rsidRPr="00802047">
        <w:rPr>
          <w:rFonts w:ascii="Times New Roman" w:eastAsia="Times New Roman" w:hAnsi="Times New Roman"/>
          <w:i/>
        </w:rPr>
        <w:t xml:space="preserve">a.  </w:t>
      </w:r>
      <w:r w:rsidRPr="00802047">
        <w:rPr>
          <w:rFonts w:ascii="Times New Roman" w:eastAsia="Times New Roman" w:hAnsi="Times New Roman"/>
          <w:i/>
          <w:spacing w:val="29"/>
        </w:rPr>
        <w:t xml:space="preserve"> </w:t>
      </w:r>
      <w:r w:rsidRPr="00802047">
        <w:rPr>
          <w:rFonts w:ascii="Segoe UI" w:eastAsia="Segoe UI" w:hAnsi="Segoe UI" w:cs="Segoe UI"/>
          <w:w w:val="94"/>
        </w:rPr>
        <w:t>ne</w:t>
      </w:r>
      <w:r w:rsidRPr="00802047">
        <w:rPr>
          <w:rFonts w:ascii="Segoe UI" w:eastAsia="Segoe UI" w:hAnsi="Segoe UI" w:cs="Segoe UI"/>
          <w:spacing w:val="-1"/>
          <w:w w:val="94"/>
        </w:rPr>
        <w:t>l</w:t>
      </w:r>
      <w:r w:rsidRPr="00802047">
        <w:rPr>
          <w:rFonts w:ascii="Segoe UI" w:eastAsia="Segoe UI" w:hAnsi="Segoe UI" w:cs="Segoe UI"/>
          <w:spacing w:val="1"/>
          <w:w w:val="94"/>
        </w:rPr>
        <w:t>l</w:t>
      </w:r>
      <w:r w:rsidRPr="00802047">
        <w:rPr>
          <w:rFonts w:ascii="Segoe UI" w:eastAsia="Segoe UI" w:hAnsi="Segoe UI" w:cs="Segoe UI"/>
          <w:spacing w:val="-2"/>
          <w:w w:val="94"/>
        </w:rPr>
        <w:t>‟</w:t>
      </w:r>
      <w:r w:rsidRPr="00802047">
        <w:rPr>
          <w:rFonts w:ascii="Segoe UI" w:eastAsia="Segoe UI" w:hAnsi="Segoe UI" w:cs="Segoe UI"/>
          <w:spacing w:val="1"/>
          <w:w w:val="94"/>
        </w:rPr>
        <w:t>i</w:t>
      </w:r>
      <w:r w:rsidRPr="00802047">
        <w:rPr>
          <w:rFonts w:ascii="Segoe UI" w:eastAsia="Segoe UI" w:hAnsi="Segoe UI" w:cs="Segoe UI"/>
          <w:w w:val="94"/>
        </w:rPr>
        <w:t>n</w:t>
      </w:r>
      <w:r w:rsidRPr="00802047">
        <w:rPr>
          <w:rFonts w:ascii="Segoe UI" w:eastAsia="Segoe UI" w:hAnsi="Segoe UI" w:cs="Segoe UI"/>
          <w:spacing w:val="-1"/>
          <w:w w:val="94"/>
        </w:rPr>
        <w:t>t</w:t>
      </w:r>
      <w:r w:rsidRPr="00802047">
        <w:rPr>
          <w:rFonts w:ascii="Segoe UI" w:eastAsia="Segoe UI" w:hAnsi="Segoe UI" w:cs="Segoe UI"/>
          <w:w w:val="94"/>
        </w:rPr>
        <w:t>e</w:t>
      </w:r>
      <w:r w:rsidRPr="00802047">
        <w:rPr>
          <w:rFonts w:ascii="Segoe UI" w:eastAsia="Segoe UI" w:hAnsi="Segoe UI" w:cs="Segoe UI"/>
          <w:spacing w:val="1"/>
          <w:w w:val="94"/>
        </w:rPr>
        <w:t>r</w:t>
      </w:r>
      <w:r w:rsidRPr="00802047">
        <w:rPr>
          <w:rFonts w:ascii="Segoe UI" w:eastAsia="Segoe UI" w:hAnsi="Segoe UI" w:cs="Segoe UI"/>
          <w:spacing w:val="-2"/>
          <w:w w:val="94"/>
        </w:rPr>
        <w:t>v</w:t>
      </w:r>
      <w:r w:rsidRPr="00802047">
        <w:rPr>
          <w:rFonts w:ascii="Segoe UI" w:eastAsia="Segoe UI" w:hAnsi="Segoe UI" w:cs="Segoe UI"/>
          <w:w w:val="94"/>
        </w:rPr>
        <w:t>a</w:t>
      </w:r>
      <w:r w:rsidRPr="00802047">
        <w:rPr>
          <w:rFonts w:ascii="Segoe UI" w:eastAsia="Segoe UI" w:hAnsi="Segoe UI" w:cs="Segoe UI"/>
          <w:spacing w:val="-1"/>
          <w:w w:val="94"/>
        </w:rPr>
        <w:t>l</w:t>
      </w:r>
      <w:r w:rsidRPr="00802047">
        <w:rPr>
          <w:rFonts w:ascii="Segoe UI" w:eastAsia="Segoe UI" w:hAnsi="Segoe UI" w:cs="Segoe UI"/>
          <w:spacing w:val="1"/>
          <w:w w:val="94"/>
        </w:rPr>
        <w:t>l</w:t>
      </w:r>
      <w:r w:rsidRPr="00802047">
        <w:rPr>
          <w:rFonts w:ascii="Segoe UI" w:eastAsia="Segoe UI" w:hAnsi="Segoe UI" w:cs="Segoe UI"/>
          <w:w w:val="94"/>
        </w:rPr>
        <w:t>o</w:t>
      </w:r>
      <w:r w:rsidRPr="00802047">
        <w:rPr>
          <w:rFonts w:ascii="Segoe UI" w:eastAsia="Segoe UI" w:hAnsi="Segoe UI" w:cs="Segoe UI"/>
          <w:spacing w:val="-2"/>
          <w:w w:val="94"/>
        </w:rPr>
        <w:t xml:space="preserve"> </w:t>
      </w:r>
      <w:r w:rsidRPr="00802047">
        <w:rPr>
          <w:rFonts w:ascii="Segoe UI" w:eastAsia="Segoe UI" w:hAnsi="Segoe UI" w:cs="Segoe UI"/>
          <w:w w:val="94"/>
        </w:rPr>
        <w:t>0,50</w:t>
      </w:r>
      <w:r w:rsidRPr="00802047">
        <w:rPr>
          <w:rFonts w:ascii="Segoe UI" w:eastAsia="Segoe UI" w:hAnsi="Segoe UI" w:cs="Segoe UI"/>
          <w:spacing w:val="1"/>
          <w:w w:val="94"/>
        </w:rPr>
        <w:t xml:space="preserve"> </w:t>
      </w:r>
      <w:r w:rsidRPr="00802047">
        <w:rPr>
          <w:rFonts w:ascii="Segoe UI" w:eastAsia="Segoe UI" w:hAnsi="Segoe UI" w:cs="Segoe UI"/>
        </w:rPr>
        <w:t>–</w:t>
      </w:r>
      <w:r w:rsidRPr="00802047">
        <w:rPr>
          <w:rFonts w:ascii="Segoe UI" w:eastAsia="Segoe UI" w:hAnsi="Segoe UI" w:cs="Segoe UI"/>
          <w:spacing w:val="-5"/>
        </w:rPr>
        <w:t xml:space="preserve"> </w:t>
      </w:r>
      <w:r w:rsidRPr="00802047">
        <w:rPr>
          <w:rFonts w:ascii="Times New Roman" w:eastAsia="Times New Roman" w:hAnsi="Times New Roman"/>
        </w:rPr>
        <w:t>1,00</w:t>
      </w:r>
      <w:r w:rsidRPr="00802047">
        <w:rPr>
          <w:rFonts w:ascii="Times New Roman" w:eastAsia="Times New Roman" w:hAnsi="Times New Roman"/>
          <w:spacing w:val="-2"/>
        </w:rPr>
        <w:t xml:space="preserve"> </w:t>
      </w:r>
      <w:r w:rsidRPr="00802047">
        <w:rPr>
          <w:rFonts w:ascii="Times New Roman" w:eastAsia="Times New Roman" w:hAnsi="Times New Roman"/>
          <w:spacing w:val="-1"/>
        </w:rPr>
        <w:t>i</w:t>
      </w:r>
      <w:r w:rsidRPr="00802047">
        <w:rPr>
          <w:rFonts w:ascii="Times New Roman" w:eastAsia="Times New Roman" w:hAnsi="Times New Roman"/>
        </w:rPr>
        <w:t>l</w:t>
      </w:r>
      <w:r w:rsidRPr="00802047">
        <w:rPr>
          <w:rFonts w:ascii="Times New Roman" w:eastAsia="Times New Roman" w:hAnsi="Times New Roman"/>
          <w:spacing w:val="1"/>
        </w:rPr>
        <w:t xml:space="preserve"> </w:t>
      </w:r>
      <w:r w:rsidRPr="00802047">
        <w:rPr>
          <w:rFonts w:ascii="Times New Roman" w:eastAsia="Times New Roman" w:hAnsi="Times New Roman"/>
          <w:spacing w:val="-2"/>
        </w:rPr>
        <w:t>v</w:t>
      </w:r>
      <w:r w:rsidRPr="00802047">
        <w:rPr>
          <w:rFonts w:ascii="Times New Roman" w:eastAsia="Times New Roman" w:hAnsi="Times New Roman"/>
        </w:rPr>
        <w:t>o</w:t>
      </w:r>
      <w:r w:rsidRPr="00802047">
        <w:rPr>
          <w:rFonts w:ascii="Times New Roman" w:eastAsia="Times New Roman" w:hAnsi="Times New Roman"/>
          <w:spacing w:val="1"/>
        </w:rPr>
        <w:t>t</w:t>
      </w:r>
      <w:r w:rsidRPr="00802047">
        <w:rPr>
          <w:rFonts w:ascii="Times New Roman" w:eastAsia="Times New Roman" w:hAnsi="Times New Roman"/>
        </w:rPr>
        <w:t xml:space="preserve">o </w:t>
      </w:r>
      <w:r w:rsidRPr="00802047">
        <w:rPr>
          <w:rFonts w:ascii="Times New Roman" w:eastAsia="Times New Roman" w:hAnsi="Times New Roman"/>
          <w:spacing w:val="-2"/>
        </w:rPr>
        <w:t>v</w:t>
      </w:r>
      <w:r w:rsidRPr="00802047">
        <w:rPr>
          <w:rFonts w:ascii="Times New Roman" w:eastAsia="Times New Roman" w:hAnsi="Times New Roman"/>
          <w:spacing w:val="1"/>
        </w:rPr>
        <w:t>i</w:t>
      </w:r>
      <w:r w:rsidRPr="00802047">
        <w:rPr>
          <w:rFonts w:ascii="Times New Roman" w:eastAsia="Times New Roman" w:hAnsi="Times New Roman"/>
        </w:rPr>
        <w:t>ene</w:t>
      </w:r>
      <w:r w:rsidRPr="00802047">
        <w:rPr>
          <w:rFonts w:ascii="Times New Roman" w:eastAsia="Times New Roman" w:hAnsi="Times New Roman"/>
          <w:spacing w:val="-2"/>
        </w:rPr>
        <w:t xml:space="preserve"> </w:t>
      </w:r>
      <w:r w:rsidRPr="00802047">
        <w:rPr>
          <w:rFonts w:ascii="Times New Roman" w:eastAsia="Times New Roman" w:hAnsi="Times New Roman"/>
        </w:rPr>
        <w:t>au</w:t>
      </w:r>
      <w:r w:rsidRPr="00802047">
        <w:rPr>
          <w:rFonts w:ascii="Times New Roman" w:eastAsia="Times New Roman" w:hAnsi="Times New Roman"/>
          <w:spacing w:val="1"/>
        </w:rPr>
        <w:t>t</w:t>
      </w:r>
      <w:r w:rsidRPr="00802047">
        <w:rPr>
          <w:rFonts w:ascii="Times New Roman" w:eastAsia="Times New Roman" w:hAnsi="Times New Roman"/>
        </w:rPr>
        <w:t>o</w:t>
      </w:r>
      <w:r w:rsidRPr="00802047">
        <w:rPr>
          <w:rFonts w:ascii="Times New Roman" w:eastAsia="Times New Roman" w:hAnsi="Times New Roman"/>
          <w:spacing w:val="-4"/>
        </w:rPr>
        <w:t>m</w:t>
      </w:r>
      <w:r w:rsidRPr="00802047">
        <w:rPr>
          <w:rFonts w:ascii="Times New Roman" w:eastAsia="Times New Roman" w:hAnsi="Times New Roman"/>
        </w:rPr>
        <w:t>a</w:t>
      </w:r>
      <w:r w:rsidRPr="00802047">
        <w:rPr>
          <w:rFonts w:ascii="Times New Roman" w:eastAsia="Times New Roman" w:hAnsi="Times New Roman"/>
          <w:spacing w:val="-1"/>
        </w:rPr>
        <w:t>t</w:t>
      </w:r>
      <w:r w:rsidRPr="00802047">
        <w:rPr>
          <w:rFonts w:ascii="Times New Roman" w:eastAsia="Times New Roman" w:hAnsi="Times New Roman"/>
          <w:spacing w:val="1"/>
        </w:rPr>
        <w:t>i</w:t>
      </w:r>
      <w:r w:rsidRPr="00802047">
        <w:rPr>
          <w:rFonts w:ascii="Times New Roman" w:eastAsia="Times New Roman" w:hAnsi="Times New Roman"/>
        </w:rPr>
        <w:t>ca</w:t>
      </w:r>
      <w:r w:rsidRPr="00802047">
        <w:rPr>
          <w:rFonts w:ascii="Times New Roman" w:eastAsia="Times New Roman" w:hAnsi="Times New Roman"/>
          <w:spacing w:val="-4"/>
        </w:rPr>
        <w:t>m</w:t>
      </w:r>
      <w:r w:rsidRPr="00802047">
        <w:rPr>
          <w:rFonts w:ascii="Times New Roman" w:eastAsia="Times New Roman" w:hAnsi="Times New Roman"/>
        </w:rPr>
        <w:t>en</w:t>
      </w:r>
      <w:r w:rsidRPr="00802047">
        <w:rPr>
          <w:rFonts w:ascii="Times New Roman" w:eastAsia="Times New Roman" w:hAnsi="Times New Roman"/>
          <w:spacing w:val="1"/>
        </w:rPr>
        <w:t>t</w:t>
      </w:r>
      <w:r w:rsidRPr="00802047">
        <w:rPr>
          <w:rFonts w:ascii="Times New Roman" w:eastAsia="Times New Roman" w:hAnsi="Times New Roman"/>
        </w:rPr>
        <w:t xml:space="preserve">e </w:t>
      </w:r>
      <w:r w:rsidRPr="00802047">
        <w:rPr>
          <w:rFonts w:ascii="Times New Roman" w:eastAsia="Times New Roman" w:hAnsi="Times New Roman"/>
          <w:spacing w:val="-2"/>
        </w:rPr>
        <w:t>a</w:t>
      </w:r>
      <w:r w:rsidRPr="00802047">
        <w:rPr>
          <w:rFonts w:ascii="Times New Roman" w:eastAsia="Times New Roman" w:hAnsi="Times New Roman"/>
          <w:spacing w:val="1"/>
        </w:rPr>
        <w:t>rr</w:t>
      </w:r>
      <w:r w:rsidRPr="00802047">
        <w:rPr>
          <w:rFonts w:ascii="Times New Roman" w:eastAsia="Times New Roman" w:hAnsi="Times New Roman"/>
          <w:spacing w:val="-2"/>
        </w:rPr>
        <w:t>o</w:t>
      </w:r>
      <w:r w:rsidRPr="00802047">
        <w:rPr>
          <w:rFonts w:ascii="Times New Roman" w:eastAsia="Times New Roman" w:hAnsi="Times New Roman"/>
          <w:spacing w:val="1"/>
        </w:rPr>
        <w:t>t</w:t>
      </w:r>
      <w:r w:rsidRPr="00802047">
        <w:rPr>
          <w:rFonts w:ascii="Times New Roman" w:eastAsia="Times New Roman" w:hAnsi="Times New Roman"/>
        </w:rPr>
        <w:t>on</w:t>
      </w:r>
      <w:r w:rsidRPr="00802047">
        <w:rPr>
          <w:rFonts w:ascii="Times New Roman" w:eastAsia="Times New Roman" w:hAnsi="Times New Roman"/>
          <w:spacing w:val="-2"/>
        </w:rPr>
        <w:t>d</w:t>
      </w:r>
      <w:r w:rsidRPr="00802047">
        <w:rPr>
          <w:rFonts w:ascii="Times New Roman" w:eastAsia="Times New Roman" w:hAnsi="Times New Roman"/>
        </w:rPr>
        <w:t>a</w:t>
      </w:r>
      <w:r w:rsidRPr="00802047">
        <w:rPr>
          <w:rFonts w:ascii="Times New Roman" w:eastAsia="Times New Roman" w:hAnsi="Times New Roman"/>
          <w:spacing w:val="1"/>
        </w:rPr>
        <w:t>t</w:t>
      </w:r>
      <w:r w:rsidRPr="00802047">
        <w:rPr>
          <w:rFonts w:ascii="Times New Roman" w:eastAsia="Times New Roman" w:hAnsi="Times New Roman"/>
        </w:rPr>
        <w:t>o</w:t>
      </w:r>
      <w:r w:rsidRPr="00802047">
        <w:rPr>
          <w:rFonts w:ascii="Times New Roman" w:eastAsia="Times New Roman" w:hAnsi="Times New Roman"/>
          <w:spacing w:val="-2"/>
        </w:rPr>
        <w:t xml:space="preserve"> </w:t>
      </w:r>
      <w:r w:rsidRPr="00802047">
        <w:rPr>
          <w:rFonts w:ascii="Times New Roman" w:eastAsia="Times New Roman" w:hAnsi="Times New Roman"/>
        </w:rPr>
        <w:t>per</w:t>
      </w:r>
      <w:r w:rsidRPr="00802047">
        <w:rPr>
          <w:rFonts w:ascii="Times New Roman" w:eastAsia="Times New Roman" w:hAnsi="Times New Roman"/>
          <w:spacing w:val="-1"/>
        </w:rPr>
        <w:t xml:space="preserve"> </w:t>
      </w:r>
      <w:r w:rsidRPr="00802047">
        <w:rPr>
          <w:rFonts w:ascii="Times New Roman" w:eastAsia="Times New Roman" w:hAnsi="Times New Roman"/>
        </w:rPr>
        <w:t>ec</w:t>
      </w:r>
      <w:r w:rsidRPr="00802047">
        <w:rPr>
          <w:rFonts w:ascii="Times New Roman" w:eastAsia="Times New Roman" w:hAnsi="Times New Roman"/>
          <w:spacing w:val="-2"/>
        </w:rPr>
        <w:t>c</w:t>
      </w:r>
      <w:r w:rsidRPr="00802047">
        <w:rPr>
          <w:rFonts w:ascii="Times New Roman" w:eastAsia="Times New Roman" w:hAnsi="Times New Roman"/>
        </w:rPr>
        <w:t>e</w:t>
      </w:r>
      <w:r w:rsidRPr="00802047">
        <w:rPr>
          <w:rFonts w:ascii="Times New Roman" w:eastAsia="Times New Roman" w:hAnsi="Times New Roman"/>
          <w:spacing w:val="1"/>
        </w:rPr>
        <w:t>s</w:t>
      </w:r>
      <w:r w:rsidRPr="00802047">
        <w:rPr>
          <w:rFonts w:ascii="Times New Roman" w:eastAsia="Times New Roman" w:hAnsi="Times New Roman"/>
          <w:spacing w:val="-2"/>
        </w:rPr>
        <w:t>s</w:t>
      </w:r>
      <w:r w:rsidRPr="00802047">
        <w:rPr>
          <w:rFonts w:ascii="Times New Roman" w:eastAsia="Times New Roman" w:hAnsi="Times New Roman"/>
        </w:rPr>
        <w:t>o</w:t>
      </w:r>
    </w:p>
    <w:p w:rsidR="00B83CA6" w:rsidRPr="00802047" w:rsidRDefault="00B83CA6" w:rsidP="00B83CA6">
      <w:pPr>
        <w:spacing w:after="0" w:line="254" w:lineRule="exact"/>
        <w:ind w:left="1193" w:right="-20"/>
        <w:rPr>
          <w:rFonts w:ascii="Times New Roman" w:eastAsia="Times New Roman" w:hAnsi="Times New Roman"/>
        </w:rPr>
      </w:pPr>
      <w:r w:rsidRPr="00802047">
        <w:rPr>
          <w:rFonts w:ascii="Times New Roman" w:eastAsia="Times New Roman" w:hAnsi="Times New Roman"/>
          <w:i/>
        </w:rPr>
        <w:t xml:space="preserve">b.  </w:t>
      </w:r>
      <w:r w:rsidRPr="00802047">
        <w:rPr>
          <w:rFonts w:ascii="Times New Roman" w:eastAsia="Times New Roman" w:hAnsi="Times New Roman"/>
          <w:i/>
          <w:spacing w:val="29"/>
        </w:rPr>
        <w:t xml:space="preserve"> </w:t>
      </w:r>
      <w:r w:rsidRPr="00802047">
        <w:rPr>
          <w:rFonts w:ascii="Segoe UI" w:eastAsia="Segoe UI" w:hAnsi="Segoe UI" w:cs="Segoe UI"/>
          <w:w w:val="93"/>
        </w:rPr>
        <w:t>ne</w:t>
      </w:r>
      <w:r w:rsidRPr="00802047">
        <w:rPr>
          <w:rFonts w:ascii="Segoe UI" w:eastAsia="Segoe UI" w:hAnsi="Segoe UI" w:cs="Segoe UI"/>
          <w:spacing w:val="-1"/>
          <w:w w:val="93"/>
        </w:rPr>
        <w:t>l</w:t>
      </w:r>
      <w:r w:rsidRPr="00802047">
        <w:rPr>
          <w:rFonts w:ascii="Segoe UI" w:eastAsia="Segoe UI" w:hAnsi="Segoe UI" w:cs="Segoe UI"/>
          <w:spacing w:val="1"/>
          <w:w w:val="93"/>
        </w:rPr>
        <w:t>l</w:t>
      </w:r>
      <w:r w:rsidRPr="00802047">
        <w:rPr>
          <w:rFonts w:ascii="Segoe UI" w:eastAsia="Segoe UI" w:hAnsi="Segoe UI" w:cs="Segoe UI"/>
          <w:spacing w:val="-2"/>
          <w:w w:val="93"/>
        </w:rPr>
        <w:t>‟</w:t>
      </w:r>
      <w:r w:rsidRPr="00802047">
        <w:rPr>
          <w:rFonts w:ascii="Segoe UI" w:eastAsia="Segoe UI" w:hAnsi="Segoe UI" w:cs="Segoe UI"/>
          <w:spacing w:val="1"/>
          <w:w w:val="93"/>
        </w:rPr>
        <w:t>i</w:t>
      </w:r>
      <w:r w:rsidRPr="00802047">
        <w:rPr>
          <w:rFonts w:ascii="Segoe UI" w:eastAsia="Segoe UI" w:hAnsi="Segoe UI" w:cs="Segoe UI"/>
          <w:w w:val="93"/>
        </w:rPr>
        <w:t>n</w:t>
      </w:r>
      <w:r w:rsidRPr="00802047">
        <w:rPr>
          <w:rFonts w:ascii="Segoe UI" w:eastAsia="Segoe UI" w:hAnsi="Segoe UI" w:cs="Segoe UI"/>
          <w:spacing w:val="-1"/>
          <w:w w:val="93"/>
        </w:rPr>
        <w:t>t</w:t>
      </w:r>
      <w:r w:rsidRPr="00802047">
        <w:rPr>
          <w:rFonts w:ascii="Segoe UI" w:eastAsia="Segoe UI" w:hAnsi="Segoe UI" w:cs="Segoe UI"/>
          <w:w w:val="93"/>
        </w:rPr>
        <w:t>e</w:t>
      </w:r>
      <w:r w:rsidRPr="00802047">
        <w:rPr>
          <w:rFonts w:ascii="Segoe UI" w:eastAsia="Segoe UI" w:hAnsi="Segoe UI" w:cs="Segoe UI"/>
          <w:spacing w:val="1"/>
          <w:w w:val="93"/>
        </w:rPr>
        <w:t>r</w:t>
      </w:r>
      <w:r w:rsidRPr="00802047">
        <w:rPr>
          <w:rFonts w:ascii="Segoe UI" w:eastAsia="Segoe UI" w:hAnsi="Segoe UI" w:cs="Segoe UI"/>
          <w:spacing w:val="-2"/>
          <w:w w:val="93"/>
        </w:rPr>
        <w:t>v</w:t>
      </w:r>
      <w:r w:rsidRPr="00802047">
        <w:rPr>
          <w:rFonts w:ascii="Segoe UI" w:eastAsia="Segoe UI" w:hAnsi="Segoe UI" w:cs="Segoe UI"/>
          <w:w w:val="93"/>
        </w:rPr>
        <w:t>a</w:t>
      </w:r>
      <w:r w:rsidRPr="00802047">
        <w:rPr>
          <w:rFonts w:ascii="Segoe UI" w:eastAsia="Segoe UI" w:hAnsi="Segoe UI" w:cs="Segoe UI"/>
          <w:spacing w:val="-1"/>
          <w:w w:val="93"/>
        </w:rPr>
        <w:t>l</w:t>
      </w:r>
      <w:r w:rsidRPr="00802047">
        <w:rPr>
          <w:rFonts w:ascii="Segoe UI" w:eastAsia="Segoe UI" w:hAnsi="Segoe UI" w:cs="Segoe UI"/>
          <w:spacing w:val="1"/>
          <w:w w:val="93"/>
        </w:rPr>
        <w:t>l</w:t>
      </w:r>
      <w:r w:rsidRPr="00802047">
        <w:rPr>
          <w:rFonts w:ascii="Segoe UI" w:eastAsia="Segoe UI" w:hAnsi="Segoe UI" w:cs="Segoe UI"/>
          <w:w w:val="93"/>
        </w:rPr>
        <w:t>o</w:t>
      </w:r>
      <w:r w:rsidRPr="00802047">
        <w:rPr>
          <w:rFonts w:ascii="Segoe UI" w:eastAsia="Segoe UI" w:hAnsi="Segoe UI" w:cs="Segoe UI"/>
          <w:spacing w:val="12"/>
          <w:w w:val="93"/>
        </w:rPr>
        <w:t xml:space="preserve"> </w:t>
      </w:r>
      <w:r w:rsidRPr="00802047">
        <w:rPr>
          <w:rFonts w:ascii="Segoe UI" w:eastAsia="Segoe UI" w:hAnsi="Segoe UI" w:cs="Segoe UI"/>
        </w:rPr>
        <w:t>0</w:t>
      </w:r>
      <w:r w:rsidRPr="00802047">
        <w:rPr>
          <w:rFonts w:ascii="Segoe UI" w:eastAsia="Segoe UI" w:hAnsi="Segoe UI" w:cs="Segoe UI"/>
          <w:spacing w:val="-12"/>
        </w:rPr>
        <w:t xml:space="preserve"> </w:t>
      </w:r>
      <w:r w:rsidRPr="00802047">
        <w:rPr>
          <w:rFonts w:ascii="Segoe UI" w:eastAsia="Segoe UI" w:hAnsi="Segoe UI" w:cs="Segoe UI"/>
        </w:rPr>
        <w:t>–</w:t>
      </w:r>
      <w:r w:rsidRPr="00802047">
        <w:rPr>
          <w:rFonts w:ascii="Segoe UI" w:eastAsia="Segoe UI" w:hAnsi="Segoe UI" w:cs="Segoe UI"/>
          <w:spacing w:val="-5"/>
        </w:rPr>
        <w:t xml:space="preserve"> </w:t>
      </w:r>
      <w:r w:rsidRPr="00802047">
        <w:rPr>
          <w:rFonts w:ascii="Times New Roman" w:eastAsia="Times New Roman" w:hAnsi="Times New Roman"/>
          <w:spacing w:val="-2"/>
        </w:rPr>
        <w:t>0</w:t>
      </w:r>
      <w:r w:rsidRPr="00802047">
        <w:rPr>
          <w:rFonts w:ascii="Times New Roman" w:eastAsia="Times New Roman" w:hAnsi="Times New Roman"/>
        </w:rPr>
        <w:t xml:space="preserve">,49 </w:t>
      </w:r>
      <w:r w:rsidRPr="00802047">
        <w:rPr>
          <w:rFonts w:ascii="Times New Roman" w:eastAsia="Times New Roman" w:hAnsi="Times New Roman"/>
          <w:spacing w:val="-1"/>
        </w:rPr>
        <w:t>i</w:t>
      </w:r>
      <w:r w:rsidRPr="00802047">
        <w:rPr>
          <w:rFonts w:ascii="Times New Roman" w:eastAsia="Times New Roman" w:hAnsi="Times New Roman"/>
        </w:rPr>
        <w:t>l</w:t>
      </w:r>
      <w:r w:rsidRPr="00802047">
        <w:rPr>
          <w:rFonts w:ascii="Times New Roman" w:eastAsia="Times New Roman" w:hAnsi="Times New Roman"/>
          <w:spacing w:val="1"/>
        </w:rPr>
        <w:t xml:space="preserve"> </w:t>
      </w:r>
      <w:r w:rsidRPr="00802047">
        <w:rPr>
          <w:rFonts w:ascii="Times New Roman" w:eastAsia="Times New Roman" w:hAnsi="Times New Roman"/>
          <w:spacing w:val="-2"/>
        </w:rPr>
        <w:t>v</w:t>
      </w:r>
      <w:r w:rsidRPr="00802047">
        <w:rPr>
          <w:rFonts w:ascii="Times New Roman" w:eastAsia="Times New Roman" w:hAnsi="Times New Roman"/>
        </w:rPr>
        <w:t>o</w:t>
      </w:r>
      <w:r w:rsidRPr="00802047">
        <w:rPr>
          <w:rFonts w:ascii="Times New Roman" w:eastAsia="Times New Roman" w:hAnsi="Times New Roman"/>
          <w:spacing w:val="1"/>
        </w:rPr>
        <w:t>t</w:t>
      </w:r>
      <w:r w:rsidRPr="00802047">
        <w:rPr>
          <w:rFonts w:ascii="Times New Roman" w:eastAsia="Times New Roman" w:hAnsi="Times New Roman"/>
        </w:rPr>
        <w:t xml:space="preserve">o </w:t>
      </w:r>
      <w:r w:rsidRPr="00802047">
        <w:rPr>
          <w:rFonts w:ascii="Times New Roman" w:eastAsia="Times New Roman" w:hAnsi="Times New Roman"/>
          <w:spacing w:val="-2"/>
        </w:rPr>
        <w:t>v</w:t>
      </w:r>
      <w:r w:rsidRPr="00802047">
        <w:rPr>
          <w:rFonts w:ascii="Times New Roman" w:eastAsia="Times New Roman" w:hAnsi="Times New Roman"/>
          <w:spacing w:val="1"/>
        </w:rPr>
        <w:t>i</w:t>
      </w:r>
      <w:r w:rsidRPr="00802047">
        <w:rPr>
          <w:rFonts w:ascii="Times New Roman" w:eastAsia="Times New Roman" w:hAnsi="Times New Roman"/>
        </w:rPr>
        <w:t>ene</w:t>
      </w:r>
      <w:r w:rsidRPr="00802047">
        <w:rPr>
          <w:rFonts w:ascii="Times New Roman" w:eastAsia="Times New Roman" w:hAnsi="Times New Roman"/>
          <w:spacing w:val="-2"/>
        </w:rPr>
        <w:t xml:space="preserve"> </w:t>
      </w:r>
      <w:r w:rsidRPr="00802047">
        <w:rPr>
          <w:rFonts w:ascii="Times New Roman" w:eastAsia="Times New Roman" w:hAnsi="Times New Roman"/>
        </w:rPr>
        <w:t>a</w:t>
      </w:r>
      <w:r w:rsidRPr="00802047">
        <w:rPr>
          <w:rFonts w:ascii="Times New Roman" w:eastAsia="Times New Roman" w:hAnsi="Times New Roman"/>
          <w:spacing w:val="-1"/>
        </w:rPr>
        <w:t>r</w:t>
      </w:r>
      <w:r w:rsidRPr="00802047">
        <w:rPr>
          <w:rFonts w:ascii="Times New Roman" w:eastAsia="Times New Roman" w:hAnsi="Times New Roman"/>
          <w:spacing w:val="1"/>
        </w:rPr>
        <w:t>r</w:t>
      </w:r>
      <w:r w:rsidRPr="00802047">
        <w:rPr>
          <w:rFonts w:ascii="Times New Roman" w:eastAsia="Times New Roman" w:hAnsi="Times New Roman"/>
        </w:rPr>
        <w:t>o</w:t>
      </w:r>
      <w:r w:rsidRPr="00802047">
        <w:rPr>
          <w:rFonts w:ascii="Times New Roman" w:eastAsia="Times New Roman" w:hAnsi="Times New Roman"/>
          <w:spacing w:val="-1"/>
        </w:rPr>
        <w:t>t</w:t>
      </w:r>
      <w:r w:rsidRPr="00802047">
        <w:rPr>
          <w:rFonts w:ascii="Times New Roman" w:eastAsia="Times New Roman" w:hAnsi="Times New Roman"/>
        </w:rPr>
        <w:t>ond</w:t>
      </w:r>
      <w:r w:rsidRPr="00802047">
        <w:rPr>
          <w:rFonts w:ascii="Times New Roman" w:eastAsia="Times New Roman" w:hAnsi="Times New Roman"/>
          <w:spacing w:val="-2"/>
        </w:rPr>
        <w:t>a</w:t>
      </w:r>
      <w:r w:rsidRPr="00802047">
        <w:rPr>
          <w:rFonts w:ascii="Times New Roman" w:eastAsia="Times New Roman" w:hAnsi="Times New Roman"/>
          <w:spacing w:val="1"/>
        </w:rPr>
        <w:t>t</w:t>
      </w:r>
      <w:r w:rsidRPr="00802047">
        <w:rPr>
          <w:rFonts w:ascii="Times New Roman" w:eastAsia="Times New Roman" w:hAnsi="Times New Roman"/>
        </w:rPr>
        <w:t>o p</w:t>
      </w:r>
      <w:r w:rsidRPr="00802047">
        <w:rPr>
          <w:rFonts w:ascii="Times New Roman" w:eastAsia="Times New Roman" w:hAnsi="Times New Roman"/>
          <w:spacing w:val="-2"/>
        </w:rPr>
        <w:t>e</w:t>
      </w:r>
      <w:r w:rsidRPr="00802047">
        <w:rPr>
          <w:rFonts w:ascii="Times New Roman" w:eastAsia="Times New Roman" w:hAnsi="Times New Roman"/>
        </w:rPr>
        <w:t>r</w:t>
      </w:r>
      <w:r w:rsidRPr="00802047">
        <w:rPr>
          <w:rFonts w:ascii="Times New Roman" w:eastAsia="Times New Roman" w:hAnsi="Times New Roman"/>
          <w:spacing w:val="1"/>
        </w:rPr>
        <w:t xml:space="preserve"> </w:t>
      </w:r>
      <w:r w:rsidRPr="00802047">
        <w:rPr>
          <w:rFonts w:ascii="Times New Roman" w:eastAsia="Times New Roman" w:hAnsi="Times New Roman"/>
          <w:spacing w:val="-2"/>
        </w:rPr>
        <w:t>e</w:t>
      </w:r>
      <w:r w:rsidRPr="00802047">
        <w:rPr>
          <w:rFonts w:ascii="Times New Roman" w:eastAsia="Times New Roman" w:hAnsi="Times New Roman"/>
        </w:rPr>
        <w:t>cce</w:t>
      </w:r>
      <w:r w:rsidRPr="00802047">
        <w:rPr>
          <w:rFonts w:ascii="Times New Roman" w:eastAsia="Times New Roman" w:hAnsi="Times New Roman"/>
          <w:spacing w:val="-2"/>
        </w:rPr>
        <w:t>s</w:t>
      </w:r>
      <w:r w:rsidRPr="00802047">
        <w:rPr>
          <w:rFonts w:ascii="Times New Roman" w:eastAsia="Times New Roman" w:hAnsi="Times New Roman"/>
        </w:rPr>
        <w:t>so n</w:t>
      </w:r>
      <w:r w:rsidRPr="00802047">
        <w:rPr>
          <w:rFonts w:ascii="Times New Roman" w:eastAsia="Times New Roman" w:hAnsi="Times New Roman"/>
          <w:spacing w:val="-2"/>
        </w:rPr>
        <w:t>e</w:t>
      </w:r>
      <w:r w:rsidRPr="00802047">
        <w:rPr>
          <w:rFonts w:ascii="Times New Roman" w:eastAsia="Times New Roman" w:hAnsi="Times New Roman"/>
        </w:rPr>
        <w:t>l</w:t>
      </w:r>
      <w:r w:rsidRPr="00802047">
        <w:rPr>
          <w:rFonts w:ascii="Times New Roman" w:eastAsia="Times New Roman" w:hAnsi="Times New Roman"/>
          <w:spacing w:val="1"/>
        </w:rPr>
        <w:t xml:space="preserve"> </w:t>
      </w:r>
      <w:r w:rsidRPr="00802047">
        <w:rPr>
          <w:rFonts w:ascii="Times New Roman" w:eastAsia="Times New Roman" w:hAnsi="Times New Roman"/>
          <w:spacing w:val="-2"/>
        </w:rPr>
        <w:t>c</w:t>
      </w:r>
      <w:r w:rsidRPr="00802047">
        <w:rPr>
          <w:rFonts w:ascii="Times New Roman" w:eastAsia="Times New Roman" w:hAnsi="Times New Roman"/>
        </w:rPr>
        <w:t>a</w:t>
      </w:r>
      <w:r w:rsidRPr="00802047">
        <w:rPr>
          <w:rFonts w:ascii="Times New Roman" w:eastAsia="Times New Roman" w:hAnsi="Times New Roman"/>
          <w:spacing w:val="1"/>
        </w:rPr>
        <w:t>s</w:t>
      </w:r>
      <w:r w:rsidRPr="00802047">
        <w:rPr>
          <w:rFonts w:ascii="Times New Roman" w:eastAsia="Times New Roman" w:hAnsi="Times New Roman"/>
        </w:rPr>
        <w:t>o</w:t>
      </w:r>
      <w:r w:rsidRPr="00802047">
        <w:rPr>
          <w:rFonts w:ascii="Times New Roman" w:eastAsia="Times New Roman" w:hAnsi="Times New Roman"/>
          <w:spacing w:val="-2"/>
        </w:rPr>
        <w:t xml:space="preserve"> </w:t>
      </w:r>
      <w:r w:rsidRPr="00802047">
        <w:rPr>
          <w:rFonts w:ascii="Times New Roman" w:eastAsia="Times New Roman" w:hAnsi="Times New Roman"/>
          <w:spacing w:val="1"/>
        </w:rPr>
        <w:t>i</w:t>
      </w:r>
      <w:r w:rsidRPr="00802047">
        <w:rPr>
          <w:rFonts w:ascii="Times New Roman" w:eastAsia="Times New Roman" w:hAnsi="Times New Roman"/>
        </w:rPr>
        <w:t>n c</w:t>
      </w:r>
      <w:r w:rsidRPr="00802047">
        <w:rPr>
          <w:rFonts w:ascii="Times New Roman" w:eastAsia="Times New Roman" w:hAnsi="Times New Roman"/>
          <w:spacing w:val="-2"/>
        </w:rPr>
        <w:t>u</w:t>
      </w:r>
      <w:r w:rsidRPr="00802047">
        <w:rPr>
          <w:rFonts w:ascii="Times New Roman" w:eastAsia="Times New Roman" w:hAnsi="Times New Roman"/>
        </w:rPr>
        <w:t>i</w:t>
      </w:r>
      <w:r w:rsidRPr="00802047">
        <w:rPr>
          <w:rFonts w:ascii="Times New Roman" w:eastAsia="Times New Roman" w:hAnsi="Times New Roman"/>
          <w:spacing w:val="1"/>
        </w:rPr>
        <w:t xml:space="preserve"> </w:t>
      </w:r>
      <w:r w:rsidRPr="00802047">
        <w:rPr>
          <w:rFonts w:ascii="Times New Roman" w:eastAsia="Times New Roman" w:hAnsi="Times New Roman"/>
          <w:spacing w:val="-1"/>
        </w:rPr>
        <w:t>i</w:t>
      </w:r>
      <w:r w:rsidRPr="00802047">
        <w:rPr>
          <w:rFonts w:ascii="Times New Roman" w:eastAsia="Times New Roman" w:hAnsi="Times New Roman"/>
        </w:rPr>
        <w:t xml:space="preserve">n </w:t>
      </w:r>
      <w:r w:rsidRPr="00802047">
        <w:rPr>
          <w:rFonts w:ascii="Times New Roman" w:eastAsia="Times New Roman" w:hAnsi="Times New Roman"/>
          <w:spacing w:val="-2"/>
        </w:rPr>
        <w:t>a</w:t>
      </w:r>
      <w:r w:rsidRPr="00802047">
        <w:rPr>
          <w:rFonts w:ascii="Times New Roman" w:eastAsia="Times New Roman" w:hAnsi="Times New Roman"/>
          <w:spacing w:val="-1"/>
        </w:rPr>
        <w:t>l</w:t>
      </w:r>
      <w:r w:rsidRPr="00802047">
        <w:rPr>
          <w:rFonts w:ascii="Times New Roman" w:eastAsia="Times New Roman" w:hAnsi="Times New Roman"/>
          <w:spacing w:val="-4"/>
        </w:rPr>
        <w:t>m</w:t>
      </w:r>
      <w:r w:rsidRPr="00802047">
        <w:rPr>
          <w:rFonts w:ascii="Times New Roman" w:eastAsia="Times New Roman" w:hAnsi="Times New Roman"/>
        </w:rPr>
        <w:t>eno due</w:t>
      </w:r>
      <w:r w:rsidRPr="00802047">
        <w:rPr>
          <w:rFonts w:ascii="Times New Roman" w:eastAsia="Times New Roman" w:hAnsi="Times New Roman"/>
          <w:spacing w:val="1"/>
        </w:rPr>
        <w:t xml:space="preserve"> </w:t>
      </w:r>
      <w:r w:rsidRPr="00802047">
        <w:rPr>
          <w:rFonts w:ascii="Times New Roman" w:eastAsia="Times New Roman" w:hAnsi="Times New Roman"/>
        </w:rPr>
        <w:t>d</w:t>
      </w:r>
      <w:r w:rsidRPr="00802047">
        <w:rPr>
          <w:rFonts w:ascii="Times New Roman" w:eastAsia="Times New Roman" w:hAnsi="Times New Roman"/>
          <w:spacing w:val="1"/>
        </w:rPr>
        <w:t>i</w:t>
      </w:r>
      <w:r w:rsidRPr="00802047">
        <w:rPr>
          <w:rFonts w:ascii="Times New Roman" w:eastAsia="Times New Roman" w:hAnsi="Times New Roman"/>
        </w:rPr>
        <w:t>s</w:t>
      </w:r>
      <w:r w:rsidRPr="00802047">
        <w:rPr>
          <w:rFonts w:ascii="Times New Roman" w:eastAsia="Times New Roman" w:hAnsi="Times New Roman"/>
          <w:spacing w:val="-2"/>
        </w:rPr>
        <w:t>c</w:t>
      </w:r>
      <w:r w:rsidRPr="00802047">
        <w:rPr>
          <w:rFonts w:ascii="Times New Roman" w:eastAsia="Times New Roman" w:hAnsi="Times New Roman"/>
          <w:spacing w:val="1"/>
        </w:rPr>
        <w:t>i</w:t>
      </w:r>
      <w:r w:rsidRPr="00802047">
        <w:rPr>
          <w:rFonts w:ascii="Times New Roman" w:eastAsia="Times New Roman" w:hAnsi="Times New Roman"/>
          <w:spacing w:val="-2"/>
        </w:rPr>
        <w:t>p</w:t>
      </w:r>
      <w:r w:rsidRPr="00802047">
        <w:rPr>
          <w:rFonts w:ascii="Times New Roman" w:eastAsia="Times New Roman" w:hAnsi="Times New Roman"/>
          <w:spacing w:val="1"/>
        </w:rPr>
        <w:t>li</w:t>
      </w:r>
      <w:r w:rsidRPr="00802047">
        <w:rPr>
          <w:rFonts w:ascii="Times New Roman" w:eastAsia="Times New Roman" w:hAnsi="Times New Roman"/>
          <w:spacing w:val="-2"/>
        </w:rPr>
        <w:t>n</w:t>
      </w:r>
      <w:r w:rsidRPr="00802047">
        <w:rPr>
          <w:rFonts w:ascii="Times New Roman" w:eastAsia="Times New Roman" w:hAnsi="Times New Roman"/>
        </w:rPr>
        <w:t xml:space="preserve">e </w:t>
      </w:r>
      <w:r w:rsidRPr="00802047">
        <w:rPr>
          <w:rFonts w:ascii="Times New Roman" w:eastAsia="Times New Roman" w:hAnsi="Times New Roman"/>
          <w:spacing w:val="-2"/>
        </w:rPr>
        <w:t>c</w:t>
      </w:r>
      <w:r w:rsidRPr="00802047">
        <w:rPr>
          <w:rFonts w:ascii="Times New Roman" w:eastAsia="Times New Roman" w:hAnsi="Times New Roman"/>
        </w:rPr>
        <w:t>i</w:t>
      </w:r>
      <w:r w:rsidRPr="00802047">
        <w:rPr>
          <w:rFonts w:ascii="Times New Roman" w:eastAsia="Times New Roman" w:hAnsi="Times New Roman"/>
          <w:spacing w:val="1"/>
        </w:rPr>
        <w:t xml:space="preserve"> </w:t>
      </w:r>
      <w:r w:rsidRPr="00802047">
        <w:rPr>
          <w:rFonts w:ascii="Times New Roman" w:eastAsia="Times New Roman" w:hAnsi="Times New Roman"/>
          <w:spacing w:val="-2"/>
        </w:rPr>
        <w:t>s</w:t>
      </w:r>
      <w:r w:rsidRPr="00802047">
        <w:rPr>
          <w:rFonts w:ascii="Times New Roman" w:eastAsia="Times New Roman" w:hAnsi="Times New Roman"/>
          <w:spacing w:val="1"/>
        </w:rPr>
        <w:t>i</w:t>
      </w:r>
      <w:r w:rsidRPr="00802047">
        <w:rPr>
          <w:rFonts w:ascii="Times New Roman" w:eastAsia="Times New Roman" w:hAnsi="Times New Roman"/>
        </w:rPr>
        <w:t xml:space="preserve">a </w:t>
      </w:r>
      <w:r w:rsidRPr="00802047">
        <w:rPr>
          <w:rFonts w:ascii="Times New Roman" w:eastAsia="Times New Roman" w:hAnsi="Times New Roman"/>
          <w:spacing w:val="-2"/>
        </w:rPr>
        <w:t>u</w:t>
      </w:r>
      <w:r w:rsidRPr="00802047">
        <w:rPr>
          <w:rFonts w:ascii="Times New Roman" w:eastAsia="Times New Roman" w:hAnsi="Times New Roman"/>
        </w:rPr>
        <w:t xml:space="preserve">n </w:t>
      </w:r>
      <w:r w:rsidRPr="00802047">
        <w:rPr>
          <w:rFonts w:ascii="Times New Roman" w:eastAsia="Times New Roman" w:hAnsi="Times New Roman"/>
          <w:spacing w:val="-2"/>
        </w:rPr>
        <w:t>v</w:t>
      </w:r>
      <w:r w:rsidRPr="00802047">
        <w:rPr>
          <w:rFonts w:ascii="Times New Roman" w:eastAsia="Times New Roman" w:hAnsi="Times New Roman"/>
        </w:rPr>
        <w:t>o</w:t>
      </w:r>
      <w:r w:rsidRPr="00802047">
        <w:rPr>
          <w:rFonts w:ascii="Times New Roman" w:eastAsia="Times New Roman" w:hAnsi="Times New Roman"/>
          <w:spacing w:val="1"/>
        </w:rPr>
        <w:t>t</w:t>
      </w:r>
      <w:r w:rsidRPr="00802047">
        <w:rPr>
          <w:rFonts w:ascii="Times New Roman" w:eastAsia="Times New Roman" w:hAnsi="Times New Roman"/>
        </w:rPr>
        <w:t>o di</w:t>
      </w:r>
      <w:r w:rsidRPr="00802047">
        <w:rPr>
          <w:rFonts w:ascii="Times New Roman" w:eastAsia="Times New Roman" w:hAnsi="Times New Roman"/>
          <w:spacing w:val="1"/>
        </w:rPr>
        <w:t xml:space="preserve"> </w:t>
      </w:r>
      <w:r w:rsidRPr="00802047">
        <w:rPr>
          <w:rFonts w:ascii="Times New Roman" w:eastAsia="Times New Roman" w:hAnsi="Times New Roman"/>
          <w:spacing w:val="-2"/>
        </w:rPr>
        <w:t>e</w:t>
      </w:r>
      <w:r w:rsidRPr="00802047">
        <w:rPr>
          <w:rFonts w:ascii="Times New Roman" w:eastAsia="Times New Roman" w:hAnsi="Times New Roman"/>
        </w:rPr>
        <w:t>cc</w:t>
      </w:r>
      <w:r w:rsidRPr="00802047">
        <w:rPr>
          <w:rFonts w:ascii="Times New Roman" w:eastAsia="Times New Roman" w:hAnsi="Times New Roman"/>
          <w:spacing w:val="-2"/>
        </w:rPr>
        <w:t>e</w:t>
      </w:r>
      <w:r w:rsidRPr="00802047">
        <w:rPr>
          <w:rFonts w:ascii="Times New Roman" w:eastAsia="Times New Roman" w:hAnsi="Times New Roman"/>
          <w:spacing w:val="1"/>
        </w:rPr>
        <w:t>l</w:t>
      </w:r>
      <w:r w:rsidRPr="00802047">
        <w:rPr>
          <w:rFonts w:ascii="Times New Roman" w:eastAsia="Times New Roman" w:hAnsi="Times New Roman"/>
          <w:spacing w:val="-1"/>
        </w:rPr>
        <w:t>l</w:t>
      </w:r>
      <w:r w:rsidRPr="00802047">
        <w:rPr>
          <w:rFonts w:ascii="Times New Roman" w:eastAsia="Times New Roman" w:hAnsi="Times New Roman"/>
        </w:rPr>
        <w:t>en</w:t>
      </w:r>
      <w:r w:rsidRPr="00802047">
        <w:rPr>
          <w:rFonts w:ascii="Times New Roman" w:eastAsia="Times New Roman" w:hAnsi="Times New Roman"/>
          <w:spacing w:val="-2"/>
        </w:rPr>
        <w:t>z</w:t>
      </w:r>
      <w:r w:rsidRPr="00802047">
        <w:rPr>
          <w:rFonts w:ascii="Times New Roman" w:eastAsia="Times New Roman" w:hAnsi="Times New Roman"/>
        </w:rPr>
        <w:t>a (</w:t>
      </w:r>
      <w:r w:rsidRPr="00802047">
        <w:rPr>
          <w:rFonts w:ascii="Times New Roman" w:eastAsia="Times New Roman" w:hAnsi="Times New Roman"/>
          <w:spacing w:val="1"/>
        </w:rPr>
        <w:t xml:space="preserve"> </w:t>
      </w:r>
      <w:r w:rsidRPr="00802047">
        <w:rPr>
          <w:rFonts w:ascii="Times New Roman" w:eastAsia="Times New Roman" w:hAnsi="Times New Roman"/>
        </w:rPr>
        <w:t>=</w:t>
      </w:r>
      <w:r w:rsidRPr="00802047">
        <w:rPr>
          <w:rFonts w:ascii="Times New Roman" w:eastAsia="Times New Roman" w:hAnsi="Times New Roman"/>
          <w:spacing w:val="-2"/>
        </w:rPr>
        <w:t xml:space="preserve"> </w:t>
      </w:r>
      <w:r w:rsidRPr="00802047">
        <w:rPr>
          <w:rFonts w:ascii="Times New Roman" w:eastAsia="Times New Roman" w:hAnsi="Times New Roman"/>
        </w:rPr>
        <w:t>14</w:t>
      </w:r>
      <w:r w:rsidRPr="00802047">
        <w:rPr>
          <w:rFonts w:ascii="Times New Roman" w:eastAsia="Times New Roman" w:hAnsi="Times New Roman"/>
          <w:spacing w:val="4"/>
        </w:rPr>
        <w:t xml:space="preserve"> </w:t>
      </w:r>
      <w:r w:rsidRPr="00802047">
        <w:rPr>
          <w:rFonts w:ascii="Segoe UI" w:eastAsia="Segoe UI" w:hAnsi="Segoe UI" w:cs="Segoe UI"/>
        </w:rPr>
        <w:t>–</w:t>
      </w:r>
      <w:r w:rsidRPr="00802047">
        <w:rPr>
          <w:rFonts w:ascii="Segoe UI" w:eastAsia="Segoe UI" w:hAnsi="Segoe UI" w:cs="Segoe UI"/>
          <w:spacing w:val="-5"/>
        </w:rPr>
        <w:t xml:space="preserve"> </w:t>
      </w:r>
      <w:r w:rsidRPr="00802047">
        <w:rPr>
          <w:rFonts w:ascii="Times New Roman" w:eastAsia="Times New Roman" w:hAnsi="Times New Roman"/>
        </w:rPr>
        <w:t>15)</w:t>
      </w:r>
    </w:p>
    <w:p w:rsidR="00B83CA6" w:rsidRDefault="00B83CA6" w:rsidP="00B83CA6"/>
    <w:p w:rsidR="00B83CA6" w:rsidRDefault="00B83CA6" w:rsidP="00B83CA6"/>
    <w:p w:rsidR="00B83CA6" w:rsidRDefault="00B83CA6" w:rsidP="00B83CA6">
      <w:r>
        <w:br w:type="page"/>
      </w:r>
    </w:p>
    <w:p w:rsidR="00B83CA6" w:rsidRDefault="00B83CA6" w:rsidP="00B83CA6">
      <w:pPr>
        <w:spacing w:before="65" w:after="0" w:line="249" w:lineRule="exact"/>
        <w:ind w:right="-20"/>
      </w:pPr>
    </w:p>
    <w:p w:rsidR="00B83CA6" w:rsidRDefault="00B83CA6" w:rsidP="00B83CA6">
      <w:pPr>
        <w:spacing w:before="65" w:after="0" w:line="249" w:lineRule="exact"/>
        <w:ind w:right="-20"/>
        <w:jc w:val="center"/>
        <w:rPr>
          <w:rFonts w:ascii="Times New Roman" w:eastAsia="Times New Roman" w:hAnsi="Times New Roman"/>
          <w:b/>
          <w:bCs/>
          <w:position w:val="-1"/>
          <w:sz w:val="28"/>
          <w:szCs w:val="28"/>
        </w:rPr>
      </w:pPr>
      <w:r w:rsidRPr="0076143F">
        <w:pict>
          <v:group id="_x0000_s1026" style="position:absolute;left:0;text-align:left;margin-left:790.75pt;margin-top:264pt;width:50.75pt;height:44.25pt;z-index:-251656192;mso-position-horizontal-relative:page;mso-position-vertical-relative:page" coordorigin="15815,5280" coordsize="1015,885">
            <v:group id="_x0000_s1027" style="position:absolute;left:15821;top:6080;width:900;height:2" coordorigin="15821,6080" coordsize="900,2">
              <v:shape id="_x0000_s1028" style="position:absolute;left:15821;top:6080;width:900;height:2" coordorigin="15821,6080" coordsize="900,0" path="m15821,6080r900,e" filled="f" strokeweight=".5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5945;top:5280;width:885;height:885">
                <v:imagedata r:id="rId10" o:title=""/>
              </v:shape>
            </v:group>
            <w10:wrap anchorx="page" anchory="page"/>
          </v:group>
        </w:pict>
      </w:r>
      <w:r w:rsidRPr="0075386B">
        <w:rPr>
          <w:rFonts w:ascii="Times New Roman" w:eastAsia="Times New Roman" w:hAnsi="Times New Roman"/>
          <w:b/>
          <w:bCs/>
          <w:spacing w:val="-6"/>
          <w:position w:val="-1"/>
          <w:sz w:val="28"/>
          <w:szCs w:val="28"/>
        </w:rPr>
        <w:t>G</w:t>
      </w:r>
      <w:r w:rsidRPr="0075386B">
        <w:rPr>
          <w:rFonts w:ascii="Times New Roman" w:eastAsia="Times New Roman" w:hAnsi="Times New Roman"/>
          <w:b/>
          <w:bCs/>
          <w:spacing w:val="-4"/>
          <w:position w:val="-1"/>
          <w:sz w:val="28"/>
          <w:szCs w:val="28"/>
        </w:rPr>
        <w:t>ri</w:t>
      </w:r>
      <w:r w:rsidRPr="0075386B">
        <w:rPr>
          <w:rFonts w:ascii="Times New Roman" w:eastAsia="Times New Roman" w:hAnsi="Times New Roman"/>
          <w:b/>
          <w:bCs/>
          <w:spacing w:val="-5"/>
          <w:position w:val="-1"/>
          <w:sz w:val="28"/>
          <w:szCs w:val="28"/>
        </w:rPr>
        <w:t>g</w:t>
      </w:r>
      <w:r w:rsidRPr="0075386B">
        <w:rPr>
          <w:rFonts w:ascii="Times New Roman" w:eastAsia="Times New Roman" w:hAnsi="Times New Roman"/>
          <w:b/>
          <w:bCs/>
          <w:spacing w:val="-4"/>
          <w:position w:val="-1"/>
          <w:sz w:val="28"/>
          <w:szCs w:val="28"/>
        </w:rPr>
        <w:t>li</w:t>
      </w:r>
      <w:r w:rsidRPr="0075386B">
        <w:rPr>
          <w:rFonts w:ascii="Times New Roman" w:eastAsia="Times New Roman" w:hAnsi="Times New Roman"/>
          <w:b/>
          <w:bCs/>
          <w:position w:val="-1"/>
          <w:sz w:val="28"/>
          <w:szCs w:val="28"/>
        </w:rPr>
        <w:t>a</w:t>
      </w:r>
      <w:r w:rsidRPr="0075386B">
        <w:rPr>
          <w:rFonts w:ascii="Times New Roman" w:eastAsia="Times New Roman" w:hAnsi="Times New Roman"/>
          <w:b/>
          <w:bCs/>
          <w:spacing w:val="-10"/>
          <w:position w:val="-1"/>
          <w:sz w:val="28"/>
          <w:szCs w:val="28"/>
        </w:rPr>
        <w:t xml:space="preserve"> </w:t>
      </w:r>
      <w:r w:rsidRPr="0075386B">
        <w:rPr>
          <w:rFonts w:ascii="Times New Roman" w:eastAsia="Times New Roman" w:hAnsi="Times New Roman"/>
          <w:b/>
          <w:bCs/>
          <w:spacing w:val="-5"/>
          <w:position w:val="-1"/>
          <w:sz w:val="28"/>
          <w:szCs w:val="28"/>
        </w:rPr>
        <w:t>d</w:t>
      </w:r>
      <w:r w:rsidRPr="0075386B">
        <w:rPr>
          <w:rFonts w:ascii="Times New Roman" w:eastAsia="Times New Roman" w:hAnsi="Times New Roman"/>
          <w:b/>
          <w:bCs/>
          <w:position w:val="-1"/>
          <w:sz w:val="28"/>
          <w:szCs w:val="28"/>
        </w:rPr>
        <w:t>i</w:t>
      </w:r>
      <w:r w:rsidRPr="0075386B">
        <w:rPr>
          <w:rFonts w:ascii="Times New Roman" w:eastAsia="Times New Roman" w:hAnsi="Times New Roman"/>
          <w:b/>
          <w:bCs/>
          <w:spacing w:val="-8"/>
          <w:position w:val="-1"/>
          <w:sz w:val="28"/>
          <w:szCs w:val="28"/>
        </w:rPr>
        <w:t xml:space="preserve"> </w:t>
      </w:r>
      <w:r w:rsidRPr="0075386B">
        <w:rPr>
          <w:rFonts w:ascii="Times New Roman" w:eastAsia="Times New Roman" w:hAnsi="Times New Roman"/>
          <w:b/>
          <w:bCs/>
          <w:spacing w:val="-5"/>
          <w:position w:val="-1"/>
          <w:sz w:val="28"/>
          <w:szCs w:val="28"/>
        </w:rPr>
        <w:t>va</w:t>
      </w:r>
      <w:r w:rsidRPr="0075386B">
        <w:rPr>
          <w:rFonts w:ascii="Times New Roman" w:eastAsia="Times New Roman" w:hAnsi="Times New Roman"/>
          <w:b/>
          <w:bCs/>
          <w:spacing w:val="-1"/>
          <w:position w:val="-1"/>
          <w:sz w:val="28"/>
          <w:szCs w:val="28"/>
        </w:rPr>
        <w:t>l</w:t>
      </w:r>
      <w:r w:rsidRPr="0075386B">
        <w:rPr>
          <w:rFonts w:ascii="Times New Roman" w:eastAsia="Times New Roman" w:hAnsi="Times New Roman"/>
          <w:b/>
          <w:bCs/>
          <w:spacing w:val="-5"/>
          <w:position w:val="-1"/>
          <w:sz w:val="28"/>
          <w:szCs w:val="28"/>
        </w:rPr>
        <w:t>u</w:t>
      </w:r>
      <w:r w:rsidRPr="0075386B">
        <w:rPr>
          <w:rFonts w:ascii="Times New Roman" w:eastAsia="Times New Roman" w:hAnsi="Times New Roman"/>
          <w:b/>
          <w:bCs/>
          <w:spacing w:val="-4"/>
          <w:position w:val="-1"/>
          <w:sz w:val="28"/>
          <w:szCs w:val="28"/>
        </w:rPr>
        <w:t>t</w:t>
      </w:r>
      <w:r w:rsidRPr="0075386B">
        <w:rPr>
          <w:rFonts w:ascii="Times New Roman" w:eastAsia="Times New Roman" w:hAnsi="Times New Roman"/>
          <w:b/>
          <w:bCs/>
          <w:spacing w:val="-2"/>
          <w:position w:val="-1"/>
          <w:sz w:val="28"/>
          <w:szCs w:val="28"/>
        </w:rPr>
        <w:t>a</w:t>
      </w:r>
      <w:r w:rsidRPr="0075386B">
        <w:rPr>
          <w:rFonts w:ascii="Times New Roman" w:eastAsia="Times New Roman" w:hAnsi="Times New Roman"/>
          <w:b/>
          <w:bCs/>
          <w:spacing w:val="-7"/>
          <w:position w:val="-1"/>
          <w:sz w:val="28"/>
          <w:szCs w:val="28"/>
        </w:rPr>
        <w:t>z</w:t>
      </w:r>
      <w:r w:rsidRPr="0075386B">
        <w:rPr>
          <w:rFonts w:ascii="Times New Roman" w:eastAsia="Times New Roman" w:hAnsi="Times New Roman"/>
          <w:b/>
          <w:bCs/>
          <w:spacing w:val="-4"/>
          <w:position w:val="-1"/>
          <w:sz w:val="28"/>
          <w:szCs w:val="28"/>
        </w:rPr>
        <w:t>i</w:t>
      </w:r>
      <w:r w:rsidRPr="0075386B">
        <w:rPr>
          <w:rFonts w:ascii="Times New Roman" w:eastAsia="Times New Roman" w:hAnsi="Times New Roman"/>
          <w:b/>
          <w:bCs/>
          <w:spacing w:val="-5"/>
          <w:position w:val="-1"/>
          <w:sz w:val="28"/>
          <w:szCs w:val="28"/>
        </w:rPr>
        <w:t>on</w:t>
      </w:r>
      <w:r w:rsidRPr="0075386B">
        <w:rPr>
          <w:rFonts w:ascii="Times New Roman" w:eastAsia="Times New Roman" w:hAnsi="Times New Roman"/>
          <w:b/>
          <w:bCs/>
          <w:position w:val="-1"/>
          <w:sz w:val="28"/>
          <w:szCs w:val="28"/>
        </w:rPr>
        <w:t>e</w:t>
      </w:r>
      <w:r w:rsidRPr="0075386B">
        <w:rPr>
          <w:rFonts w:ascii="Times New Roman" w:eastAsia="Times New Roman" w:hAnsi="Times New Roman"/>
          <w:b/>
          <w:bCs/>
          <w:spacing w:val="-9"/>
          <w:position w:val="-1"/>
          <w:sz w:val="28"/>
          <w:szCs w:val="28"/>
        </w:rPr>
        <w:t xml:space="preserve"> </w:t>
      </w:r>
      <w:r w:rsidRPr="0075386B">
        <w:rPr>
          <w:rFonts w:ascii="Times New Roman" w:eastAsia="Times New Roman" w:hAnsi="Times New Roman"/>
          <w:b/>
          <w:bCs/>
          <w:spacing w:val="-5"/>
          <w:position w:val="-1"/>
          <w:sz w:val="28"/>
          <w:szCs w:val="28"/>
        </w:rPr>
        <w:t>d</w:t>
      </w:r>
      <w:r w:rsidRPr="0075386B">
        <w:rPr>
          <w:rFonts w:ascii="Times New Roman" w:eastAsia="Times New Roman" w:hAnsi="Times New Roman"/>
          <w:b/>
          <w:bCs/>
          <w:spacing w:val="-4"/>
          <w:position w:val="-1"/>
          <w:sz w:val="28"/>
          <w:szCs w:val="28"/>
        </w:rPr>
        <w:t>ell</w:t>
      </w:r>
      <w:r w:rsidRPr="0075386B">
        <w:rPr>
          <w:rFonts w:ascii="Times New Roman" w:eastAsia="Times New Roman" w:hAnsi="Times New Roman"/>
          <w:b/>
          <w:bCs/>
          <w:position w:val="-1"/>
          <w:sz w:val="28"/>
          <w:szCs w:val="28"/>
        </w:rPr>
        <w:t>a</w:t>
      </w:r>
      <w:r w:rsidRPr="0075386B">
        <w:rPr>
          <w:rFonts w:ascii="Times New Roman" w:eastAsia="Times New Roman" w:hAnsi="Times New Roman"/>
          <w:b/>
          <w:bCs/>
          <w:spacing w:val="-7"/>
          <w:position w:val="-1"/>
          <w:sz w:val="28"/>
          <w:szCs w:val="28"/>
        </w:rPr>
        <w:t xml:space="preserve"> </w:t>
      </w:r>
      <w:r w:rsidRPr="0075386B">
        <w:rPr>
          <w:rFonts w:ascii="Times New Roman" w:eastAsia="Times New Roman" w:hAnsi="Times New Roman"/>
          <w:b/>
          <w:bCs/>
          <w:spacing w:val="-4"/>
          <w:position w:val="-1"/>
          <w:sz w:val="28"/>
          <w:szCs w:val="28"/>
        </w:rPr>
        <w:t>ter</w:t>
      </w:r>
      <w:r w:rsidRPr="0075386B">
        <w:rPr>
          <w:rFonts w:ascii="Times New Roman" w:eastAsia="Times New Roman" w:hAnsi="Times New Roman"/>
          <w:b/>
          <w:bCs/>
          <w:spacing w:val="-7"/>
          <w:position w:val="-1"/>
          <w:sz w:val="28"/>
          <w:szCs w:val="28"/>
        </w:rPr>
        <w:t>z</w:t>
      </w:r>
      <w:r w:rsidRPr="0075386B">
        <w:rPr>
          <w:rFonts w:ascii="Times New Roman" w:eastAsia="Times New Roman" w:hAnsi="Times New Roman"/>
          <w:b/>
          <w:bCs/>
          <w:position w:val="-1"/>
          <w:sz w:val="28"/>
          <w:szCs w:val="28"/>
        </w:rPr>
        <w:t>a</w:t>
      </w:r>
      <w:r w:rsidRPr="0075386B">
        <w:rPr>
          <w:rFonts w:ascii="Times New Roman" w:eastAsia="Times New Roman" w:hAnsi="Times New Roman"/>
          <w:b/>
          <w:bCs/>
          <w:spacing w:val="-7"/>
          <w:position w:val="-1"/>
          <w:sz w:val="28"/>
          <w:szCs w:val="28"/>
        </w:rPr>
        <w:t xml:space="preserve"> </w:t>
      </w:r>
      <w:r w:rsidRPr="0075386B">
        <w:rPr>
          <w:rFonts w:ascii="Times New Roman" w:eastAsia="Times New Roman" w:hAnsi="Times New Roman"/>
          <w:b/>
          <w:bCs/>
          <w:spacing w:val="-5"/>
          <w:position w:val="-1"/>
          <w:sz w:val="28"/>
          <w:szCs w:val="28"/>
        </w:rPr>
        <w:t>p</w:t>
      </w:r>
      <w:r w:rsidRPr="0075386B">
        <w:rPr>
          <w:rFonts w:ascii="Times New Roman" w:eastAsia="Times New Roman" w:hAnsi="Times New Roman"/>
          <w:b/>
          <w:bCs/>
          <w:spacing w:val="-4"/>
          <w:position w:val="-1"/>
          <w:sz w:val="28"/>
          <w:szCs w:val="28"/>
        </w:rPr>
        <w:t>r</w:t>
      </w:r>
      <w:r w:rsidRPr="0075386B">
        <w:rPr>
          <w:rFonts w:ascii="Times New Roman" w:eastAsia="Times New Roman" w:hAnsi="Times New Roman"/>
          <w:b/>
          <w:bCs/>
          <w:spacing w:val="-5"/>
          <w:position w:val="-1"/>
          <w:sz w:val="28"/>
          <w:szCs w:val="28"/>
        </w:rPr>
        <w:t>ov</w:t>
      </w:r>
      <w:r w:rsidRPr="0075386B">
        <w:rPr>
          <w:rFonts w:ascii="Times New Roman" w:eastAsia="Times New Roman" w:hAnsi="Times New Roman"/>
          <w:b/>
          <w:bCs/>
          <w:position w:val="-1"/>
          <w:sz w:val="28"/>
          <w:szCs w:val="28"/>
        </w:rPr>
        <w:t>a</w:t>
      </w:r>
      <w:r w:rsidRPr="0075386B">
        <w:rPr>
          <w:rFonts w:ascii="Times New Roman" w:eastAsia="Times New Roman" w:hAnsi="Times New Roman"/>
          <w:b/>
          <w:bCs/>
          <w:spacing w:val="-7"/>
          <w:position w:val="-1"/>
          <w:sz w:val="28"/>
          <w:szCs w:val="28"/>
        </w:rPr>
        <w:t xml:space="preserve"> </w:t>
      </w:r>
      <w:r w:rsidRPr="0075386B">
        <w:rPr>
          <w:rFonts w:ascii="Times New Roman" w:eastAsia="Times New Roman" w:hAnsi="Times New Roman"/>
          <w:b/>
          <w:bCs/>
          <w:spacing w:val="-4"/>
          <w:position w:val="-1"/>
          <w:sz w:val="28"/>
          <w:szCs w:val="28"/>
        </w:rPr>
        <w:t>scritt</w:t>
      </w:r>
      <w:r w:rsidRPr="0075386B">
        <w:rPr>
          <w:rFonts w:ascii="Times New Roman" w:eastAsia="Times New Roman" w:hAnsi="Times New Roman"/>
          <w:b/>
          <w:bCs/>
          <w:position w:val="-1"/>
          <w:sz w:val="28"/>
          <w:szCs w:val="28"/>
        </w:rPr>
        <w:t>a</w:t>
      </w:r>
      <w:r w:rsidRPr="0075386B">
        <w:rPr>
          <w:rFonts w:ascii="Times New Roman" w:eastAsia="Times New Roman" w:hAnsi="Times New Roman"/>
          <w:b/>
          <w:bCs/>
          <w:spacing w:val="-10"/>
          <w:position w:val="-1"/>
          <w:sz w:val="28"/>
          <w:szCs w:val="28"/>
        </w:rPr>
        <w:t xml:space="preserve"> </w:t>
      </w:r>
      <w:r w:rsidRPr="0075386B">
        <w:rPr>
          <w:rFonts w:ascii="Times New Roman" w:eastAsia="Times New Roman" w:hAnsi="Times New Roman"/>
          <w:b/>
          <w:bCs/>
          <w:spacing w:val="-5"/>
          <w:position w:val="-1"/>
          <w:sz w:val="28"/>
          <w:szCs w:val="28"/>
        </w:rPr>
        <w:t>n</w:t>
      </w:r>
      <w:r w:rsidRPr="0075386B">
        <w:rPr>
          <w:rFonts w:ascii="Times New Roman" w:eastAsia="Times New Roman" w:hAnsi="Times New Roman"/>
          <w:b/>
          <w:bCs/>
          <w:spacing w:val="-4"/>
          <w:position w:val="-1"/>
          <w:sz w:val="28"/>
          <w:szCs w:val="28"/>
        </w:rPr>
        <w:t>ell</w:t>
      </w:r>
      <w:r w:rsidRPr="0075386B">
        <w:rPr>
          <w:rFonts w:ascii="Times New Roman" w:eastAsia="Times New Roman" w:hAnsi="Times New Roman"/>
          <w:b/>
          <w:bCs/>
          <w:position w:val="-1"/>
          <w:sz w:val="28"/>
          <w:szCs w:val="28"/>
        </w:rPr>
        <w:t>a</w:t>
      </w:r>
      <w:r w:rsidRPr="0075386B">
        <w:rPr>
          <w:rFonts w:ascii="Times New Roman" w:eastAsia="Times New Roman" w:hAnsi="Times New Roman"/>
          <w:b/>
          <w:bCs/>
          <w:spacing w:val="-10"/>
          <w:position w:val="-1"/>
          <w:sz w:val="28"/>
          <w:szCs w:val="28"/>
        </w:rPr>
        <w:t xml:space="preserve"> </w:t>
      </w:r>
      <w:r w:rsidRPr="0075386B">
        <w:rPr>
          <w:rFonts w:ascii="Times New Roman" w:eastAsia="Times New Roman" w:hAnsi="Times New Roman"/>
          <w:b/>
          <w:bCs/>
          <w:spacing w:val="-4"/>
          <w:position w:val="-1"/>
          <w:sz w:val="28"/>
          <w:szCs w:val="28"/>
        </w:rPr>
        <w:t>t</w:t>
      </w:r>
      <w:r w:rsidRPr="0075386B">
        <w:rPr>
          <w:rFonts w:ascii="Times New Roman" w:eastAsia="Times New Roman" w:hAnsi="Times New Roman"/>
          <w:b/>
          <w:bCs/>
          <w:spacing w:val="-1"/>
          <w:position w:val="-1"/>
          <w:sz w:val="28"/>
          <w:szCs w:val="28"/>
        </w:rPr>
        <w:t>i</w:t>
      </w:r>
      <w:r w:rsidRPr="0075386B">
        <w:rPr>
          <w:rFonts w:ascii="Times New Roman" w:eastAsia="Times New Roman" w:hAnsi="Times New Roman"/>
          <w:b/>
          <w:bCs/>
          <w:spacing w:val="-5"/>
          <w:position w:val="-1"/>
          <w:sz w:val="28"/>
          <w:szCs w:val="28"/>
        </w:rPr>
        <w:t>po</w:t>
      </w:r>
      <w:r w:rsidRPr="0075386B">
        <w:rPr>
          <w:rFonts w:ascii="Times New Roman" w:eastAsia="Times New Roman" w:hAnsi="Times New Roman"/>
          <w:b/>
          <w:bCs/>
          <w:spacing w:val="-4"/>
          <w:position w:val="-1"/>
          <w:sz w:val="28"/>
          <w:szCs w:val="28"/>
        </w:rPr>
        <w:t>l</w:t>
      </w:r>
      <w:r w:rsidRPr="0075386B">
        <w:rPr>
          <w:rFonts w:ascii="Times New Roman" w:eastAsia="Times New Roman" w:hAnsi="Times New Roman"/>
          <w:b/>
          <w:bCs/>
          <w:spacing w:val="-5"/>
          <w:position w:val="-1"/>
          <w:sz w:val="28"/>
          <w:szCs w:val="28"/>
        </w:rPr>
        <w:t>og</w:t>
      </w:r>
      <w:r w:rsidRPr="0075386B">
        <w:rPr>
          <w:rFonts w:ascii="Times New Roman" w:eastAsia="Times New Roman" w:hAnsi="Times New Roman"/>
          <w:b/>
          <w:bCs/>
          <w:spacing w:val="-4"/>
          <w:position w:val="-1"/>
          <w:sz w:val="28"/>
          <w:szCs w:val="28"/>
        </w:rPr>
        <w:t>i</w:t>
      </w:r>
      <w:r w:rsidRPr="0075386B">
        <w:rPr>
          <w:rFonts w:ascii="Times New Roman" w:eastAsia="Times New Roman" w:hAnsi="Times New Roman"/>
          <w:b/>
          <w:bCs/>
          <w:position w:val="-1"/>
          <w:sz w:val="28"/>
          <w:szCs w:val="28"/>
        </w:rPr>
        <w:t>a</w:t>
      </w:r>
      <w:r w:rsidRPr="0075386B">
        <w:rPr>
          <w:rFonts w:ascii="Times New Roman" w:eastAsia="Times New Roman" w:hAnsi="Times New Roman"/>
          <w:b/>
          <w:bCs/>
          <w:spacing w:val="-10"/>
          <w:position w:val="-1"/>
          <w:sz w:val="28"/>
          <w:szCs w:val="28"/>
        </w:rPr>
        <w:t xml:space="preserve"> </w:t>
      </w:r>
      <w:r w:rsidRPr="0075386B">
        <w:rPr>
          <w:rFonts w:ascii="Times New Roman" w:eastAsia="Times New Roman" w:hAnsi="Times New Roman"/>
          <w:b/>
          <w:bCs/>
          <w:position w:val="-1"/>
          <w:sz w:val="28"/>
          <w:szCs w:val="28"/>
        </w:rPr>
        <w:t>B</w:t>
      </w:r>
    </w:p>
    <w:p w:rsidR="00B83CA6" w:rsidRDefault="00B83CA6" w:rsidP="00B83CA6">
      <w:pPr>
        <w:spacing w:before="65" w:after="0" w:line="249" w:lineRule="exact"/>
        <w:ind w:right="-20"/>
        <w:jc w:val="center"/>
        <w:rPr>
          <w:rFonts w:ascii="Times New Roman" w:eastAsia="Times New Roman" w:hAnsi="Times New Roman"/>
          <w:b/>
          <w:bCs/>
          <w:position w:val="-1"/>
          <w:sz w:val="28"/>
          <w:szCs w:val="28"/>
        </w:rPr>
      </w:pPr>
    </w:p>
    <w:p w:rsidR="00B83CA6" w:rsidRDefault="00B83CA6" w:rsidP="00B83CA6">
      <w:pPr>
        <w:spacing w:before="65" w:after="0" w:line="249" w:lineRule="exact"/>
        <w:ind w:right="-20"/>
        <w:jc w:val="center"/>
        <w:rPr>
          <w:rFonts w:ascii="Times New Roman" w:eastAsia="Times New Roman" w:hAnsi="Times New Roman"/>
          <w:b/>
          <w:bCs/>
          <w:position w:val="-1"/>
          <w:sz w:val="28"/>
          <w:szCs w:val="28"/>
        </w:rPr>
      </w:pPr>
    </w:p>
    <w:p w:rsidR="00B83CA6" w:rsidRPr="0075386B" w:rsidRDefault="00B83CA6" w:rsidP="00B83CA6">
      <w:pPr>
        <w:spacing w:before="65" w:after="0" w:line="249" w:lineRule="exact"/>
        <w:ind w:right="-20"/>
        <w:rPr>
          <w:rFonts w:ascii="Times New Roman" w:eastAsia="Times New Roman" w:hAnsi="Times New Roman"/>
          <w:sz w:val="28"/>
          <w:szCs w:val="28"/>
        </w:rPr>
      </w:pPr>
      <w:r>
        <w:rPr>
          <w:rFonts w:ascii="Times New Roman" w:eastAsia="Times New Roman" w:hAnsi="Times New Roman"/>
          <w:b/>
          <w:bCs/>
          <w:position w:val="-1"/>
          <w:sz w:val="28"/>
          <w:szCs w:val="28"/>
        </w:rPr>
        <w:t>Candidato: ----------------------------------------------------------------------------------------</w:t>
      </w:r>
    </w:p>
    <w:p w:rsidR="00B83CA6" w:rsidRPr="002755F6" w:rsidRDefault="00B83CA6" w:rsidP="00B83CA6">
      <w:pPr>
        <w:spacing w:before="9" w:after="0" w:line="150" w:lineRule="exact"/>
        <w:rPr>
          <w:sz w:val="15"/>
          <w:szCs w:val="15"/>
        </w:rPr>
      </w:pPr>
    </w:p>
    <w:p w:rsidR="00B83CA6" w:rsidRPr="002755F6" w:rsidRDefault="00B83CA6" w:rsidP="00B83CA6">
      <w:pPr>
        <w:spacing w:after="0" w:line="200" w:lineRule="exact"/>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4"/>
        <w:gridCol w:w="1340"/>
        <w:gridCol w:w="2119"/>
        <w:gridCol w:w="2351"/>
        <w:gridCol w:w="2150"/>
      </w:tblGrid>
      <w:tr w:rsidR="00B83CA6" w:rsidRPr="001030A9" w:rsidTr="00003CD7">
        <w:trPr>
          <w:trHeight w:hRule="exact" w:val="279"/>
        </w:trPr>
        <w:tc>
          <w:tcPr>
            <w:tcW w:w="961" w:type="pct"/>
          </w:tcPr>
          <w:p w:rsidR="00B83CA6" w:rsidRPr="001030A9" w:rsidRDefault="00B83CA6" w:rsidP="00003CD7">
            <w:pPr>
              <w:spacing w:before="9" w:after="0" w:line="252" w:lineRule="exact"/>
              <w:ind w:right="-20"/>
              <w:jc w:val="center"/>
              <w:rPr>
                <w:rFonts w:ascii="Times New Roman" w:eastAsia="Times New Roman" w:hAnsi="Times New Roman"/>
              </w:rPr>
            </w:pPr>
            <w:r w:rsidRPr="001030A9">
              <w:rPr>
                <w:rFonts w:ascii="Times New Roman" w:eastAsia="Times New Roman" w:hAnsi="Times New Roman"/>
                <w:b/>
                <w:bCs/>
              </w:rPr>
              <w:t>IN</w:t>
            </w:r>
            <w:r w:rsidRPr="001030A9">
              <w:rPr>
                <w:rFonts w:ascii="Times New Roman" w:eastAsia="Times New Roman" w:hAnsi="Times New Roman"/>
                <w:b/>
                <w:bCs/>
                <w:spacing w:val="-2"/>
              </w:rPr>
              <w:t>D</w:t>
            </w:r>
            <w:r w:rsidRPr="001030A9">
              <w:rPr>
                <w:rFonts w:ascii="Times New Roman" w:eastAsia="Times New Roman" w:hAnsi="Times New Roman"/>
                <w:b/>
                <w:bCs/>
              </w:rPr>
              <w:t>IC</w:t>
            </w:r>
            <w:r w:rsidRPr="001030A9">
              <w:rPr>
                <w:rFonts w:ascii="Times New Roman" w:eastAsia="Times New Roman" w:hAnsi="Times New Roman"/>
                <w:b/>
                <w:bCs/>
                <w:spacing w:val="-2"/>
              </w:rPr>
              <w:t>A</w:t>
            </w:r>
            <w:r w:rsidRPr="001030A9">
              <w:rPr>
                <w:rFonts w:ascii="Times New Roman" w:eastAsia="Times New Roman" w:hAnsi="Times New Roman"/>
                <w:b/>
                <w:bCs/>
                <w:spacing w:val="-1"/>
              </w:rPr>
              <w:t>T</w:t>
            </w:r>
            <w:r w:rsidRPr="001030A9">
              <w:rPr>
                <w:rFonts w:ascii="Times New Roman" w:eastAsia="Times New Roman" w:hAnsi="Times New Roman"/>
                <w:b/>
                <w:bCs/>
                <w:spacing w:val="1"/>
              </w:rPr>
              <w:t>O</w:t>
            </w:r>
            <w:r w:rsidRPr="001030A9">
              <w:rPr>
                <w:rFonts w:ascii="Times New Roman" w:eastAsia="Times New Roman" w:hAnsi="Times New Roman"/>
                <w:b/>
                <w:bCs/>
                <w:spacing w:val="-1"/>
              </w:rPr>
              <w:t>R</w:t>
            </w:r>
            <w:r w:rsidRPr="001030A9">
              <w:rPr>
                <w:rFonts w:ascii="Times New Roman" w:eastAsia="Times New Roman" w:hAnsi="Times New Roman"/>
                <w:b/>
                <w:bCs/>
              </w:rPr>
              <w:t>I</w:t>
            </w:r>
          </w:p>
        </w:tc>
        <w:tc>
          <w:tcPr>
            <w:tcW w:w="4039" w:type="pct"/>
            <w:gridSpan w:val="4"/>
          </w:tcPr>
          <w:p w:rsidR="00B83CA6" w:rsidRPr="001030A9" w:rsidRDefault="00B83CA6" w:rsidP="00003CD7">
            <w:pPr>
              <w:spacing w:before="9" w:after="0" w:line="252" w:lineRule="exact"/>
              <w:ind w:right="4583"/>
              <w:jc w:val="center"/>
              <w:rPr>
                <w:rFonts w:ascii="Times New Roman" w:eastAsia="Times New Roman" w:hAnsi="Times New Roman"/>
              </w:rPr>
            </w:pPr>
            <w:r w:rsidRPr="001030A9">
              <w:rPr>
                <w:rFonts w:ascii="Times New Roman" w:eastAsia="Times New Roman" w:hAnsi="Times New Roman"/>
                <w:b/>
                <w:bCs/>
                <w:spacing w:val="2"/>
              </w:rPr>
              <w:t>P</w:t>
            </w:r>
            <w:r w:rsidRPr="001030A9">
              <w:rPr>
                <w:rFonts w:ascii="Times New Roman" w:eastAsia="Times New Roman" w:hAnsi="Times New Roman"/>
                <w:b/>
                <w:bCs/>
                <w:spacing w:val="-1"/>
              </w:rPr>
              <w:t>UNTEGG</w:t>
            </w:r>
            <w:r w:rsidRPr="001030A9">
              <w:rPr>
                <w:rFonts w:ascii="Times New Roman" w:eastAsia="Times New Roman" w:hAnsi="Times New Roman"/>
                <w:b/>
                <w:bCs/>
              </w:rPr>
              <w:t>I</w:t>
            </w:r>
          </w:p>
        </w:tc>
      </w:tr>
      <w:tr w:rsidR="00B83CA6" w:rsidRPr="001030A9" w:rsidTr="00003CD7">
        <w:trPr>
          <w:trHeight w:hRule="exact" w:val="538"/>
        </w:trPr>
        <w:tc>
          <w:tcPr>
            <w:tcW w:w="961" w:type="pct"/>
          </w:tcPr>
          <w:p w:rsidR="00B83CA6" w:rsidRPr="001030A9" w:rsidRDefault="00B83CA6" w:rsidP="00003CD7">
            <w:pPr>
              <w:spacing w:after="0" w:line="246" w:lineRule="exact"/>
              <w:ind w:left="54" w:right="-20"/>
              <w:rPr>
                <w:rFonts w:ascii="Times New Roman" w:eastAsia="Times New Roman" w:hAnsi="Times New Roman"/>
              </w:rPr>
            </w:pPr>
            <w:r w:rsidRPr="001030A9">
              <w:rPr>
                <w:rFonts w:ascii="Times New Roman" w:eastAsia="Times New Roman" w:hAnsi="Times New Roman"/>
                <w:spacing w:val="-1"/>
              </w:rPr>
              <w:t>C</w:t>
            </w:r>
            <w:r w:rsidRPr="001030A9">
              <w:rPr>
                <w:rFonts w:ascii="Times New Roman" w:eastAsia="Times New Roman" w:hAnsi="Times New Roman"/>
              </w:rPr>
              <w:t>onos</w:t>
            </w:r>
            <w:r w:rsidRPr="001030A9">
              <w:rPr>
                <w:rFonts w:ascii="Times New Roman" w:eastAsia="Times New Roman" w:hAnsi="Times New Roman"/>
                <w:spacing w:val="1"/>
              </w:rPr>
              <w:t>c</w:t>
            </w:r>
            <w:r w:rsidRPr="001030A9">
              <w:rPr>
                <w:rFonts w:ascii="Times New Roman" w:eastAsia="Times New Roman" w:hAnsi="Times New Roman"/>
              </w:rPr>
              <w:t>en</w:t>
            </w:r>
            <w:r w:rsidRPr="001030A9">
              <w:rPr>
                <w:rFonts w:ascii="Times New Roman" w:eastAsia="Times New Roman" w:hAnsi="Times New Roman"/>
                <w:spacing w:val="-2"/>
              </w:rPr>
              <w:t>z</w:t>
            </w:r>
            <w:r w:rsidRPr="001030A9">
              <w:rPr>
                <w:rFonts w:ascii="Times New Roman" w:eastAsia="Times New Roman" w:hAnsi="Times New Roman"/>
              </w:rPr>
              <w:t xml:space="preserve">a </w:t>
            </w:r>
            <w:r w:rsidRPr="001030A9">
              <w:rPr>
                <w:rFonts w:ascii="Times New Roman" w:eastAsia="Times New Roman" w:hAnsi="Times New Roman"/>
                <w:spacing w:val="-2"/>
              </w:rPr>
              <w:t>d</w:t>
            </w:r>
            <w:r w:rsidRPr="001030A9">
              <w:rPr>
                <w:rFonts w:ascii="Times New Roman" w:eastAsia="Times New Roman" w:hAnsi="Times New Roman"/>
              </w:rPr>
              <w:t>ei</w:t>
            </w:r>
            <w:r w:rsidRPr="001030A9">
              <w:rPr>
                <w:rFonts w:ascii="Times New Roman" w:eastAsia="Times New Roman" w:hAnsi="Times New Roman"/>
                <w:spacing w:val="-1"/>
              </w:rPr>
              <w:t xml:space="preserve"> </w:t>
            </w:r>
            <w:r w:rsidRPr="001030A9">
              <w:rPr>
                <w:rFonts w:ascii="Times New Roman" w:eastAsia="Times New Roman" w:hAnsi="Times New Roman"/>
              </w:rPr>
              <w:t>con</w:t>
            </w:r>
            <w:r w:rsidRPr="001030A9">
              <w:rPr>
                <w:rFonts w:ascii="Times New Roman" w:eastAsia="Times New Roman" w:hAnsi="Times New Roman"/>
                <w:spacing w:val="-1"/>
              </w:rPr>
              <w:t>t</w:t>
            </w:r>
            <w:r w:rsidRPr="001030A9">
              <w:rPr>
                <w:rFonts w:ascii="Times New Roman" w:eastAsia="Times New Roman" w:hAnsi="Times New Roman"/>
              </w:rPr>
              <w:t>en</w:t>
            </w:r>
            <w:r w:rsidRPr="001030A9">
              <w:rPr>
                <w:rFonts w:ascii="Times New Roman" w:eastAsia="Times New Roman" w:hAnsi="Times New Roman"/>
                <w:spacing w:val="-2"/>
              </w:rPr>
              <w:t>u</w:t>
            </w:r>
            <w:r w:rsidRPr="001030A9">
              <w:rPr>
                <w:rFonts w:ascii="Times New Roman" w:eastAsia="Times New Roman" w:hAnsi="Times New Roman"/>
                <w:spacing w:val="1"/>
              </w:rPr>
              <w:t>t</w:t>
            </w:r>
            <w:r w:rsidRPr="001030A9">
              <w:rPr>
                <w:rFonts w:ascii="Times New Roman" w:eastAsia="Times New Roman" w:hAnsi="Times New Roman"/>
              </w:rPr>
              <w:t>i</w:t>
            </w:r>
          </w:p>
        </w:tc>
        <w:tc>
          <w:tcPr>
            <w:tcW w:w="680" w:type="pct"/>
          </w:tcPr>
          <w:p w:rsidR="00B83CA6" w:rsidRPr="001030A9" w:rsidRDefault="00B83CA6" w:rsidP="00003CD7">
            <w:pPr>
              <w:spacing w:after="0" w:line="246" w:lineRule="exact"/>
              <w:ind w:left="54" w:right="-20"/>
              <w:rPr>
                <w:rFonts w:ascii="Times New Roman" w:eastAsia="Times New Roman" w:hAnsi="Times New Roman"/>
              </w:rPr>
            </w:pPr>
            <w:r w:rsidRPr="001030A9">
              <w:rPr>
                <w:rFonts w:ascii="Times New Roman" w:eastAsia="Times New Roman" w:hAnsi="Times New Roman"/>
                <w:spacing w:val="-1"/>
              </w:rPr>
              <w:t>A</w:t>
            </w:r>
            <w:r w:rsidRPr="001030A9">
              <w:rPr>
                <w:rFonts w:ascii="Times New Roman" w:eastAsia="Times New Roman" w:hAnsi="Times New Roman"/>
              </w:rPr>
              <w:t>s</w:t>
            </w:r>
            <w:r w:rsidRPr="001030A9">
              <w:rPr>
                <w:rFonts w:ascii="Times New Roman" w:eastAsia="Times New Roman" w:hAnsi="Times New Roman"/>
                <w:spacing w:val="1"/>
              </w:rPr>
              <w:t>s</w:t>
            </w:r>
            <w:r w:rsidRPr="001030A9">
              <w:rPr>
                <w:rFonts w:ascii="Times New Roman" w:eastAsia="Times New Roman" w:hAnsi="Times New Roman"/>
              </w:rPr>
              <w:t>en</w:t>
            </w:r>
            <w:r w:rsidRPr="001030A9">
              <w:rPr>
                <w:rFonts w:ascii="Times New Roman" w:eastAsia="Times New Roman" w:hAnsi="Times New Roman"/>
                <w:spacing w:val="-1"/>
              </w:rPr>
              <w:t>t</w:t>
            </w:r>
            <w:r w:rsidRPr="001030A9">
              <w:rPr>
                <w:rFonts w:ascii="Times New Roman" w:eastAsia="Times New Roman" w:hAnsi="Times New Roman"/>
              </w:rPr>
              <w:t>e</w:t>
            </w:r>
          </w:p>
          <w:p w:rsidR="00B83CA6" w:rsidRPr="001030A9" w:rsidRDefault="00B83CA6" w:rsidP="00003CD7">
            <w:pPr>
              <w:spacing w:after="0" w:line="252" w:lineRule="exact"/>
              <w:ind w:left="54" w:right="-20"/>
              <w:rPr>
                <w:rFonts w:ascii="Times New Roman" w:eastAsia="Times New Roman" w:hAnsi="Times New Roman"/>
              </w:rPr>
            </w:pPr>
            <w:r w:rsidRPr="001030A9">
              <w:rPr>
                <w:rFonts w:ascii="Times New Roman" w:eastAsia="Times New Roman" w:hAnsi="Times New Roman"/>
              </w:rPr>
              <w:t>0</w:t>
            </w:r>
          </w:p>
        </w:tc>
        <w:tc>
          <w:tcPr>
            <w:tcW w:w="1075" w:type="pct"/>
          </w:tcPr>
          <w:p w:rsidR="00B83CA6" w:rsidRPr="001030A9" w:rsidRDefault="00B83CA6" w:rsidP="00003CD7">
            <w:pPr>
              <w:spacing w:after="0" w:line="246" w:lineRule="exact"/>
              <w:ind w:left="64" w:right="-20"/>
              <w:rPr>
                <w:rFonts w:ascii="Times New Roman" w:eastAsia="Times New Roman" w:hAnsi="Times New Roman"/>
              </w:rPr>
            </w:pPr>
            <w:r w:rsidRPr="001030A9">
              <w:rPr>
                <w:rFonts w:ascii="Times New Roman" w:eastAsia="Times New Roman" w:hAnsi="Times New Roman"/>
              </w:rPr>
              <w:t>Li</w:t>
            </w:r>
            <w:r w:rsidRPr="001030A9">
              <w:rPr>
                <w:rFonts w:ascii="Times New Roman" w:eastAsia="Times New Roman" w:hAnsi="Times New Roman"/>
                <w:spacing w:val="-3"/>
              </w:rPr>
              <w:t>m</w:t>
            </w:r>
            <w:r w:rsidRPr="001030A9">
              <w:rPr>
                <w:rFonts w:ascii="Times New Roman" w:eastAsia="Times New Roman" w:hAnsi="Times New Roman"/>
                <w:spacing w:val="1"/>
              </w:rPr>
              <w:t>it</w:t>
            </w:r>
            <w:r w:rsidRPr="001030A9">
              <w:rPr>
                <w:rFonts w:ascii="Times New Roman" w:eastAsia="Times New Roman" w:hAnsi="Times New Roman"/>
              </w:rPr>
              <w:t>a</w:t>
            </w:r>
            <w:r w:rsidRPr="001030A9">
              <w:rPr>
                <w:rFonts w:ascii="Times New Roman" w:eastAsia="Times New Roman" w:hAnsi="Times New Roman"/>
                <w:spacing w:val="1"/>
              </w:rPr>
              <w:t>t</w:t>
            </w:r>
            <w:r w:rsidRPr="001030A9">
              <w:rPr>
                <w:rFonts w:ascii="Times New Roman" w:eastAsia="Times New Roman" w:hAnsi="Times New Roman"/>
              </w:rPr>
              <w:t>a</w:t>
            </w:r>
          </w:p>
          <w:p w:rsidR="00B83CA6" w:rsidRPr="001030A9" w:rsidRDefault="00B83CA6" w:rsidP="00003CD7">
            <w:pPr>
              <w:spacing w:after="0" w:line="252" w:lineRule="exact"/>
              <w:ind w:left="64" w:right="-20"/>
              <w:rPr>
                <w:rFonts w:ascii="Times New Roman" w:eastAsia="Times New Roman" w:hAnsi="Times New Roman"/>
              </w:rPr>
            </w:pPr>
            <w:r w:rsidRPr="001030A9">
              <w:rPr>
                <w:rFonts w:ascii="Times New Roman" w:eastAsia="Times New Roman" w:hAnsi="Times New Roman"/>
              </w:rPr>
              <w:t>1</w:t>
            </w:r>
          </w:p>
        </w:tc>
        <w:tc>
          <w:tcPr>
            <w:tcW w:w="1193" w:type="pct"/>
          </w:tcPr>
          <w:p w:rsidR="00B83CA6" w:rsidRPr="001030A9" w:rsidRDefault="00B83CA6" w:rsidP="00003CD7">
            <w:pPr>
              <w:spacing w:after="0" w:line="246" w:lineRule="exact"/>
              <w:ind w:left="61" w:right="-20"/>
              <w:rPr>
                <w:rFonts w:ascii="Times New Roman" w:eastAsia="Times New Roman" w:hAnsi="Times New Roman"/>
              </w:rPr>
            </w:pPr>
            <w:r w:rsidRPr="001030A9">
              <w:rPr>
                <w:rFonts w:ascii="Times New Roman" w:eastAsia="Times New Roman" w:hAnsi="Times New Roman"/>
                <w:spacing w:val="-1"/>
              </w:rPr>
              <w:t>A</w:t>
            </w:r>
            <w:r w:rsidRPr="001030A9">
              <w:rPr>
                <w:rFonts w:ascii="Times New Roman" w:eastAsia="Times New Roman" w:hAnsi="Times New Roman"/>
              </w:rPr>
              <w:t>cce</w:t>
            </w:r>
            <w:r w:rsidRPr="001030A9">
              <w:rPr>
                <w:rFonts w:ascii="Times New Roman" w:eastAsia="Times New Roman" w:hAnsi="Times New Roman"/>
                <w:spacing w:val="-1"/>
              </w:rPr>
              <w:t>t</w:t>
            </w:r>
            <w:r w:rsidRPr="001030A9">
              <w:rPr>
                <w:rFonts w:ascii="Times New Roman" w:eastAsia="Times New Roman" w:hAnsi="Times New Roman"/>
                <w:spacing w:val="1"/>
              </w:rPr>
              <w:t>t</w:t>
            </w:r>
            <w:r w:rsidRPr="001030A9">
              <w:rPr>
                <w:rFonts w:ascii="Times New Roman" w:eastAsia="Times New Roman" w:hAnsi="Times New Roman"/>
              </w:rPr>
              <w:t>a</w:t>
            </w:r>
            <w:r w:rsidRPr="001030A9">
              <w:rPr>
                <w:rFonts w:ascii="Times New Roman" w:eastAsia="Times New Roman" w:hAnsi="Times New Roman"/>
                <w:spacing w:val="-2"/>
              </w:rPr>
              <w:t>b</w:t>
            </w:r>
            <w:r w:rsidRPr="001030A9">
              <w:rPr>
                <w:rFonts w:ascii="Times New Roman" w:eastAsia="Times New Roman" w:hAnsi="Times New Roman"/>
                <w:spacing w:val="1"/>
              </w:rPr>
              <w:t>i</w:t>
            </w:r>
            <w:r w:rsidRPr="001030A9">
              <w:rPr>
                <w:rFonts w:ascii="Times New Roman" w:eastAsia="Times New Roman" w:hAnsi="Times New Roman"/>
                <w:spacing w:val="-1"/>
              </w:rPr>
              <w:t>l</w:t>
            </w:r>
            <w:r w:rsidRPr="001030A9">
              <w:rPr>
                <w:rFonts w:ascii="Times New Roman" w:eastAsia="Times New Roman" w:hAnsi="Times New Roman"/>
              </w:rPr>
              <w:t>e</w:t>
            </w:r>
          </w:p>
          <w:p w:rsidR="00B83CA6" w:rsidRPr="001030A9" w:rsidRDefault="00B83CA6" w:rsidP="00003CD7">
            <w:pPr>
              <w:spacing w:after="0" w:line="252" w:lineRule="exact"/>
              <w:ind w:left="61" w:right="-20"/>
              <w:rPr>
                <w:rFonts w:ascii="Times New Roman" w:eastAsia="Times New Roman" w:hAnsi="Times New Roman"/>
              </w:rPr>
            </w:pPr>
            <w:r w:rsidRPr="001030A9">
              <w:rPr>
                <w:rFonts w:ascii="Times New Roman" w:eastAsia="Times New Roman" w:hAnsi="Times New Roman"/>
              </w:rPr>
              <w:t>1,5</w:t>
            </w:r>
          </w:p>
        </w:tc>
        <w:tc>
          <w:tcPr>
            <w:tcW w:w="1091" w:type="pct"/>
          </w:tcPr>
          <w:p w:rsidR="00B83CA6" w:rsidRPr="001030A9" w:rsidRDefault="00B83CA6" w:rsidP="00003CD7">
            <w:pPr>
              <w:spacing w:after="0" w:line="246" w:lineRule="exact"/>
              <w:ind w:left="64" w:right="-20"/>
              <w:rPr>
                <w:rFonts w:ascii="Times New Roman" w:eastAsia="Times New Roman" w:hAnsi="Times New Roman"/>
              </w:rPr>
            </w:pPr>
            <w:r w:rsidRPr="001030A9">
              <w:rPr>
                <w:rFonts w:ascii="Times New Roman" w:eastAsia="Times New Roman" w:hAnsi="Times New Roman"/>
                <w:spacing w:val="-1"/>
              </w:rPr>
              <w:t>C</w:t>
            </w:r>
            <w:r w:rsidRPr="001030A9">
              <w:rPr>
                <w:rFonts w:ascii="Times New Roman" w:eastAsia="Times New Roman" w:hAnsi="Times New Roman"/>
              </w:rPr>
              <w:t>o</w:t>
            </w:r>
            <w:r w:rsidRPr="001030A9">
              <w:rPr>
                <w:rFonts w:ascii="Times New Roman" w:eastAsia="Times New Roman" w:hAnsi="Times New Roman"/>
                <w:spacing w:val="-4"/>
              </w:rPr>
              <w:t>m</w:t>
            </w:r>
            <w:r w:rsidRPr="001030A9">
              <w:rPr>
                <w:rFonts w:ascii="Times New Roman" w:eastAsia="Times New Roman" w:hAnsi="Times New Roman"/>
              </w:rPr>
              <w:t>p</w:t>
            </w:r>
            <w:r w:rsidRPr="001030A9">
              <w:rPr>
                <w:rFonts w:ascii="Times New Roman" w:eastAsia="Times New Roman" w:hAnsi="Times New Roman"/>
                <w:spacing w:val="1"/>
              </w:rPr>
              <w:t>l</w:t>
            </w:r>
            <w:r w:rsidRPr="001030A9">
              <w:rPr>
                <w:rFonts w:ascii="Times New Roman" w:eastAsia="Times New Roman" w:hAnsi="Times New Roman"/>
              </w:rPr>
              <w:t>e</w:t>
            </w:r>
            <w:r w:rsidRPr="001030A9">
              <w:rPr>
                <w:rFonts w:ascii="Times New Roman" w:eastAsia="Times New Roman" w:hAnsi="Times New Roman"/>
                <w:spacing w:val="1"/>
              </w:rPr>
              <w:t>t</w:t>
            </w:r>
            <w:r w:rsidRPr="001030A9">
              <w:rPr>
                <w:rFonts w:ascii="Times New Roman" w:eastAsia="Times New Roman" w:hAnsi="Times New Roman"/>
              </w:rPr>
              <w:t>a</w:t>
            </w:r>
          </w:p>
          <w:p w:rsidR="00B83CA6" w:rsidRPr="001030A9" w:rsidRDefault="00B83CA6" w:rsidP="00003CD7">
            <w:pPr>
              <w:spacing w:after="0" w:line="252" w:lineRule="exact"/>
              <w:ind w:left="64" w:right="-20"/>
              <w:rPr>
                <w:rFonts w:ascii="Times New Roman" w:eastAsia="Times New Roman" w:hAnsi="Times New Roman"/>
              </w:rPr>
            </w:pPr>
            <w:r w:rsidRPr="001030A9">
              <w:rPr>
                <w:rFonts w:ascii="Times New Roman" w:eastAsia="Times New Roman" w:hAnsi="Times New Roman"/>
              </w:rPr>
              <w:t>2</w:t>
            </w:r>
          </w:p>
        </w:tc>
      </w:tr>
      <w:tr w:rsidR="00B83CA6" w:rsidRPr="001030A9" w:rsidTr="00003CD7">
        <w:trPr>
          <w:trHeight w:hRule="exact" w:val="535"/>
        </w:trPr>
        <w:tc>
          <w:tcPr>
            <w:tcW w:w="961" w:type="pct"/>
          </w:tcPr>
          <w:p w:rsidR="00B83CA6" w:rsidRPr="001030A9" w:rsidRDefault="00B83CA6" w:rsidP="00003CD7">
            <w:pPr>
              <w:spacing w:after="0" w:line="243" w:lineRule="exact"/>
              <w:ind w:left="54" w:right="-20"/>
              <w:rPr>
                <w:rFonts w:ascii="Times New Roman" w:eastAsia="Times New Roman" w:hAnsi="Times New Roman"/>
              </w:rPr>
            </w:pPr>
            <w:r w:rsidRPr="001030A9">
              <w:rPr>
                <w:rFonts w:ascii="Times New Roman" w:eastAsia="Times New Roman" w:hAnsi="Times New Roman"/>
                <w:spacing w:val="-1"/>
              </w:rPr>
              <w:t>C</w:t>
            </w:r>
            <w:r w:rsidRPr="001030A9">
              <w:rPr>
                <w:rFonts w:ascii="Times New Roman" w:eastAsia="Times New Roman" w:hAnsi="Times New Roman"/>
              </w:rPr>
              <w:t>apac</w:t>
            </w:r>
            <w:r w:rsidRPr="001030A9">
              <w:rPr>
                <w:rFonts w:ascii="Times New Roman" w:eastAsia="Times New Roman" w:hAnsi="Times New Roman"/>
                <w:spacing w:val="-1"/>
              </w:rPr>
              <w:t>i</w:t>
            </w:r>
            <w:r w:rsidRPr="001030A9">
              <w:rPr>
                <w:rFonts w:ascii="Times New Roman" w:eastAsia="Times New Roman" w:hAnsi="Times New Roman"/>
                <w:spacing w:val="1"/>
              </w:rPr>
              <w:t>t</w:t>
            </w:r>
            <w:r w:rsidRPr="001030A9">
              <w:rPr>
                <w:rFonts w:ascii="Times New Roman" w:eastAsia="Times New Roman" w:hAnsi="Times New Roman"/>
              </w:rPr>
              <w:t>à</w:t>
            </w:r>
            <w:r w:rsidRPr="001030A9">
              <w:rPr>
                <w:rFonts w:ascii="Times New Roman" w:eastAsia="Times New Roman" w:hAnsi="Times New Roman"/>
                <w:spacing w:val="-2"/>
              </w:rPr>
              <w:t xml:space="preserve"> </w:t>
            </w:r>
            <w:r w:rsidRPr="001030A9">
              <w:rPr>
                <w:rFonts w:ascii="Times New Roman" w:eastAsia="Times New Roman" w:hAnsi="Times New Roman"/>
              </w:rPr>
              <w:t>e</w:t>
            </w:r>
            <w:r w:rsidRPr="001030A9">
              <w:rPr>
                <w:rFonts w:ascii="Times New Roman" w:eastAsia="Times New Roman" w:hAnsi="Times New Roman"/>
                <w:spacing w:val="1"/>
              </w:rPr>
              <w:t>s</w:t>
            </w:r>
            <w:r w:rsidRPr="001030A9">
              <w:rPr>
                <w:rFonts w:ascii="Times New Roman" w:eastAsia="Times New Roman" w:hAnsi="Times New Roman"/>
                <w:spacing w:val="-2"/>
              </w:rPr>
              <w:t>p</w:t>
            </w:r>
            <w:r w:rsidRPr="001030A9">
              <w:rPr>
                <w:rFonts w:ascii="Times New Roman" w:eastAsia="Times New Roman" w:hAnsi="Times New Roman"/>
                <w:spacing w:val="1"/>
              </w:rPr>
              <w:t>r</w:t>
            </w:r>
            <w:r w:rsidRPr="001030A9">
              <w:rPr>
                <w:rFonts w:ascii="Times New Roman" w:eastAsia="Times New Roman" w:hAnsi="Times New Roman"/>
              </w:rPr>
              <w:t>e</w:t>
            </w:r>
            <w:r w:rsidRPr="001030A9">
              <w:rPr>
                <w:rFonts w:ascii="Times New Roman" w:eastAsia="Times New Roman" w:hAnsi="Times New Roman"/>
                <w:spacing w:val="-2"/>
              </w:rPr>
              <w:t>s</w:t>
            </w:r>
            <w:r w:rsidRPr="001030A9">
              <w:rPr>
                <w:rFonts w:ascii="Times New Roman" w:eastAsia="Times New Roman" w:hAnsi="Times New Roman"/>
              </w:rPr>
              <w:t>s</w:t>
            </w:r>
            <w:r w:rsidRPr="001030A9">
              <w:rPr>
                <w:rFonts w:ascii="Times New Roman" w:eastAsia="Times New Roman" w:hAnsi="Times New Roman"/>
                <w:spacing w:val="1"/>
              </w:rPr>
              <w:t>i</w:t>
            </w:r>
            <w:r w:rsidRPr="001030A9">
              <w:rPr>
                <w:rFonts w:ascii="Times New Roman" w:eastAsia="Times New Roman" w:hAnsi="Times New Roman"/>
                <w:spacing w:val="-2"/>
              </w:rPr>
              <w:t>v</w:t>
            </w:r>
            <w:r w:rsidRPr="001030A9">
              <w:rPr>
                <w:rFonts w:ascii="Times New Roman" w:eastAsia="Times New Roman" w:hAnsi="Times New Roman"/>
              </w:rPr>
              <w:t xml:space="preserve">e ed </w:t>
            </w:r>
            <w:r w:rsidRPr="001030A9">
              <w:rPr>
                <w:rFonts w:ascii="Times New Roman" w:eastAsia="Times New Roman" w:hAnsi="Times New Roman"/>
                <w:spacing w:val="-2"/>
              </w:rPr>
              <w:t>o</w:t>
            </w:r>
            <w:r w:rsidRPr="001030A9">
              <w:rPr>
                <w:rFonts w:ascii="Times New Roman" w:eastAsia="Times New Roman" w:hAnsi="Times New Roman"/>
              </w:rPr>
              <w:t>pe</w:t>
            </w:r>
            <w:r w:rsidRPr="001030A9">
              <w:rPr>
                <w:rFonts w:ascii="Times New Roman" w:eastAsia="Times New Roman" w:hAnsi="Times New Roman"/>
                <w:spacing w:val="-1"/>
              </w:rPr>
              <w:t>r</w:t>
            </w:r>
            <w:r w:rsidRPr="001030A9">
              <w:rPr>
                <w:rFonts w:ascii="Times New Roman" w:eastAsia="Times New Roman" w:hAnsi="Times New Roman"/>
              </w:rPr>
              <w:t>a</w:t>
            </w:r>
            <w:r w:rsidRPr="001030A9">
              <w:rPr>
                <w:rFonts w:ascii="Times New Roman" w:eastAsia="Times New Roman" w:hAnsi="Times New Roman"/>
                <w:spacing w:val="1"/>
              </w:rPr>
              <w:t>ti</w:t>
            </w:r>
            <w:r w:rsidRPr="001030A9">
              <w:rPr>
                <w:rFonts w:ascii="Times New Roman" w:eastAsia="Times New Roman" w:hAnsi="Times New Roman"/>
                <w:spacing w:val="-2"/>
              </w:rPr>
              <w:t>v</w:t>
            </w:r>
            <w:r w:rsidRPr="001030A9">
              <w:rPr>
                <w:rFonts w:ascii="Times New Roman" w:eastAsia="Times New Roman" w:hAnsi="Times New Roman"/>
              </w:rPr>
              <w:t>e</w:t>
            </w:r>
          </w:p>
        </w:tc>
        <w:tc>
          <w:tcPr>
            <w:tcW w:w="680" w:type="pct"/>
          </w:tcPr>
          <w:p w:rsidR="00B83CA6" w:rsidRPr="001030A9" w:rsidRDefault="00B83CA6" w:rsidP="00003CD7">
            <w:pPr>
              <w:spacing w:after="0" w:line="243" w:lineRule="exact"/>
              <w:ind w:left="54" w:right="-20"/>
              <w:rPr>
                <w:rFonts w:ascii="Times New Roman" w:eastAsia="Times New Roman" w:hAnsi="Times New Roman"/>
              </w:rPr>
            </w:pPr>
            <w:r w:rsidRPr="001030A9">
              <w:rPr>
                <w:rFonts w:ascii="Times New Roman" w:eastAsia="Times New Roman" w:hAnsi="Times New Roman"/>
                <w:spacing w:val="-1"/>
              </w:rPr>
              <w:t>N</w:t>
            </w:r>
            <w:r w:rsidRPr="001030A9">
              <w:rPr>
                <w:rFonts w:ascii="Times New Roman" w:eastAsia="Times New Roman" w:hAnsi="Times New Roman"/>
              </w:rPr>
              <w:t>u</w:t>
            </w:r>
            <w:r w:rsidRPr="001030A9">
              <w:rPr>
                <w:rFonts w:ascii="Times New Roman" w:eastAsia="Times New Roman" w:hAnsi="Times New Roman"/>
                <w:spacing w:val="1"/>
              </w:rPr>
              <w:t>ll</w:t>
            </w:r>
            <w:r w:rsidRPr="001030A9">
              <w:rPr>
                <w:rFonts w:ascii="Times New Roman" w:eastAsia="Times New Roman" w:hAnsi="Times New Roman"/>
              </w:rPr>
              <w:t>e</w:t>
            </w:r>
          </w:p>
          <w:p w:rsidR="00B83CA6" w:rsidRPr="001030A9" w:rsidRDefault="00B83CA6" w:rsidP="00003CD7">
            <w:pPr>
              <w:spacing w:before="1" w:after="0" w:line="240" w:lineRule="auto"/>
              <w:ind w:left="54" w:right="-20"/>
              <w:rPr>
                <w:rFonts w:ascii="Times New Roman" w:eastAsia="Times New Roman" w:hAnsi="Times New Roman"/>
              </w:rPr>
            </w:pPr>
            <w:r w:rsidRPr="001030A9">
              <w:rPr>
                <w:rFonts w:ascii="Times New Roman" w:eastAsia="Times New Roman" w:hAnsi="Times New Roman"/>
              </w:rPr>
              <w:t>0</w:t>
            </w:r>
          </w:p>
        </w:tc>
        <w:tc>
          <w:tcPr>
            <w:tcW w:w="1075" w:type="pct"/>
          </w:tcPr>
          <w:p w:rsidR="00B83CA6" w:rsidRPr="001030A9" w:rsidRDefault="00B83CA6" w:rsidP="00003CD7">
            <w:pPr>
              <w:spacing w:after="0" w:line="243" w:lineRule="exact"/>
              <w:ind w:left="64" w:right="-20"/>
              <w:rPr>
                <w:rFonts w:ascii="Times New Roman" w:eastAsia="Times New Roman" w:hAnsi="Times New Roman"/>
              </w:rPr>
            </w:pPr>
            <w:r w:rsidRPr="001030A9">
              <w:rPr>
                <w:rFonts w:ascii="Times New Roman" w:eastAsia="Times New Roman" w:hAnsi="Times New Roman"/>
              </w:rPr>
              <w:t>Sca</w:t>
            </w:r>
            <w:r w:rsidRPr="001030A9">
              <w:rPr>
                <w:rFonts w:ascii="Times New Roman" w:eastAsia="Times New Roman" w:hAnsi="Times New Roman"/>
                <w:spacing w:val="1"/>
              </w:rPr>
              <w:t>r</w:t>
            </w:r>
            <w:r w:rsidRPr="001030A9">
              <w:rPr>
                <w:rFonts w:ascii="Times New Roman" w:eastAsia="Times New Roman" w:hAnsi="Times New Roman"/>
                <w:spacing w:val="-2"/>
              </w:rPr>
              <w:t>s</w:t>
            </w:r>
            <w:r w:rsidRPr="001030A9">
              <w:rPr>
                <w:rFonts w:ascii="Times New Roman" w:eastAsia="Times New Roman" w:hAnsi="Times New Roman"/>
              </w:rPr>
              <w:t>e</w:t>
            </w:r>
          </w:p>
          <w:p w:rsidR="00B83CA6" w:rsidRPr="001030A9" w:rsidRDefault="00B83CA6" w:rsidP="00003CD7">
            <w:pPr>
              <w:spacing w:before="1" w:after="0" w:line="240" w:lineRule="auto"/>
              <w:ind w:left="64" w:right="-20"/>
              <w:rPr>
                <w:rFonts w:ascii="Times New Roman" w:eastAsia="Times New Roman" w:hAnsi="Times New Roman"/>
              </w:rPr>
            </w:pPr>
            <w:r w:rsidRPr="001030A9">
              <w:rPr>
                <w:rFonts w:ascii="Times New Roman" w:eastAsia="Times New Roman" w:hAnsi="Times New Roman"/>
              </w:rPr>
              <w:t>0,5</w:t>
            </w:r>
          </w:p>
        </w:tc>
        <w:tc>
          <w:tcPr>
            <w:tcW w:w="1193" w:type="pct"/>
          </w:tcPr>
          <w:p w:rsidR="00B83CA6" w:rsidRPr="001030A9" w:rsidRDefault="00B83CA6" w:rsidP="00003CD7">
            <w:pPr>
              <w:spacing w:after="0" w:line="243" w:lineRule="exact"/>
              <w:ind w:left="61" w:right="-20"/>
              <w:rPr>
                <w:rFonts w:ascii="Times New Roman" w:eastAsia="Times New Roman" w:hAnsi="Times New Roman"/>
              </w:rPr>
            </w:pPr>
            <w:r w:rsidRPr="001030A9">
              <w:rPr>
                <w:rFonts w:ascii="Times New Roman" w:eastAsia="Times New Roman" w:hAnsi="Times New Roman"/>
                <w:spacing w:val="-1"/>
              </w:rPr>
              <w:t>A</w:t>
            </w:r>
            <w:r w:rsidRPr="001030A9">
              <w:rPr>
                <w:rFonts w:ascii="Times New Roman" w:eastAsia="Times New Roman" w:hAnsi="Times New Roman"/>
              </w:rPr>
              <w:t>cce</w:t>
            </w:r>
            <w:r w:rsidRPr="001030A9">
              <w:rPr>
                <w:rFonts w:ascii="Times New Roman" w:eastAsia="Times New Roman" w:hAnsi="Times New Roman"/>
                <w:spacing w:val="-1"/>
              </w:rPr>
              <w:t>t</w:t>
            </w:r>
            <w:r w:rsidRPr="001030A9">
              <w:rPr>
                <w:rFonts w:ascii="Times New Roman" w:eastAsia="Times New Roman" w:hAnsi="Times New Roman"/>
                <w:spacing w:val="1"/>
              </w:rPr>
              <w:t>t</w:t>
            </w:r>
            <w:r w:rsidRPr="001030A9">
              <w:rPr>
                <w:rFonts w:ascii="Times New Roman" w:eastAsia="Times New Roman" w:hAnsi="Times New Roman"/>
              </w:rPr>
              <w:t>a</w:t>
            </w:r>
            <w:r w:rsidRPr="001030A9">
              <w:rPr>
                <w:rFonts w:ascii="Times New Roman" w:eastAsia="Times New Roman" w:hAnsi="Times New Roman"/>
                <w:spacing w:val="-2"/>
              </w:rPr>
              <w:t>b</w:t>
            </w:r>
            <w:r w:rsidRPr="001030A9">
              <w:rPr>
                <w:rFonts w:ascii="Times New Roman" w:eastAsia="Times New Roman" w:hAnsi="Times New Roman"/>
                <w:spacing w:val="1"/>
              </w:rPr>
              <w:t>i</w:t>
            </w:r>
            <w:r w:rsidRPr="001030A9">
              <w:rPr>
                <w:rFonts w:ascii="Times New Roman" w:eastAsia="Times New Roman" w:hAnsi="Times New Roman"/>
                <w:spacing w:val="-1"/>
              </w:rPr>
              <w:t>l</w:t>
            </w:r>
            <w:r w:rsidRPr="001030A9">
              <w:rPr>
                <w:rFonts w:ascii="Times New Roman" w:eastAsia="Times New Roman" w:hAnsi="Times New Roman"/>
              </w:rPr>
              <w:t>i</w:t>
            </w:r>
          </w:p>
          <w:p w:rsidR="00B83CA6" w:rsidRPr="001030A9" w:rsidRDefault="00B83CA6" w:rsidP="00003CD7">
            <w:pPr>
              <w:spacing w:before="1" w:after="0" w:line="240" w:lineRule="auto"/>
              <w:ind w:left="61" w:right="-20"/>
              <w:rPr>
                <w:rFonts w:ascii="Times New Roman" w:eastAsia="Times New Roman" w:hAnsi="Times New Roman"/>
              </w:rPr>
            </w:pPr>
            <w:r w:rsidRPr="001030A9">
              <w:rPr>
                <w:rFonts w:ascii="Times New Roman" w:eastAsia="Times New Roman" w:hAnsi="Times New Roman"/>
              </w:rPr>
              <w:t>1</w:t>
            </w:r>
          </w:p>
        </w:tc>
        <w:tc>
          <w:tcPr>
            <w:tcW w:w="1091" w:type="pct"/>
          </w:tcPr>
          <w:p w:rsidR="00B83CA6" w:rsidRPr="001030A9" w:rsidRDefault="00B83CA6" w:rsidP="00003CD7">
            <w:pPr>
              <w:spacing w:after="0" w:line="243" w:lineRule="exact"/>
              <w:ind w:left="64" w:right="-20"/>
              <w:rPr>
                <w:rFonts w:ascii="Times New Roman" w:eastAsia="Times New Roman" w:hAnsi="Times New Roman"/>
              </w:rPr>
            </w:pPr>
            <w:r w:rsidRPr="001030A9">
              <w:rPr>
                <w:rFonts w:ascii="Times New Roman" w:eastAsia="Times New Roman" w:hAnsi="Times New Roman"/>
                <w:spacing w:val="-1"/>
              </w:rPr>
              <w:t>A</w:t>
            </w:r>
            <w:r w:rsidRPr="001030A9">
              <w:rPr>
                <w:rFonts w:ascii="Times New Roman" w:eastAsia="Times New Roman" w:hAnsi="Times New Roman"/>
              </w:rPr>
              <w:t>pp</w:t>
            </w:r>
            <w:r w:rsidRPr="001030A9">
              <w:rPr>
                <w:rFonts w:ascii="Times New Roman" w:eastAsia="Times New Roman" w:hAnsi="Times New Roman"/>
                <w:spacing w:val="1"/>
              </w:rPr>
              <w:t>r</w:t>
            </w:r>
            <w:r w:rsidRPr="001030A9">
              <w:rPr>
                <w:rFonts w:ascii="Times New Roman" w:eastAsia="Times New Roman" w:hAnsi="Times New Roman"/>
              </w:rPr>
              <w:t>e</w:t>
            </w:r>
            <w:r w:rsidRPr="001030A9">
              <w:rPr>
                <w:rFonts w:ascii="Times New Roman" w:eastAsia="Times New Roman" w:hAnsi="Times New Roman"/>
                <w:spacing w:val="-2"/>
              </w:rPr>
              <w:t>zz</w:t>
            </w:r>
            <w:r w:rsidRPr="001030A9">
              <w:rPr>
                <w:rFonts w:ascii="Times New Roman" w:eastAsia="Times New Roman" w:hAnsi="Times New Roman"/>
              </w:rPr>
              <w:t>ab</w:t>
            </w:r>
            <w:r w:rsidRPr="001030A9">
              <w:rPr>
                <w:rFonts w:ascii="Times New Roman" w:eastAsia="Times New Roman" w:hAnsi="Times New Roman"/>
                <w:spacing w:val="1"/>
              </w:rPr>
              <w:t>i</w:t>
            </w:r>
            <w:r w:rsidRPr="001030A9">
              <w:rPr>
                <w:rFonts w:ascii="Times New Roman" w:eastAsia="Times New Roman" w:hAnsi="Times New Roman"/>
                <w:spacing w:val="-1"/>
              </w:rPr>
              <w:t>l</w:t>
            </w:r>
            <w:r w:rsidRPr="001030A9">
              <w:rPr>
                <w:rFonts w:ascii="Times New Roman" w:eastAsia="Times New Roman" w:hAnsi="Times New Roman"/>
              </w:rPr>
              <w:t>i</w:t>
            </w:r>
          </w:p>
          <w:p w:rsidR="00B83CA6" w:rsidRPr="001030A9" w:rsidRDefault="00B83CA6" w:rsidP="00003CD7">
            <w:pPr>
              <w:spacing w:before="1" w:after="0" w:line="240" w:lineRule="auto"/>
              <w:ind w:left="64" w:right="-20"/>
              <w:rPr>
                <w:rFonts w:ascii="Times New Roman" w:eastAsia="Times New Roman" w:hAnsi="Times New Roman"/>
              </w:rPr>
            </w:pPr>
            <w:r w:rsidRPr="001030A9">
              <w:rPr>
                <w:rFonts w:ascii="Times New Roman" w:eastAsia="Times New Roman" w:hAnsi="Times New Roman"/>
              </w:rPr>
              <w:t>1,5</w:t>
            </w:r>
          </w:p>
        </w:tc>
      </w:tr>
      <w:tr w:rsidR="00B83CA6" w:rsidRPr="001030A9" w:rsidTr="00003CD7">
        <w:trPr>
          <w:trHeight w:hRule="exact" w:val="532"/>
        </w:trPr>
        <w:tc>
          <w:tcPr>
            <w:tcW w:w="961" w:type="pct"/>
          </w:tcPr>
          <w:p w:rsidR="00B83CA6" w:rsidRPr="001030A9" w:rsidRDefault="00B83CA6" w:rsidP="00003CD7">
            <w:pPr>
              <w:spacing w:after="0" w:line="243" w:lineRule="exact"/>
              <w:ind w:left="54" w:right="-20"/>
              <w:rPr>
                <w:rFonts w:ascii="Times New Roman" w:eastAsia="Times New Roman" w:hAnsi="Times New Roman"/>
              </w:rPr>
            </w:pPr>
            <w:r w:rsidRPr="001030A9">
              <w:rPr>
                <w:rFonts w:ascii="Times New Roman" w:eastAsia="Times New Roman" w:hAnsi="Times New Roman"/>
                <w:spacing w:val="-1"/>
              </w:rPr>
              <w:t>C</w:t>
            </w:r>
            <w:r w:rsidRPr="001030A9">
              <w:rPr>
                <w:rFonts w:ascii="Times New Roman" w:eastAsia="Times New Roman" w:hAnsi="Times New Roman"/>
              </w:rPr>
              <w:t>apac</w:t>
            </w:r>
            <w:r w:rsidRPr="001030A9">
              <w:rPr>
                <w:rFonts w:ascii="Times New Roman" w:eastAsia="Times New Roman" w:hAnsi="Times New Roman"/>
                <w:spacing w:val="-1"/>
              </w:rPr>
              <w:t>i</w:t>
            </w:r>
            <w:r w:rsidRPr="001030A9">
              <w:rPr>
                <w:rFonts w:ascii="Times New Roman" w:eastAsia="Times New Roman" w:hAnsi="Times New Roman"/>
                <w:spacing w:val="1"/>
              </w:rPr>
              <w:t>t</w:t>
            </w:r>
            <w:r w:rsidRPr="001030A9">
              <w:rPr>
                <w:rFonts w:ascii="Times New Roman" w:eastAsia="Times New Roman" w:hAnsi="Times New Roman"/>
              </w:rPr>
              <w:t>à</w:t>
            </w:r>
            <w:r w:rsidRPr="001030A9">
              <w:rPr>
                <w:rFonts w:ascii="Times New Roman" w:eastAsia="Times New Roman" w:hAnsi="Times New Roman"/>
                <w:spacing w:val="-2"/>
              </w:rPr>
              <w:t xml:space="preserve"> </w:t>
            </w:r>
            <w:r w:rsidRPr="001030A9">
              <w:rPr>
                <w:rFonts w:ascii="Times New Roman" w:eastAsia="Times New Roman" w:hAnsi="Times New Roman"/>
              </w:rPr>
              <w:t>di</w:t>
            </w:r>
            <w:r w:rsidRPr="001030A9">
              <w:rPr>
                <w:rFonts w:ascii="Times New Roman" w:eastAsia="Times New Roman" w:hAnsi="Times New Roman"/>
                <w:spacing w:val="-1"/>
              </w:rPr>
              <w:t xml:space="preserve"> </w:t>
            </w:r>
            <w:r w:rsidRPr="001030A9">
              <w:rPr>
                <w:rFonts w:ascii="Times New Roman" w:eastAsia="Times New Roman" w:hAnsi="Times New Roman"/>
                <w:spacing w:val="1"/>
              </w:rPr>
              <w:t>ri</w:t>
            </w:r>
            <w:r w:rsidRPr="001030A9">
              <w:rPr>
                <w:rFonts w:ascii="Times New Roman" w:eastAsia="Times New Roman" w:hAnsi="Times New Roman"/>
                <w:spacing w:val="-2"/>
              </w:rPr>
              <w:t>e</w:t>
            </w:r>
            <w:r w:rsidRPr="001030A9">
              <w:rPr>
                <w:rFonts w:ascii="Times New Roman" w:eastAsia="Times New Roman" w:hAnsi="Times New Roman"/>
                <w:spacing w:val="1"/>
              </w:rPr>
              <w:t>l</w:t>
            </w:r>
            <w:r w:rsidRPr="001030A9">
              <w:rPr>
                <w:rFonts w:ascii="Times New Roman" w:eastAsia="Times New Roman" w:hAnsi="Times New Roman"/>
              </w:rPr>
              <w:t>a</w:t>
            </w:r>
            <w:r w:rsidRPr="001030A9">
              <w:rPr>
                <w:rFonts w:ascii="Times New Roman" w:eastAsia="Times New Roman" w:hAnsi="Times New Roman"/>
                <w:spacing w:val="-2"/>
              </w:rPr>
              <w:t>b</w:t>
            </w:r>
            <w:r w:rsidRPr="001030A9">
              <w:rPr>
                <w:rFonts w:ascii="Times New Roman" w:eastAsia="Times New Roman" w:hAnsi="Times New Roman"/>
              </w:rPr>
              <w:t>o</w:t>
            </w:r>
            <w:r w:rsidRPr="001030A9">
              <w:rPr>
                <w:rFonts w:ascii="Times New Roman" w:eastAsia="Times New Roman" w:hAnsi="Times New Roman"/>
                <w:spacing w:val="1"/>
              </w:rPr>
              <w:t>r</w:t>
            </w:r>
            <w:r w:rsidRPr="001030A9">
              <w:rPr>
                <w:rFonts w:ascii="Times New Roman" w:eastAsia="Times New Roman" w:hAnsi="Times New Roman"/>
              </w:rPr>
              <w:t>a</w:t>
            </w:r>
            <w:r w:rsidRPr="001030A9">
              <w:rPr>
                <w:rFonts w:ascii="Times New Roman" w:eastAsia="Times New Roman" w:hAnsi="Times New Roman"/>
                <w:spacing w:val="-2"/>
              </w:rPr>
              <w:t>z</w:t>
            </w:r>
            <w:r w:rsidRPr="001030A9">
              <w:rPr>
                <w:rFonts w:ascii="Times New Roman" w:eastAsia="Times New Roman" w:hAnsi="Times New Roman"/>
                <w:spacing w:val="1"/>
              </w:rPr>
              <w:t>i</w:t>
            </w:r>
            <w:r w:rsidRPr="001030A9">
              <w:rPr>
                <w:rFonts w:ascii="Times New Roman" w:eastAsia="Times New Roman" w:hAnsi="Times New Roman"/>
                <w:spacing w:val="-2"/>
              </w:rPr>
              <w:t>o</w:t>
            </w:r>
            <w:r w:rsidRPr="001030A9">
              <w:rPr>
                <w:rFonts w:ascii="Times New Roman" w:eastAsia="Times New Roman" w:hAnsi="Times New Roman"/>
              </w:rPr>
              <w:t>ne</w:t>
            </w:r>
            <w:r w:rsidRPr="001030A9">
              <w:rPr>
                <w:rFonts w:ascii="Times New Roman" w:eastAsia="Times New Roman" w:hAnsi="Times New Roman"/>
                <w:spacing w:val="-2"/>
              </w:rPr>
              <w:t xml:space="preserve"> </w:t>
            </w:r>
            <w:r w:rsidRPr="001030A9">
              <w:rPr>
                <w:rFonts w:ascii="Times New Roman" w:eastAsia="Times New Roman" w:hAnsi="Times New Roman"/>
              </w:rPr>
              <w:t xml:space="preserve">e </w:t>
            </w:r>
            <w:r w:rsidRPr="001030A9">
              <w:rPr>
                <w:rFonts w:ascii="Times New Roman" w:eastAsia="Times New Roman" w:hAnsi="Times New Roman"/>
                <w:spacing w:val="1"/>
              </w:rPr>
              <w:t>si</w:t>
            </w:r>
            <w:r w:rsidRPr="001030A9">
              <w:rPr>
                <w:rFonts w:ascii="Times New Roman" w:eastAsia="Times New Roman" w:hAnsi="Times New Roman"/>
                <w:spacing w:val="-2"/>
              </w:rPr>
              <w:t>n</w:t>
            </w:r>
            <w:r w:rsidRPr="001030A9">
              <w:rPr>
                <w:rFonts w:ascii="Times New Roman" w:eastAsia="Times New Roman" w:hAnsi="Times New Roman"/>
                <w:spacing w:val="1"/>
              </w:rPr>
              <w:t>t</w:t>
            </w:r>
            <w:r w:rsidRPr="001030A9">
              <w:rPr>
                <w:rFonts w:ascii="Times New Roman" w:eastAsia="Times New Roman" w:hAnsi="Times New Roman"/>
                <w:spacing w:val="-2"/>
              </w:rPr>
              <w:t>e</w:t>
            </w:r>
            <w:r w:rsidRPr="001030A9">
              <w:rPr>
                <w:rFonts w:ascii="Times New Roman" w:eastAsia="Times New Roman" w:hAnsi="Times New Roman"/>
              </w:rPr>
              <w:t>si</w:t>
            </w:r>
          </w:p>
        </w:tc>
        <w:tc>
          <w:tcPr>
            <w:tcW w:w="680" w:type="pct"/>
          </w:tcPr>
          <w:p w:rsidR="00B83CA6" w:rsidRPr="001030A9" w:rsidRDefault="00B83CA6" w:rsidP="00003CD7">
            <w:pPr>
              <w:spacing w:after="0" w:line="243" w:lineRule="exact"/>
              <w:ind w:left="54" w:right="-20"/>
              <w:rPr>
                <w:rFonts w:ascii="Times New Roman" w:eastAsia="Times New Roman" w:hAnsi="Times New Roman"/>
              </w:rPr>
            </w:pPr>
            <w:r w:rsidRPr="001030A9">
              <w:rPr>
                <w:rFonts w:ascii="Times New Roman" w:eastAsia="Times New Roman" w:hAnsi="Times New Roman"/>
                <w:spacing w:val="-4"/>
              </w:rPr>
              <w:t>I</w:t>
            </w:r>
            <w:r w:rsidRPr="001030A9">
              <w:rPr>
                <w:rFonts w:ascii="Times New Roman" w:eastAsia="Times New Roman" w:hAnsi="Times New Roman"/>
              </w:rPr>
              <w:t>ne</w:t>
            </w:r>
            <w:r w:rsidRPr="001030A9">
              <w:rPr>
                <w:rFonts w:ascii="Times New Roman" w:eastAsia="Times New Roman" w:hAnsi="Times New Roman"/>
                <w:spacing w:val="1"/>
              </w:rPr>
              <w:t>si</w:t>
            </w:r>
            <w:r w:rsidRPr="001030A9">
              <w:rPr>
                <w:rFonts w:ascii="Times New Roman" w:eastAsia="Times New Roman" w:hAnsi="Times New Roman"/>
              </w:rPr>
              <w:t>s</w:t>
            </w:r>
            <w:r w:rsidRPr="001030A9">
              <w:rPr>
                <w:rFonts w:ascii="Times New Roman" w:eastAsia="Times New Roman" w:hAnsi="Times New Roman"/>
                <w:spacing w:val="1"/>
              </w:rPr>
              <w:t>t</w:t>
            </w:r>
            <w:r w:rsidRPr="001030A9">
              <w:rPr>
                <w:rFonts w:ascii="Times New Roman" w:eastAsia="Times New Roman" w:hAnsi="Times New Roman"/>
              </w:rPr>
              <w:t>e</w:t>
            </w:r>
            <w:r w:rsidRPr="001030A9">
              <w:rPr>
                <w:rFonts w:ascii="Times New Roman" w:eastAsia="Times New Roman" w:hAnsi="Times New Roman"/>
                <w:spacing w:val="-2"/>
              </w:rPr>
              <w:t>n</w:t>
            </w:r>
            <w:r w:rsidRPr="001030A9">
              <w:rPr>
                <w:rFonts w:ascii="Times New Roman" w:eastAsia="Times New Roman" w:hAnsi="Times New Roman"/>
                <w:spacing w:val="1"/>
              </w:rPr>
              <w:t>t</w:t>
            </w:r>
            <w:r w:rsidRPr="001030A9">
              <w:rPr>
                <w:rFonts w:ascii="Times New Roman" w:eastAsia="Times New Roman" w:hAnsi="Times New Roman"/>
              </w:rPr>
              <w:t>e</w:t>
            </w:r>
          </w:p>
          <w:p w:rsidR="00B83CA6" w:rsidRPr="001030A9" w:rsidRDefault="00B83CA6" w:rsidP="00003CD7">
            <w:pPr>
              <w:spacing w:before="1" w:after="0" w:line="252" w:lineRule="exact"/>
              <w:ind w:left="54" w:right="-20"/>
              <w:rPr>
                <w:rFonts w:ascii="Times New Roman" w:eastAsia="Times New Roman" w:hAnsi="Times New Roman"/>
              </w:rPr>
            </w:pPr>
            <w:r w:rsidRPr="001030A9">
              <w:rPr>
                <w:rFonts w:ascii="Times New Roman" w:eastAsia="Times New Roman" w:hAnsi="Times New Roman"/>
              </w:rPr>
              <w:t>0</w:t>
            </w:r>
          </w:p>
        </w:tc>
        <w:tc>
          <w:tcPr>
            <w:tcW w:w="1075" w:type="pct"/>
          </w:tcPr>
          <w:p w:rsidR="00B83CA6" w:rsidRPr="001030A9" w:rsidRDefault="00B83CA6" w:rsidP="00003CD7">
            <w:pPr>
              <w:spacing w:after="0" w:line="243" w:lineRule="exact"/>
              <w:ind w:left="64" w:right="-20"/>
              <w:rPr>
                <w:rFonts w:ascii="Times New Roman" w:eastAsia="Times New Roman" w:hAnsi="Times New Roman"/>
              </w:rPr>
            </w:pPr>
            <w:r w:rsidRPr="001030A9">
              <w:rPr>
                <w:rFonts w:ascii="Times New Roman" w:eastAsia="Times New Roman" w:hAnsi="Times New Roman"/>
              </w:rPr>
              <w:t>Pa</w:t>
            </w:r>
            <w:r w:rsidRPr="001030A9">
              <w:rPr>
                <w:rFonts w:ascii="Times New Roman" w:eastAsia="Times New Roman" w:hAnsi="Times New Roman"/>
                <w:spacing w:val="1"/>
              </w:rPr>
              <w:t>r</w:t>
            </w:r>
            <w:r w:rsidRPr="001030A9">
              <w:rPr>
                <w:rFonts w:ascii="Times New Roman" w:eastAsia="Times New Roman" w:hAnsi="Times New Roman"/>
                <w:spacing w:val="-2"/>
              </w:rPr>
              <w:t>z</w:t>
            </w:r>
            <w:r w:rsidRPr="001030A9">
              <w:rPr>
                <w:rFonts w:ascii="Times New Roman" w:eastAsia="Times New Roman" w:hAnsi="Times New Roman"/>
                <w:spacing w:val="1"/>
              </w:rPr>
              <w:t>i</w:t>
            </w:r>
            <w:r w:rsidRPr="001030A9">
              <w:rPr>
                <w:rFonts w:ascii="Times New Roman" w:eastAsia="Times New Roman" w:hAnsi="Times New Roman"/>
              </w:rPr>
              <w:t>a</w:t>
            </w:r>
            <w:r w:rsidRPr="001030A9">
              <w:rPr>
                <w:rFonts w:ascii="Times New Roman" w:eastAsia="Times New Roman" w:hAnsi="Times New Roman"/>
                <w:spacing w:val="-1"/>
              </w:rPr>
              <w:t>l</w:t>
            </w:r>
            <w:r w:rsidRPr="001030A9">
              <w:rPr>
                <w:rFonts w:ascii="Times New Roman" w:eastAsia="Times New Roman" w:hAnsi="Times New Roman"/>
              </w:rPr>
              <w:t>e</w:t>
            </w:r>
          </w:p>
          <w:p w:rsidR="00B83CA6" w:rsidRPr="001030A9" w:rsidRDefault="00B83CA6" w:rsidP="00003CD7">
            <w:pPr>
              <w:spacing w:before="1" w:after="0" w:line="252" w:lineRule="exact"/>
              <w:ind w:left="64" w:right="-20"/>
              <w:rPr>
                <w:rFonts w:ascii="Times New Roman" w:eastAsia="Times New Roman" w:hAnsi="Times New Roman"/>
              </w:rPr>
            </w:pPr>
            <w:r w:rsidRPr="001030A9">
              <w:rPr>
                <w:rFonts w:ascii="Times New Roman" w:eastAsia="Times New Roman" w:hAnsi="Times New Roman"/>
              </w:rPr>
              <w:t>0,5</w:t>
            </w:r>
          </w:p>
        </w:tc>
        <w:tc>
          <w:tcPr>
            <w:tcW w:w="1193" w:type="pct"/>
          </w:tcPr>
          <w:p w:rsidR="00B83CA6" w:rsidRPr="001030A9" w:rsidRDefault="00B83CA6" w:rsidP="00003CD7">
            <w:pPr>
              <w:spacing w:after="0" w:line="243" w:lineRule="exact"/>
              <w:ind w:left="61" w:right="-20"/>
              <w:rPr>
                <w:rFonts w:ascii="Times New Roman" w:eastAsia="Times New Roman" w:hAnsi="Times New Roman"/>
              </w:rPr>
            </w:pPr>
            <w:r w:rsidRPr="001030A9">
              <w:rPr>
                <w:rFonts w:ascii="Times New Roman" w:eastAsia="Times New Roman" w:hAnsi="Times New Roman"/>
                <w:spacing w:val="-1"/>
              </w:rPr>
              <w:t>A</w:t>
            </w:r>
            <w:r w:rsidRPr="001030A9">
              <w:rPr>
                <w:rFonts w:ascii="Times New Roman" w:eastAsia="Times New Roman" w:hAnsi="Times New Roman"/>
              </w:rPr>
              <w:t>cce</w:t>
            </w:r>
            <w:r w:rsidRPr="001030A9">
              <w:rPr>
                <w:rFonts w:ascii="Times New Roman" w:eastAsia="Times New Roman" w:hAnsi="Times New Roman"/>
                <w:spacing w:val="-1"/>
              </w:rPr>
              <w:t>t</w:t>
            </w:r>
            <w:r w:rsidRPr="001030A9">
              <w:rPr>
                <w:rFonts w:ascii="Times New Roman" w:eastAsia="Times New Roman" w:hAnsi="Times New Roman"/>
                <w:spacing w:val="1"/>
              </w:rPr>
              <w:t>t</w:t>
            </w:r>
            <w:r w:rsidRPr="001030A9">
              <w:rPr>
                <w:rFonts w:ascii="Times New Roman" w:eastAsia="Times New Roman" w:hAnsi="Times New Roman"/>
              </w:rPr>
              <w:t>a</w:t>
            </w:r>
            <w:r w:rsidRPr="001030A9">
              <w:rPr>
                <w:rFonts w:ascii="Times New Roman" w:eastAsia="Times New Roman" w:hAnsi="Times New Roman"/>
                <w:spacing w:val="-2"/>
              </w:rPr>
              <w:t>b</w:t>
            </w:r>
            <w:r w:rsidRPr="001030A9">
              <w:rPr>
                <w:rFonts w:ascii="Times New Roman" w:eastAsia="Times New Roman" w:hAnsi="Times New Roman"/>
                <w:spacing w:val="1"/>
              </w:rPr>
              <w:t>i</w:t>
            </w:r>
            <w:r w:rsidRPr="001030A9">
              <w:rPr>
                <w:rFonts w:ascii="Times New Roman" w:eastAsia="Times New Roman" w:hAnsi="Times New Roman"/>
                <w:spacing w:val="-1"/>
              </w:rPr>
              <w:t>l</w:t>
            </w:r>
            <w:r w:rsidRPr="001030A9">
              <w:rPr>
                <w:rFonts w:ascii="Times New Roman" w:eastAsia="Times New Roman" w:hAnsi="Times New Roman"/>
              </w:rPr>
              <w:t>i</w:t>
            </w:r>
          </w:p>
          <w:p w:rsidR="00B83CA6" w:rsidRPr="001030A9" w:rsidRDefault="00B83CA6" w:rsidP="00003CD7">
            <w:pPr>
              <w:spacing w:before="1" w:after="0" w:line="252" w:lineRule="exact"/>
              <w:ind w:left="61" w:right="-20"/>
              <w:rPr>
                <w:rFonts w:ascii="Times New Roman" w:eastAsia="Times New Roman" w:hAnsi="Times New Roman"/>
              </w:rPr>
            </w:pPr>
            <w:r w:rsidRPr="001030A9">
              <w:rPr>
                <w:rFonts w:ascii="Times New Roman" w:eastAsia="Times New Roman" w:hAnsi="Times New Roman"/>
              </w:rPr>
              <w:t>1</w:t>
            </w:r>
          </w:p>
        </w:tc>
        <w:tc>
          <w:tcPr>
            <w:tcW w:w="1091" w:type="pct"/>
          </w:tcPr>
          <w:p w:rsidR="00B83CA6" w:rsidRPr="001030A9" w:rsidRDefault="00B83CA6" w:rsidP="00003CD7">
            <w:pPr>
              <w:spacing w:after="0" w:line="243" w:lineRule="exact"/>
              <w:ind w:left="64" w:right="-20"/>
              <w:rPr>
                <w:rFonts w:ascii="Times New Roman" w:eastAsia="Times New Roman" w:hAnsi="Times New Roman"/>
              </w:rPr>
            </w:pPr>
            <w:r w:rsidRPr="001030A9">
              <w:rPr>
                <w:rFonts w:ascii="Times New Roman" w:eastAsia="Times New Roman" w:hAnsi="Times New Roman"/>
                <w:spacing w:val="-1"/>
              </w:rPr>
              <w:t>A</w:t>
            </w:r>
            <w:r w:rsidRPr="001030A9">
              <w:rPr>
                <w:rFonts w:ascii="Times New Roman" w:eastAsia="Times New Roman" w:hAnsi="Times New Roman"/>
              </w:rPr>
              <w:t>pp</w:t>
            </w:r>
            <w:r w:rsidRPr="001030A9">
              <w:rPr>
                <w:rFonts w:ascii="Times New Roman" w:eastAsia="Times New Roman" w:hAnsi="Times New Roman"/>
                <w:spacing w:val="1"/>
              </w:rPr>
              <w:t>r</w:t>
            </w:r>
            <w:r w:rsidRPr="001030A9">
              <w:rPr>
                <w:rFonts w:ascii="Times New Roman" w:eastAsia="Times New Roman" w:hAnsi="Times New Roman"/>
              </w:rPr>
              <w:t>e</w:t>
            </w:r>
            <w:r w:rsidRPr="001030A9">
              <w:rPr>
                <w:rFonts w:ascii="Times New Roman" w:eastAsia="Times New Roman" w:hAnsi="Times New Roman"/>
                <w:spacing w:val="-2"/>
              </w:rPr>
              <w:t>zz</w:t>
            </w:r>
            <w:r w:rsidRPr="001030A9">
              <w:rPr>
                <w:rFonts w:ascii="Times New Roman" w:eastAsia="Times New Roman" w:hAnsi="Times New Roman"/>
              </w:rPr>
              <w:t>ab</w:t>
            </w:r>
            <w:r w:rsidRPr="001030A9">
              <w:rPr>
                <w:rFonts w:ascii="Times New Roman" w:eastAsia="Times New Roman" w:hAnsi="Times New Roman"/>
                <w:spacing w:val="1"/>
              </w:rPr>
              <w:t>i</w:t>
            </w:r>
            <w:r w:rsidRPr="001030A9">
              <w:rPr>
                <w:rFonts w:ascii="Times New Roman" w:eastAsia="Times New Roman" w:hAnsi="Times New Roman"/>
                <w:spacing w:val="-1"/>
              </w:rPr>
              <w:t>l</w:t>
            </w:r>
            <w:r w:rsidRPr="001030A9">
              <w:rPr>
                <w:rFonts w:ascii="Times New Roman" w:eastAsia="Times New Roman" w:hAnsi="Times New Roman"/>
              </w:rPr>
              <w:t>i</w:t>
            </w:r>
          </w:p>
          <w:p w:rsidR="00B83CA6" w:rsidRPr="001030A9" w:rsidRDefault="00B83CA6" w:rsidP="00003CD7">
            <w:pPr>
              <w:spacing w:before="1" w:after="0" w:line="252" w:lineRule="exact"/>
              <w:ind w:left="64" w:right="-20"/>
              <w:rPr>
                <w:rFonts w:ascii="Times New Roman" w:eastAsia="Times New Roman" w:hAnsi="Times New Roman"/>
              </w:rPr>
            </w:pPr>
            <w:r w:rsidRPr="001030A9">
              <w:rPr>
                <w:rFonts w:ascii="Times New Roman" w:eastAsia="Times New Roman" w:hAnsi="Times New Roman"/>
              </w:rPr>
              <w:t>1,5</w:t>
            </w:r>
          </w:p>
        </w:tc>
      </w:tr>
    </w:tbl>
    <w:p w:rsidR="00B83CA6" w:rsidRDefault="00B83CA6" w:rsidP="00B83CA6">
      <w:r>
        <w:rPr>
          <w:noProof/>
        </w:rPr>
        <w:pict>
          <v:shapetype id="_x0000_t202" coordsize="21600,21600" o:spt="202" path="m,l,21600r21600,l21600,xe">
            <v:stroke joinstyle="miter"/>
            <v:path gradientshapeok="t" o:connecttype="rect"/>
          </v:shapetype>
          <v:shape id="_x0000_s1031" type="#_x0000_t202" style="position:absolute;margin-left:252.6pt;margin-top:15.3pt;width:177.4pt;height:189.05pt;z-index:-251654144;mso-position-horizontal-relative:text;mso-position-vertical-relative:text" filled="f" stroked="f">
            <v:textbox inset="0,0,0,0">
              <w:txbxContent>
                <w:tbl>
                  <w:tblPr>
                    <w:tblW w:w="0" w:type="auto"/>
                    <w:tblInd w:w="15" w:type="dxa"/>
                    <w:tblLayout w:type="fixed"/>
                    <w:tblCellMar>
                      <w:left w:w="0" w:type="dxa"/>
                      <w:right w:w="0" w:type="dxa"/>
                    </w:tblCellMar>
                    <w:tblLook w:val="01E0"/>
                  </w:tblPr>
                  <w:tblGrid>
                    <w:gridCol w:w="1756"/>
                    <w:gridCol w:w="1702"/>
                  </w:tblGrid>
                  <w:tr w:rsidR="00B83CA6" w:rsidRPr="001030A9" w:rsidTr="00B03905">
                    <w:trPr>
                      <w:trHeight w:hRule="exact" w:val="233"/>
                    </w:trPr>
                    <w:tc>
                      <w:tcPr>
                        <w:tcW w:w="3458" w:type="dxa"/>
                        <w:gridSpan w:val="2"/>
                        <w:tcBorders>
                          <w:top w:val="single" w:sz="16" w:space="0" w:color="000000"/>
                          <w:left w:val="single" w:sz="12" w:space="0" w:color="000000"/>
                          <w:bottom w:val="single" w:sz="13" w:space="0" w:color="000000"/>
                          <w:right w:val="single" w:sz="12" w:space="0" w:color="000000"/>
                        </w:tcBorders>
                        <w:shd w:val="clear" w:color="auto" w:fill="00FF00"/>
                      </w:tcPr>
                      <w:p w:rsidR="00B83CA6" w:rsidRDefault="00B83CA6">
                        <w:pPr>
                          <w:spacing w:after="0" w:line="192" w:lineRule="exact"/>
                          <w:ind w:left="54" w:right="-20"/>
                          <w:rPr>
                            <w:rFonts w:ascii="Arial" w:eastAsia="Arial" w:hAnsi="Arial" w:cs="Arial"/>
                            <w:sz w:val="18"/>
                            <w:szCs w:val="18"/>
                          </w:rPr>
                        </w:pPr>
                        <w:r>
                          <w:rPr>
                            <w:rFonts w:ascii="Arial" w:eastAsia="Arial" w:hAnsi="Arial" w:cs="Arial"/>
                            <w:b/>
                            <w:bCs/>
                            <w:sz w:val="18"/>
                            <w:szCs w:val="18"/>
                          </w:rPr>
                          <w:t>N</w:t>
                        </w:r>
                        <w:r>
                          <w:rPr>
                            <w:rFonts w:ascii="Arial" w:eastAsia="Arial" w:hAnsi="Arial" w:cs="Arial"/>
                            <w:b/>
                            <w:bCs/>
                            <w:spacing w:val="-1"/>
                            <w:sz w:val="18"/>
                            <w:szCs w:val="18"/>
                          </w:rPr>
                          <w:t>U</w:t>
                        </w:r>
                        <w:r>
                          <w:rPr>
                            <w:rFonts w:ascii="Arial" w:eastAsia="Arial" w:hAnsi="Arial" w:cs="Arial"/>
                            <w:b/>
                            <w:bCs/>
                            <w:spacing w:val="1"/>
                            <w:sz w:val="18"/>
                            <w:szCs w:val="18"/>
                          </w:rPr>
                          <w:t>M</w:t>
                        </w:r>
                        <w:r>
                          <w:rPr>
                            <w:rFonts w:ascii="Arial" w:eastAsia="Arial" w:hAnsi="Arial" w:cs="Arial"/>
                            <w:b/>
                            <w:bCs/>
                            <w:sz w:val="18"/>
                            <w:szCs w:val="18"/>
                          </w:rPr>
                          <w:t>ERO</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O</w:t>
                        </w:r>
                        <w:r>
                          <w:rPr>
                            <w:rFonts w:ascii="Arial" w:eastAsia="Arial" w:hAnsi="Arial" w:cs="Arial"/>
                            <w:b/>
                            <w:bCs/>
                            <w:spacing w:val="1"/>
                            <w:sz w:val="18"/>
                            <w:szCs w:val="18"/>
                          </w:rPr>
                          <w:t>M</w:t>
                        </w:r>
                        <w:r>
                          <w:rPr>
                            <w:rFonts w:ascii="Arial" w:eastAsia="Arial" w:hAnsi="Arial" w:cs="Arial"/>
                            <w:b/>
                            <w:bCs/>
                            <w:sz w:val="18"/>
                            <w:szCs w:val="18"/>
                          </w:rPr>
                          <w:t>A</w:t>
                        </w:r>
                        <w:r>
                          <w:rPr>
                            <w:rFonts w:ascii="Arial" w:eastAsia="Arial" w:hAnsi="Arial" w:cs="Arial"/>
                            <w:b/>
                            <w:bCs/>
                            <w:spacing w:val="-1"/>
                            <w:sz w:val="18"/>
                            <w:szCs w:val="18"/>
                          </w:rPr>
                          <w:t>N</w:t>
                        </w:r>
                        <w:r>
                          <w:rPr>
                            <w:rFonts w:ascii="Arial" w:eastAsia="Arial" w:hAnsi="Arial" w:cs="Arial"/>
                            <w:b/>
                            <w:bCs/>
                            <w:sz w:val="18"/>
                            <w:szCs w:val="18"/>
                          </w:rPr>
                          <w:t>D</w:t>
                        </w:r>
                        <w:r>
                          <w:rPr>
                            <w:rFonts w:ascii="Arial" w:eastAsia="Arial" w:hAnsi="Arial" w:cs="Arial"/>
                            <w:b/>
                            <w:bCs/>
                            <w:spacing w:val="2"/>
                            <w:sz w:val="18"/>
                            <w:szCs w:val="18"/>
                          </w:rPr>
                          <w:t>E</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1</w:t>
                        </w:r>
                        <w:r>
                          <w:rPr>
                            <w:rFonts w:ascii="Arial" w:eastAsia="Arial" w:hAnsi="Arial" w:cs="Arial"/>
                            <w:b/>
                            <w:bCs/>
                            <w:sz w:val="18"/>
                            <w:szCs w:val="18"/>
                          </w:rPr>
                          <w:t>5</w:t>
                        </w:r>
                      </w:p>
                    </w:tc>
                  </w:tr>
                  <w:tr w:rsidR="00B83CA6" w:rsidRPr="001030A9" w:rsidTr="00B03905">
                    <w:trPr>
                      <w:trHeight w:hRule="exact" w:val="248"/>
                    </w:trPr>
                    <w:tc>
                      <w:tcPr>
                        <w:tcW w:w="1756" w:type="dxa"/>
                        <w:tcBorders>
                          <w:top w:val="single" w:sz="13" w:space="0" w:color="000000"/>
                          <w:left w:val="single" w:sz="12" w:space="0" w:color="000000"/>
                          <w:bottom w:val="single" w:sz="6" w:space="0" w:color="000000"/>
                          <w:right w:val="single" w:sz="12" w:space="0" w:color="000000"/>
                        </w:tcBorders>
                      </w:tcPr>
                      <w:p w:rsidR="00B83CA6" w:rsidRDefault="00B83CA6">
                        <w:pPr>
                          <w:spacing w:after="0" w:line="199" w:lineRule="exact"/>
                          <w:ind w:left="277" w:right="-20"/>
                          <w:rPr>
                            <w:rFonts w:ascii="Times New Roman" w:eastAsia="Times New Roman" w:hAnsi="Times New Roman"/>
                            <w:sz w:val="18"/>
                            <w:szCs w:val="18"/>
                          </w:rPr>
                        </w:pPr>
                        <w:r>
                          <w:rPr>
                            <w:rFonts w:ascii="Times New Roman" w:eastAsia="Times New Roman" w:hAnsi="Times New Roman"/>
                            <w:spacing w:val="3"/>
                            <w:sz w:val="18"/>
                            <w:szCs w:val="18"/>
                          </w:rPr>
                          <w:t>P</w:t>
                        </w:r>
                        <w:r>
                          <w:rPr>
                            <w:rFonts w:ascii="Times New Roman" w:eastAsia="Times New Roman" w:hAnsi="Times New Roman"/>
                            <w:sz w:val="18"/>
                            <w:szCs w:val="18"/>
                          </w:rPr>
                          <w:t>U</w:t>
                        </w:r>
                        <w:r>
                          <w:rPr>
                            <w:rFonts w:ascii="Times New Roman" w:eastAsia="Times New Roman" w:hAnsi="Times New Roman"/>
                            <w:spacing w:val="-1"/>
                            <w:sz w:val="18"/>
                            <w:szCs w:val="18"/>
                          </w:rPr>
                          <w:t>N</w:t>
                        </w:r>
                        <w:r>
                          <w:rPr>
                            <w:rFonts w:ascii="Times New Roman" w:eastAsia="Times New Roman" w:hAnsi="Times New Roman"/>
                            <w:spacing w:val="-2"/>
                            <w:sz w:val="18"/>
                            <w:szCs w:val="18"/>
                          </w:rPr>
                          <w:t>T</w:t>
                        </w:r>
                        <w:r>
                          <w:rPr>
                            <w:rFonts w:ascii="Times New Roman" w:eastAsia="Times New Roman" w:hAnsi="Times New Roman"/>
                            <w:sz w:val="18"/>
                            <w:szCs w:val="18"/>
                          </w:rPr>
                          <w:t>I</w:t>
                        </w:r>
                        <w:r>
                          <w:rPr>
                            <w:rFonts w:ascii="Times New Roman" w:eastAsia="Times New Roman" w:hAnsi="Times New Roman"/>
                            <w:spacing w:val="-2"/>
                            <w:sz w:val="18"/>
                            <w:szCs w:val="18"/>
                          </w:rPr>
                          <w:t xml:space="preserve"> </w:t>
                        </w:r>
                        <w:r>
                          <w:rPr>
                            <w:rFonts w:ascii="Times New Roman" w:eastAsia="Times New Roman" w:hAnsi="Times New Roman"/>
                            <w:spacing w:val="3"/>
                            <w:sz w:val="18"/>
                            <w:szCs w:val="18"/>
                          </w:rPr>
                          <w:t>P</w:t>
                        </w:r>
                        <w:r>
                          <w:rPr>
                            <w:rFonts w:ascii="Times New Roman" w:eastAsia="Times New Roman" w:hAnsi="Times New Roman"/>
                            <w:sz w:val="18"/>
                            <w:szCs w:val="18"/>
                          </w:rPr>
                          <w:t>RO</w:t>
                        </w:r>
                        <w:r>
                          <w:rPr>
                            <w:rFonts w:ascii="Times New Roman" w:eastAsia="Times New Roman" w:hAnsi="Times New Roman"/>
                            <w:spacing w:val="1"/>
                            <w:sz w:val="18"/>
                            <w:szCs w:val="18"/>
                          </w:rPr>
                          <w:t>V</w:t>
                        </w:r>
                        <w:r>
                          <w:rPr>
                            <w:rFonts w:ascii="Times New Roman" w:eastAsia="Times New Roman" w:hAnsi="Times New Roman"/>
                            <w:sz w:val="18"/>
                            <w:szCs w:val="18"/>
                          </w:rPr>
                          <w:t>A</w:t>
                        </w:r>
                      </w:p>
                    </w:tc>
                    <w:tc>
                      <w:tcPr>
                        <w:tcW w:w="1702" w:type="dxa"/>
                        <w:tcBorders>
                          <w:top w:val="single" w:sz="13" w:space="0" w:color="000000"/>
                          <w:left w:val="single" w:sz="12" w:space="0" w:color="000000"/>
                          <w:bottom w:val="single" w:sz="6" w:space="0" w:color="000000"/>
                          <w:right w:val="single" w:sz="12" w:space="0" w:color="000000"/>
                        </w:tcBorders>
                      </w:tcPr>
                      <w:p w:rsidR="00B83CA6" w:rsidRDefault="00B83CA6">
                        <w:pPr>
                          <w:spacing w:after="0" w:line="199" w:lineRule="exact"/>
                          <w:ind w:left="306" w:right="-20"/>
                          <w:rPr>
                            <w:rFonts w:ascii="Times New Roman" w:eastAsia="Times New Roman" w:hAnsi="Times New Roman"/>
                            <w:sz w:val="18"/>
                            <w:szCs w:val="18"/>
                          </w:rPr>
                        </w:pPr>
                        <w:r>
                          <w:rPr>
                            <w:rFonts w:ascii="Times New Roman" w:eastAsia="Times New Roman" w:hAnsi="Times New Roman"/>
                            <w:spacing w:val="2"/>
                            <w:sz w:val="18"/>
                            <w:szCs w:val="18"/>
                          </w:rPr>
                          <w:t>V</w:t>
                        </w:r>
                        <w:r>
                          <w:rPr>
                            <w:rFonts w:ascii="Times New Roman" w:eastAsia="Times New Roman" w:hAnsi="Times New Roman"/>
                            <w:sz w:val="18"/>
                            <w:szCs w:val="18"/>
                          </w:rPr>
                          <w:t>O</w:t>
                        </w:r>
                        <w:r>
                          <w:rPr>
                            <w:rFonts w:ascii="Times New Roman" w:eastAsia="Times New Roman" w:hAnsi="Times New Roman"/>
                            <w:spacing w:val="-2"/>
                            <w:sz w:val="18"/>
                            <w:szCs w:val="18"/>
                          </w:rPr>
                          <w:t>T</w:t>
                        </w:r>
                        <w:r>
                          <w:rPr>
                            <w:rFonts w:ascii="Times New Roman" w:eastAsia="Times New Roman" w:hAnsi="Times New Roman"/>
                            <w:sz w:val="18"/>
                            <w:szCs w:val="18"/>
                          </w:rPr>
                          <w:t xml:space="preserve">O IN </w:t>
                        </w:r>
                        <w:r>
                          <w:rPr>
                            <w:rFonts w:ascii="Times New Roman" w:eastAsia="Times New Roman" w:hAnsi="Times New Roman"/>
                            <w:spacing w:val="1"/>
                            <w:sz w:val="18"/>
                            <w:szCs w:val="18"/>
                          </w:rPr>
                          <w:t xml:space="preserve"> </w:t>
                        </w:r>
                        <w:r>
                          <w:rPr>
                            <w:rFonts w:ascii="Times New Roman" w:eastAsia="Times New Roman" w:hAnsi="Times New Roman"/>
                            <w:sz w:val="18"/>
                            <w:szCs w:val="18"/>
                          </w:rPr>
                          <w:t>/</w:t>
                        </w:r>
                        <w:r>
                          <w:rPr>
                            <w:rFonts w:ascii="Times New Roman" w:eastAsia="Times New Roman" w:hAnsi="Times New Roman"/>
                            <w:spacing w:val="1"/>
                            <w:sz w:val="18"/>
                            <w:szCs w:val="18"/>
                          </w:rPr>
                          <w:t>1</w:t>
                        </w:r>
                        <w:r>
                          <w:rPr>
                            <w:rFonts w:ascii="Times New Roman" w:eastAsia="Times New Roman" w:hAnsi="Times New Roman"/>
                            <w:sz w:val="18"/>
                            <w:szCs w:val="18"/>
                          </w:rPr>
                          <w:t>5</w:t>
                        </w:r>
                      </w:p>
                    </w:tc>
                  </w:tr>
                  <w:tr w:rsidR="00B83CA6" w:rsidRPr="001030A9" w:rsidTr="00B03905">
                    <w:trPr>
                      <w:trHeight w:hRule="exact" w:val="218"/>
                    </w:trPr>
                    <w:tc>
                      <w:tcPr>
                        <w:tcW w:w="1756" w:type="dxa"/>
                        <w:tcBorders>
                          <w:top w:val="single" w:sz="6" w:space="0" w:color="000000"/>
                          <w:left w:val="single" w:sz="12" w:space="0" w:color="000000"/>
                          <w:bottom w:val="single" w:sz="4" w:space="0" w:color="000000"/>
                          <w:right w:val="single" w:sz="12" w:space="0" w:color="000000"/>
                        </w:tcBorders>
                      </w:tcPr>
                      <w:p w:rsidR="00B83CA6" w:rsidRDefault="00B83CA6">
                        <w:pPr>
                          <w:spacing w:after="0" w:line="201" w:lineRule="exact"/>
                          <w:ind w:left="582" w:right="562"/>
                          <w:jc w:val="center"/>
                          <w:rPr>
                            <w:rFonts w:ascii="Times New Roman" w:eastAsia="Times New Roman" w:hAnsi="Times New Roman"/>
                            <w:sz w:val="18"/>
                            <w:szCs w:val="18"/>
                          </w:rPr>
                        </w:pPr>
                        <w:r>
                          <w:rPr>
                            <w:rFonts w:ascii="Times New Roman" w:eastAsia="Times New Roman" w:hAnsi="Times New Roman"/>
                            <w:spacing w:val="1"/>
                            <w:sz w:val="18"/>
                            <w:szCs w:val="18"/>
                          </w:rPr>
                          <w:t>7</w:t>
                        </w:r>
                        <w:r>
                          <w:rPr>
                            <w:rFonts w:ascii="Times New Roman" w:eastAsia="Times New Roman" w:hAnsi="Times New Roman"/>
                            <w:sz w:val="18"/>
                            <w:szCs w:val="18"/>
                          </w:rPr>
                          <w:t>2</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75</w:t>
                        </w:r>
                      </w:p>
                    </w:tc>
                    <w:tc>
                      <w:tcPr>
                        <w:tcW w:w="1702" w:type="dxa"/>
                        <w:tcBorders>
                          <w:top w:val="single" w:sz="6" w:space="0" w:color="000000"/>
                          <w:left w:val="single" w:sz="12" w:space="0" w:color="000000"/>
                          <w:bottom w:val="single" w:sz="4" w:space="0" w:color="000000"/>
                          <w:right w:val="single" w:sz="12" w:space="0" w:color="000000"/>
                        </w:tcBorders>
                      </w:tcPr>
                      <w:p w:rsidR="00B83CA6" w:rsidRDefault="00B83CA6">
                        <w:pPr>
                          <w:spacing w:after="0" w:line="201" w:lineRule="exact"/>
                          <w:ind w:left="710" w:right="692"/>
                          <w:jc w:val="center"/>
                          <w:rPr>
                            <w:rFonts w:ascii="Times New Roman" w:eastAsia="Times New Roman" w:hAnsi="Times New Roman"/>
                            <w:sz w:val="18"/>
                            <w:szCs w:val="18"/>
                          </w:rPr>
                        </w:pPr>
                        <w:r>
                          <w:rPr>
                            <w:rFonts w:ascii="Times New Roman" w:eastAsia="Times New Roman" w:hAnsi="Times New Roman"/>
                            <w:spacing w:val="1"/>
                            <w:sz w:val="18"/>
                            <w:szCs w:val="18"/>
                          </w:rPr>
                          <w:t>15</w:t>
                        </w:r>
                      </w:p>
                    </w:tc>
                  </w:tr>
                  <w:tr w:rsidR="00B83CA6" w:rsidRPr="001030A9" w:rsidTr="00B03905">
                    <w:trPr>
                      <w:trHeight w:hRule="exact" w:val="218"/>
                    </w:trPr>
                    <w:tc>
                      <w:tcPr>
                        <w:tcW w:w="1756"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582" w:right="562"/>
                          <w:jc w:val="center"/>
                          <w:rPr>
                            <w:rFonts w:ascii="Times New Roman" w:eastAsia="Times New Roman" w:hAnsi="Times New Roman"/>
                            <w:sz w:val="18"/>
                            <w:szCs w:val="18"/>
                          </w:rPr>
                        </w:pPr>
                        <w:r>
                          <w:rPr>
                            <w:rFonts w:ascii="Times New Roman" w:eastAsia="Times New Roman" w:hAnsi="Times New Roman"/>
                            <w:spacing w:val="1"/>
                            <w:sz w:val="18"/>
                            <w:szCs w:val="18"/>
                          </w:rPr>
                          <w:t>6</w:t>
                        </w:r>
                        <w:r>
                          <w:rPr>
                            <w:rFonts w:ascii="Times New Roman" w:eastAsia="Times New Roman" w:hAnsi="Times New Roman"/>
                            <w:sz w:val="18"/>
                            <w:szCs w:val="18"/>
                          </w:rPr>
                          <w:t>6</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71</w:t>
                        </w:r>
                      </w:p>
                    </w:tc>
                    <w:tc>
                      <w:tcPr>
                        <w:tcW w:w="1702"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710" w:right="692"/>
                          <w:jc w:val="center"/>
                          <w:rPr>
                            <w:rFonts w:ascii="Times New Roman" w:eastAsia="Times New Roman" w:hAnsi="Times New Roman"/>
                            <w:sz w:val="18"/>
                            <w:szCs w:val="18"/>
                          </w:rPr>
                        </w:pPr>
                        <w:r>
                          <w:rPr>
                            <w:rFonts w:ascii="Times New Roman" w:eastAsia="Times New Roman" w:hAnsi="Times New Roman"/>
                            <w:spacing w:val="1"/>
                            <w:sz w:val="18"/>
                            <w:szCs w:val="18"/>
                          </w:rPr>
                          <w:t>14</w:t>
                        </w:r>
                      </w:p>
                    </w:tc>
                  </w:tr>
                  <w:tr w:rsidR="00B83CA6" w:rsidRPr="001030A9" w:rsidTr="00B03905">
                    <w:trPr>
                      <w:trHeight w:hRule="exact" w:val="216"/>
                    </w:trPr>
                    <w:tc>
                      <w:tcPr>
                        <w:tcW w:w="1756"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582" w:right="562"/>
                          <w:jc w:val="center"/>
                          <w:rPr>
                            <w:rFonts w:ascii="Times New Roman" w:eastAsia="Times New Roman" w:hAnsi="Times New Roman"/>
                            <w:sz w:val="18"/>
                            <w:szCs w:val="18"/>
                          </w:rPr>
                        </w:pPr>
                        <w:r>
                          <w:rPr>
                            <w:rFonts w:ascii="Times New Roman" w:eastAsia="Times New Roman" w:hAnsi="Times New Roman"/>
                            <w:spacing w:val="1"/>
                            <w:sz w:val="18"/>
                            <w:szCs w:val="18"/>
                          </w:rPr>
                          <w:t>5</w:t>
                        </w:r>
                        <w:r>
                          <w:rPr>
                            <w:rFonts w:ascii="Times New Roman" w:eastAsia="Times New Roman" w:hAnsi="Times New Roman"/>
                            <w:sz w:val="18"/>
                            <w:szCs w:val="18"/>
                          </w:rPr>
                          <w:t>9</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65</w:t>
                        </w:r>
                      </w:p>
                    </w:tc>
                    <w:tc>
                      <w:tcPr>
                        <w:tcW w:w="1702"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710" w:right="692"/>
                          <w:jc w:val="center"/>
                          <w:rPr>
                            <w:rFonts w:ascii="Times New Roman" w:eastAsia="Times New Roman" w:hAnsi="Times New Roman"/>
                            <w:sz w:val="18"/>
                            <w:szCs w:val="18"/>
                          </w:rPr>
                        </w:pPr>
                        <w:r>
                          <w:rPr>
                            <w:rFonts w:ascii="Times New Roman" w:eastAsia="Times New Roman" w:hAnsi="Times New Roman"/>
                            <w:spacing w:val="1"/>
                            <w:sz w:val="18"/>
                            <w:szCs w:val="18"/>
                          </w:rPr>
                          <w:t>13</w:t>
                        </w:r>
                      </w:p>
                    </w:tc>
                  </w:tr>
                  <w:tr w:rsidR="00B83CA6" w:rsidRPr="001030A9" w:rsidTr="00B03905">
                    <w:trPr>
                      <w:trHeight w:hRule="exact" w:val="216"/>
                    </w:trPr>
                    <w:tc>
                      <w:tcPr>
                        <w:tcW w:w="1756"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582" w:right="562"/>
                          <w:jc w:val="center"/>
                          <w:rPr>
                            <w:rFonts w:ascii="Times New Roman" w:eastAsia="Times New Roman" w:hAnsi="Times New Roman"/>
                            <w:sz w:val="18"/>
                            <w:szCs w:val="18"/>
                          </w:rPr>
                        </w:pPr>
                        <w:r>
                          <w:rPr>
                            <w:rFonts w:ascii="Times New Roman" w:eastAsia="Times New Roman" w:hAnsi="Times New Roman"/>
                            <w:spacing w:val="1"/>
                            <w:sz w:val="18"/>
                            <w:szCs w:val="18"/>
                          </w:rPr>
                          <w:t>5</w:t>
                        </w:r>
                        <w:r>
                          <w:rPr>
                            <w:rFonts w:ascii="Times New Roman" w:eastAsia="Times New Roman" w:hAnsi="Times New Roman"/>
                            <w:sz w:val="18"/>
                            <w:szCs w:val="18"/>
                          </w:rPr>
                          <w:t>3</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58</w:t>
                        </w:r>
                      </w:p>
                    </w:tc>
                    <w:tc>
                      <w:tcPr>
                        <w:tcW w:w="1702"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710" w:right="692"/>
                          <w:jc w:val="center"/>
                          <w:rPr>
                            <w:rFonts w:ascii="Times New Roman" w:eastAsia="Times New Roman" w:hAnsi="Times New Roman"/>
                            <w:sz w:val="18"/>
                            <w:szCs w:val="18"/>
                          </w:rPr>
                        </w:pPr>
                        <w:r>
                          <w:rPr>
                            <w:rFonts w:ascii="Times New Roman" w:eastAsia="Times New Roman" w:hAnsi="Times New Roman"/>
                            <w:spacing w:val="1"/>
                            <w:sz w:val="18"/>
                            <w:szCs w:val="18"/>
                          </w:rPr>
                          <w:t>12</w:t>
                        </w:r>
                      </w:p>
                    </w:tc>
                  </w:tr>
                  <w:tr w:rsidR="00B83CA6" w:rsidRPr="001030A9" w:rsidTr="00B03905">
                    <w:trPr>
                      <w:trHeight w:hRule="exact" w:val="218"/>
                    </w:trPr>
                    <w:tc>
                      <w:tcPr>
                        <w:tcW w:w="1756"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4" w:lineRule="exact"/>
                          <w:ind w:left="582" w:right="562"/>
                          <w:jc w:val="center"/>
                          <w:rPr>
                            <w:rFonts w:ascii="Times New Roman" w:eastAsia="Times New Roman" w:hAnsi="Times New Roman"/>
                            <w:sz w:val="18"/>
                            <w:szCs w:val="18"/>
                          </w:rPr>
                        </w:pPr>
                        <w:r>
                          <w:rPr>
                            <w:rFonts w:ascii="Times New Roman" w:eastAsia="Times New Roman" w:hAnsi="Times New Roman"/>
                            <w:spacing w:val="1"/>
                            <w:sz w:val="18"/>
                            <w:szCs w:val="18"/>
                          </w:rPr>
                          <w:t>4</w:t>
                        </w:r>
                        <w:r>
                          <w:rPr>
                            <w:rFonts w:ascii="Times New Roman" w:eastAsia="Times New Roman" w:hAnsi="Times New Roman"/>
                            <w:sz w:val="18"/>
                            <w:szCs w:val="18"/>
                          </w:rPr>
                          <w:t>6</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52</w:t>
                        </w:r>
                      </w:p>
                    </w:tc>
                    <w:tc>
                      <w:tcPr>
                        <w:tcW w:w="1702"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4" w:lineRule="exact"/>
                          <w:ind w:left="710" w:right="692"/>
                          <w:jc w:val="center"/>
                          <w:rPr>
                            <w:rFonts w:ascii="Times New Roman" w:eastAsia="Times New Roman" w:hAnsi="Times New Roman"/>
                            <w:sz w:val="18"/>
                            <w:szCs w:val="18"/>
                          </w:rPr>
                        </w:pPr>
                        <w:r>
                          <w:rPr>
                            <w:rFonts w:ascii="Times New Roman" w:eastAsia="Times New Roman" w:hAnsi="Times New Roman"/>
                            <w:spacing w:val="1"/>
                            <w:sz w:val="18"/>
                            <w:szCs w:val="18"/>
                          </w:rPr>
                          <w:t>11</w:t>
                        </w:r>
                      </w:p>
                    </w:tc>
                  </w:tr>
                  <w:tr w:rsidR="00B83CA6" w:rsidRPr="001030A9" w:rsidTr="00B03905">
                    <w:trPr>
                      <w:trHeight w:hRule="exact" w:val="216"/>
                    </w:trPr>
                    <w:tc>
                      <w:tcPr>
                        <w:tcW w:w="1756"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582" w:right="562"/>
                          <w:jc w:val="center"/>
                          <w:rPr>
                            <w:rFonts w:ascii="Times New Roman" w:eastAsia="Times New Roman" w:hAnsi="Times New Roman"/>
                            <w:sz w:val="18"/>
                            <w:szCs w:val="18"/>
                          </w:rPr>
                        </w:pPr>
                        <w:r>
                          <w:rPr>
                            <w:rFonts w:ascii="Times New Roman" w:eastAsia="Times New Roman" w:hAnsi="Times New Roman"/>
                            <w:spacing w:val="1"/>
                            <w:sz w:val="18"/>
                            <w:szCs w:val="18"/>
                          </w:rPr>
                          <w:t>4</w:t>
                        </w:r>
                        <w:r>
                          <w:rPr>
                            <w:rFonts w:ascii="Times New Roman" w:eastAsia="Times New Roman" w:hAnsi="Times New Roman"/>
                            <w:sz w:val="18"/>
                            <w:szCs w:val="18"/>
                          </w:rPr>
                          <w:t>1</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45</w:t>
                        </w:r>
                      </w:p>
                    </w:tc>
                    <w:tc>
                      <w:tcPr>
                        <w:tcW w:w="1702"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710" w:right="692"/>
                          <w:jc w:val="center"/>
                          <w:rPr>
                            <w:rFonts w:ascii="Times New Roman" w:eastAsia="Times New Roman" w:hAnsi="Times New Roman"/>
                            <w:sz w:val="18"/>
                            <w:szCs w:val="18"/>
                          </w:rPr>
                        </w:pPr>
                        <w:r>
                          <w:rPr>
                            <w:rFonts w:ascii="Times New Roman" w:eastAsia="Times New Roman" w:hAnsi="Times New Roman"/>
                            <w:spacing w:val="1"/>
                            <w:sz w:val="18"/>
                            <w:szCs w:val="18"/>
                          </w:rPr>
                          <w:t>10</w:t>
                        </w:r>
                      </w:p>
                    </w:tc>
                  </w:tr>
                  <w:tr w:rsidR="00B83CA6" w:rsidRPr="001030A9" w:rsidTr="00B03905">
                    <w:trPr>
                      <w:trHeight w:hRule="exact" w:val="218"/>
                    </w:trPr>
                    <w:tc>
                      <w:tcPr>
                        <w:tcW w:w="1756"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582" w:right="562"/>
                          <w:jc w:val="center"/>
                          <w:rPr>
                            <w:rFonts w:ascii="Times New Roman" w:eastAsia="Times New Roman" w:hAnsi="Times New Roman"/>
                            <w:sz w:val="18"/>
                            <w:szCs w:val="18"/>
                          </w:rPr>
                        </w:pPr>
                        <w:r>
                          <w:rPr>
                            <w:rFonts w:ascii="Times New Roman" w:eastAsia="Times New Roman" w:hAnsi="Times New Roman"/>
                            <w:spacing w:val="1"/>
                            <w:sz w:val="18"/>
                            <w:szCs w:val="18"/>
                          </w:rPr>
                          <w:t>3</w:t>
                        </w:r>
                        <w:r>
                          <w:rPr>
                            <w:rFonts w:ascii="Times New Roman" w:eastAsia="Times New Roman" w:hAnsi="Times New Roman"/>
                            <w:sz w:val="18"/>
                            <w:szCs w:val="18"/>
                          </w:rPr>
                          <w:t>5</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40</w:t>
                        </w:r>
                      </w:p>
                    </w:tc>
                    <w:tc>
                      <w:tcPr>
                        <w:tcW w:w="1702"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756" w:right="739"/>
                          <w:jc w:val="center"/>
                          <w:rPr>
                            <w:rFonts w:ascii="Times New Roman" w:eastAsia="Times New Roman" w:hAnsi="Times New Roman"/>
                            <w:sz w:val="18"/>
                            <w:szCs w:val="18"/>
                          </w:rPr>
                        </w:pPr>
                        <w:r>
                          <w:rPr>
                            <w:rFonts w:ascii="Times New Roman" w:eastAsia="Times New Roman" w:hAnsi="Times New Roman"/>
                            <w:sz w:val="18"/>
                            <w:szCs w:val="18"/>
                          </w:rPr>
                          <w:t>9</w:t>
                        </w:r>
                      </w:p>
                    </w:tc>
                  </w:tr>
                  <w:tr w:rsidR="00B83CA6" w:rsidRPr="001030A9" w:rsidTr="00B03905">
                    <w:trPr>
                      <w:trHeight w:hRule="exact" w:val="216"/>
                    </w:trPr>
                    <w:tc>
                      <w:tcPr>
                        <w:tcW w:w="1756"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582" w:right="562"/>
                          <w:jc w:val="center"/>
                          <w:rPr>
                            <w:rFonts w:ascii="Times New Roman" w:eastAsia="Times New Roman" w:hAnsi="Times New Roman"/>
                            <w:sz w:val="18"/>
                            <w:szCs w:val="18"/>
                          </w:rPr>
                        </w:pPr>
                        <w:r>
                          <w:rPr>
                            <w:rFonts w:ascii="Times New Roman" w:eastAsia="Times New Roman" w:hAnsi="Times New Roman"/>
                            <w:spacing w:val="1"/>
                            <w:sz w:val="18"/>
                            <w:szCs w:val="18"/>
                          </w:rPr>
                          <w:t>3</w:t>
                        </w:r>
                        <w:r>
                          <w:rPr>
                            <w:rFonts w:ascii="Times New Roman" w:eastAsia="Times New Roman" w:hAnsi="Times New Roman"/>
                            <w:sz w:val="18"/>
                            <w:szCs w:val="18"/>
                          </w:rPr>
                          <w:t>0</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34</w:t>
                        </w:r>
                      </w:p>
                    </w:tc>
                    <w:tc>
                      <w:tcPr>
                        <w:tcW w:w="1702"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756" w:right="739"/>
                          <w:jc w:val="center"/>
                          <w:rPr>
                            <w:rFonts w:ascii="Times New Roman" w:eastAsia="Times New Roman" w:hAnsi="Times New Roman"/>
                            <w:sz w:val="18"/>
                            <w:szCs w:val="18"/>
                          </w:rPr>
                        </w:pPr>
                        <w:r>
                          <w:rPr>
                            <w:rFonts w:ascii="Times New Roman" w:eastAsia="Times New Roman" w:hAnsi="Times New Roman"/>
                            <w:sz w:val="18"/>
                            <w:szCs w:val="18"/>
                          </w:rPr>
                          <w:t>8</w:t>
                        </w:r>
                      </w:p>
                    </w:tc>
                  </w:tr>
                  <w:tr w:rsidR="00B83CA6" w:rsidRPr="001030A9" w:rsidTr="00B03905">
                    <w:trPr>
                      <w:trHeight w:hRule="exact" w:val="216"/>
                    </w:trPr>
                    <w:tc>
                      <w:tcPr>
                        <w:tcW w:w="1756"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2" w:lineRule="exact"/>
                          <w:ind w:left="582" w:right="562"/>
                          <w:jc w:val="center"/>
                          <w:rPr>
                            <w:rFonts w:ascii="Times New Roman" w:eastAsia="Times New Roman" w:hAnsi="Times New Roman"/>
                            <w:sz w:val="18"/>
                            <w:szCs w:val="18"/>
                          </w:rPr>
                        </w:pPr>
                        <w:r>
                          <w:rPr>
                            <w:rFonts w:ascii="Times New Roman" w:eastAsia="Times New Roman" w:hAnsi="Times New Roman"/>
                            <w:spacing w:val="1"/>
                            <w:sz w:val="18"/>
                            <w:szCs w:val="18"/>
                          </w:rPr>
                          <w:t>2</w:t>
                        </w:r>
                        <w:r>
                          <w:rPr>
                            <w:rFonts w:ascii="Times New Roman" w:eastAsia="Times New Roman" w:hAnsi="Times New Roman"/>
                            <w:sz w:val="18"/>
                            <w:szCs w:val="18"/>
                          </w:rPr>
                          <w:t>3</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29</w:t>
                        </w:r>
                      </w:p>
                    </w:tc>
                    <w:tc>
                      <w:tcPr>
                        <w:tcW w:w="1702"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2" w:lineRule="exact"/>
                          <w:ind w:left="756" w:right="739"/>
                          <w:jc w:val="center"/>
                          <w:rPr>
                            <w:rFonts w:ascii="Times New Roman" w:eastAsia="Times New Roman" w:hAnsi="Times New Roman"/>
                            <w:sz w:val="18"/>
                            <w:szCs w:val="18"/>
                          </w:rPr>
                        </w:pPr>
                        <w:r>
                          <w:rPr>
                            <w:rFonts w:ascii="Times New Roman" w:eastAsia="Times New Roman" w:hAnsi="Times New Roman"/>
                            <w:sz w:val="18"/>
                            <w:szCs w:val="18"/>
                          </w:rPr>
                          <w:t>7</w:t>
                        </w:r>
                      </w:p>
                    </w:tc>
                  </w:tr>
                  <w:tr w:rsidR="00B83CA6" w:rsidRPr="001030A9" w:rsidTr="00B03905">
                    <w:trPr>
                      <w:trHeight w:hRule="exact" w:val="218"/>
                    </w:trPr>
                    <w:tc>
                      <w:tcPr>
                        <w:tcW w:w="1756"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4" w:lineRule="exact"/>
                          <w:ind w:left="582" w:right="562"/>
                          <w:jc w:val="center"/>
                          <w:rPr>
                            <w:rFonts w:ascii="Times New Roman" w:eastAsia="Times New Roman" w:hAnsi="Times New Roman"/>
                            <w:sz w:val="18"/>
                            <w:szCs w:val="18"/>
                          </w:rPr>
                        </w:pPr>
                        <w:r>
                          <w:rPr>
                            <w:rFonts w:ascii="Times New Roman" w:eastAsia="Times New Roman" w:hAnsi="Times New Roman"/>
                            <w:spacing w:val="1"/>
                            <w:sz w:val="18"/>
                            <w:szCs w:val="18"/>
                          </w:rPr>
                          <w:t>1</w:t>
                        </w:r>
                        <w:r>
                          <w:rPr>
                            <w:rFonts w:ascii="Times New Roman" w:eastAsia="Times New Roman" w:hAnsi="Times New Roman"/>
                            <w:sz w:val="18"/>
                            <w:szCs w:val="18"/>
                          </w:rPr>
                          <w:t>5</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22</w:t>
                        </w:r>
                      </w:p>
                    </w:tc>
                    <w:tc>
                      <w:tcPr>
                        <w:tcW w:w="1702"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4" w:lineRule="exact"/>
                          <w:ind w:left="756" w:right="739"/>
                          <w:jc w:val="center"/>
                          <w:rPr>
                            <w:rFonts w:ascii="Times New Roman" w:eastAsia="Times New Roman" w:hAnsi="Times New Roman"/>
                            <w:sz w:val="18"/>
                            <w:szCs w:val="18"/>
                          </w:rPr>
                        </w:pPr>
                        <w:r>
                          <w:rPr>
                            <w:rFonts w:ascii="Times New Roman" w:eastAsia="Times New Roman" w:hAnsi="Times New Roman"/>
                            <w:sz w:val="18"/>
                            <w:szCs w:val="18"/>
                          </w:rPr>
                          <w:t>6</w:t>
                        </w:r>
                      </w:p>
                    </w:tc>
                  </w:tr>
                  <w:tr w:rsidR="00B83CA6" w:rsidRPr="001030A9" w:rsidTr="00B03905">
                    <w:trPr>
                      <w:trHeight w:hRule="exact" w:val="216"/>
                    </w:trPr>
                    <w:tc>
                      <w:tcPr>
                        <w:tcW w:w="1756"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650" w:right="581"/>
                          <w:jc w:val="center"/>
                          <w:rPr>
                            <w:rFonts w:ascii="Times New Roman" w:eastAsia="Times New Roman" w:hAnsi="Times New Roman"/>
                            <w:sz w:val="18"/>
                            <w:szCs w:val="18"/>
                          </w:rPr>
                        </w:pPr>
                        <w:r>
                          <w:rPr>
                            <w:rFonts w:ascii="Times New Roman" w:eastAsia="Times New Roman" w:hAnsi="Times New Roman"/>
                            <w:sz w:val="18"/>
                            <w:szCs w:val="18"/>
                          </w:rPr>
                          <w:t>8</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14</w:t>
                        </w:r>
                      </w:p>
                    </w:tc>
                    <w:tc>
                      <w:tcPr>
                        <w:tcW w:w="1702"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756" w:right="739"/>
                          <w:jc w:val="center"/>
                          <w:rPr>
                            <w:rFonts w:ascii="Times New Roman" w:eastAsia="Times New Roman" w:hAnsi="Times New Roman"/>
                            <w:sz w:val="18"/>
                            <w:szCs w:val="18"/>
                          </w:rPr>
                        </w:pPr>
                        <w:r>
                          <w:rPr>
                            <w:rFonts w:ascii="Times New Roman" w:eastAsia="Times New Roman" w:hAnsi="Times New Roman"/>
                            <w:sz w:val="18"/>
                            <w:szCs w:val="18"/>
                          </w:rPr>
                          <w:t>5</w:t>
                        </w:r>
                      </w:p>
                    </w:tc>
                  </w:tr>
                  <w:tr w:rsidR="00B83CA6" w:rsidRPr="001030A9" w:rsidTr="00B03905">
                    <w:trPr>
                      <w:trHeight w:hRule="exact" w:val="218"/>
                    </w:trPr>
                    <w:tc>
                      <w:tcPr>
                        <w:tcW w:w="1756"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671" w:right="652"/>
                          <w:jc w:val="center"/>
                          <w:rPr>
                            <w:rFonts w:ascii="Times New Roman" w:eastAsia="Times New Roman" w:hAnsi="Times New Roman"/>
                            <w:sz w:val="18"/>
                            <w:szCs w:val="18"/>
                          </w:rPr>
                        </w:pPr>
                        <w:r>
                          <w:rPr>
                            <w:rFonts w:ascii="Times New Roman" w:eastAsia="Times New Roman" w:hAnsi="Times New Roman"/>
                            <w:sz w:val="18"/>
                            <w:szCs w:val="18"/>
                          </w:rPr>
                          <w:t>5</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z w:val="18"/>
                            <w:szCs w:val="18"/>
                          </w:rPr>
                          <w:t>7</w:t>
                        </w:r>
                      </w:p>
                    </w:tc>
                    <w:tc>
                      <w:tcPr>
                        <w:tcW w:w="1702"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755" w:right="738"/>
                          <w:jc w:val="center"/>
                          <w:rPr>
                            <w:rFonts w:ascii="Times New Roman" w:eastAsia="Times New Roman" w:hAnsi="Times New Roman"/>
                            <w:sz w:val="18"/>
                            <w:szCs w:val="18"/>
                          </w:rPr>
                        </w:pPr>
                        <w:r>
                          <w:rPr>
                            <w:rFonts w:ascii="Times New Roman" w:eastAsia="Times New Roman" w:hAnsi="Times New Roman"/>
                            <w:sz w:val="18"/>
                            <w:szCs w:val="18"/>
                          </w:rPr>
                          <w:t>4</w:t>
                        </w:r>
                      </w:p>
                    </w:tc>
                  </w:tr>
                  <w:tr w:rsidR="00B83CA6" w:rsidRPr="001030A9" w:rsidTr="00B03905">
                    <w:trPr>
                      <w:trHeight w:hRule="exact" w:val="216"/>
                    </w:trPr>
                    <w:tc>
                      <w:tcPr>
                        <w:tcW w:w="1756"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671" w:right="652"/>
                          <w:jc w:val="center"/>
                          <w:rPr>
                            <w:rFonts w:ascii="Times New Roman" w:eastAsia="Times New Roman" w:hAnsi="Times New Roman"/>
                            <w:sz w:val="18"/>
                            <w:szCs w:val="18"/>
                          </w:rPr>
                        </w:pPr>
                        <w:r>
                          <w:rPr>
                            <w:rFonts w:ascii="Times New Roman" w:eastAsia="Times New Roman" w:hAnsi="Times New Roman"/>
                            <w:sz w:val="18"/>
                            <w:szCs w:val="18"/>
                          </w:rPr>
                          <w:t>3</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z w:val="18"/>
                            <w:szCs w:val="18"/>
                          </w:rPr>
                          <w:t>4</w:t>
                        </w:r>
                      </w:p>
                    </w:tc>
                    <w:tc>
                      <w:tcPr>
                        <w:tcW w:w="1702"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756" w:right="739"/>
                          <w:jc w:val="center"/>
                          <w:rPr>
                            <w:rFonts w:ascii="Times New Roman" w:eastAsia="Times New Roman" w:hAnsi="Times New Roman"/>
                            <w:sz w:val="18"/>
                            <w:szCs w:val="18"/>
                          </w:rPr>
                        </w:pPr>
                        <w:r>
                          <w:rPr>
                            <w:rFonts w:ascii="Times New Roman" w:eastAsia="Times New Roman" w:hAnsi="Times New Roman"/>
                            <w:sz w:val="18"/>
                            <w:szCs w:val="18"/>
                          </w:rPr>
                          <w:t>3</w:t>
                        </w:r>
                      </w:p>
                    </w:tc>
                  </w:tr>
                  <w:tr w:rsidR="00B83CA6" w:rsidRPr="001030A9" w:rsidTr="00B03905">
                    <w:trPr>
                      <w:trHeight w:hRule="exact" w:val="216"/>
                    </w:trPr>
                    <w:tc>
                      <w:tcPr>
                        <w:tcW w:w="1756"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671" w:right="652"/>
                          <w:jc w:val="center"/>
                          <w:rPr>
                            <w:rFonts w:ascii="Times New Roman" w:eastAsia="Times New Roman" w:hAnsi="Times New Roman"/>
                            <w:sz w:val="18"/>
                            <w:szCs w:val="18"/>
                          </w:rPr>
                        </w:pPr>
                        <w:r>
                          <w:rPr>
                            <w:rFonts w:ascii="Times New Roman" w:eastAsia="Times New Roman" w:hAnsi="Times New Roman"/>
                            <w:sz w:val="18"/>
                            <w:szCs w:val="18"/>
                          </w:rPr>
                          <w:t>2</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z w:val="18"/>
                            <w:szCs w:val="18"/>
                          </w:rPr>
                          <w:t>1</w:t>
                        </w:r>
                      </w:p>
                    </w:tc>
                    <w:tc>
                      <w:tcPr>
                        <w:tcW w:w="1702" w:type="dxa"/>
                        <w:tcBorders>
                          <w:top w:val="single" w:sz="4" w:space="0" w:color="000000"/>
                          <w:left w:val="single" w:sz="12" w:space="0" w:color="000000"/>
                          <w:bottom w:val="single" w:sz="4" w:space="0" w:color="000000"/>
                          <w:right w:val="single" w:sz="12" w:space="0" w:color="000000"/>
                        </w:tcBorders>
                      </w:tcPr>
                      <w:p w:rsidR="00B83CA6" w:rsidRDefault="00B83CA6">
                        <w:pPr>
                          <w:spacing w:after="0" w:line="201" w:lineRule="exact"/>
                          <w:ind w:left="755" w:right="739"/>
                          <w:jc w:val="center"/>
                          <w:rPr>
                            <w:rFonts w:ascii="Times New Roman" w:eastAsia="Times New Roman" w:hAnsi="Times New Roman"/>
                            <w:sz w:val="18"/>
                            <w:szCs w:val="18"/>
                          </w:rPr>
                        </w:pPr>
                        <w:r>
                          <w:rPr>
                            <w:rFonts w:ascii="Times New Roman" w:eastAsia="Times New Roman" w:hAnsi="Times New Roman"/>
                            <w:sz w:val="18"/>
                            <w:szCs w:val="18"/>
                          </w:rPr>
                          <w:t>2</w:t>
                        </w:r>
                      </w:p>
                    </w:tc>
                  </w:tr>
                  <w:tr w:rsidR="00B83CA6" w:rsidRPr="001030A9" w:rsidTr="00B03905">
                    <w:trPr>
                      <w:trHeight w:hRule="exact" w:val="226"/>
                    </w:trPr>
                    <w:tc>
                      <w:tcPr>
                        <w:tcW w:w="1756" w:type="dxa"/>
                        <w:tcBorders>
                          <w:top w:val="single" w:sz="4" w:space="0" w:color="000000"/>
                          <w:left w:val="single" w:sz="12" w:space="0" w:color="000000"/>
                          <w:bottom w:val="single" w:sz="12" w:space="0" w:color="000000"/>
                          <w:right w:val="single" w:sz="12" w:space="0" w:color="000000"/>
                        </w:tcBorders>
                      </w:tcPr>
                      <w:p w:rsidR="00B83CA6" w:rsidRDefault="00B83CA6">
                        <w:pPr>
                          <w:spacing w:after="0" w:line="204" w:lineRule="exact"/>
                          <w:ind w:left="791" w:right="772"/>
                          <w:jc w:val="center"/>
                          <w:rPr>
                            <w:rFonts w:ascii="Times New Roman" w:eastAsia="Times New Roman" w:hAnsi="Times New Roman"/>
                            <w:sz w:val="18"/>
                            <w:szCs w:val="18"/>
                          </w:rPr>
                        </w:pPr>
                        <w:r>
                          <w:rPr>
                            <w:rFonts w:ascii="Times New Roman" w:eastAsia="Times New Roman" w:hAnsi="Times New Roman"/>
                            <w:sz w:val="18"/>
                            <w:szCs w:val="18"/>
                          </w:rPr>
                          <w:t>0</w:t>
                        </w:r>
                      </w:p>
                    </w:tc>
                    <w:tc>
                      <w:tcPr>
                        <w:tcW w:w="1702" w:type="dxa"/>
                        <w:tcBorders>
                          <w:top w:val="single" w:sz="4" w:space="0" w:color="000000"/>
                          <w:left w:val="single" w:sz="12" w:space="0" w:color="000000"/>
                          <w:bottom w:val="single" w:sz="12" w:space="0" w:color="000000"/>
                          <w:right w:val="single" w:sz="12" w:space="0" w:color="000000"/>
                        </w:tcBorders>
                      </w:tcPr>
                      <w:p w:rsidR="00B83CA6" w:rsidRDefault="00B83CA6">
                        <w:pPr>
                          <w:spacing w:after="0" w:line="204" w:lineRule="exact"/>
                          <w:ind w:left="756" w:right="739"/>
                          <w:jc w:val="center"/>
                          <w:rPr>
                            <w:rFonts w:ascii="Times New Roman" w:eastAsia="Times New Roman" w:hAnsi="Times New Roman"/>
                            <w:sz w:val="18"/>
                            <w:szCs w:val="18"/>
                          </w:rPr>
                        </w:pPr>
                        <w:r>
                          <w:rPr>
                            <w:rFonts w:ascii="Times New Roman" w:eastAsia="Times New Roman" w:hAnsi="Times New Roman"/>
                            <w:sz w:val="18"/>
                            <w:szCs w:val="18"/>
                          </w:rPr>
                          <w:t>1</w:t>
                        </w:r>
                      </w:p>
                    </w:tc>
                  </w:tr>
                </w:tbl>
                <w:p w:rsidR="00B83CA6" w:rsidRDefault="00B83CA6" w:rsidP="00B83CA6">
                  <w:pPr>
                    <w:spacing w:after="0" w:line="240" w:lineRule="auto"/>
                  </w:pPr>
                </w:p>
              </w:txbxContent>
            </v:textbox>
          </v:shape>
        </w:pict>
      </w:r>
      <w:r>
        <w:rPr>
          <w:noProof/>
        </w:rPr>
        <w:pict>
          <v:shape id="_x0000_s1030" type="#_x0000_t202" style="position:absolute;margin-left:19.6pt;margin-top:15.3pt;width:181pt;height:198.65pt;z-index:-251655168;mso-position-horizontal-relative:text;mso-position-vertical-relative:text" filled="f" stroked="f">
            <v:textbox inset="0,0,0,0">
              <w:txbxContent>
                <w:tbl>
                  <w:tblPr>
                    <w:tblW w:w="0" w:type="auto"/>
                    <w:tblLayout w:type="fixed"/>
                    <w:tblCellMar>
                      <w:left w:w="0" w:type="dxa"/>
                      <w:right w:w="0" w:type="dxa"/>
                    </w:tblCellMar>
                    <w:tblLook w:val="01E0"/>
                  </w:tblPr>
                  <w:tblGrid>
                    <w:gridCol w:w="1844"/>
                    <w:gridCol w:w="1702"/>
                  </w:tblGrid>
                  <w:tr w:rsidR="00B83CA6" w:rsidRPr="001030A9">
                    <w:trPr>
                      <w:trHeight w:hRule="exact" w:val="241"/>
                    </w:trPr>
                    <w:tc>
                      <w:tcPr>
                        <w:tcW w:w="3545" w:type="dxa"/>
                        <w:gridSpan w:val="2"/>
                        <w:tcBorders>
                          <w:top w:val="single" w:sz="16" w:space="0" w:color="000000"/>
                          <w:left w:val="single" w:sz="12" w:space="0" w:color="000000"/>
                          <w:bottom w:val="single" w:sz="13" w:space="0" w:color="000000"/>
                          <w:right w:val="single" w:sz="12" w:space="0" w:color="000000"/>
                        </w:tcBorders>
                        <w:shd w:val="clear" w:color="auto" w:fill="00FF00"/>
                      </w:tcPr>
                      <w:p w:rsidR="00B83CA6" w:rsidRDefault="00B83CA6">
                        <w:pPr>
                          <w:spacing w:after="0" w:line="192" w:lineRule="exact"/>
                          <w:ind w:left="57" w:right="-20"/>
                          <w:rPr>
                            <w:rFonts w:ascii="Arial" w:eastAsia="Arial" w:hAnsi="Arial" w:cs="Arial"/>
                            <w:sz w:val="18"/>
                            <w:szCs w:val="18"/>
                          </w:rPr>
                        </w:pPr>
                        <w:r>
                          <w:rPr>
                            <w:rFonts w:ascii="Arial" w:eastAsia="Arial" w:hAnsi="Arial" w:cs="Arial"/>
                            <w:b/>
                            <w:bCs/>
                            <w:sz w:val="18"/>
                            <w:szCs w:val="18"/>
                          </w:rPr>
                          <w:t>N</w:t>
                        </w:r>
                        <w:r>
                          <w:rPr>
                            <w:rFonts w:ascii="Arial" w:eastAsia="Arial" w:hAnsi="Arial" w:cs="Arial"/>
                            <w:b/>
                            <w:bCs/>
                            <w:spacing w:val="-1"/>
                            <w:sz w:val="18"/>
                            <w:szCs w:val="18"/>
                          </w:rPr>
                          <w:t>U</w:t>
                        </w:r>
                        <w:r>
                          <w:rPr>
                            <w:rFonts w:ascii="Arial" w:eastAsia="Arial" w:hAnsi="Arial" w:cs="Arial"/>
                            <w:b/>
                            <w:bCs/>
                            <w:spacing w:val="1"/>
                            <w:sz w:val="18"/>
                            <w:szCs w:val="18"/>
                          </w:rPr>
                          <w:t>M</w:t>
                        </w:r>
                        <w:r>
                          <w:rPr>
                            <w:rFonts w:ascii="Arial" w:eastAsia="Arial" w:hAnsi="Arial" w:cs="Arial"/>
                            <w:b/>
                            <w:bCs/>
                            <w:sz w:val="18"/>
                            <w:szCs w:val="18"/>
                          </w:rPr>
                          <w:t>ERO</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O</w:t>
                        </w:r>
                        <w:r>
                          <w:rPr>
                            <w:rFonts w:ascii="Arial" w:eastAsia="Arial" w:hAnsi="Arial" w:cs="Arial"/>
                            <w:b/>
                            <w:bCs/>
                            <w:spacing w:val="1"/>
                            <w:sz w:val="18"/>
                            <w:szCs w:val="18"/>
                          </w:rPr>
                          <w:t>M</w:t>
                        </w:r>
                        <w:r>
                          <w:rPr>
                            <w:rFonts w:ascii="Arial" w:eastAsia="Arial" w:hAnsi="Arial" w:cs="Arial"/>
                            <w:b/>
                            <w:bCs/>
                            <w:sz w:val="18"/>
                            <w:szCs w:val="18"/>
                          </w:rPr>
                          <w:t>A</w:t>
                        </w:r>
                        <w:r>
                          <w:rPr>
                            <w:rFonts w:ascii="Arial" w:eastAsia="Arial" w:hAnsi="Arial" w:cs="Arial"/>
                            <w:b/>
                            <w:bCs/>
                            <w:spacing w:val="-1"/>
                            <w:sz w:val="18"/>
                            <w:szCs w:val="18"/>
                          </w:rPr>
                          <w:t>N</w:t>
                        </w:r>
                        <w:r>
                          <w:rPr>
                            <w:rFonts w:ascii="Arial" w:eastAsia="Arial" w:hAnsi="Arial" w:cs="Arial"/>
                            <w:b/>
                            <w:bCs/>
                            <w:sz w:val="18"/>
                            <w:szCs w:val="18"/>
                          </w:rPr>
                          <w:t>D</w:t>
                        </w:r>
                        <w:r>
                          <w:rPr>
                            <w:rFonts w:ascii="Arial" w:eastAsia="Arial" w:hAnsi="Arial" w:cs="Arial"/>
                            <w:b/>
                            <w:bCs/>
                            <w:spacing w:val="2"/>
                            <w:sz w:val="18"/>
                            <w:szCs w:val="18"/>
                          </w:rPr>
                          <w:t>E</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1</w:t>
                        </w:r>
                        <w:r>
                          <w:rPr>
                            <w:rFonts w:ascii="Arial" w:eastAsia="Arial" w:hAnsi="Arial" w:cs="Arial"/>
                            <w:b/>
                            <w:bCs/>
                            <w:sz w:val="18"/>
                            <w:szCs w:val="18"/>
                          </w:rPr>
                          <w:t>2</w:t>
                        </w:r>
                      </w:p>
                    </w:tc>
                  </w:tr>
                  <w:tr w:rsidR="00B83CA6" w:rsidRPr="001030A9">
                    <w:trPr>
                      <w:trHeight w:hRule="exact" w:val="284"/>
                    </w:trPr>
                    <w:tc>
                      <w:tcPr>
                        <w:tcW w:w="1844" w:type="dxa"/>
                        <w:tcBorders>
                          <w:top w:val="single" w:sz="13" w:space="0" w:color="000000"/>
                          <w:left w:val="single" w:sz="12" w:space="0" w:color="000000"/>
                          <w:bottom w:val="single" w:sz="6" w:space="0" w:color="000000"/>
                          <w:right w:val="single" w:sz="12" w:space="0" w:color="000000"/>
                        </w:tcBorders>
                      </w:tcPr>
                      <w:p w:rsidR="00B83CA6" w:rsidRDefault="00B83CA6">
                        <w:pPr>
                          <w:spacing w:before="1" w:after="0" w:line="240" w:lineRule="auto"/>
                          <w:ind w:left="316" w:right="-20"/>
                          <w:rPr>
                            <w:rFonts w:ascii="Times New Roman" w:eastAsia="Times New Roman" w:hAnsi="Times New Roman"/>
                            <w:sz w:val="18"/>
                            <w:szCs w:val="18"/>
                          </w:rPr>
                        </w:pPr>
                        <w:r>
                          <w:rPr>
                            <w:rFonts w:ascii="Times New Roman" w:eastAsia="Times New Roman" w:hAnsi="Times New Roman"/>
                            <w:spacing w:val="3"/>
                            <w:sz w:val="18"/>
                            <w:szCs w:val="18"/>
                          </w:rPr>
                          <w:t>P</w:t>
                        </w:r>
                        <w:r>
                          <w:rPr>
                            <w:rFonts w:ascii="Times New Roman" w:eastAsia="Times New Roman" w:hAnsi="Times New Roman"/>
                            <w:sz w:val="18"/>
                            <w:szCs w:val="18"/>
                          </w:rPr>
                          <w:t>U</w:t>
                        </w:r>
                        <w:r>
                          <w:rPr>
                            <w:rFonts w:ascii="Times New Roman" w:eastAsia="Times New Roman" w:hAnsi="Times New Roman"/>
                            <w:spacing w:val="-1"/>
                            <w:sz w:val="18"/>
                            <w:szCs w:val="18"/>
                          </w:rPr>
                          <w:t>N</w:t>
                        </w:r>
                        <w:r>
                          <w:rPr>
                            <w:rFonts w:ascii="Times New Roman" w:eastAsia="Times New Roman" w:hAnsi="Times New Roman"/>
                            <w:spacing w:val="-2"/>
                            <w:sz w:val="18"/>
                            <w:szCs w:val="18"/>
                          </w:rPr>
                          <w:t>T</w:t>
                        </w:r>
                        <w:r>
                          <w:rPr>
                            <w:rFonts w:ascii="Times New Roman" w:eastAsia="Times New Roman" w:hAnsi="Times New Roman"/>
                            <w:sz w:val="18"/>
                            <w:szCs w:val="18"/>
                          </w:rPr>
                          <w:t>I</w:t>
                        </w:r>
                        <w:r>
                          <w:rPr>
                            <w:rFonts w:ascii="Times New Roman" w:eastAsia="Times New Roman" w:hAnsi="Times New Roman"/>
                            <w:spacing w:val="-2"/>
                            <w:sz w:val="18"/>
                            <w:szCs w:val="18"/>
                          </w:rPr>
                          <w:t xml:space="preserve"> </w:t>
                        </w:r>
                        <w:r>
                          <w:rPr>
                            <w:rFonts w:ascii="Times New Roman" w:eastAsia="Times New Roman" w:hAnsi="Times New Roman"/>
                            <w:spacing w:val="3"/>
                            <w:sz w:val="18"/>
                            <w:szCs w:val="18"/>
                          </w:rPr>
                          <w:t>P</w:t>
                        </w:r>
                        <w:r>
                          <w:rPr>
                            <w:rFonts w:ascii="Times New Roman" w:eastAsia="Times New Roman" w:hAnsi="Times New Roman"/>
                            <w:sz w:val="18"/>
                            <w:szCs w:val="18"/>
                          </w:rPr>
                          <w:t>RO</w:t>
                        </w:r>
                        <w:r>
                          <w:rPr>
                            <w:rFonts w:ascii="Times New Roman" w:eastAsia="Times New Roman" w:hAnsi="Times New Roman"/>
                            <w:spacing w:val="1"/>
                            <w:sz w:val="18"/>
                            <w:szCs w:val="18"/>
                          </w:rPr>
                          <w:t>V</w:t>
                        </w:r>
                        <w:r>
                          <w:rPr>
                            <w:rFonts w:ascii="Times New Roman" w:eastAsia="Times New Roman" w:hAnsi="Times New Roman"/>
                            <w:sz w:val="18"/>
                            <w:szCs w:val="18"/>
                          </w:rPr>
                          <w:t>A</w:t>
                        </w:r>
                      </w:p>
                    </w:tc>
                    <w:tc>
                      <w:tcPr>
                        <w:tcW w:w="1702" w:type="dxa"/>
                        <w:tcBorders>
                          <w:top w:val="single" w:sz="13" w:space="0" w:color="000000"/>
                          <w:left w:val="single" w:sz="12" w:space="0" w:color="000000"/>
                          <w:bottom w:val="single" w:sz="6" w:space="0" w:color="000000"/>
                          <w:right w:val="single" w:sz="12" w:space="0" w:color="000000"/>
                        </w:tcBorders>
                      </w:tcPr>
                      <w:p w:rsidR="00B83CA6" w:rsidRDefault="00B83CA6">
                        <w:pPr>
                          <w:spacing w:before="1" w:after="0" w:line="240" w:lineRule="auto"/>
                          <w:ind w:left="309" w:right="-20"/>
                          <w:rPr>
                            <w:rFonts w:ascii="Times New Roman" w:eastAsia="Times New Roman" w:hAnsi="Times New Roman"/>
                            <w:sz w:val="18"/>
                            <w:szCs w:val="18"/>
                          </w:rPr>
                        </w:pPr>
                        <w:r>
                          <w:rPr>
                            <w:rFonts w:ascii="Times New Roman" w:eastAsia="Times New Roman" w:hAnsi="Times New Roman"/>
                            <w:spacing w:val="2"/>
                            <w:sz w:val="18"/>
                            <w:szCs w:val="18"/>
                          </w:rPr>
                          <w:t>V</w:t>
                        </w:r>
                        <w:r>
                          <w:rPr>
                            <w:rFonts w:ascii="Times New Roman" w:eastAsia="Times New Roman" w:hAnsi="Times New Roman"/>
                            <w:sz w:val="18"/>
                            <w:szCs w:val="18"/>
                          </w:rPr>
                          <w:t>O</w:t>
                        </w:r>
                        <w:r>
                          <w:rPr>
                            <w:rFonts w:ascii="Times New Roman" w:eastAsia="Times New Roman" w:hAnsi="Times New Roman"/>
                            <w:spacing w:val="-2"/>
                            <w:sz w:val="18"/>
                            <w:szCs w:val="18"/>
                          </w:rPr>
                          <w:t>T</w:t>
                        </w:r>
                        <w:r>
                          <w:rPr>
                            <w:rFonts w:ascii="Times New Roman" w:eastAsia="Times New Roman" w:hAnsi="Times New Roman"/>
                            <w:sz w:val="18"/>
                            <w:szCs w:val="18"/>
                          </w:rPr>
                          <w:t xml:space="preserve">O IN </w:t>
                        </w:r>
                        <w:r>
                          <w:rPr>
                            <w:rFonts w:ascii="Times New Roman" w:eastAsia="Times New Roman" w:hAnsi="Times New Roman"/>
                            <w:spacing w:val="1"/>
                            <w:sz w:val="18"/>
                            <w:szCs w:val="18"/>
                          </w:rPr>
                          <w:t xml:space="preserve"> </w:t>
                        </w:r>
                        <w:r>
                          <w:rPr>
                            <w:rFonts w:ascii="Times New Roman" w:eastAsia="Times New Roman" w:hAnsi="Times New Roman"/>
                            <w:sz w:val="18"/>
                            <w:szCs w:val="18"/>
                          </w:rPr>
                          <w:t>/</w:t>
                        </w:r>
                        <w:r>
                          <w:rPr>
                            <w:rFonts w:ascii="Times New Roman" w:eastAsia="Times New Roman" w:hAnsi="Times New Roman"/>
                            <w:spacing w:val="1"/>
                            <w:sz w:val="18"/>
                            <w:szCs w:val="18"/>
                          </w:rPr>
                          <w:t>1</w:t>
                        </w:r>
                        <w:r>
                          <w:rPr>
                            <w:rFonts w:ascii="Times New Roman" w:eastAsia="Times New Roman" w:hAnsi="Times New Roman"/>
                            <w:sz w:val="18"/>
                            <w:szCs w:val="18"/>
                          </w:rPr>
                          <w:t>5</w:t>
                        </w:r>
                      </w:p>
                    </w:tc>
                  </w:tr>
                  <w:tr w:rsidR="00B83CA6" w:rsidRPr="001030A9">
                    <w:trPr>
                      <w:trHeight w:hRule="exact" w:val="216"/>
                    </w:trPr>
                    <w:tc>
                      <w:tcPr>
                        <w:tcW w:w="1844" w:type="dxa"/>
                        <w:tcBorders>
                          <w:top w:val="single" w:sz="6" w:space="0" w:color="000000"/>
                          <w:left w:val="single" w:sz="12" w:space="0" w:color="000000"/>
                          <w:bottom w:val="single" w:sz="2" w:space="0" w:color="000000"/>
                          <w:right w:val="single" w:sz="12" w:space="0" w:color="000000"/>
                        </w:tcBorders>
                      </w:tcPr>
                      <w:p w:rsidR="00B83CA6" w:rsidRDefault="00B83CA6">
                        <w:pPr>
                          <w:spacing w:after="0" w:line="201" w:lineRule="exact"/>
                          <w:ind w:left="621" w:right="596"/>
                          <w:jc w:val="center"/>
                          <w:rPr>
                            <w:rFonts w:ascii="Times New Roman" w:eastAsia="Times New Roman" w:hAnsi="Times New Roman"/>
                            <w:sz w:val="18"/>
                            <w:szCs w:val="18"/>
                          </w:rPr>
                        </w:pPr>
                        <w:r>
                          <w:rPr>
                            <w:rFonts w:ascii="Times New Roman" w:eastAsia="Times New Roman" w:hAnsi="Times New Roman"/>
                            <w:spacing w:val="1"/>
                            <w:sz w:val="18"/>
                            <w:szCs w:val="18"/>
                          </w:rPr>
                          <w:t>5</w:t>
                        </w:r>
                        <w:r>
                          <w:rPr>
                            <w:rFonts w:ascii="Times New Roman" w:eastAsia="Times New Roman" w:hAnsi="Times New Roman"/>
                            <w:sz w:val="18"/>
                            <w:szCs w:val="18"/>
                          </w:rPr>
                          <w:t>8</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60</w:t>
                        </w:r>
                      </w:p>
                    </w:tc>
                    <w:tc>
                      <w:tcPr>
                        <w:tcW w:w="1702" w:type="dxa"/>
                        <w:tcBorders>
                          <w:top w:val="single" w:sz="6" w:space="0" w:color="000000"/>
                          <w:left w:val="single" w:sz="12" w:space="0" w:color="000000"/>
                          <w:bottom w:val="single" w:sz="2" w:space="0" w:color="000000"/>
                          <w:right w:val="single" w:sz="12" w:space="0" w:color="000000"/>
                        </w:tcBorders>
                      </w:tcPr>
                      <w:p w:rsidR="00B83CA6" w:rsidRDefault="00B83CA6">
                        <w:pPr>
                          <w:spacing w:after="0" w:line="201" w:lineRule="exact"/>
                          <w:ind w:left="712" w:right="689"/>
                          <w:jc w:val="center"/>
                          <w:rPr>
                            <w:rFonts w:ascii="Times New Roman" w:eastAsia="Times New Roman" w:hAnsi="Times New Roman"/>
                            <w:sz w:val="18"/>
                            <w:szCs w:val="18"/>
                          </w:rPr>
                        </w:pPr>
                        <w:r>
                          <w:rPr>
                            <w:rFonts w:ascii="Times New Roman" w:eastAsia="Times New Roman" w:hAnsi="Times New Roman"/>
                            <w:spacing w:val="1"/>
                            <w:sz w:val="18"/>
                            <w:szCs w:val="18"/>
                          </w:rPr>
                          <w:t>15</w:t>
                        </w:r>
                      </w:p>
                    </w:tc>
                  </w:tr>
                  <w:tr w:rsidR="00B83CA6" w:rsidRPr="001030A9" w:rsidTr="00FF6271">
                    <w:trPr>
                      <w:trHeight w:hRule="exact" w:val="261"/>
                    </w:trPr>
                    <w:tc>
                      <w:tcPr>
                        <w:tcW w:w="1844"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621" w:right="596"/>
                          <w:jc w:val="center"/>
                          <w:rPr>
                            <w:rFonts w:ascii="Times New Roman" w:eastAsia="Times New Roman" w:hAnsi="Times New Roman"/>
                            <w:sz w:val="18"/>
                            <w:szCs w:val="18"/>
                          </w:rPr>
                        </w:pPr>
                        <w:r>
                          <w:rPr>
                            <w:rFonts w:ascii="Times New Roman" w:eastAsia="Times New Roman" w:hAnsi="Times New Roman"/>
                            <w:spacing w:val="1"/>
                            <w:sz w:val="18"/>
                            <w:szCs w:val="18"/>
                          </w:rPr>
                          <w:t>5</w:t>
                        </w:r>
                        <w:r>
                          <w:rPr>
                            <w:rFonts w:ascii="Times New Roman" w:eastAsia="Times New Roman" w:hAnsi="Times New Roman"/>
                            <w:sz w:val="18"/>
                            <w:szCs w:val="18"/>
                          </w:rPr>
                          <w:t>4</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57</w:t>
                        </w:r>
                      </w:p>
                    </w:tc>
                    <w:tc>
                      <w:tcPr>
                        <w:tcW w:w="1702"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712" w:right="689"/>
                          <w:jc w:val="center"/>
                          <w:rPr>
                            <w:rFonts w:ascii="Times New Roman" w:eastAsia="Times New Roman" w:hAnsi="Times New Roman"/>
                            <w:sz w:val="18"/>
                            <w:szCs w:val="18"/>
                          </w:rPr>
                        </w:pPr>
                        <w:r>
                          <w:rPr>
                            <w:rFonts w:ascii="Times New Roman" w:eastAsia="Times New Roman" w:hAnsi="Times New Roman"/>
                            <w:spacing w:val="1"/>
                            <w:sz w:val="18"/>
                            <w:szCs w:val="18"/>
                          </w:rPr>
                          <w:t>14</w:t>
                        </w:r>
                      </w:p>
                    </w:tc>
                  </w:tr>
                  <w:tr w:rsidR="00B83CA6" w:rsidRPr="001030A9">
                    <w:trPr>
                      <w:trHeight w:hRule="exact" w:val="214"/>
                    </w:trPr>
                    <w:tc>
                      <w:tcPr>
                        <w:tcW w:w="1844"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621" w:right="596"/>
                          <w:jc w:val="center"/>
                          <w:rPr>
                            <w:rFonts w:ascii="Times New Roman" w:eastAsia="Times New Roman" w:hAnsi="Times New Roman"/>
                            <w:sz w:val="18"/>
                            <w:szCs w:val="18"/>
                          </w:rPr>
                        </w:pPr>
                        <w:r>
                          <w:rPr>
                            <w:rFonts w:ascii="Times New Roman" w:eastAsia="Times New Roman" w:hAnsi="Times New Roman"/>
                            <w:spacing w:val="1"/>
                            <w:sz w:val="18"/>
                            <w:szCs w:val="18"/>
                          </w:rPr>
                          <w:t>4</w:t>
                        </w:r>
                        <w:r>
                          <w:rPr>
                            <w:rFonts w:ascii="Times New Roman" w:eastAsia="Times New Roman" w:hAnsi="Times New Roman"/>
                            <w:sz w:val="18"/>
                            <w:szCs w:val="18"/>
                          </w:rPr>
                          <w:t>8</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53</w:t>
                        </w:r>
                      </w:p>
                    </w:tc>
                    <w:tc>
                      <w:tcPr>
                        <w:tcW w:w="1702"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712" w:right="689"/>
                          <w:jc w:val="center"/>
                          <w:rPr>
                            <w:rFonts w:ascii="Times New Roman" w:eastAsia="Times New Roman" w:hAnsi="Times New Roman"/>
                            <w:sz w:val="18"/>
                            <w:szCs w:val="18"/>
                          </w:rPr>
                        </w:pPr>
                        <w:r>
                          <w:rPr>
                            <w:rFonts w:ascii="Times New Roman" w:eastAsia="Times New Roman" w:hAnsi="Times New Roman"/>
                            <w:spacing w:val="1"/>
                            <w:sz w:val="18"/>
                            <w:szCs w:val="18"/>
                          </w:rPr>
                          <w:t>13</w:t>
                        </w:r>
                      </w:p>
                    </w:tc>
                  </w:tr>
                  <w:tr w:rsidR="00B83CA6" w:rsidRPr="001030A9">
                    <w:trPr>
                      <w:trHeight w:hRule="exact" w:val="211"/>
                    </w:trPr>
                    <w:tc>
                      <w:tcPr>
                        <w:tcW w:w="1844"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621" w:right="596"/>
                          <w:jc w:val="center"/>
                          <w:rPr>
                            <w:rFonts w:ascii="Times New Roman" w:eastAsia="Times New Roman" w:hAnsi="Times New Roman"/>
                            <w:sz w:val="18"/>
                            <w:szCs w:val="18"/>
                          </w:rPr>
                        </w:pPr>
                        <w:r>
                          <w:rPr>
                            <w:rFonts w:ascii="Times New Roman" w:eastAsia="Times New Roman" w:hAnsi="Times New Roman"/>
                            <w:spacing w:val="1"/>
                            <w:sz w:val="18"/>
                            <w:szCs w:val="18"/>
                          </w:rPr>
                          <w:t>4</w:t>
                        </w:r>
                        <w:r>
                          <w:rPr>
                            <w:rFonts w:ascii="Times New Roman" w:eastAsia="Times New Roman" w:hAnsi="Times New Roman"/>
                            <w:sz w:val="18"/>
                            <w:szCs w:val="18"/>
                          </w:rPr>
                          <w:t>4</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47</w:t>
                        </w:r>
                      </w:p>
                    </w:tc>
                    <w:tc>
                      <w:tcPr>
                        <w:tcW w:w="1702"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712" w:right="689"/>
                          <w:jc w:val="center"/>
                          <w:rPr>
                            <w:rFonts w:ascii="Times New Roman" w:eastAsia="Times New Roman" w:hAnsi="Times New Roman"/>
                            <w:sz w:val="18"/>
                            <w:szCs w:val="18"/>
                          </w:rPr>
                        </w:pPr>
                        <w:r>
                          <w:rPr>
                            <w:rFonts w:ascii="Times New Roman" w:eastAsia="Times New Roman" w:hAnsi="Times New Roman"/>
                            <w:spacing w:val="1"/>
                            <w:sz w:val="18"/>
                            <w:szCs w:val="18"/>
                          </w:rPr>
                          <w:t>12</w:t>
                        </w:r>
                      </w:p>
                    </w:tc>
                  </w:tr>
                  <w:tr w:rsidR="00B83CA6" w:rsidRPr="001030A9">
                    <w:trPr>
                      <w:trHeight w:hRule="exact" w:val="211"/>
                    </w:trPr>
                    <w:tc>
                      <w:tcPr>
                        <w:tcW w:w="1844"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621" w:right="596"/>
                          <w:jc w:val="center"/>
                          <w:rPr>
                            <w:rFonts w:ascii="Times New Roman" w:eastAsia="Times New Roman" w:hAnsi="Times New Roman"/>
                            <w:sz w:val="18"/>
                            <w:szCs w:val="18"/>
                          </w:rPr>
                        </w:pPr>
                        <w:r>
                          <w:rPr>
                            <w:rFonts w:ascii="Times New Roman" w:eastAsia="Times New Roman" w:hAnsi="Times New Roman"/>
                            <w:spacing w:val="1"/>
                            <w:sz w:val="18"/>
                            <w:szCs w:val="18"/>
                          </w:rPr>
                          <w:t>4</w:t>
                        </w:r>
                        <w:r>
                          <w:rPr>
                            <w:rFonts w:ascii="Times New Roman" w:eastAsia="Times New Roman" w:hAnsi="Times New Roman"/>
                            <w:sz w:val="18"/>
                            <w:szCs w:val="18"/>
                          </w:rPr>
                          <w:t>0</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43</w:t>
                        </w:r>
                      </w:p>
                    </w:tc>
                    <w:tc>
                      <w:tcPr>
                        <w:tcW w:w="1702"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712" w:right="689"/>
                          <w:jc w:val="center"/>
                          <w:rPr>
                            <w:rFonts w:ascii="Times New Roman" w:eastAsia="Times New Roman" w:hAnsi="Times New Roman"/>
                            <w:sz w:val="18"/>
                            <w:szCs w:val="18"/>
                          </w:rPr>
                        </w:pPr>
                        <w:r>
                          <w:rPr>
                            <w:rFonts w:ascii="Times New Roman" w:eastAsia="Times New Roman" w:hAnsi="Times New Roman"/>
                            <w:spacing w:val="1"/>
                            <w:sz w:val="18"/>
                            <w:szCs w:val="18"/>
                          </w:rPr>
                          <w:t>11</w:t>
                        </w:r>
                      </w:p>
                    </w:tc>
                  </w:tr>
                  <w:tr w:rsidR="00B83CA6" w:rsidRPr="001030A9">
                    <w:trPr>
                      <w:trHeight w:hRule="exact" w:val="214"/>
                    </w:trPr>
                    <w:tc>
                      <w:tcPr>
                        <w:tcW w:w="1844"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621" w:right="596"/>
                          <w:jc w:val="center"/>
                          <w:rPr>
                            <w:rFonts w:ascii="Times New Roman" w:eastAsia="Times New Roman" w:hAnsi="Times New Roman"/>
                            <w:sz w:val="18"/>
                            <w:szCs w:val="18"/>
                          </w:rPr>
                        </w:pPr>
                        <w:r>
                          <w:rPr>
                            <w:rFonts w:ascii="Times New Roman" w:eastAsia="Times New Roman" w:hAnsi="Times New Roman"/>
                            <w:spacing w:val="1"/>
                            <w:sz w:val="18"/>
                            <w:szCs w:val="18"/>
                          </w:rPr>
                          <w:t>3</w:t>
                        </w:r>
                        <w:r>
                          <w:rPr>
                            <w:rFonts w:ascii="Times New Roman" w:eastAsia="Times New Roman" w:hAnsi="Times New Roman"/>
                            <w:sz w:val="18"/>
                            <w:szCs w:val="18"/>
                          </w:rPr>
                          <w:t>6</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39</w:t>
                        </w:r>
                      </w:p>
                    </w:tc>
                    <w:tc>
                      <w:tcPr>
                        <w:tcW w:w="1702"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712" w:right="689"/>
                          <w:jc w:val="center"/>
                          <w:rPr>
                            <w:rFonts w:ascii="Times New Roman" w:eastAsia="Times New Roman" w:hAnsi="Times New Roman"/>
                            <w:sz w:val="18"/>
                            <w:szCs w:val="18"/>
                          </w:rPr>
                        </w:pPr>
                        <w:r>
                          <w:rPr>
                            <w:rFonts w:ascii="Times New Roman" w:eastAsia="Times New Roman" w:hAnsi="Times New Roman"/>
                            <w:spacing w:val="1"/>
                            <w:sz w:val="18"/>
                            <w:szCs w:val="18"/>
                          </w:rPr>
                          <w:t>10</w:t>
                        </w:r>
                      </w:p>
                    </w:tc>
                  </w:tr>
                  <w:tr w:rsidR="00B83CA6" w:rsidRPr="001030A9">
                    <w:trPr>
                      <w:trHeight w:hRule="exact" w:val="211"/>
                    </w:trPr>
                    <w:tc>
                      <w:tcPr>
                        <w:tcW w:w="1844"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621" w:right="596"/>
                          <w:jc w:val="center"/>
                          <w:rPr>
                            <w:rFonts w:ascii="Times New Roman" w:eastAsia="Times New Roman" w:hAnsi="Times New Roman"/>
                            <w:sz w:val="18"/>
                            <w:szCs w:val="18"/>
                          </w:rPr>
                        </w:pPr>
                        <w:r>
                          <w:rPr>
                            <w:rFonts w:ascii="Times New Roman" w:eastAsia="Times New Roman" w:hAnsi="Times New Roman"/>
                            <w:spacing w:val="1"/>
                            <w:sz w:val="18"/>
                            <w:szCs w:val="18"/>
                          </w:rPr>
                          <w:t>3</w:t>
                        </w:r>
                        <w:r>
                          <w:rPr>
                            <w:rFonts w:ascii="Times New Roman" w:eastAsia="Times New Roman" w:hAnsi="Times New Roman"/>
                            <w:sz w:val="18"/>
                            <w:szCs w:val="18"/>
                          </w:rPr>
                          <w:t>1</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35</w:t>
                        </w:r>
                      </w:p>
                    </w:tc>
                    <w:tc>
                      <w:tcPr>
                        <w:tcW w:w="1702"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758" w:right="736"/>
                          <w:jc w:val="center"/>
                          <w:rPr>
                            <w:rFonts w:ascii="Times New Roman" w:eastAsia="Times New Roman" w:hAnsi="Times New Roman"/>
                            <w:sz w:val="18"/>
                            <w:szCs w:val="18"/>
                          </w:rPr>
                        </w:pPr>
                        <w:r>
                          <w:rPr>
                            <w:rFonts w:ascii="Times New Roman" w:eastAsia="Times New Roman" w:hAnsi="Times New Roman"/>
                            <w:sz w:val="18"/>
                            <w:szCs w:val="18"/>
                          </w:rPr>
                          <w:t>9</w:t>
                        </w:r>
                      </w:p>
                    </w:tc>
                  </w:tr>
                  <w:tr w:rsidR="00B83CA6" w:rsidRPr="001030A9">
                    <w:trPr>
                      <w:trHeight w:hRule="exact" w:val="211"/>
                    </w:trPr>
                    <w:tc>
                      <w:tcPr>
                        <w:tcW w:w="1844"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621" w:right="596"/>
                          <w:jc w:val="center"/>
                          <w:rPr>
                            <w:rFonts w:ascii="Times New Roman" w:eastAsia="Times New Roman" w:hAnsi="Times New Roman"/>
                            <w:sz w:val="18"/>
                            <w:szCs w:val="18"/>
                          </w:rPr>
                        </w:pPr>
                        <w:r>
                          <w:rPr>
                            <w:rFonts w:ascii="Times New Roman" w:eastAsia="Times New Roman" w:hAnsi="Times New Roman"/>
                            <w:spacing w:val="1"/>
                            <w:sz w:val="18"/>
                            <w:szCs w:val="18"/>
                          </w:rPr>
                          <w:t>2</w:t>
                        </w:r>
                        <w:r>
                          <w:rPr>
                            <w:rFonts w:ascii="Times New Roman" w:eastAsia="Times New Roman" w:hAnsi="Times New Roman"/>
                            <w:sz w:val="18"/>
                            <w:szCs w:val="18"/>
                          </w:rPr>
                          <w:t>5</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30</w:t>
                        </w:r>
                      </w:p>
                    </w:tc>
                    <w:tc>
                      <w:tcPr>
                        <w:tcW w:w="1702"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758" w:right="736"/>
                          <w:jc w:val="center"/>
                          <w:rPr>
                            <w:rFonts w:ascii="Times New Roman" w:eastAsia="Times New Roman" w:hAnsi="Times New Roman"/>
                            <w:sz w:val="18"/>
                            <w:szCs w:val="18"/>
                          </w:rPr>
                        </w:pPr>
                        <w:r>
                          <w:rPr>
                            <w:rFonts w:ascii="Times New Roman" w:eastAsia="Times New Roman" w:hAnsi="Times New Roman"/>
                            <w:sz w:val="18"/>
                            <w:szCs w:val="18"/>
                          </w:rPr>
                          <w:t>8</w:t>
                        </w:r>
                      </w:p>
                    </w:tc>
                  </w:tr>
                  <w:tr w:rsidR="00B83CA6" w:rsidRPr="001030A9">
                    <w:trPr>
                      <w:trHeight w:hRule="exact" w:val="214"/>
                    </w:trPr>
                    <w:tc>
                      <w:tcPr>
                        <w:tcW w:w="1844"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2" w:lineRule="exact"/>
                          <w:ind w:left="621" w:right="596"/>
                          <w:jc w:val="center"/>
                          <w:rPr>
                            <w:rFonts w:ascii="Times New Roman" w:eastAsia="Times New Roman" w:hAnsi="Times New Roman"/>
                            <w:sz w:val="18"/>
                            <w:szCs w:val="18"/>
                          </w:rPr>
                        </w:pPr>
                        <w:r>
                          <w:rPr>
                            <w:rFonts w:ascii="Times New Roman" w:eastAsia="Times New Roman" w:hAnsi="Times New Roman"/>
                            <w:spacing w:val="1"/>
                            <w:sz w:val="18"/>
                            <w:szCs w:val="18"/>
                          </w:rPr>
                          <w:t>1</w:t>
                        </w:r>
                        <w:r>
                          <w:rPr>
                            <w:rFonts w:ascii="Times New Roman" w:eastAsia="Times New Roman" w:hAnsi="Times New Roman"/>
                            <w:sz w:val="18"/>
                            <w:szCs w:val="18"/>
                          </w:rPr>
                          <w:t>8</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24</w:t>
                        </w:r>
                      </w:p>
                    </w:tc>
                    <w:tc>
                      <w:tcPr>
                        <w:tcW w:w="1702"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2" w:lineRule="exact"/>
                          <w:ind w:left="758" w:right="736"/>
                          <w:jc w:val="center"/>
                          <w:rPr>
                            <w:rFonts w:ascii="Times New Roman" w:eastAsia="Times New Roman" w:hAnsi="Times New Roman"/>
                            <w:sz w:val="18"/>
                            <w:szCs w:val="18"/>
                          </w:rPr>
                        </w:pPr>
                        <w:r>
                          <w:rPr>
                            <w:rFonts w:ascii="Times New Roman" w:eastAsia="Times New Roman" w:hAnsi="Times New Roman"/>
                            <w:sz w:val="18"/>
                            <w:szCs w:val="18"/>
                          </w:rPr>
                          <w:t>7</w:t>
                        </w:r>
                      </w:p>
                    </w:tc>
                  </w:tr>
                  <w:tr w:rsidR="00B83CA6" w:rsidRPr="001030A9">
                    <w:trPr>
                      <w:trHeight w:hRule="exact" w:val="230"/>
                    </w:trPr>
                    <w:tc>
                      <w:tcPr>
                        <w:tcW w:w="1844"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7" w:lineRule="exact"/>
                          <w:ind w:left="604" w:right="581"/>
                          <w:jc w:val="center"/>
                          <w:rPr>
                            <w:rFonts w:ascii="Times New Roman" w:eastAsia="Times New Roman" w:hAnsi="Times New Roman"/>
                            <w:sz w:val="18"/>
                            <w:szCs w:val="18"/>
                          </w:rPr>
                        </w:pPr>
                        <w:r>
                          <w:rPr>
                            <w:rFonts w:ascii="Times New Roman" w:eastAsia="Times New Roman" w:hAnsi="Times New Roman"/>
                            <w:spacing w:val="1"/>
                            <w:sz w:val="18"/>
                            <w:szCs w:val="18"/>
                          </w:rPr>
                          <w:t>1</w:t>
                        </w:r>
                        <w:r>
                          <w:rPr>
                            <w:rFonts w:ascii="Times New Roman" w:eastAsia="Times New Roman" w:hAnsi="Times New Roman"/>
                            <w:sz w:val="18"/>
                            <w:szCs w:val="18"/>
                          </w:rPr>
                          <w:t>2</w:t>
                        </w:r>
                        <w:r>
                          <w:rPr>
                            <w:rFonts w:ascii="Times New Roman" w:eastAsia="Times New Roman" w:hAnsi="Times New Roman"/>
                            <w:spacing w:val="-1"/>
                            <w:sz w:val="18"/>
                            <w:szCs w:val="18"/>
                          </w:rPr>
                          <w:t xml:space="preserve"> </w:t>
                        </w:r>
                        <w:r>
                          <w:rPr>
                            <w:rFonts w:ascii="Segoe UI" w:eastAsia="Segoe UI" w:hAnsi="Segoe UI" w:cs="Segoe UI"/>
                            <w:sz w:val="18"/>
                            <w:szCs w:val="18"/>
                          </w:rPr>
                          <w:t>–</w:t>
                        </w:r>
                        <w:r>
                          <w:rPr>
                            <w:rFonts w:ascii="Segoe UI" w:eastAsia="Segoe UI" w:hAnsi="Segoe UI" w:cs="Segoe UI"/>
                            <w:spacing w:val="-3"/>
                            <w:sz w:val="18"/>
                            <w:szCs w:val="18"/>
                          </w:rPr>
                          <w:t xml:space="preserve"> </w:t>
                        </w:r>
                        <w:r>
                          <w:rPr>
                            <w:rFonts w:ascii="Times New Roman" w:eastAsia="Times New Roman" w:hAnsi="Times New Roman"/>
                            <w:spacing w:val="-1"/>
                            <w:sz w:val="18"/>
                            <w:szCs w:val="18"/>
                          </w:rPr>
                          <w:t>17</w:t>
                        </w:r>
                      </w:p>
                    </w:tc>
                    <w:tc>
                      <w:tcPr>
                        <w:tcW w:w="1702"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758" w:right="736"/>
                          <w:jc w:val="center"/>
                          <w:rPr>
                            <w:rFonts w:ascii="Times New Roman" w:eastAsia="Times New Roman" w:hAnsi="Times New Roman"/>
                            <w:sz w:val="18"/>
                            <w:szCs w:val="18"/>
                          </w:rPr>
                        </w:pPr>
                        <w:r>
                          <w:rPr>
                            <w:rFonts w:ascii="Times New Roman" w:eastAsia="Times New Roman" w:hAnsi="Times New Roman"/>
                            <w:sz w:val="18"/>
                            <w:szCs w:val="18"/>
                          </w:rPr>
                          <w:t>6</w:t>
                        </w:r>
                      </w:p>
                    </w:tc>
                  </w:tr>
                  <w:tr w:rsidR="00B83CA6" w:rsidRPr="001030A9">
                    <w:trPr>
                      <w:trHeight w:hRule="exact" w:val="211"/>
                    </w:trPr>
                    <w:tc>
                      <w:tcPr>
                        <w:tcW w:w="1844"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664" w:right="639"/>
                          <w:jc w:val="center"/>
                          <w:rPr>
                            <w:rFonts w:ascii="Times New Roman" w:eastAsia="Times New Roman" w:hAnsi="Times New Roman"/>
                            <w:sz w:val="18"/>
                            <w:szCs w:val="18"/>
                          </w:rPr>
                        </w:pPr>
                        <w:r>
                          <w:rPr>
                            <w:rFonts w:ascii="Times New Roman" w:eastAsia="Times New Roman" w:hAnsi="Times New Roman"/>
                            <w:sz w:val="18"/>
                            <w:szCs w:val="18"/>
                          </w:rPr>
                          <w:t>6</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pacing w:val="1"/>
                            <w:sz w:val="18"/>
                            <w:szCs w:val="18"/>
                          </w:rPr>
                          <w:t>11</w:t>
                        </w:r>
                      </w:p>
                    </w:tc>
                    <w:tc>
                      <w:tcPr>
                        <w:tcW w:w="1702"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758" w:right="736"/>
                          <w:jc w:val="center"/>
                          <w:rPr>
                            <w:rFonts w:ascii="Times New Roman" w:eastAsia="Times New Roman" w:hAnsi="Times New Roman"/>
                            <w:sz w:val="18"/>
                            <w:szCs w:val="18"/>
                          </w:rPr>
                        </w:pPr>
                        <w:r>
                          <w:rPr>
                            <w:rFonts w:ascii="Times New Roman" w:eastAsia="Times New Roman" w:hAnsi="Times New Roman"/>
                            <w:sz w:val="18"/>
                            <w:szCs w:val="18"/>
                          </w:rPr>
                          <w:t>5</w:t>
                        </w:r>
                      </w:p>
                    </w:tc>
                  </w:tr>
                  <w:tr w:rsidR="00B83CA6" w:rsidRPr="001030A9">
                    <w:trPr>
                      <w:trHeight w:hRule="exact" w:val="214"/>
                    </w:trPr>
                    <w:tc>
                      <w:tcPr>
                        <w:tcW w:w="1844"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710" w:right="686"/>
                          <w:jc w:val="center"/>
                          <w:rPr>
                            <w:rFonts w:ascii="Times New Roman" w:eastAsia="Times New Roman" w:hAnsi="Times New Roman"/>
                            <w:sz w:val="18"/>
                            <w:szCs w:val="18"/>
                          </w:rPr>
                        </w:pPr>
                        <w:r>
                          <w:rPr>
                            <w:rFonts w:ascii="Times New Roman" w:eastAsia="Times New Roman" w:hAnsi="Times New Roman"/>
                            <w:sz w:val="18"/>
                            <w:szCs w:val="18"/>
                          </w:rPr>
                          <w:t>2</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z w:val="18"/>
                            <w:szCs w:val="18"/>
                          </w:rPr>
                          <w:t>5</w:t>
                        </w:r>
                      </w:p>
                    </w:tc>
                    <w:tc>
                      <w:tcPr>
                        <w:tcW w:w="1702"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638" w:right="616"/>
                          <w:jc w:val="center"/>
                          <w:rPr>
                            <w:rFonts w:ascii="Times New Roman" w:eastAsia="Times New Roman" w:hAnsi="Times New Roman"/>
                            <w:sz w:val="18"/>
                            <w:szCs w:val="18"/>
                          </w:rPr>
                        </w:pPr>
                        <w:r>
                          <w:rPr>
                            <w:rFonts w:ascii="Times New Roman" w:eastAsia="Times New Roman" w:hAnsi="Times New Roman"/>
                            <w:sz w:val="18"/>
                            <w:szCs w:val="18"/>
                          </w:rPr>
                          <w:t>3</w:t>
                        </w:r>
                        <w:r>
                          <w:rPr>
                            <w:rFonts w:ascii="Times New Roman" w:eastAsia="Times New Roman" w:hAnsi="Times New Roman"/>
                            <w:spacing w:val="2"/>
                            <w:sz w:val="18"/>
                            <w:szCs w:val="18"/>
                          </w:rPr>
                          <w:t xml:space="preserve"> </w:t>
                        </w:r>
                        <w:r>
                          <w:rPr>
                            <w:rFonts w:ascii="Times New Roman" w:eastAsia="Times New Roman" w:hAnsi="Times New Roman"/>
                            <w:sz w:val="18"/>
                            <w:szCs w:val="18"/>
                          </w:rPr>
                          <w:t>-</w:t>
                        </w:r>
                        <w:r>
                          <w:rPr>
                            <w:rFonts w:ascii="Times New Roman" w:eastAsia="Times New Roman" w:hAnsi="Times New Roman"/>
                            <w:spacing w:val="-2"/>
                            <w:sz w:val="18"/>
                            <w:szCs w:val="18"/>
                          </w:rPr>
                          <w:t xml:space="preserve"> </w:t>
                        </w:r>
                        <w:r>
                          <w:rPr>
                            <w:rFonts w:ascii="Times New Roman" w:eastAsia="Times New Roman" w:hAnsi="Times New Roman"/>
                            <w:sz w:val="18"/>
                            <w:szCs w:val="18"/>
                          </w:rPr>
                          <w:t>4</w:t>
                        </w:r>
                      </w:p>
                    </w:tc>
                  </w:tr>
                  <w:tr w:rsidR="00B83CA6" w:rsidRPr="001030A9">
                    <w:trPr>
                      <w:trHeight w:hRule="exact" w:val="211"/>
                    </w:trPr>
                    <w:tc>
                      <w:tcPr>
                        <w:tcW w:w="1844"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830" w:right="806"/>
                          <w:jc w:val="center"/>
                          <w:rPr>
                            <w:rFonts w:ascii="Times New Roman" w:eastAsia="Times New Roman" w:hAnsi="Times New Roman"/>
                            <w:sz w:val="18"/>
                            <w:szCs w:val="18"/>
                          </w:rPr>
                        </w:pPr>
                        <w:r>
                          <w:rPr>
                            <w:rFonts w:ascii="Times New Roman" w:eastAsia="Times New Roman" w:hAnsi="Times New Roman"/>
                            <w:sz w:val="18"/>
                            <w:szCs w:val="18"/>
                          </w:rPr>
                          <w:t>1</w:t>
                        </w:r>
                      </w:p>
                    </w:tc>
                    <w:tc>
                      <w:tcPr>
                        <w:tcW w:w="1702" w:type="dxa"/>
                        <w:tcBorders>
                          <w:top w:val="single" w:sz="2" w:space="0" w:color="000000"/>
                          <w:left w:val="single" w:sz="12" w:space="0" w:color="000000"/>
                          <w:bottom w:val="single" w:sz="2" w:space="0" w:color="000000"/>
                          <w:right w:val="single" w:sz="12" w:space="0" w:color="000000"/>
                        </w:tcBorders>
                      </w:tcPr>
                      <w:p w:rsidR="00B83CA6" w:rsidRDefault="00B83CA6">
                        <w:pPr>
                          <w:spacing w:after="0" w:line="201" w:lineRule="exact"/>
                          <w:ind w:left="758" w:right="736"/>
                          <w:jc w:val="center"/>
                          <w:rPr>
                            <w:rFonts w:ascii="Times New Roman" w:eastAsia="Times New Roman" w:hAnsi="Times New Roman"/>
                            <w:sz w:val="18"/>
                            <w:szCs w:val="18"/>
                          </w:rPr>
                        </w:pPr>
                        <w:r>
                          <w:rPr>
                            <w:rFonts w:ascii="Times New Roman" w:eastAsia="Times New Roman" w:hAnsi="Times New Roman"/>
                            <w:sz w:val="18"/>
                            <w:szCs w:val="18"/>
                          </w:rPr>
                          <w:t>2</w:t>
                        </w:r>
                      </w:p>
                    </w:tc>
                  </w:tr>
                  <w:tr w:rsidR="00B83CA6" w:rsidRPr="001030A9">
                    <w:trPr>
                      <w:trHeight w:hRule="exact" w:val="223"/>
                    </w:trPr>
                    <w:tc>
                      <w:tcPr>
                        <w:tcW w:w="1844" w:type="dxa"/>
                        <w:tcBorders>
                          <w:top w:val="single" w:sz="2" w:space="0" w:color="000000"/>
                          <w:left w:val="single" w:sz="12" w:space="0" w:color="000000"/>
                          <w:bottom w:val="single" w:sz="12" w:space="0" w:color="000000"/>
                          <w:right w:val="single" w:sz="12" w:space="0" w:color="000000"/>
                        </w:tcBorders>
                      </w:tcPr>
                      <w:p w:rsidR="00B83CA6" w:rsidRDefault="00B83CA6">
                        <w:pPr>
                          <w:spacing w:after="0" w:line="201" w:lineRule="exact"/>
                          <w:ind w:left="830" w:right="806"/>
                          <w:jc w:val="center"/>
                          <w:rPr>
                            <w:rFonts w:ascii="Times New Roman" w:eastAsia="Times New Roman" w:hAnsi="Times New Roman"/>
                            <w:sz w:val="18"/>
                            <w:szCs w:val="18"/>
                          </w:rPr>
                        </w:pPr>
                        <w:r>
                          <w:rPr>
                            <w:rFonts w:ascii="Times New Roman" w:eastAsia="Times New Roman" w:hAnsi="Times New Roman"/>
                            <w:sz w:val="18"/>
                            <w:szCs w:val="18"/>
                          </w:rPr>
                          <w:t>0</w:t>
                        </w:r>
                      </w:p>
                    </w:tc>
                    <w:tc>
                      <w:tcPr>
                        <w:tcW w:w="1702" w:type="dxa"/>
                        <w:tcBorders>
                          <w:top w:val="single" w:sz="2" w:space="0" w:color="000000"/>
                          <w:left w:val="single" w:sz="12" w:space="0" w:color="000000"/>
                          <w:bottom w:val="single" w:sz="12" w:space="0" w:color="000000"/>
                          <w:right w:val="single" w:sz="12" w:space="0" w:color="000000"/>
                        </w:tcBorders>
                      </w:tcPr>
                      <w:p w:rsidR="00B83CA6" w:rsidRDefault="00B83CA6">
                        <w:pPr>
                          <w:spacing w:after="0" w:line="201" w:lineRule="exact"/>
                          <w:ind w:left="758" w:right="736"/>
                          <w:jc w:val="center"/>
                          <w:rPr>
                            <w:rFonts w:ascii="Times New Roman" w:eastAsia="Times New Roman" w:hAnsi="Times New Roman"/>
                            <w:sz w:val="18"/>
                            <w:szCs w:val="18"/>
                          </w:rPr>
                        </w:pPr>
                        <w:r>
                          <w:rPr>
                            <w:rFonts w:ascii="Times New Roman" w:eastAsia="Times New Roman" w:hAnsi="Times New Roman"/>
                            <w:sz w:val="18"/>
                            <w:szCs w:val="18"/>
                          </w:rPr>
                          <w:t>1</w:t>
                        </w:r>
                      </w:p>
                    </w:tc>
                  </w:tr>
                </w:tbl>
                <w:p w:rsidR="00B83CA6" w:rsidRDefault="00B83CA6" w:rsidP="00B83CA6">
                  <w:pPr>
                    <w:spacing w:after="0" w:line="240" w:lineRule="auto"/>
                  </w:pPr>
                </w:p>
              </w:txbxContent>
            </v:textbox>
          </v:shape>
        </w:pict>
      </w:r>
    </w:p>
    <w:p w:rsidR="00B83CA6" w:rsidRDefault="00B83CA6" w:rsidP="00B83CA6"/>
    <w:p w:rsidR="00B83CA6" w:rsidRDefault="00B83CA6" w:rsidP="00B83CA6"/>
    <w:p w:rsidR="00B83CA6" w:rsidRDefault="00B83CA6" w:rsidP="00B83CA6"/>
    <w:p w:rsidR="00B83CA6" w:rsidRDefault="00B83CA6" w:rsidP="00B83CA6">
      <w:pPr>
        <w:spacing w:before="32" w:after="0" w:line="240" w:lineRule="auto"/>
        <w:ind w:left="193" w:right="-20"/>
        <w:rPr>
          <w:rFonts w:ascii="Times New Roman" w:eastAsia="Times New Roman" w:hAnsi="Times New Roman"/>
          <w:b/>
          <w:bCs/>
          <w:spacing w:val="2"/>
        </w:rPr>
      </w:pPr>
    </w:p>
    <w:p w:rsidR="00B83CA6" w:rsidRDefault="00B83CA6" w:rsidP="00B83CA6">
      <w:pPr>
        <w:spacing w:before="32" w:after="0" w:line="240" w:lineRule="auto"/>
        <w:ind w:left="193" w:right="-20"/>
        <w:rPr>
          <w:rFonts w:ascii="Times New Roman" w:eastAsia="Times New Roman" w:hAnsi="Times New Roman"/>
          <w:b/>
          <w:bCs/>
          <w:spacing w:val="2"/>
        </w:rPr>
      </w:pPr>
    </w:p>
    <w:p w:rsidR="00B83CA6" w:rsidRDefault="00B83CA6" w:rsidP="00B83CA6">
      <w:pPr>
        <w:spacing w:before="32" w:after="0" w:line="240" w:lineRule="auto"/>
        <w:ind w:left="193" w:right="-20"/>
        <w:rPr>
          <w:rFonts w:ascii="Times New Roman" w:eastAsia="Times New Roman" w:hAnsi="Times New Roman"/>
          <w:b/>
          <w:bCs/>
          <w:spacing w:val="2"/>
        </w:rPr>
      </w:pPr>
    </w:p>
    <w:p w:rsidR="00B83CA6" w:rsidRDefault="00B83CA6" w:rsidP="00B83CA6">
      <w:pPr>
        <w:spacing w:before="32" w:after="0" w:line="240" w:lineRule="auto"/>
        <w:ind w:left="193" w:right="-20"/>
        <w:rPr>
          <w:rFonts w:ascii="Times New Roman" w:eastAsia="Times New Roman" w:hAnsi="Times New Roman"/>
          <w:b/>
          <w:bCs/>
          <w:spacing w:val="2"/>
        </w:rPr>
      </w:pPr>
    </w:p>
    <w:p w:rsidR="00B83CA6" w:rsidRDefault="00B83CA6" w:rsidP="00B83CA6">
      <w:pPr>
        <w:spacing w:before="32" w:after="0" w:line="240" w:lineRule="auto"/>
        <w:ind w:left="193" w:right="-20"/>
        <w:rPr>
          <w:rFonts w:ascii="Times New Roman" w:eastAsia="Times New Roman" w:hAnsi="Times New Roman"/>
          <w:b/>
          <w:bCs/>
          <w:spacing w:val="2"/>
        </w:rPr>
      </w:pPr>
    </w:p>
    <w:p w:rsidR="00B83CA6" w:rsidRDefault="00B83CA6" w:rsidP="00B83CA6">
      <w:pPr>
        <w:spacing w:before="32" w:after="0" w:line="240" w:lineRule="auto"/>
        <w:ind w:left="193" w:right="-20"/>
        <w:rPr>
          <w:rFonts w:ascii="Times New Roman" w:eastAsia="Times New Roman" w:hAnsi="Times New Roman"/>
          <w:b/>
          <w:bCs/>
          <w:spacing w:val="2"/>
        </w:rPr>
      </w:pPr>
    </w:p>
    <w:p w:rsidR="00B83CA6" w:rsidRDefault="00B83CA6" w:rsidP="00B83CA6">
      <w:pPr>
        <w:spacing w:before="32" w:after="0" w:line="240" w:lineRule="auto"/>
        <w:ind w:left="193" w:right="-20"/>
        <w:rPr>
          <w:rFonts w:ascii="Times New Roman" w:eastAsia="Times New Roman" w:hAnsi="Times New Roman"/>
          <w:b/>
          <w:bCs/>
          <w:spacing w:val="2"/>
        </w:rPr>
      </w:pPr>
    </w:p>
    <w:p w:rsidR="00B83CA6" w:rsidRDefault="00B83CA6" w:rsidP="00B83CA6">
      <w:pPr>
        <w:spacing w:before="32" w:after="0" w:line="240" w:lineRule="auto"/>
        <w:ind w:left="193" w:right="-20"/>
        <w:rPr>
          <w:rFonts w:ascii="Times New Roman" w:eastAsia="Times New Roman" w:hAnsi="Times New Roman"/>
          <w:b/>
          <w:bCs/>
          <w:spacing w:val="2"/>
        </w:rPr>
      </w:pPr>
    </w:p>
    <w:p w:rsidR="00B83CA6" w:rsidRDefault="00B83CA6" w:rsidP="00B83CA6">
      <w:pPr>
        <w:spacing w:before="32" w:after="0" w:line="240" w:lineRule="auto"/>
        <w:ind w:left="193" w:right="-20"/>
        <w:rPr>
          <w:rFonts w:ascii="Times New Roman" w:eastAsia="Times New Roman" w:hAnsi="Times New Roman"/>
          <w:b/>
          <w:bCs/>
          <w:spacing w:val="2"/>
        </w:rPr>
      </w:pPr>
    </w:p>
    <w:p w:rsidR="00B83CA6" w:rsidRDefault="00B83CA6" w:rsidP="00B83CA6">
      <w:pPr>
        <w:spacing w:before="32" w:after="0" w:line="240" w:lineRule="auto"/>
        <w:ind w:left="193" w:right="-20"/>
        <w:rPr>
          <w:rFonts w:ascii="Times New Roman" w:eastAsia="Times New Roman" w:hAnsi="Times New Roman"/>
          <w:b/>
          <w:bCs/>
          <w:spacing w:val="2"/>
        </w:rPr>
      </w:pPr>
    </w:p>
    <w:p w:rsidR="00B83CA6" w:rsidRPr="002755F6" w:rsidRDefault="00B83CA6" w:rsidP="00B83CA6">
      <w:pPr>
        <w:spacing w:before="32" w:after="0" w:line="240" w:lineRule="auto"/>
        <w:ind w:left="193" w:right="-20"/>
        <w:rPr>
          <w:rFonts w:ascii="Times New Roman" w:eastAsia="Times New Roman" w:hAnsi="Times New Roman"/>
        </w:rPr>
      </w:pPr>
      <w:r w:rsidRPr="002755F6">
        <w:rPr>
          <w:rFonts w:ascii="Times New Roman" w:eastAsia="Times New Roman" w:hAnsi="Times New Roman"/>
          <w:b/>
          <w:bCs/>
          <w:spacing w:val="2"/>
        </w:rPr>
        <w:t>P</w:t>
      </w:r>
      <w:r w:rsidRPr="002755F6">
        <w:rPr>
          <w:rFonts w:ascii="Times New Roman" w:eastAsia="Times New Roman" w:hAnsi="Times New Roman"/>
          <w:b/>
          <w:bCs/>
        </w:rPr>
        <w:t>u</w:t>
      </w:r>
      <w:r w:rsidRPr="002755F6">
        <w:rPr>
          <w:rFonts w:ascii="Times New Roman" w:eastAsia="Times New Roman" w:hAnsi="Times New Roman"/>
          <w:b/>
          <w:bCs/>
          <w:spacing w:val="-3"/>
        </w:rPr>
        <w:t>n</w:t>
      </w:r>
      <w:r w:rsidRPr="002755F6">
        <w:rPr>
          <w:rFonts w:ascii="Times New Roman" w:eastAsia="Times New Roman" w:hAnsi="Times New Roman"/>
          <w:b/>
          <w:bCs/>
          <w:spacing w:val="1"/>
        </w:rPr>
        <w:t>t</w:t>
      </w:r>
      <w:r w:rsidRPr="002755F6">
        <w:rPr>
          <w:rFonts w:ascii="Times New Roman" w:eastAsia="Times New Roman" w:hAnsi="Times New Roman"/>
          <w:b/>
          <w:bCs/>
        </w:rPr>
        <w:t>i</w:t>
      </w:r>
      <w:r w:rsidRPr="002755F6">
        <w:rPr>
          <w:rFonts w:ascii="Times New Roman" w:eastAsia="Times New Roman" w:hAnsi="Times New Roman"/>
          <w:b/>
          <w:bCs/>
          <w:spacing w:val="1"/>
        </w:rPr>
        <w:t xml:space="preserve"> </w:t>
      </w:r>
      <w:r w:rsidRPr="002755F6">
        <w:rPr>
          <w:rFonts w:ascii="Times New Roman" w:eastAsia="Times New Roman" w:hAnsi="Times New Roman"/>
          <w:b/>
          <w:bCs/>
        </w:rPr>
        <w:t>p</w:t>
      </w:r>
      <w:r w:rsidRPr="002755F6">
        <w:rPr>
          <w:rFonts w:ascii="Times New Roman" w:eastAsia="Times New Roman" w:hAnsi="Times New Roman"/>
          <w:b/>
          <w:bCs/>
          <w:spacing w:val="-2"/>
        </w:rPr>
        <w:t>r</w:t>
      </w:r>
      <w:r w:rsidRPr="002755F6">
        <w:rPr>
          <w:rFonts w:ascii="Times New Roman" w:eastAsia="Times New Roman" w:hAnsi="Times New Roman"/>
          <w:b/>
          <w:bCs/>
        </w:rPr>
        <w:t>ova:</w:t>
      </w:r>
    </w:p>
    <w:p w:rsidR="00B83CA6" w:rsidRPr="002755F6" w:rsidRDefault="00B83CA6" w:rsidP="00B83CA6">
      <w:pPr>
        <w:spacing w:after="0" w:line="248" w:lineRule="exact"/>
        <w:ind w:left="193" w:right="-20"/>
        <w:rPr>
          <w:rFonts w:ascii="Times New Roman" w:eastAsia="Times New Roman" w:hAnsi="Times New Roman"/>
        </w:rPr>
      </w:pPr>
      <w:r w:rsidRPr="002755F6">
        <w:rPr>
          <w:rFonts w:ascii="Times New Roman" w:eastAsia="Times New Roman" w:hAnsi="Times New Roman"/>
        </w:rPr>
        <w:t xml:space="preserve">1. </w:t>
      </w:r>
      <w:r w:rsidRPr="002755F6">
        <w:rPr>
          <w:rFonts w:ascii="Times New Roman" w:eastAsia="Times New Roman" w:hAnsi="Times New Roman"/>
          <w:spacing w:val="-1"/>
        </w:rPr>
        <w:t>V</w:t>
      </w:r>
      <w:r w:rsidRPr="002755F6">
        <w:rPr>
          <w:rFonts w:ascii="Times New Roman" w:eastAsia="Times New Roman" w:hAnsi="Times New Roman"/>
          <w:spacing w:val="1"/>
        </w:rPr>
        <w:t>i</w:t>
      </w:r>
      <w:r w:rsidRPr="002755F6">
        <w:rPr>
          <w:rFonts w:ascii="Times New Roman" w:eastAsia="Times New Roman" w:hAnsi="Times New Roman"/>
        </w:rPr>
        <w:t>ene</w:t>
      </w:r>
      <w:r w:rsidRPr="002755F6">
        <w:rPr>
          <w:rFonts w:ascii="Times New Roman" w:eastAsia="Times New Roman" w:hAnsi="Times New Roman"/>
          <w:spacing w:val="-1"/>
        </w:rPr>
        <w:t xml:space="preserve"> </w:t>
      </w:r>
      <w:r w:rsidRPr="002755F6">
        <w:rPr>
          <w:rFonts w:ascii="Times New Roman" w:eastAsia="Times New Roman" w:hAnsi="Times New Roman"/>
        </w:rPr>
        <w:t>c</w:t>
      </w:r>
      <w:r w:rsidRPr="002755F6">
        <w:rPr>
          <w:rFonts w:ascii="Times New Roman" w:eastAsia="Times New Roman" w:hAnsi="Times New Roman"/>
          <w:spacing w:val="-2"/>
        </w:rPr>
        <w:t>a</w:t>
      </w:r>
      <w:r w:rsidRPr="002755F6">
        <w:rPr>
          <w:rFonts w:ascii="Times New Roman" w:eastAsia="Times New Roman" w:hAnsi="Times New Roman"/>
          <w:spacing w:val="1"/>
        </w:rPr>
        <w:t>l</w:t>
      </w:r>
      <w:r w:rsidRPr="002755F6">
        <w:rPr>
          <w:rFonts w:ascii="Times New Roman" w:eastAsia="Times New Roman" w:hAnsi="Times New Roman"/>
        </w:rPr>
        <w:t>c</w:t>
      </w:r>
      <w:r w:rsidRPr="002755F6">
        <w:rPr>
          <w:rFonts w:ascii="Times New Roman" w:eastAsia="Times New Roman" w:hAnsi="Times New Roman"/>
          <w:spacing w:val="-2"/>
        </w:rPr>
        <w:t>o</w:t>
      </w:r>
      <w:r w:rsidRPr="002755F6">
        <w:rPr>
          <w:rFonts w:ascii="Times New Roman" w:eastAsia="Times New Roman" w:hAnsi="Times New Roman"/>
          <w:spacing w:val="1"/>
        </w:rPr>
        <w:t>l</w:t>
      </w:r>
      <w:r w:rsidRPr="002755F6">
        <w:rPr>
          <w:rFonts w:ascii="Times New Roman" w:eastAsia="Times New Roman" w:hAnsi="Times New Roman"/>
          <w:spacing w:val="-2"/>
        </w:rPr>
        <w:t>a</w:t>
      </w:r>
      <w:r w:rsidRPr="002755F6">
        <w:rPr>
          <w:rFonts w:ascii="Times New Roman" w:eastAsia="Times New Roman" w:hAnsi="Times New Roman"/>
          <w:spacing w:val="1"/>
        </w:rPr>
        <w:t>t</w:t>
      </w:r>
      <w:r w:rsidRPr="002755F6">
        <w:rPr>
          <w:rFonts w:ascii="Times New Roman" w:eastAsia="Times New Roman" w:hAnsi="Times New Roman"/>
        </w:rPr>
        <w:t xml:space="preserve">a </w:t>
      </w:r>
      <w:r w:rsidRPr="002755F6">
        <w:rPr>
          <w:rFonts w:ascii="Times New Roman" w:eastAsia="Times New Roman" w:hAnsi="Times New Roman"/>
          <w:spacing w:val="-1"/>
        </w:rPr>
        <w:t>l</w:t>
      </w:r>
      <w:r w:rsidRPr="002755F6">
        <w:rPr>
          <w:rFonts w:ascii="Times New Roman" w:eastAsia="Times New Roman" w:hAnsi="Times New Roman"/>
        </w:rPr>
        <w:t xml:space="preserve">a </w:t>
      </w:r>
      <w:r w:rsidRPr="002755F6">
        <w:rPr>
          <w:rFonts w:ascii="Times New Roman" w:eastAsia="Times New Roman" w:hAnsi="Times New Roman"/>
          <w:spacing w:val="1"/>
        </w:rPr>
        <w:t>s</w:t>
      </w:r>
      <w:r w:rsidRPr="002755F6">
        <w:rPr>
          <w:rFonts w:ascii="Times New Roman" w:eastAsia="Times New Roman" w:hAnsi="Times New Roman"/>
        </w:rPr>
        <w:t>o</w:t>
      </w:r>
      <w:r w:rsidRPr="002755F6">
        <w:rPr>
          <w:rFonts w:ascii="Times New Roman" w:eastAsia="Times New Roman" w:hAnsi="Times New Roman"/>
          <w:spacing w:val="-4"/>
        </w:rPr>
        <w:t>m</w:t>
      </w:r>
      <w:r w:rsidRPr="002755F6">
        <w:rPr>
          <w:rFonts w:ascii="Times New Roman" w:eastAsia="Times New Roman" w:hAnsi="Times New Roman"/>
          <w:spacing w:val="-1"/>
        </w:rPr>
        <w:t>m</w:t>
      </w:r>
      <w:r w:rsidRPr="002755F6">
        <w:rPr>
          <w:rFonts w:ascii="Times New Roman" w:eastAsia="Times New Roman" w:hAnsi="Times New Roman"/>
        </w:rPr>
        <w:t>a dei</w:t>
      </w:r>
      <w:r w:rsidRPr="002755F6">
        <w:rPr>
          <w:rFonts w:ascii="Times New Roman" w:eastAsia="Times New Roman" w:hAnsi="Times New Roman"/>
          <w:spacing w:val="-1"/>
        </w:rPr>
        <w:t xml:space="preserve"> </w:t>
      </w:r>
      <w:r w:rsidRPr="002755F6">
        <w:rPr>
          <w:rFonts w:ascii="Times New Roman" w:eastAsia="Times New Roman" w:hAnsi="Times New Roman"/>
        </w:rPr>
        <w:t>pun</w:t>
      </w:r>
      <w:r w:rsidRPr="002755F6">
        <w:rPr>
          <w:rFonts w:ascii="Times New Roman" w:eastAsia="Times New Roman" w:hAnsi="Times New Roman"/>
          <w:spacing w:val="-1"/>
        </w:rPr>
        <w:t>t</w:t>
      </w:r>
      <w:r w:rsidRPr="002755F6">
        <w:rPr>
          <w:rFonts w:ascii="Times New Roman" w:eastAsia="Times New Roman" w:hAnsi="Times New Roman"/>
        </w:rPr>
        <w:t>e</w:t>
      </w:r>
      <w:r w:rsidRPr="002755F6">
        <w:rPr>
          <w:rFonts w:ascii="Times New Roman" w:eastAsia="Times New Roman" w:hAnsi="Times New Roman"/>
          <w:spacing w:val="-2"/>
        </w:rPr>
        <w:t>gg</w:t>
      </w:r>
      <w:r w:rsidRPr="002755F6">
        <w:rPr>
          <w:rFonts w:ascii="Times New Roman" w:eastAsia="Times New Roman" w:hAnsi="Times New Roman"/>
        </w:rPr>
        <w:t>i</w:t>
      </w:r>
      <w:r w:rsidRPr="002755F6">
        <w:rPr>
          <w:rFonts w:ascii="Times New Roman" w:eastAsia="Times New Roman" w:hAnsi="Times New Roman"/>
          <w:spacing w:val="1"/>
        </w:rPr>
        <w:t xml:space="preserve"> </w:t>
      </w:r>
      <w:r w:rsidRPr="002755F6">
        <w:rPr>
          <w:rFonts w:ascii="Times New Roman" w:eastAsia="Times New Roman" w:hAnsi="Times New Roman"/>
        </w:rPr>
        <w:t>dei</w:t>
      </w:r>
      <w:r w:rsidRPr="002755F6">
        <w:rPr>
          <w:rFonts w:ascii="Times New Roman" w:eastAsia="Times New Roman" w:hAnsi="Times New Roman"/>
          <w:spacing w:val="1"/>
        </w:rPr>
        <w:t xml:space="preserve"> </w:t>
      </w:r>
      <w:r w:rsidRPr="002755F6">
        <w:rPr>
          <w:rFonts w:ascii="Times New Roman" w:eastAsia="Times New Roman" w:hAnsi="Times New Roman"/>
          <w:spacing w:val="-2"/>
        </w:rPr>
        <w:t>s</w:t>
      </w:r>
      <w:r w:rsidRPr="002755F6">
        <w:rPr>
          <w:rFonts w:ascii="Times New Roman" w:eastAsia="Times New Roman" w:hAnsi="Times New Roman"/>
          <w:spacing w:val="1"/>
        </w:rPr>
        <w:t>i</w:t>
      </w:r>
      <w:r w:rsidRPr="002755F6">
        <w:rPr>
          <w:rFonts w:ascii="Times New Roman" w:eastAsia="Times New Roman" w:hAnsi="Times New Roman"/>
        </w:rPr>
        <w:t>n</w:t>
      </w:r>
      <w:r w:rsidRPr="002755F6">
        <w:rPr>
          <w:rFonts w:ascii="Times New Roman" w:eastAsia="Times New Roman" w:hAnsi="Times New Roman"/>
          <w:spacing w:val="-2"/>
        </w:rPr>
        <w:t>g</w:t>
      </w:r>
      <w:r w:rsidRPr="002755F6">
        <w:rPr>
          <w:rFonts w:ascii="Times New Roman" w:eastAsia="Times New Roman" w:hAnsi="Times New Roman"/>
        </w:rPr>
        <w:t>o</w:t>
      </w:r>
      <w:r w:rsidRPr="002755F6">
        <w:rPr>
          <w:rFonts w:ascii="Times New Roman" w:eastAsia="Times New Roman" w:hAnsi="Times New Roman"/>
          <w:spacing w:val="1"/>
        </w:rPr>
        <w:t>l</w:t>
      </w:r>
      <w:r w:rsidRPr="002755F6">
        <w:rPr>
          <w:rFonts w:ascii="Times New Roman" w:eastAsia="Times New Roman" w:hAnsi="Times New Roman"/>
        </w:rPr>
        <w:t>i</w:t>
      </w:r>
      <w:r w:rsidRPr="002755F6">
        <w:rPr>
          <w:rFonts w:ascii="Times New Roman" w:eastAsia="Times New Roman" w:hAnsi="Times New Roman"/>
          <w:spacing w:val="-1"/>
        </w:rPr>
        <w:t xml:space="preserve"> </w:t>
      </w:r>
      <w:r w:rsidRPr="002755F6">
        <w:rPr>
          <w:rFonts w:ascii="Times New Roman" w:eastAsia="Times New Roman" w:hAnsi="Times New Roman"/>
          <w:spacing w:val="1"/>
        </w:rPr>
        <w:t>i</w:t>
      </w:r>
      <w:r w:rsidRPr="002755F6">
        <w:rPr>
          <w:rFonts w:ascii="Times New Roman" w:eastAsia="Times New Roman" w:hAnsi="Times New Roman"/>
          <w:spacing w:val="-2"/>
        </w:rPr>
        <w:t>n</w:t>
      </w:r>
      <w:r w:rsidRPr="002755F6">
        <w:rPr>
          <w:rFonts w:ascii="Times New Roman" w:eastAsia="Times New Roman" w:hAnsi="Times New Roman"/>
        </w:rPr>
        <w:t>d</w:t>
      </w:r>
      <w:r w:rsidRPr="002755F6">
        <w:rPr>
          <w:rFonts w:ascii="Times New Roman" w:eastAsia="Times New Roman" w:hAnsi="Times New Roman"/>
          <w:spacing w:val="1"/>
        </w:rPr>
        <w:t>i</w:t>
      </w:r>
      <w:r w:rsidRPr="002755F6">
        <w:rPr>
          <w:rFonts w:ascii="Times New Roman" w:eastAsia="Times New Roman" w:hAnsi="Times New Roman"/>
        </w:rPr>
        <w:t>c</w:t>
      </w:r>
      <w:r w:rsidRPr="002755F6">
        <w:rPr>
          <w:rFonts w:ascii="Times New Roman" w:eastAsia="Times New Roman" w:hAnsi="Times New Roman"/>
          <w:spacing w:val="-2"/>
        </w:rPr>
        <w:t>a</w:t>
      </w:r>
      <w:r w:rsidRPr="002755F6">
        <w:rPr>
          <w:rFonts w:ascii="Times New Roman" w:eastAsia="Times New Roman" w:hAnsi="Times New Roman"/>
          <w:spacing w:val="1"/>
        </w:rPr>
        <w:t>t</w:t>
      </w:r>
      <w:r w:rsidRPr="002755F6">
        <w:rPr>
          <w:rFonts w:ascii="Times New Roman" w:eastAsia="Times New Roman" w:hAnsi="Times New Roman"/>
        </w:rPr>
        <w:t>o</w:t>
      </w:r>
      <w:r w:rsidRPr="002755F6">
        <w:rPr>
          <w:rFonts w:ascii="Times New Roman" w:eastAsia="Times New Roman" w:hAnsi="Times New Roman"/>
          <w:spacing w:val="-2"/>
        </w:rPr>
        <w:t>r</w:t>
      </w:r>
      <w:r w:rsidRPr="002755F6">
        <w:rPr>
          <w:rFonts w:ascii="Times New Roman" w:eastAsia="Times New Roman" w:hAnsi="Times New Roman"/>
        </w:rPr>
        <w:t>i</w:t>
      </w:r>
      <w:r w:rsidRPr="002755F6">
        <w:rPr>
          <w:rFonts w:ascii="Times New Roman" w:eastAsia="Times New Roman" w:hAnsi="Times New Roman"/>
          <w:spacing w:val="1"/>
        </w:rPr>
        <w:t xml:space="preserve"> </w:t>
      </w:r>
      <w:r w:rsidRPr="002755F6">
        <w:rPr>
          <w:rFonts w:ascii="Times New Roman" w:eastAsia="Times New Roman" w:hAnsi="Times New Roman"/>
          <w:spacing w:val="-2"/>
        </w:rPr>
        <w:t>p</w:t>
      </w:r>
      <w:r w:rsidRPr="002755F6">
        <w:rPr>
          <w:rFonts w:ascii="Times New Roman" w:eastAsia="Times New Roman" w:hAnsi="Times New Roman"/>
        </w:rPr>
        <w:t>er</w:t>
      </w:r>
      <w:r w:rsidRPr="002755F6">
        <w:rPr>
          <w:rFonts w:ascii="Times New Roman" w:eastAsia="Times New Roman" w:hAnsi="Times New Roman"/>
          <w:spacing w:val="1"/>
        </w:rPr>
        <w:t xml:space="preserve"> </w:t>
      </w:r>
      <w:r w:rsidRPr="002755F6">
        <w:rPr>
          <w:rFonts w:ascii="Times New Roman" w:eastAsia="Times New Roman" w:hAnsi="Times New Roman"/>
        </w:rPr>
        <w:t>o</w:t>
      </w:r>
      <w:r w:rsidRPr="002755F6">
        <w:rPr>
          <w:rFonts w:ascii="Times New Roman" w:eastAsia="Times New Roman" w:hAnsi="Times New Roman"/>
          <w:spacing w:val="-2"/>
        </w:rPr>
        <w:t>g</w:t>
      </w:r>
      <w:r w:rsidRPr="002755F6">
        <w:rPr>
          <w:rFonts w:ascii="Times New Roman" w:eastAsia="Times New Roman" w:hAnsi="Times New Roman"/>
        </w:rPr>
        <w:t>ni</w:t>
      </w:r>
      <w:r w:rsidRPr="002755F6">
        <w:rPr>
          <w:rFonts w:ascii="Times New Roman" w:eastAsia="Times New Roman" w:hAnsi="Times New Roman"/>
          <w:spacing w:val="-1"/>
        </w:rPr>
        <w:t xml:space="preserve"> </w:t>
      </w:r>
      <w:r w:rsidRPr="002755F6">
        <w:rPr>
          <w:rFonts w:ascii="Times New Roman" w:eastAsia="Times New Roman" w:hAnsi="Times New Roman"/>
          <w:spacing w:val="1"/>
        </w:rPr>
        <w:t>r</w:t>
      </w:r>
      <w:r w:rsidRPr="002755F6">
        <w:rPr>
          <w:rFonts w:ascii="Times New Roman" w:eastAsia="Times New Roman" w:hAnsi="Times New Roman"/>
          <w:spacing w:val="-1"/>
        </w:rPr>
        <w:t>i</w:t>
      </w:r>
      <w:r w:rsidRPr="002755F6">
        <w:rPr>
          <w:rFonts w:ascii="Times New Roman" w:eastAsia="Times New Roman" w:hAnsi="Times New Roman"/>
        </w:rPr>
        <w:t>spo</w:t>
      </w:r>
      <w:r w:rsidRPr="002755F6">
        <w:rPr>
          <w:rFonts w:ascii="Times New Roman" w:eastAsia="Times New Roman" w:hAnsi="Times New Roman"/>
          <w:spacing w:val="-1"/>
        </w:rPr>
        <w:t>s</w:t>
      </w:r>
      <w:r w:rsidRPr="002755F6">
        <w:rPr>
          <w:rFonts w:ascii="Times New Roman" w:eastAsia="Times New Roman" w:hAnsi="Times New Roman"/>
          <w:spacing w:val="1"/>
        </w:rPr>
        <w:t>t</w:t>
      </w:r>
      <w:r w:rsidRPr="002755F6">
        <w:rPr>
          <w:rFonts w:ascii="Times New Roman" w:eastAsia="Times New Roman" w:hAnsi="Times New Roman"/>
        </w:rPr>
        <w:t>a.</w:t>
      </w:r>
    </w:p>
    <w:p w:rsidR="00B83CA6" w:rsidRPr="002755F6" w:rsidRDefault="00B83CA6" w:rsidP="00B83CA6">
      <w:pPr>
        <w:spacing w:before="1" w:after="0" w:line="240" w:lineRule="auto"/>
        <w:ind w:left="193" w:right="-20"/>
        <w:rPr>
          <w:rFonts w:ascii="Times New Roman" w:eastAsia="Times New Roman" w:hAnsi="Times New Roman"/>
        </w:rPr>
      </w:pPr>
      <w:r w:rsidRPr="002755F6">
        <w:rPr>
          <w:rFonts w:ascii="Times New Roman" w:eastAsia="Times New Roman" w:hAnsi="Times New Roman"/>
        </w:rPr>
        <w:t>2. Si p</w:t>
      </w:r>
      <w:r w:rsidRPr="002755F6">
        <w:rPr>
          <w:rFonts w:ascii="Times New Roman" w:eastAsia="Times New Roman" w:hAnsi="Times New Roman"/>
          <w:spacing w:val="-2"/>
        </w:rPr>
        <w:t>o</w:t>
      </w:r>
      <w:r w:rsidRPr="002755F6">
        <w:rPr>
          <w:rFonts w:ascii="Times New Roman" w:eastAsia="Times New Roman" w:hAnsi="Times New Roman"/>
        </w:rPr>
        <w:t>s</w:t>
      </w:r>
      <w:r w:rsidRPr="002755F6">
        <w:rPr>
          <w:rFonts w:ascii="Times New Roman" w:eastAsia="Times New Roman" w:hAnsi="Times New Roman"/>
          <w:spacing w:val="1"/>
        </w:rPr>
        <w:t>s</w:t>
      </w:r>
      <w:r w:rsidRPr="002755F6">
        <w:rPr>
          <w:rFonts w:ascii="Times New Roman" w:eastAsia="Times New Roman" w:hAnsi="Times New Roman"/>
        </w:rPr>
        <w:t>ono</w:t>
      </w:r>
      <w:r w:rsidRPr="002755F6">
        <w:rPr>
          <w:rFonts w:ascii="Times New Roman" w:eastAsia="Times New Roman" w:hAnsi="Times New Roman"/>
          <w:spacing w:val="-2"/>
        </w:rPr>
        <w:t xml:space="preserve"> </w:t>
      </w:r>
      <w:r w:rsidRPr="002755F6">
        <w:rPr>
          <w:rFonts w:ascii="Times New Roman" w:eastAsia="Times New Roman" w:hAnsi="Times New Roman"/>
        </w:rPr>
        <w:t>a</w:t>
      </w:r>
      <w:r w:rsidRPr="002755F6">
        <w:rPr>
          <w:rFonts w:ascii="Times New Roman" w:eastAsia="Times New Roman" w:hAnsi="Times New Roman"/>
          <w:spacing w:val="-1"/>
        </w:rPr>
        <w:t>t</w:t>
      </w:r>
      <w:r w:rsidRPr="002755F6">
        <w:rPr>
          <w:rFonts w:ascii="Times New Roman" w:eastAsia="Times New Roman" w:hAnsi="Times New Roman"/>
          <w:spacing w:val="1"/>
        </w:rPr>
        <w:t>t</w:t>
      </w:r>
      <w:r w:rsidRPr="002755F6">
        <w:rPr>
          <w:rFonts w:ascii="Times New Roman" w:eastAsia="Times New Roman" w:hAnsi="Times New Roman"/>
          <w:spacing w:val="-2"/>
        </w:rPr>
        <w:t>r</w:t>
      </w:r>
      <w:r w:rsidRPr="002755F6">
        <w:rPr>
          <w:rFonts w:ascii="Times New Roman" w:eastAsia="Times New Roman" w:hAnsi="Times New Roman"/>
          <w:spacing w:val="1"/>
        </w:rPr>
        <w:t>i</w:t>
      </w:r>
      <w:r w:rsidRPr="002755F6">
        <w:rPr>
          <w:rFonts w:ascii="Times New Roman" w:eastAsia="Times New Roman" w:hAnsi="Times New Roman"/>
        </w:rPr>
        <w:t>b</w:t>
      </w:r>
      <w:r w:rsidRPr="002755F6">
        <w:rPr>
          <w:rFonts w:ascii="Times New Roman" w:eastAsia="Times New Roman" w:hAnsi="Times New Roman"/>
          <w:spacing w:val="-2"/>
        </w:rPr>
        <w:t>u</w:t>
      </w:r>
      <w:r w:rsidRPr="002755F6">
        <w:rPr>
          <w:rFonts w:ascii="Times New Roman" w:eastAsia="Times New Roman" w:hAnsi="Times New Roman"/>
          <w:spacing w:val="1"/>
        </w:rPr>
        <w:t>i</w:t>
      </w:r>
      <w:r w:rsidRPr="002755F6">
        <w:rPr>
          <w:rFonts w:ascii="Times New Roman" w:eastAsia="Times New Roman" w:hAnsi="Times New Roman"/>
          <w:spacing w:val="-2"/>
        </w:rPr>
        <w:t>r</w:t>
      </w:r>
      <w:r w:rsidRPr="002755F6">
        <w:rPr>
          <w:rFonts w:ascii="Times New Roman" w:eastAsia="Times New Roman" w:hAnsi="Times New Roman"/>
        </w:rPr>
        <w:t>e pu</w:t>
      </w:r>
      <w:r w:rsidRPr="002755F6">
        <w:rPr>
          <w:rFonts w:ascii="Times New Roman" w:eastAsia="Times New Roman" w:hAnsi="Times New Roman"/>
          <w:spacing w:val="-2"/>
        </w:rPr>
        <w:t>n</w:t>
      </w:r>
      <w:r w:rsidRPr="002755F6">
        <w:rPr>
          <w:rFonts w:ascii="Times New Roman" w:eastAsia="Times New Roman" w:hAnsi="Times New Roman"/>
          <w:spacing w:val="1"/>
        </w:rPr>
        <w:t>t</w:t>
      </w:r>
      <w:r w:rsidRPr="002755F6">
        <w:rPr>
          <w:rFonts w:ascii="Times New Roman" w:eastAsia="Times New Roman" w:hAnsi="Times New Roman"/>
        </w:rPr>
        <w:t>e</w:t>
      </w:r>
      <w:r w:rsidRPr="002755F6">
        <w:rPr>
          <w:rFonts w:ascii="Times New Roman" w:eastAsia="Times New Roman" w:hAnsi="Times New Roman"/>
          <w:spacing w:val="-2"/>
        </w:rPr>
        <w:t>gg</w:t>
      </w:r>
      <w:r w:rsidRPr="002755F6">
        <w:rPr>
          <w:rFonts w:ascii="Times New Roman" w:eastAsia="Times New Roman" w:hAnsi="Times New Roman"/>
        </w:rPr>
        <w:t>i</w:t>
      </w:r>
      <w:r w:rsidRPr="002755F6">
        <w:rPr>
          <w:rFonts w:ascii="Times New Roman" w:eastAsia="Times New Roman" w:hAnsi="Times New Roman"/>
          <w:spacing w:val="1"/>
        </w:rPr>
        <w:t xml:space="preserve"> i</w:t>
      </w:r>
      <w:r w:rsidRPr="002755F6">
        <w:rPr>
          <w:rFonts w:ascii="Times New Roman" w:eastAsia="Times New Roman" w:hAnsi="Times New Roman"/>
        </w:rPr>
        <w:t>n</w:t>
      </w:r>
      <w:r w:rsidRPr="002755F6">
        <w:rPr>
          <w:rFonts w:ascii="Times New Roman" w:eastAsia="Times New Roman" w:hAnsi="Times New Roman"/>
          <w:spacing w:val="1"/>
        </w:rPr>
        <w:t>t</w:t>
      </w:r>
      <w:r w:rsidRPr="002755F6">
        <w:rPr>
          <w:rFonts w:ascii="Times New Roman" w:eastAsia="Times New Roman" w:hAnsi="Times New Roman"/>
          <w:spacing w:val="-2"/>
        </w:rPr>
        <w:t>e</w:t>
      </w:r>
      <w:r w:rsidRPr="002755F6">
        <w:rPr>
          <w:rFonts w:ascii="Times New Roman" w:eastAsia="Times New Roman" w:hAnsi="Times New Roman"/>
          <w:spacing w:val="1"/>
        </w:rPr>
        <w:t>r</w:t>
      </w:r>
      <w:r w:rsidRPr="002755F6">
        <w:rPr>
          <w:rFonts w:ascii="Times New Roman" w:eastAsia="Times New Roman" w:hAnsi="Times New Roman"/>
          <w:spacing w:val="-4"/>
        </w:rPr>
        <w:t>m</w:t>
      </w:r>
      <w:r w:rsidRPr="002755F6">
        <w:rPr>
          <w:rFonts w:ascii="Times New Roman" w:eastAsia="Times New Roman" w:hAnsi="Times New Roman"/>
        </w:rPr>
        <w:t>edi</w:t>
      </w:r>
      <w:r w:rsidRPr="002755F6">
        <w:rPr>
          <w:rFonts w:ascii="Times New Roman" w:eastAsia="Times New Roman" w:hAnsi="Times New Roman"/>
          <w:spacing w:val="1"/>
        </w:rPr>
        <w:t xml:space="preserve"> </w:t>
      </w:r>
      <w:r w:rsidRPr="002755F6">
        <w:rPr>
          <w:rFonts w:ascii="Times New Roman" w:eastAsia="Times New Roman" w:hAnsi="Times New Roman"/>
          <w:spacing w:val="-2"/>
        </w:rPr>
        <w:t>r</w:t>
      </w:r>
      <w:r w:rsidRPr="002755F6">
        <w:rPr>
          <w:rFonts w:ascii="Times New Roman" w:eastAsia="Times New Roman" w:hAnsi="Times New Roman"/>
          <w:spacing w:val="1"/>
        </w:rPr>
        <w:t>i</w:t>
      </w:r>
      <w:r w:rsidRPr="002755F6">
        <w:rPr>
          <w:rFonts w:ascii="Times New Roman" w:eastAsia="Times New Roman" w:hAnsi="Times New Roman"/>
        </w:rPr>
        <w:t>sp</w:t>
      </w:r>
      <w:r w:rsidRPr="002755F6">
        <w:rPr>
          <w:rFonts w:ascii="Times New Roman" w:eastAsia="Times New Roman" w:hAnsi="Times New Roman"/>
          <w:spacing w:val="-2"/>
        </w:rPr>
        <w:t>e</w:t>
      </w:r>
      <w:r w:rsidRPr="002755F6">
        <w:rPr>
          <w:rFonts w:ascii="Times New Roman" w:eastAsia="Times New Roman" w:hAnsi="Times New Roman"/>
          <w:spacing w:val="1"/>
        </w:rPr>
        <w:t>t</w:t>
      </w:r>
      <w:r w:rsidRPr="002755F6">
        <w:rPr>
          <w:rFonts w:ascii="Times New Roman" w:eastAsia="Times New Roman" w:hAnsi="Times New Roman"/>
          <w:spacing w:val="-1"/>
        </w:rPr>
        <w:t>t</w:t>
      </w:r>
      <w:r w:rsidRPr="002755F6">
        <w:rPr>
          <w:rFonts w:ascii="Times New Roman" w:eastAsia="Times New Roman" w:hAnsi="Times New Roman"/>
        </w:rPr>
        <w:t xml:space="preserve">o a </w:t>
      </w:r>
      <w:r w:rsidRPr="002755F6">
        <w:rPr>
          <w:rFonts w:ascii="Times New Roman" w:eastAsia="Times New Roman" w:hAnsi="Times New Roman"/>
          <w:spacing w:val="-2"/>
        </w:rPr>
        <w:t>q</w:t>
      </w:r>
      <w:r w:rsidRPr="002755F6">
        <w:rPr>
          <w:rFonts w:ascii="Times New Roman" w:eastAsia="Times New Roman" w:hAnsi="Times New Roman"/>
        </w:rPr>
        <w:t>ue</w:t>
      </w:r>
      <w:r w:rsidRPr="002755F6">
        <w:rPr>
          <w:rFonts w:ascii="Times New Roman" w:eastAsia="Times New Roman" w:hAnsi="Times New Roman"/>
          <w:spacing w:val="-1"/>
        </w:rPr>
        <w:t>l</w:t>
      </w:r>
      <w:r w:rsidRPr="002755F6">
        <w:rPr>
          <w:rFonts w:ascii="Times New Roman" w:eastAsia="Times New Roman" w:hAnsi="Times New Roman"/>
          <w:spacing w:val="1"/>
        </w:rPr>
        <w:t>l</w:t>
      </w:r>
      <w:r w:rsidRPr="002755F6">
        <w:rPr>
          <w:rFonts w:ascii="Times New Roman" w:eastAsia="Times New Roman" w:hAnsi="Times New Roman"/>
        </w:rPr>
        <w:t>i</w:t>
      </w:r>
      <w:r w:rsidRPr="002755F6">
        <w:rPr>
          <w:rFonts w:ascii="Times New Roman" w:eastAsia="Times New Roman" w:hAnsi="Times New Roman"/>
          <w:spacing w:val="-1"/>
        </w:rPr>
        <w:t xml:space="preserve"> </w:t>
      </w:r>
      <w:r w:rsidRPr="002755F6">
        <w:rPr>
          <w:rFonts w:ascii="Times New Roman" w:eastAsia="Times New Roman" w:hAnsi="Times New Roman"/>
          <w:spacing w:val="1"/>
        </w:rPr>
        <w:t>i</w:t>
      </w:r>
      <w:r w:rsidRPr="002755F6">
        <w:rPr>
          <w:rFonts w:ascii="Times New Roman" w:eastAsia="Times New Roman" w:hAnsi="Times New Roman"/>
        </w:rPr>
        <w:t>n</w:t>
      </w:r>
      <w:r w:rsidRPr="002755F6">
        <w:rPr>
          <w:rFonts w:ascii="Times New Roman" w:eastAsia="Times New Roman" w:hAnsi="Times New Roman"/>
          <w:spacing w:val="-2"/>
        </w:rPr>
        <w:t>d</w:t>
      </w:r>
      <w:r w:rsidRPr="002755F6">
        <w:rPr>
          <w:rFonts w:ascii="Times New Roman" w:eastAsia="Times New Roman" w:hAnsi="Times New Roman"/>
          <w:spacing w:val="1"/>
        </w:rPr>
        <w:t>i</w:t>
      </w:r>
      <w:r w:rsidRPr="002755F6">
        <w:rPr>
          <w:rFonts w:ascii="Times New Roman" w:eastAsia="Times New Roman" w:hAnsi="Times New Roman"/>
        </w:rPr>
        <w:t>c</w:t>
      </w:r>
      <w:r w:rsidRPr="002755F6">
        <w:rPr>
          <w:rFonts w:ascii="Times New Roman" w:eastAsia="Times New Roman" w:hAnsi="Times New Roman"/>
          <w:spacing w:val="-2"/>
        </w:rPr>
        <w:t>a</w:t>
      </w:r>
      <w:r w:rsidRPr="002755F6">
        <w:rPr>
          <w:rFonts w:ascii="Times New Roman" w:eastAsia="Times New Roman" w:hAnsi="Times New Roman"/>
          <w:spacing w:val="1"/>
        </w:rPr>
        <w:t>ti</w:t>
      </w:r>
      <w:r w:rsidRPr="002755F6">
        <w:rPr>
          <w:rFonts w:ascii="Times New Roman" w:eastAsia="Times New Roman" w:hAnsi="Times New Roman"/>
        </w:rPr>
        <w:t>,</w:t>
      </w:r>
      <w:r w:rsidRPr="002755F6">
        <w:rPr>
          <w:rFonts w:ascii="Times New Roman" w:eastAsia="Times New Roman" w:hAnsi="Times New Roman"/>
          <w:spacing w:val="-2"/>
        </w:rPr>
        <w:t xml:space="preserve"> </w:t>
      </w:r>
      <w:r w:rsidRPr="002755F6">
        <w:rPr>
          <w:rFonts w:ascii="Times New Roman" w:eastAsia="Times New Roman" w:hAnsi="Times New Roman"/>
        </w:rPr>
        <w:t>us</w:t>
      </w:r>
      <w:r w:rsidRPr="002755F6">
        <w:rPr>
          <w:rFonts w:ascii="Times New Roman" w:eastAsia="Times New Roman" w:hAnsi="Times New Roman"/>
          <w:spacing w:val="1"/>
        </w:rPr>
        <w:t>a</w:t>
      </w:r>
      <w:r w:rsidRPr="002755F6">
        <w:rPr>
          <w:rFonts w:ascii="Times New Roman" w:eastAsia="Times New Roman" w:hAnsi="Times New Roman"/>
          <w:spacing w:val="-2"/>
        </w:rPr>
        <w:t>n</w:t>
      </w:r>
      <w:r w:rsidRPr="002755F6">
        <w:rPr>
          <w:rFonts w:ascii="Times New Roman" w:eastAsia="Times New Roman" w:hAnsi="Times New Roman"/>
        </w:rPr>
        <w:t xml:space="preserve">do </w:t>
      </w:r>
      <w:r w:rsidRPr="002755F6">
        <w:rPr>
          <w:rFonts w:ascii="Times New Roman" w:eastAsia="Times New Roman" w:hAnsi="Times New Roman"/>
          <w:spacing w:val="-2"/>
        </w:rPr>
        <w:t>c</w:t>
      </w:r>
      <w:r w:rsidRPr="002755F6">
        <w:rPr>
          <w:rFonts w:ascii="Times New Roman" w:eastAsia="Times New Roman" w:hAnsi="Times New Roman"/>
          <w:spacing w:val="1"/>
        </w:rPr>
        <w:t>i</w:t>
      </w:r>
      <w:r w:rsidRPr="002755F6">
        <w:rPr>
          <w:rFonts w:ascii="Times New Roman" w:eastAsia="Times New Roman" w:hAnsi="Times New Roman"/>
          <w:spacing w:val="-2"/>
        </w:rPr>
        <w:t>f</w:t>
      </w:r>
      <w:r w:rsidRPr="002755F6">
        <w:rPr>
          <w:rFonts w:ascii="Times New Roman" w:eastAsia="Times New Roman" w:hAnsi="Times New Roman"/>
          <w:spacing w:val="1"/>
        </w:rPr>
        <w:t>r</w:t>
      </w:r>
      <w:r w:rsidRPr="002755F6">
        <w:rPr>
          <w:rFonts w:ascii="Times New Roman" w:eastAsia="Times New Roman" w:hAnsi="Times New Roman"/>
        </w:rPr>
        <w:t>e</w:t>
      </w:r>
      <w:r w:rsidRPr="002755F6">
        <w:rPr>
          <w:rFonts w:ascii="Times New Roman" w:eastAsia="Times New Roman" w:hAnsi="Times New Roman"/>
          <w:spacing w:val="-2"/>
        </w:rPr>
        <w:t xml:space="preserve"> </w:t>
      </w:r>
      <w:r w:rsidRPr="002755F6">
        <w:rPr>
          <w:rFonts w:ascii="Times New Roman" w:eastAsia="Times New Roman" w:hAnsi="Times New Roman"/>
        </w:rPr>
        <w:t>dec</w:t>
      </w:r>
      <w:r w:rsidRPr="002755F6">
        <w:rPr>
          <w:rFonts w:ascii="Times New Roman" w:eastAsia="Times New Roman" w:hAnsi="Times New Roman"/>
          <w:spacing w:val="1"/>
        </w:rPr>
        <w:t>i</w:t>
      </w:r>
      <w:r w:rsidRPr="002755F6">
        <w:rPr>
          <w:rFonts w:ascii="Times New Roman" w:eastAsia="Times New Roman" w:hAnsi="Times New Roman"/>
          <w:spacing w:val="-4"/>
        </w:rPr>
        <w:t>m</w:t>
      </w:r>
      <w:r w:rsidRPr="002755F6">
        <w:rPr>
          <w:rFonts w:ascii="Times New Roman" w:eastAsia="Times New Roman" w:hAnsi="Times New Roman"/>
        </w:rPr>
        <w:t>a</w:t>
      </w:r>
      <w:r w:rsidRPr="002755F6">
        <w:rPr>
          <w:rFonts w:ascii="Times New Roman" w:eastAsia="Times New Roman" w:hAnsi="Times New Roman"/>
          <w:spacing w:val="1"/>
        </w:rPr>
        <w:t>li</w:t>
      </w:r>
      <w:r w:rsidRPr="002755F6">
        <w:rPr>
          <w:rFonts w:ascii="Times New Roman" w:eastAsia="Times New Roman" w:hAnsi="Times New Roman"/>
        </w:rPr>
        <w:t>.</w:t>
      </w:r>
    </w:p>
    <w:p w:rsidR="00B83CA6" w:rsidRPr="002755F6" w:rsidRDefault="00B83CA6" w:rsidP="00B83CA6">
      <w:pPr>
        <w:spacing w:after="0" w:line="252" w:lineRule="exact"/>
        <w:ind w:left="193" w:right="-20"/>
        <w:rPr>
          <w:rFonts w:ascii="Times New Roman" w:eastAsia="Times New Roman" w:hAnsi="Times New Roman"/>
        </w:rPr>
      </w:pPr>
      <w:r w:rsidRPr="002755F6">
        <w:rPr>
          <w:rFonts w:ascii="Times New Roman" w:eastAsia="Times New Roman" w:hAnsi="Times New Roman"/>
        </w:rPr>
        <w:t xml:space="preserve">3. </w:t>
      </w:r>
      <w:r w:rsidRPr="002755F6">
        <w:rPr>
          <w:rFonts w:ascii="Times New Roman" w:eastAsia="Times New Roman" w:hAnsi="Times New Roman"/>
          <w:spacing w:val="-4"/>
        </w:rPr>
        <w:t>I</w:t>
      </w:r>
      <w:r w:rsidRPr="002755F6">
        <w:rPr>
          <w:rFonts w:ascii="Times New Roman" w:eastAsia="Times New Roman" w:hAnsi="Times New Roman"/>
        </w:rPr>
        <w:t>n p</w:t>
      </w:r>
      <w:r w:rsidRPr="002755F6">
        <w:rPr>
          <w:rFonts w:ascii="Times New Roman" w:eastAsia="Times New Roman" w:hAnsi="Times New Roman"/>
          <w:spacing w:val="1"/>
        </w:rPr>
        <w:t>r</w:t>
      </w:r>
      <w:r w:rsidRPr="002755F6">
        <w:rPr>
          <w:rFonts w:ascii="Times New Roman" w:eastAsia="Times New Roman" w:hAnsi="Times New Roman"/>
        </w:rPr>
        <w:t>e</w:t>
      </w:r>
      <w:r w:rsidRPr="002755F6">
        <w:rPr>
          <w:rFonts w:ascii="Times New Roman" w:eastAsia="Times New Roman" w:hAnsi="Times New Roman"/>
          <w:spacing w:val="1"/>
        </w:rPr>
        <w:t>s</w:t>
      </w:r>
      <w:r w:rsidRPr="002755F6">
        <w:rPr>
          <w:rFonts w:ascii="Times New Roman" w:eastAsia="Times New Roman" w:hAnsi="Times New Roman"/>
        </w:rPr>
        <w:t>en</w:t>
      </w:r>
      <w:r w:rsidRPr="002755F6">
        <w:rPr>
          <w:rFonts w:ascii="Times New Roman" w:eastAsia="Times New Roman" w:hAnsi="Times New Roman"/>
          <w:spacing w:val="-2"/>
        </w:rPr>
        <w:t>z</w:t>
      </w:r>
      <w:r w:rsidRPr="002755F6">
        <w:rPr>
          <w:rFonts w:ascii="Times New Roman" w:eastAsia="Times New Roman" w:hAnsi="Times New Roman"/>
        </w:rPr>
        <w:t>a di</w:t>
      </w:r>
      <w:r w:rsidRPr="002755F6">
        <w:rPr>
          <w:rFonts w:ascii="Times New Roman" w:eastAsia="Times New Roman" w:hAnsi="Times New Roman"/>
          <w:spacing w:val="1"/>
        </w:rPr>
        <w:t xml:space="preserve"> </w:t>
      </w:r>
      <w:r w:rsidRPr="002755F6">
        <w:rPr>
          <w:rFonts w:ascii="Times New Roman" w:eastAsia="Times New Roman" w:hAnsi="Times New Roman"/>
          <w:spacing w:val="-2"/>
        </w:rPr>
        <w:t>p</w:t>
      </w:r>
      <w:r w:rsidRPr="002755F6">
        <w:rPr>
          <w:rFonts w:ascii="Times New Roman" w:eastAsia="Times New Roman" w:hAnsi="Times New Roman"/>
        </w:rPr>
        <w:t>un</w:t>
      </w:r>
      <w:r w:rsidRPr="002755F6">
        <w:rPr>
          <w:rFonts w:ascii="Times New Roman" w:eastAsia="Times New Roman" w:hAnsi="Times New Roman"/>
          <w:spacing w:val="-1"/>
        </w:rPr>
        <w:t>t</w:t>
      </w:r>
      <w:r w:rsidRPr="002755F6">
        <w:rPr>
          <w:rFonts w:ascii="Times New Roman" w:eastAsia="Times New Roman" w:hAnsi="Times New Roman"/>
        </w:rPr>
        <w:t>e</w:t>
      </w:r>
      <w:r w:rsidRPr="002755F6">
        <w:rPr>
          <w:rFonts w:ascii="Times New Roman" w:eastAsia="Times New Roman" w:hAnsi="Times New Roman"/>
          <w:spacing w:val="-2"/>
        </w:rPr>
        <w:t>gg</w:t>
      </w:r>
      <w:r w:rsidRPr="002755F6">
        <w:rPr>
          <w:rFonts w:ascii="Times New Roman" w:eastAsia="Times New Roman" w:hAnsi="Times New Roman"/>
          <w:spacing w:val="1"/>
        </w:rPr>
        <w:t>i</w:t>
      </w:r>
      <w:r w:rsidRPr="002755F6">
        <w:rPr>
          <w:rFonts w:ascii="Times New Roman" w:eastAsia="Times New Roman" w:hAnsi="Times New Roman"/>
        </w:rPr>
        <w:t xml:space="preserve">o non </w:t>
      </w:r>
      <w:r w:rsidRPr="002755F6">
        <w:rPr>
          <w:rFonts w:ascii="Times New Roman" w:eastAsia="Times New Roman" w:hAnsi="Times New Roman"/>
          <w:spacing w:val="1"/>
        </w:rPr>
        <w:t>i</w:t>
      </w:r>
      <w:r w:rsidRPr="002755F6">
        <w:rPr>
          <w:rFonts w:ascii="Times New Roman" w:eastAsia="Times New Roman" w:hAnsi="Times New Roman"/>
          <w:spacing w:val="-2"/>
        </w:rPr>
        <w:t>n</w:t>
      </w:r>
      <w:r w:rsidRPr="002755F6">
        <w:rPr>
          <w:rFonts w:ascii="Times New Roman" w:eastAsia="Times New Roman" w:hAnsi="Times New Roman"/>
          <w:spacing w:val="1"/>
        </w:rPr>
        <w:t>t</w:t>
      </w:r>
      <w:r w:rsidRPr="002755F6">
        <w:rPr>
          <w:rFonts w:ascii="Times New Roman" w:eastAsia="Times New Roman" w:hAnsi="Times New Roman"/>
          <w:spacing w:val="-2"/>
        </w:rPr>
        <w:t>e</w:t>
      </w:r>
      <w:r w:rsidRPr="002755F6">
        <w:rPr>
          <w:rFonts w:ascii="Times New Roman" w:eastAsia="Times New Roman" w:hAnsi="Times New Roman"/>
          <w:spacing w:val="1"/>
        </w:rPr>
        <w:t>r</w:t>
      </w:r>
      <w:r w:rsidRPr="002755F6">
        <w:rPr>
          <w:rFonts w:ascii="Times New Roman" w:eastAsia="Times New Roman" w:hAnsi="Times New Roman"/>
        </w:rPr>
        <w:t>o:</w:t>
      </w:r>
    </w:p>
    <w:p w:rsidR="00B83CA6" w:rsidRPr="002755F6" w:rsidRDefault="00B83CA6" w:rsidP="00B83CA6">
      <w:pPr>
        <w:spacing w:after="0" w:line="262" w:lineRule="exact"/>
        <w:ind w:left="193" w:right="-20"/>
        <w:rPr>
          <w:rFonts w:ascii="Times New Roman" w:eastAsia="Times New Roman" w:hAnsi="Times New Roman"/>
        </w:rPr>
      </w:pPr>
      <w:r w:rsidRPr="002755F6">
        <w:rPr>
          <w:rFonts w:ascii="Segoe UI" w:eastAsia="Segoe UI" w:hAnsi="Segoe UI" w:cs="Segoe UI"/>
        </w:rPr>
        <w:t xml:space="preserve">a) </w:t>
      </w:r>
      <w:r w:rsidRPr="002755F6">
        <w:rPr>
          <w:rFonts w:ascii="Segoe UI" w:eastAsia="Segoe UI" w:hAnsi="Segoe UI" w:cs="Segoe UI"/>
          <w:spacing w:val="39"/>
        </w:rPr>
        <w:t xml:space="preserve"> </w:t>
      </w:r>
      <w:r w:rsidRPr="002755F6">
        <w:rPr>
          <w:rFonts w:ascii="Segoe UI" w:eastAsia="Segoe UI" w:hAnsi="Segoe UI" w:cs="Segoe UI"/>
          <w:spacing w:val="-2"/>
          <w:w w:val="94"/>
        </w:rPr>
        <w:t>n</w:t>
      </w:r>
      <w:r w:rsidRPr="002755F6">
        <w:rPr>
          <w:rFonts w:ascii="Segoe UI" w:eastAsia="Segoe UI" w:hAnsi="Segoe UI" w:cs="Segoe UI"/>
          <w:w w:val="94"/>
        </w:rPr>
        <w:t>e</w:t>
      </w:r>
      <w:r w:rsidRPr="002755F6">
        <w:rPr>
          <w:rFonts w:ascii="Segoe UI" w:eastAsia="Segoe UI" w:hAnsi="Segoe UI" w:cs="Segoe UI"/>
          <w:spacing w:val="-1"/>
          <w:w w:val="94"/>
        </w:rPr>
        <w:t>l</w:t>
      </w:r>
      <w:r w:rsidRPr="002755F6">
        <w:rPr>
          <w:rFonts w:ascii="Segoe UI" w:eastAsia="Segoe UI" w:hAnsi="Segoe UI" w:cs="Segoe UI"/>
          <w:spacing w:val="1"/>
          <w:w w:val="94"/>
        </w:rPr>
        <w:t>l</w:t>
      </w:r>
      <w:r w:rsidRPr="002755F6">
        <w:rPr>
          <w:rFonts w:ascii="Segoe UI" w:eastAsia="Segoe UI" w:hAnsi="Segoe UI" w:cs="Segoe UI"/>
          <w:spacing w:val="-2"/>
          <w:w w:val="94"/>
        </w:rPr>
        <w:t>‟</w:t>
      </w:r>
      <w:r w:rsidRPr="002755F6">
        <w:rPr>
          <w:rFonts w:ascii="Segoe UI" w:eastAsia="Segoe UI" w:hAnsi="Segoe UI" w:cs="Segoe UI"/>
          <w:spacing w:val="1"/>
          <w:w w:val="94"/>
        </w:rPr>
        <w:t>i</w:t>
      </w:r>
      <w:r w:rsidRPr="002755F6">
        <w:rPr>
          <w:rFonts w:ascii="Segoe UI" w:eastAsia="Segoe UI" w:hAnsi="Segoe UI" w:cs="Segoe UI"/>
          <w:w w:val="94"/>
        </w:rPr>
        <w:t>n</w:t>
      </w:r>
      <w:r w:rsidRPr="002755F6">
        <w:rPr>
          <w:rFonts w:ascii="Segoe UI" w:eastAsia="Segoe UI" w:hAnsi="Segoe UI" w:cs="Segoe UI"/>
          <w:spacing w:val="-1"/>
          <w:w w:val="94"/>
        </w:rPr>
        <w:t>t</w:t>
      </w:r>
      <w:r w:rsidRPr="002755F6">
        <w:rPr>
          <w:rFonts w:ascii="Segoe UI" w:eastAsia="Segoe UI" w:hAnsi="Segoe UI" w:cs="Segoe UI"/>
          <w:w w:val="94"/>
        </w:rPr>
        <w:t>e</w:t>
      </w:r>
      <w:r w:rsidRPr="002755F6">
        <w:rPr>
          <w:rFonts w:ascii="Segoe UI" w:eastAsia="Segoe UI" w:hAnsi="Segoe UI" w:cs="Segoe UI"/>
          <w:spacing w:val="1"/>
          <w:w w:val="94"/>
        </w:rPr>
        <w:t>r</w:t>
      </w:r>
      <w:r w:rsidRPr="002755F6">
        <w:rPr>
          <w:rFonts w:ascii="Segoe UI" w:eastAsia="Segoe UI" w:hAnsi="Segoe UI" w:cs="Segoe UI"/>
          <w:spacing w:val="-2"/>
          <w:w w:val="94"/>
        </w:rPr>
        <w:t>v</w:t>
      </w:r>
      <w:r w:rsidRPr="002755F6">
        <w:rPr>
          <w:rFonts w:ascii="Segoe UI" w:eastAsia="Segoe UI" w:hAnsi="Segoe UI" w:cs="Segoe UI"/>
          <w:w w:val="94"/>
        </w:rPr>
        <w:t>a</w:t>
      </w:r>
      <w:r w:rsidRPr="002755F6">
        <w:rPr>
          <w:rFonts w:ascii="Segoe UI" w:eastAsia="Segoe UI" w:hAnsi="Segoe UI" w:cs="Segoe UI"/>
          <w:spacing w:val="-1"/>
          <w:w w:val="94"/>
        </w:rPr>
        <w:t>l</w:t>
      </w:r>
      <w:r w:rsidRPr="002755F6">
        <w:rPr>
          <w:rFonts w:ascii="Segoe UI" w:eastAsia="Segoe UI" w:hAnsi="Segoe UI" w:cs="Segoe UI"/>
          <w:spacing w:val="1"/>
          <w:w w:val="94"/>
        </w:rPr>
        <w:t>l</w:t>
      </w:r>
      <w:r w:rsidRPr="002755F6">
        <w:rPr>
          <w:rFonts w:ascii="Segoe UI" w:eastAsia="Segoe UI" w:hAnsi="Segoe UI" w:cs="Segoe UI"/>
          <w:w w:val="94"/>
        </w:rPr>
        <w:t>o</w:t>
      </w:r>
      <w:r w:rsidRPr="002755F6">
        <w:rPr>
          <w:rFonts w:ascii="Segoe UI" w:eastAsia="Segoe UI" w:hAnsi="Segoe UI" w:cs="Segoe UI"/>
          <w:spacing w:val="-4"/>
          <w:w w:val="94"/>
        </w:rPr>
        <w:t xml:space="preserve"> </w:t>
      </w:r>
      <w:r w:rsidRPr="002755F6">
        <w:rPr>
          <w:rFonts w:ascii="Segoe UI" w:eastAsia="Segoe UI" w:hAnsi="Segoe UI" w:cs="Segoe UI"/>
          <w:w w:val="94"/>
        </w:rPr>
        <w:t>0,50</w:t>
      </w:r>
      <w:r w:rsidRPr="002755F6">
        <w:rPr>
          <w:rFonts w:ascii="Segoe UI" w:eastAsia="Segoe UI" w:hAnsi="Segoe UI" w:cs="Segoe UI"/>
          <w:spacing w:val="2"/>
          <w:w w:val="94"/>
        </w:rPr>
        <w:t xml:space="preserve"> </w:t>
      </w:r>
      <w:r w:rsidRPr="002755F6">
        <w:rPr>
          <w:rFonts w:ascii="Segoe UI" w:eastAsia="Segoe UI" w:hAnsi="Segoe UI" w:cs="Segoe UI"/>
        </w:rPr>
        <w:t>–</w:t>
      </w:r>
      <w:r w:rsidRPr="002755F6">
        <w:rPr>
          <w:rFonts w:ascii="Segoe UI" w:eastAsia="Segoe UI" w:hAnsi="Segoe UI" w:cs="Segoe UI"/>
          <w:spacing w:val="-5"/>
        </w:rPr>
        <w:t xml:space="preserve"> </w:t>
      </w:r>
      <w:r w:rsidRPr="002755F6">
        <w:rPr>
          <w:rFonts w:ascii="Times New Roman" w:eastAsia="Times New Roman" w:hAnsi="Times New Roman"/>
        </w:rPr>
        <w:t>1</w:t>
      </w:r>
      <w:r w:rsidRPr="002755F6">
        <w:rPr>
          <w:rFonts w:ascii="Times New Roman" w:eastAsia="Times New Roman" w:hAnsi="Times New Roman"/>
          <w:spacing w:val="-2"/>
        </w:rPr>
        <w:t>,</w:t>
      </w:r>
      <w:r w:rsidRPr="002755F6">
        <w:rPr>
          <w:rFonts w:ascii="Times New Roman" w:eastAsia="Times New Roman" w:hAnsi="Times New Roman"/>
        </w:rPr>
        <w:t xml:space="preserve">00 </w:t>
      </w:r>
      <w:r w:rsidRPr="002755F6">
        <w:rPr>
          <w:rFonts w:ascii="Times New Roman" w:eastAsia="Times New Roman" w:hAnsi="Times New Roman"/>
          <w:spacing w:val="1"/>
        </w:rPr>
        <w:t>i</w:t>
      </w:r>
      <w:r w:rsidRPr="002755F6">
        <w:rPr>
          <w:rFonts w:ascii="Times New Roman" w:eastAsia="Times New Roman" w:hAnsi="Times New Roman"/>
        </w:rPr>
        <w:t>l</w:t>
      </w:r>
      <w:r w:rsidRPr="002755F6">
        <w:rPr>
          <w:rFonts w:ascii="Times New Roman" w:eastAsia="Times New Roman" w:hAnsi="Times New Roman"/>
          <w:spacing w:val="-1"/>
        </w:rPr>
        <w:t xml:space="preserve"> </w:t>
      </w:r>
      <w:r w:rsidRPr="002755F6">
        <w:rPr>
          <w:rFonts w:ascii="Times New Roman" w:eastAsia="Times New Roman" w:hAnsi="Times New Roman"/>
        </w:rPr>
        <w:t>pu</w:t>
      </w:r>
      <w:r w:rsidRPr="002755F6">
        <w:rPr>
          <w:rFonts w:ascii="Times New Roman" w:eastAsia="Times New Roman" w:hAnsi="Times New Roman"/>
          <w:spacing w:val="-2"/>
        </w:rPr>
        <w:t>n</w:t>
      </w:r>
      <w:r w:rsidRPr="002755F6">
        <w:rPr>
          <w:rFonts w:ascii="Times New Roman" w:eastAsia="Times New Roman" w:hAnsi="Times New Roman"/>
          <w:spacing w:val="1"/>
        </w:rPr>
        <w:t>t</w:t>
      </w:r>
      <w:r w:rsidRPr="002755F6">
        <w:rPr>
          <w:rFonts w:ascii="Times New Roman" w:eastAsia="Times New Roman" w:hAnsi="Times New Roman"/>
        </w:rPr>
        <w:t>e</w:t>
      </w:r>
      <w:r w:rsidRPr="002755F6">
        <w:rPr>
          <w:rFonts w:ascii="Times New Roman" w:eastAsia="Times New Roman" w:hAnsi="Times New Roman"/>
          <w:spacing w:val="-2"/>
        </w:rPr>
        <w:t>gg</w:t>
      </w:r>
      <w:r w:rsidRPr="002755F6">
        <w:rPr>
          <w:rFonts w:ascii="Times New Roman" w:eastAsia="Times New Roman" w:hAnsi="Times New Roman"/>
          <w:spacing w:val="1"/>
        </w:rPr>
        <w:t>i</w:t>
      </w:r>
      <w:r w:rsidRPr="002755F6">
        <w:rPr>
          <w:rFonts w:ascii="Times New Roman" w:eastAsia="Times New Roman" w:hAnsi="Times New Roman"/>
        </w:rPr>
        <w:t xml:space="preserve">o </w:t>
      </w:r>
      <w:r w:rsidRPr="002755F6">
        <w:rPr>
          <w:rFonts w:ascii="Times New Roman" w:eastAsia="Times New Roman" w:hAnsi="Times New Roman"/>
          <w:spacing w:val="-1"/>
        </w:rPr>
        <w:t>v</w:t>
      </w:r>
      <w:r w:rsidRPr="002755F6">
        <w:rPr>
          <w:rFonts w:ascii="Times New Roman" w:eastAsia="Times New Roman" w:hAnsi="Times New Roman"/>
          <w:spacing w:val="1"/>
        </w:rPr>
        <w:t>i</w:t>
      </w:r>
      <w:r w:rsidRPr="002755F6">
        <w:rPr>
          <w:rFonts w:ascii="Times New Roman" w:eastAsia="Times New Roman" w:hAnsi="Times New Roman"/>
        </w:rPr>
        <w:t>ene</w:t>
      </w:r>
      <w:r w:rsidRPr="002755F6">
        <w:rPr>
          <w:rFonts w:ascii="Times New Roman" w:eastAsia="Times New Roman" w:hAnsi="Times New Roman"/>
          <w:spacing w:val="1"/>
        </w:rPr>
        <w:t xml:space="preserve"> </w:t>
      </w:r>
      <w:r w:rsidRPr="002755F6">
        <w:rPr>
          <w:rFonts w:ascii="Times New Roman" w:eastAsia="Times New Roman" w:hAnsi="Times New Roman"/>
        </w:rPr>
        <w:t>a</w:t>
      </w:r>
      <w:r w:rsidRPr="002755F6">
        <w:rPr>
          <w:rFonts w:ascii="Times New Roman" w:eastAsia="Times New Roman" w:hAnsi="Times New Roman"/>
          <w:spacing w:val="-1"/>
        </w:rPr>
        <w:t>r</w:t>
      </w:r>
      <w:r w:rsidRPr="002755F6">
        <w:rPr>
          <w:rFonts w:ascii="Times New Roman" w:eastAsia="Times New Roman" w:hAnsi="Times New Roman"/>
          <w:spacing w:val="1"/>
        </w:rPr>
        <w:t>r</w:t>
      </w:r>
      <w:r w:rsidRPr="002755F6">
        <w:rPr>
          <w:rFonts w:ascii="Times New Roman" w:eastAsia="Times New Roman" w:hAnsi="Times New Roman"/>
        </w:rPr>
        <w:t>o</w:t>
      </w:r>
      <w:r w:rsidRPr="002755F6">
        <w:rPr>
          <w:rFonts w:ascii="Times New Roman" w:eastAsia="Times New Roman" w:hAnsi="Times New Roman"/>
          <w:spacing w:val="-1"/>
        </w:rPr>
        <w:t>t</w:t>
      </w:r>
      <w:r w:rsidRPr="002755F6">
        <w:rPr>
          <w:rFonts w:ascii="Times New Roman" w:eastAsia="Times New Roman" w:hAnsi="Times New Roman"/>
          <w:spacing w:val="-2"/>
        </w:rPr>
        <w:t>o</w:t>
      </w:r>
      <w:r w:rsidRPr="002755F6">
        <w:rPr>
          <w:rFonts w:ascii="Times New Roman" w:eastAsia="Times New Roman" w:hAnsi="Times New Roman"/>
        </w:rPr>
        <w:t>nda</w:t>
      </w:r>
      <w:r w:rsidRPr="002755F6">
        <w:rPr>
          <w:rFonts w:ascii="Times New Roman" w:eastAsia="Times New Roman" w:hAnsi="Times New Roman"/>
          <w:spacing w:val="1"/>
        </w:rPr>
        <w:t>t</w:t>
      </w:r>
      <w:r w:rsidRPr="002755F6">
        <w:rPr>
          <w:rFonts w:ascii="Times New Roman" w:eastAsia="Times New Roman" w:hAnsi="Times New Roman"/>
        </w:rPr>
        <w:t>o</w:t>
      </w:r>
      <w:r w:rsidRPr="002755F6">
        <w:rPr>
          <w:rFonts w:ascii="Times New Roman" w:eastAsia="Times New Roman" w:hAnsi="Times New Roman"/>
          <w:spacing w:val="-2"/>
        </w:rPr>
        <w:t xml:space="preserve"> </w:t>
      </w:r>
      <w:r w:rsidRPr="002755F6">
        <w:rPr>
          <w:rFonts w:ascii="Times New Roman" w:eastAsia="Times New Roman" w:hAnsi="Times New Roman"/>
        </w:rPr>
        <w:t>per</w:t>
      </w:r>
      <w:r w:rsidRPr="002755F6">
        <w:rPr>
          <w:rFonts w:ascii="Times New Roman" w:eastAsia="Times New Roman" w:hAnsi="Times New Roman"/>
          <w:spacing w:val="-1"/>
        </w:rPr>
        <w:t xml:space="preserve"> </w:t>
      </w:r>
      <w:r w:rsidRPr="002755F6">
        <w:rPr>
          <w:rFonts w:ascii="Times New Roman" w:eastAsia="Times New Roman" w:hAnsi="Times New Roman"/>
        </w:rPr>
        <w:t>ec</w:t>
      </w:r>
      <w:r w:rsidRPr="002755F6">
        <w:rPr>
          <w:rFonts w:ascii="Times New Roman" w:eastAsia="Times New Roman" w:hAnsi="Times New Roman"/>
          <w:spacing w:val="-2"/>
        </w:rPr>
        <w:t>c</w:t>
      </w:r>
      <w:r w:rsidRPr="002755F6">
        <w:rPr>
          <w:rFonts w:ascii="Times New Roman" w:eastAsia="Times New Roman" w:hAnsi="Times New Roman"/>
        </w:rPr>
        <w:t>e</w:t>
      </w:r>
      <w:r w:rsidRPr="002755F6">
        <w:rPr>
          <w:rFonts w:ascii="Times New Roman" w:eastAsia="Times New Roman" w:hAnsi="Times New Roman"/>
          <w:spacing w:val="1"/>
        </w:rPr>
        <w:t>s</w:t>
      </w:r>
      <w:r w:rsidRPr="002755F6">
        <w:rPr>
          <w:rFonts w:ascii="Times New Roman" w:eastAsia="Times New Roman" w:hAnsi="Times New Roman"/>
        </w:rPr>
        <w:t>s</w:t>
      </w:r>
      <w:r w:rsidRPr="002755F6">
        <w:rPr>
          <w:rFonts w:ascii="Times New Roman" w:eastAsia="Times New Roman" w:hAnsi="Times New Roman"/>
          <w:spacing w:val="-2"/>
        </w:rPr>
        <w:t>o</w:t>
      </w:r>
      <w:r w:rsidRPr="002755F6">
        <w:rPr>
          <w:rFonts w:ascii="Times New Roman" w:eastAsia="Times New Roman" w:hAnsi="Times New Roman"/>
        </w:rPr>
        <w:t>.</w:t>
      </w:r>
    </w:p>
    <w:p w:rsidR="00B83CA6" w:rsidRPr="002755F6" w:rsidRDefault="00B83CA6" w:rsidP="00B83CA6">
      <w:pPr>
        <w:spacing w:after="0" w:line="252" w:lineRule="exact"/>
        <w:ind w:left="193" w:right="-20"/>
        <w:rPr>
          <w:rFonts w:ascii="Times New Roman" w:eastAsia="Times New Roman" w:hAnsi="Times New Roman"/>
        </w:rPr>
      </w:pPr>
      <w:r w:rsidRPr="002755F6">
        <w:rPr>
          <w:rFonts w:ascii="Segoe UI" w:eastAsia="Segoe UI" w:hAnsi="Segoe UI" w:cs="Segoe UI"/>
        </w:rPr>
        <w:t xml:space="preserve">b) </w:t>
      </w:r>
      <w:r w:rsidRPr="002755F6">
        <w:rPr>
          <w:rFonts w:ascii="Segoe UI" w:eastAsia="Segoe UI" w:hAnsi="Segoe UI" w:cs="Segoe UI"/>
          <w:spacing w:val="32"/>
        </w:rPr>
        <w:t xml:space="preserve"> </w:t>
      </w:r>
      <w:r w:rsidRPr="002755F6">
        <w:rPr>
          <w:rFonts w:ascii="Segoe UI" w:eastAsia="Segoe UI" w:hAnsi="Segoe UI" w:cs="Segoe UI"/>
          <w:w w:val="94"/>
        </w:rPr>
        <w:t>n</w:t>
      </w:r>
      <w:r w:rsidRPr="002755F6">
        <w:rPr>
          <w:rFonts w:ascii="Segoe UI" w:eastAsia="Segoe UI" w:hAnsi="Segoe UI" w:cs="Segoe UI"/>
          <w:spacing w:val="-2"/>
          <w:w w:val="94"/>
        </w:rPr>
        <w:t>e</w:t>
      </w:r>
      <w:r w:rsidRPr="002755F6">
        <w:rPr>
          <w:rFonts w:ascii="Segoe UI" w:eastAsia="Segoe UI" w:hAnsi="Segoe UI" w:cs="Segoe UI"/>
          <w:spacing w:val="1"/>
          <w:w w:val="94"/>
        </w:rPr>
        <w:t>l</w:t>
      </w:r>
      <w:r w:rsidRPr="002755F6">
        <w:rPr>
          <w:rFonts w:ascii="Segoe UI" w:eastAsia="Segoe UI" w:hAnsi="Segoe UI" w:cs="Segoe UI"/>
          <w:spacing w:val="-1"/>
          <w:w w:val="94"/>
        </w:rPr>
        <w:t>l</w:t>
      </w:r>
      <w:r w:rsidRPr="002755F6">
        <w:rPr>
          <w:rFonts w:ascii="Segoe UI" w:eastAsia="Segoe UI" w:hAnsi="Segoe UI" w:cs="Segoe UI"/>
          <w:spacing w:val="1"/>
          <w:w w:val="94"/>
        </w:rPr>
        <w:t>‟</w:t>
      </w:r>
      <w:r w:rsidRPr="002755F6">
        <w:rPr>
          <w:rFonts w:ascii="Segoe UI" w:eastAsia="Segoe UI" w:hAnsi="Segoe UI" w:cs="Segoe UI"/>
          <w:spacing w:val="-1"/>
          <w:w w:val="94"/>
        </w:rPr>
        <w:t>i</w:t>
      </w:r>
      <w:r w:rsidRPr="002755F6">
        <w:rPr>
          <w:rFonts w:ascii="Segoe UI" w:eastAsia="Segoe UI" w:hAnsi="Segoe UI" w:cs="Segoe UI"/>
          <w:w w:val="94"/>
        </w:rPr>
        <w:t>n</w:t>
      </w:r>
      <w:r w:rsidRPr="002755F6">
        <w:rPr>
          <w:rFonts w:ascii="Segoe UI" w:eastAsia="Segoe UI" w:hAnsi="Segoe UI" w:cs="Segoe UI"/>
          <w:spacing w:val="1"/>
          <w:w w:val="94"/>
        </w:rPr>
        <w:t>t</w:t>
      </w:r>
      <w:r w:rsidRPr="002755F6">
        <w:rPr>
          <w:rFonts w:ascii="Segoe UI" w:eastAsia="Segoe UI" w:hAnsi="Segoe UI" w:cs="Segoe UI"/>
          <w:spacing w:val="-2"/>
          <w:w w:val="94"/>
        </w:rPr>
        <w:t>e</w:t>
      </w:r>
      <w:r w:rsidRPr="002755F6">
        <w:rPr>
          <w:rFonts w:ascii="Segoe UI" w:eastAsia="Segoe UI" w:hAnsi="Segoe UI" w:cs="Segoe UI"/>
          <w:spacing w:val="1"/>
          <w:w w:val="94"/>
        </w:rPr>
        <w:t>r</w:t>
      </w:r>
      <w:r w:rsidRPr="002755F6">
        <w:rPr>
          <w:rFonts w:ascii="Segoe UI" w:eastAsia="Segoe UI" w:hAnsi="Segoe UI" w:cs="Segoe UI"/>
          <w:spacing w:val="-2"/>
          <w:w w:val="94"/>
        </w:rPr>
        <w:t>v</w:t>
      </w:r>
      <w:r w:rsidRPr="002755F6">
        <w:rPr>
          <w:rFonts w:ascii="Segoe UI" w:eastAsia="Segoe UI" w:hAnsi="Segoe UI" w:cs="Segoe UI"/>
          <w:w w:val="94"/>
        </w:rPr>
        <w:t>a</w:t>
      </w:r>
      <w:r w:rsidRPr="002755F6">
        <w:rPr>
          <w:rFonts w:ascii="Segoe UI" w:eastAsia="Segoe UI" w:hAnsi="Segoe UI" w:cs="Segoe UI"/>
          <w:spacing w:val="1"/>
          <w:w w:val="94"/>
        </w:rPr>
        <w:t>l</w:t>
      </w:r>
      <w:r w:rsidRPr="002755F6">
        <w:rPr>
          <w:rFonts w:ascii="Segoe UI" w:eastAsia="Segoe UI" w:hAnsi="Segoe UI" w:cs="Segoe UI"/>
          <w:spacing w:val="-1"/>
          <w:w w:val="94"/>
        </w:rPr>
        <w:t>l</w:t>
      </w:r>
      <w:r w:rsidRPr="002755F6">
        <w:rPr>
          <w:rFonts w:ascii="Segoe UI" w:eastAsia="Segoe UI" w:hAnsi="Segoe UI" w:cs="Segoe UI"/>
          <w:w w:val="94"/>
        </w:rPr>
        <w:t>o</w:t>
      </w:r>
      <w:r w:rsidRPr="002755F6">
        <w:rPr>
          <w:rFonts w:ascii="Segoe UI" w:eastAsia="Segoe UI" w:hAnsi="Segoe UI" w:cs="Segoe UI"/>
          <w:spacing w:val="-1"/>
          <w:w w:val="94"/>
        </w:rPr>
        <w:t xml:space="preserve"> </w:t>
      </w:r>
      <w:r w:rsidRPr="002755F6">
        <w:rPr>
          <w:rFonts w:ascii="Segoe UI" w:eastAsia="Segoe UI" w:hAnsi="Segoe UI" w:cs="Segoe UI"/>
          <w:w w:val="94"/>
        </w:rPr>
        <w:t>0,00</w:t>
      </w:r>
      <w:r w:rsidRPr="002755F6">
        <w:rPr>
          <w:rFonts w:ascii="Segoe UI" w:eastAsia="Segoe UI" w:hAnsi="Segoe UI" w:cs="Segoe UI"/>
          <w:spacing w:val="4"/>
          <w:w w:val="94"/>
        </w:rPr>
        <w:t xml:space="preserve"> </w:t>
      </w:r>
      <w:r w:rsidRPr="002755F6">
        <w:rPr>
          <w:rFonts w:ascii="Segoe UI" w:eastAsia="Segoe UI" w:hAnsi="Segoe UI" w:cs="Segoe UI"/>
        </w:rPr>
        <w:t>–</w:t>
      </w:r>
      <w:r w:rsidRPr="002755F6">
        <w:rPr>
          <w:rFonts w:ascii="Segoe UI" w:eastAsia="Segoe UI" w:hAnsi="Segoe UI" w:cs="Segoe UI"/>
          <w:spacing w:val="-7"/>
        </w:rPr>
        <w:t xml:space="preserve"> </w:t>
      </w:r>
      <w:r w:rsidRPr="002755F6">
        <w:rPr>
          <w:rFonts w:ascii="Times New Roman" w:eastAsia="Times New Roman" w:hAnsi="Times New Roman"/>
        </w:rPr>
        <w:t>0</w:t>
      </w:r>
      <w:r w:rsidRPr="002755F6">
        <w:rPr>
          <w:rFonts w:ascii="Times New Roman" w:eastAsia="Times New Roman" w:hAnsi="Times New Roman"/>
          <w:spacing w:val="-2"/>
        </w:rPr>
        <w:t>,</w:t>
      </w:r>
      <w:r w:rsidRPr="002755F6">
        <w:rPr>
          <w:rFonts w:ascii="Times New Roman" w:eastAsia="Times New Roman" w:hAnsi="Times New Roman"/>
        </w:rPr>
        <w:t xml:space="preserve">49 </w:t>
      </w:r>
      <w:r w:rsidRPr="002755F6">
        <w:rPr>
          <w:rFonts w:ascii="Times New Roman" w:eastAsia="Times New Roman" w:hAnsi="Times New Roman"/>
          <w:spacing w:val="1"/>
        </w:rPr>
        <w:t>i</w:t>
      </w:r>
      <w:r w:rsidRPr="002755F6">
        <w:rPr>
          <w:rFonts w:ascii="Times New Roman" w:eastAsia="Times New Roman" w:hAnsi="Times New Roman"/>
        </w:rPr>
        <w:t>l</w:t>
      </w:r>
      <w:r w:rsidRPr="002755F6">
        <w:rPr>
          <w:rFonts w:ascii="Times New Roman" w:eastAsia="Times New Roman" w:hAnsi="Times New Roman"/>
          <w:spacing w:val="-1"/>
        </w:rPr>
        <w:t xml:space="preserve"> </w:t>
      </w:r>
      <w:r w:rsidRPr="002755F6">
        <w:rPr>
          <w:rFonts w:ascii="Times New Roman" w:eastAsia="Times New Roman" w:hAnsi="Times New Roman"/>
        </w:rPr>
        <w:t>pu</w:t>
      </w:r>
      <w:r w:rsidRPr="002755F6">
        <w:rPr>
          <w:rFonts w:ascii="Times New Roman" w:eastAsia="Times New Roman" w:hAnsi="Times New Roman"/>
          <w:spacing w:val="-2"/>
        </w:rPr>
        <w:t>n</w:t>
      </w:r>
      <w:r w:rsidRPr="002755F6">
        <w:rPr>
          <w:rFonts w:ascii="Times New Roman" w:eastAsia="Times New Roman" w:hAnsi="Times New Roman"/>
          <w:spacing w:val="1"/>
        </w:rPr>
        <w:t>t</w:t>
      </w:r>
      <w:r w:rsidRPr="002755F6">
        <w:rPr>
          <w:rFonts w:ascii="Times New Roman" w:eastAsia="Times New Roman" w:hAnsi="Times New Roman"/>
        </w:rPr>
        <w:t>e</w:t>
      </w:r>
      <w:r w:rsidRPr="002755F6">
        <w:rPr>
          <w:rFonts w:ascii="Times New Roman" w:eastAsia="Times New Roman" w:hAnsi="Times New Roman"/>
          <w:spacing w:val="-2"/>
        </w:rPr>
        <w:t>gg</w:t>
      </w:r>
      <w:r w:rsidRPr="002755F6">
        <w:rPr>
          <w:rFonts w:ascii="Times New Roman" w:eastAsia="Times New Roman" w:hAnsi="Times New Roman"/>
          <w:spacing w:val="1"/>
        </w:rPr>
        <w:t>i</w:t>
      </w:r>
      <w:r w:rsidRPr="002755F6">
        <w:rPr>
          <w:rFonts w:ascii="Times New Roman" w:eastAsia="Times New Roman" w:hAnsi="Times New Roman"/>
        </w:rPr>
        <w:t xml:space="preserve">o </w:t>
      </w:r>
      <w:r w:rsidRPr="002755F6">
        <w:rPr>
          <w:rFonts w:ascii="Times New Roman" w:eastAsia="Times New Roman" w:hAnsi="Times New Roman"/>
          <w:spacing w:val="-2"/>
        </w:rPr>
        <w:t>v</w:t>
      </w:r>
      <w:r w:rsidRPr="002755F6">
        <w:rPr>
          <w:rFonts w:ascii="Times New Roman" w:eastAsia="Times New Roman" w:hAnsi="Times New Roman"/>
          <w:spacing w:val="1"/>
        </w:rPr>
        <w:t>i</w:t>
      </w:r>
      <w:r w:rsidRPr="002755F6">
        <w:rPr>
          <w:rFonts w:ascii="Times New Roman" w:eastAsia="Times New Roman" w:hAnsi="Times New Roman"/>
        </w:rPr>
        <w:t>ene</w:t>
      </w:r>
      <w:r w:rsidRPr="002755F6">
        <w:rPr>
          <w:rFonts w:ascii="Times New Roman" w:eastAsia="Times New Roman" w:hAnsi="Times New Roman"/>
          <w:spacing w:val="1"/>
        </w:rPr>
        <w:t xml:space="preserve"> </w:t>
      </w:r>
      <w:r w:rsidRPr="002755F6">
        <w:rPr>
          <w:rFonts w:ascii="Times New Roman" w:eastAsia="Times New Roman" w:hAnsi="Times New Roman"/>
        </w:rPr>
        <w:t>a</w:t>
      </w:r>
      <w:r w:rsidRPr="002755F6">
        <w:rPr>
          <w:rFonts w:ascii="Times New Roman" w:eastAsia="Times New Roman" w:hAnsi="Times New Roman"/>
          <w:spacing w:val="-1"/>
        </w:rPr>
        <w:t>r</w:t>
      </w:r>
      <w:r w:rsidRPr="002755F6">
        <w:rPr>
          <w:rFonts w:ascii="Times New Roman" w:eastAsia="Times New Roman" w:hAnsi="Times New Roman"/>
          <w:spacing w:val="1"/>
        </w:rPr>
        <w:t>r</w:t>
      </w:r>
      <w:r w:rsidRPr="002755F6">
        <w:rPr>
          <w:rFonts w:ascii="Times New Roman" w:eastAsia="Times New Roman" w:hAnsi="Times New Roman"/>
        </w:rPr>
        <w:t>o</w:t>
      </w:r>
      <w:r w:rsidRPr="002755F6">
        <w:rPr>
          <w:rFonts w:ascii="Times New Roman" w:eastAsia="Times New Roman" w:hAnsi="Times New Roman"/>
          <w:spacing w:val="-1"/>
        </w:rPr>
        <w:t>t</w:t>
      </w:r>
      <w:r w:rsidRPr="002755F6">
        <w:rPr>
          <w:rFonts w:ascii="Times New Roman" w:eastAsia="Times New Roman" w:hAnsi="Times New Roman"/>
          <w:spacing w:val="-2"/>
        </w:rPr>
        <w:t>o</w:t>
      </w:r>
      <w:r w:rsidRPr="002755F6">
        <w:rPr>
          <w:rFonts w:ascii="Times New Roman" w:eastAsia="Times New Roman" w:hAnsi="Times New Roman"/>
        </w:rPr>
        <w:t>nda</w:t>
      </w:r>
      <w:r w:rsidRPr="002755F6">
        <w:rPr>
          <w:rFonts w:ascii="Times New Roman" w:eastAsia="Times New Roman" w:hAnsi="Times New Roman"/>
          <w:spacing w:val="1"/>
        </w:rPr>
        <w:t>t</w:t>
      </w:r>
      <w:r w:rsidRPr="002755F6">
        <w:rPr>
          <w:rFonts w:ascii="Times New Roman" w:eastAsia="Times New Roman" w:hAnsi="Times New Roman"/>
        </w:rPr>
        <w:t>o</w:t>
      </w:r>
      <w:r w:rsidRPr="002755F6">
        <w:rPr>
          <w:rFonts w:ascii="Times New Roman" w:eastAsia="Times New Roman" w:hAnsi="Times New Roman"/>
          <w:spacing w:val="-2"/>
        </w:rPr>
        <w:t xml:space="preserve"> </w:t>
      </w:r>
      <w:r w:rsidRPr="002755F6">
        <w:rPr>
          <w:rFonts w:ascii="Times New Roman" w:eastAsia="Times New Roman" w:hAnsi="Times New Roman"/>
        </w:rPr>
        <w:t>per</w:t>
      </w:r>
      <w:r w:rsidRPr="002755F6">
        <w:rPr>
          <w:rFonts w:ascii="Times New Roman" w:eastAsia="Times New Roman" w:hAnsi="Times New Roman"/>
          <w:spacing w:val="-1"/>
        </w:rPr>
        <w:t xml:space="preserve"> </w:t>
      </w:r>
      <w:r w:rsidRPr="002755F6">
        <w:rPr>
          <w:rFonts w:ascii="Times New Roman" w:eastAsia="Times New Roman" w:hAnsi="Times New Roman"/>
        </w:rPr>
        <w:t>ec</w:t>
      </w:r>
      <w:r w:rsidRPr="002755F6">
        <w:rPr>
          <w:rFonts w:ascii="Times New Roman" w:eastAsia="Times New Roman" w:hAnsi="Times New Roman"/>
          <w:spacing w:val="-2"/>
        </w:rPr>
        <w:t>c</w:t>
      </w:r>
      <w:r w:rsidRPr="002755F6">
        <w:rPr>
          <w:rFonts w:ascii="Times New Roman" w:eastAsia="Times New Roman" w:hAnsi="Times New Roman"/>
        </w:rPr>
        <w:t>e</w:t>
      </w:r>
      <w:r w:rsidRPr="002755F6">
        <w:rPr>
          <w:rFonts w:ascii="Times New Roman" w:eastAsia="Times New Roman" w:hAnsi="Times New Roman"/>
          <w:spacing w:val="1"/>
        </w:rPr>
        <w:t>s</w:t>
      </w:r>
      <w:r w:rsidRPr="002755F6">
        <w:rPr>
          <w:rFonts w:ascii="Times New Roman" w:eastAsia="Times New Roman" w:hAnsi="Times New Roman"/>
        </w:rPr>
        <w:t>so</w:t>
      </w:r>
      <w:r w:rsidRPr="002755F6">
        <w:rPr>
          <w:rFonts w:ascii="Times New Roman" w:eastAsia="Times New Roman" w:hAnsi="Times New Roman"/>
          <w:spacing w:val="-2"/>
        </w:rPr>
        <w:t xml:space="preserve"> </w:t>
      </w:r>
      <w:r w:rsidRPr="002755F6">
        <w:rPr>
          <w:rFonts w:ascii="Times New Roman" w:eastAsia="Times New Roman" w:hAnsi="Times New Roman"/>
        </w:rPr>
        <w:t>n</w:t>
      </w:r>
      <w:r w:rsidRPr="002755F6">
        <w:rPr>
          <w:rFonts w:ascii="Times New Roman" w:eastAsia="Times New Roman" w:hAnsi="Times New Roman"/>
          <w:spacing w:val="-2"/>
        </w:rPr>
        <w:t>e</w:t>
      </w:r>
      <w:r w:rsidRPr="002755F6">
        <w:rPr>
          <w:rFonts w:ascii="Times New Roman" w:eastAsia="Times New Roman" w:hAnsi="Times New Roman"/>
        </w:rPr>
        <w:t>l</w:t>
      </w:r>
      <w:r w:rsidRPr="002755F6">
        <w:rPr>
          <w:rFonts w:ascii="Times New Roman" w:eastAsia="Times New Roman" w:hAnsi="Times New Roman"/>
          <w:spacing w:val="1"/>
        </w:rPr>
        <w:t xml:space="preserve"> </w:t>
      </w:r>
      <w:r w:rsidRPr="002755F6">
        <w:rPr>
          <w:rFonts w:ascii="Times New Roman" w:eastAsia="Times New Roman" w:hAnsi="Times New Roman"/>
        </w:rPr>
        <w:t>c</w:t>
      </w:r>
      <w:r w:rsidRPr="002755F6">
        <w:rPr>
          <w:rFonts w:ascii="Times New Roman" w:eastAsia="Times New Roman" w:hAnsi="Times New Roman"/>
          <w:spacing w:val="-2"/>
        </w:rPr>
        <w:t>a</w:t>
      </w:r>
      <w:r w:rsidRPr="002755F6">
        <w:rPr>
          <w:rFonts w:ascii="Times New Roman" w:eastAsia="Times New Roman" w:hAnsi="Times New Roman"/>
        </w:rPr>
        <w:t xml:space="preserve">so </w:t>
      </w:r>
      <w:r w:rsidRPr="002755F6">
        <w:rPr>
          <w:rFonts w:ascii="Times New Roman" w:eastAsia="Times New Roman" w:hAnsi="Times New Roman"/>
          <w:spacing w:val="-1"/>
        </w:rPr>
        <w:t>i</w:t>
      </w:r>
      <w:r w:rsidRPr="002755F6">
        <w:rPr>
          <w:rFonts w:ascii="Times New Roman" w:eastAsia="Times New Roman" w:hAnsi="Times New Roman"/>
        </w:rPr>
        <w:t>n cui</w:t>
      </w:r>
      <w:r w:rsidRPr="002755F6">
        <w:rPr>
          <w:rFonts w:ascii="Times New Roman" w:eastAsia="Times New Roman" w:hAnsi="Times New Roman"/>
          <w:spacing w:val="-1"/>
        </w:rPr>
        <w:t xml:space="preserve"> </w:t>
      </w:r>
      <w:r w:rsidRPr="002755F6">
        <w:rPr>
          <w:rFonts w:ascii="Times New Roman" w:eastAsia="Times New Roman" w:hAnsi="Times New Roman"/>
          <w:spacing w:val="1"/>
        </w:rPr>
        <w:t>i</w:t>
      </w:r>
      <w:r w:rsidRPr="002755F6">
        <w:rPr>
          <w:rFonts w:ascii="Times New Roman" w:eastAsia="Times New Roman" w:hAnsi="Times New Roman"/>
        </w:rPr>
        <w:t xml:space="preserve">n </w:t>
      </w:r>
      <w:r w:rsidRPr="002755F6">
        <w:rPr>
          <w:rFonts w:ascii="Times New Roman" w:eastAsia="Times New Roman" w:hAnsi="Times New Roman"/>
          <w:spacing w:val="-2"/>
        </w:rPr>
        <w:t>a</w:t>
      </w:r>
      <w:r w:rsidRPr="002755F6">
        <w:rPr>
          <w:rFonts w:ascii="Times New Roman" w:eastAsia="Times New Roman" w:hAnsi="Times New Roman"/>
          <w:spacing w:val="1"/>
        </w:rPr>
        <w:t>l</w:t>
      </w:r>
      <w:r w:rsidRPr="002755F6">
        <w:rPr>
          <w:rFonts w:ascii="Times New Roman" w:eastAsia="Times New Roman" w:hAnsi="Times New Roman"/>
          <w:spacing w:val="-4"/>
        </w:rPr>
        <w:t>m</w:t>
      </w:r>
      <w:r w:rsidRPr="002755F6">
        <w:rPr>
          <w:rFonts w:ascii="Times New Roman" w:eastAsia="Times New Roman" w:hAnsi="Times New Roman"/>
        </w:rPr>
        <w:t>eno</w:t>
      </w:r>
    </w:p>
    <w:p w:rsidR="00B83CA6" w:rsidRPr="002755F6" w:rsidRDefault="00B83CA6" w:rsidP="00B83CA6">
      <w:pPr>
        <w:spacing w:after="0" w:line="244" w:lineRule="exact"/>
        <w:ind w:left="856" w:right="-20"/>
        <w:rPr>
          <w:rFonts w:ascii="Times New Roman" w:eastAsia="Times New Roman" w:hAnsi="Times New Roman"/>
        </w:rPr>
      </w:pPr>
      <w:r w:rsidRPr="002755F6">
        <w:rPr>
          <w:rFonts w:ascii="Times New Roman" w:eastAsia="Times New Roman" w:hAnsi="Times New Roman"/>
        </w:rPr>
        <w:t>d</w:t>
      </w:r>
      <w:r w:rsidRPr="002755F6">
        <w:rPr>
          <w:rFonts w:ascii="Times New Roman" w:eastAsia="Times New Roman" w:hAnsi="Times New Roman"/>
          <w:spacing w:val="-2"/>
        </w:rPr>
        <w:t>u</w:t>
      </w:r>
      <w:r w:rsidRPr="002755F6">
        <w:rPr>
          <w:rFonts w:ascii="Times New Roman" w:eastAsia="Times New Roman" w:hAnsi="Times New Roman"/>
        </w:rPr>
        <w:t>e d</w:t>
      </w:r>
      <w:r w:rsidRPr="002755F6">
        <w:rPr>
          <w:rFonts w:ascii="Times New Roman" w:eastAsia="Times New Roman" w:hAnsi="Times New Roman"/>
          <w:spacing w:val="-1"/>
        </w:rPr>
        <w:t>i</w:t>
      </w:r>
      <w:r w:rsidRPr="002755F6">
        <w:rPr>
          <w:rFonts w:ascii="Times New Roman" w:eastAsia="Times New Roman" w:hAnsi="Times New Roman"/>
        </w:rPr>
        <w:t>s</w:t>
      </w:r>
      <w:r w:rsidRPr="002755F6">
        <w:rPr>
          <w:rFonts w:ascii="Times New Roman" w:eastAsia="Times New Roman" w:hAnsi="Times New Roman"/>
          <w:spacing w:val="-2"/>
        </w:rPr>
        <w:t>c</w:t>
      </w:r>
      <w:r w:rsidRPr="002755F6">
        <w:rPr>
          <w:rFonts w:ascii="Times New Roman" w:eastAsia="Times New Roman" w:hAnsi="Times New Roman"/>
          <w:spacing w:val="1"/>
        </w:rPr>
        <w:t>i</w:t>
      </w:r>
      <w:r w:rsidRPr="002755F6">
        <w:rPr>
          <w:rFonts w:ascii="Times New Roman" w:eastAsia="Times New Roman" w:hAnsi="Times New Roman"/>
        </w:rPr>
        <w:t>p</w:t>
      </w:r>
      <w:r w:rsidRPr="002755F6">
        <w:rPr>
          <w:rFonts w:ascii="Times New Roman" w:eastAsia="Times New Roman" w:hAnsi="Times New Roman"/>
          <w:spacing w:val="-1"/>
        </w:rPr>
        <w:t>l</w:t>
      </w:r>
      <w:r w:rsidRPr="002755F6">
        <w:rPr>
          <w:rFonts w:ascii="Times New Roman" w:eastAsia="Times New Roman" w:hAnsi="Times New Roman"/>
          <w:spacing w:val="1"/>
        </w:rPr>
        <w:t>i</w:t>
      </w:r>
      <w:r w:rsidRPr="002755F6">
        <w:rPr>
          <w:rFonts w:ascii="Times New Roman" w:eastAsia="Times New Roman" w:hAnsi="Times New Roman"/>
        </w:rPr>
        <w:t>ne</w:t>
      </w:r>
      <w:r w:rsidRPr="002755F6">
        <w:rPr>
          <w:rFonts w:ascii="Times New Roman" w:eastAsia="Times New Roman" w:hAnsi="Times New Roman"/>
          <w:spacing w:val="-2"/>
        </w:rPr>
        <w:t xml:space="preserve"> </w:t>
      </w:r>
      <w:r w:rsidRPr="002755F6">
        <w:rPr>
          <w:rFonts w:ascii="Times New Roman" w:eastAsia="Times New Roman" w:hAnsi="Times New Roman"/>
        </w:rPr>
        <w:t>ci</w:t>
      </w:r>
      <w:r w:rsidRPr="002755F6">
        <w:rPr>
          <w:rFonts w:ascii="Times New Roman" w:eastAsia="Times New Roman" w:hAnsi="Times New Roman"/>
          <w:spacing w:val="-1"/>
        </w:rPr>
        <w:t xml:space="preserve"> </w:t>
      </w:r>
      <w:r w:rsidRPr="002755F6">
        <w:rPr>
          <w:rFonts w:ascii="Times New Roman" w:eastAsia="Times New Roman" w:hAnsi="Times New Roman"/>
        </w:rPr>
        <w:t>s</w:t>
      </w:r>
      <w:r w:rsidRPr="002755F6">
        <w:rPr>
          <w:rFonts w:ascii="Times New Roman" w:eastAsia="Times New Roman" w:hAnsi="Times New Roman"/>
          <w:spacing w:val="1"/>
        </w:rPr>
        <w:t>i</w:t>
      </w:r>
      <w:r w:rsidRPr="002755F6">
        <w:rPr>
          <w:rFonts w:ascii="Times New Roman" w:eastAsia="Times New Roman" w:hAnsi="Times New Roman"/>
        </w:rPr>
        <w:t>a</w:t>
      </w:r>
      <w:r w:rsidRPr="002755F6">
        <w:rPr>
          <w:rFonts w:ascii="Times New Roman" w:eastAsia="Times New Roman" w:hAnsi="Times New Roman"/>
          <w:spacing w:val="-4"/>
        </w:rPr>
        <w:t xml:space="preserve"> </w:t>
      </w:r>
      <w:r w:rsidRPr="002755F6">
        <w:rPr>
          <w:rFonts w:ascii="Times New Roman" w:eastAsia="Times New Roman" w:hAnsi="Times New Roman"/>
        </w:rPr>
        <w:t xml:space="preserve">un </w:t>
      </w:r>
      <w:r w:rsidRPr="002755F6">
        <w:rPr>
          <w:rFonts w:ascii="Times New Roman" w:eastAsia="Times New Roman" w:hAnsi="Times New Roman"/>
          <w:spacing w:val="-2"/>
        </w:rPr>
        <w:t>v</w:t>
      </w:r>
      <w:r w:rsidRPr="002755F6">
        <w:rPr>
          <w:rFonts w:ascii="Times New Roman" w:eastAsia="Times New Roman" w:hAnsi="Times New Roman"/>
        </w:rPr>
        <w:t>o</w:t>
      </w:r>
      <w:r w:rsidRPr="002755F6">
        <w:rPr>
          <w:rFonts w:ascii="Times New Roman" w:eastAsia="Times New Roman" w:hAnsi="Times New Roman"/>
          <w:spacing w:val="1"/>
        </w:rPr>
        <w:t>t</w:t>
      </w:r>
      <w:r w:rsidRPr="002755F6">
        <w:rPr>
          <w:rFonts w:ascii="Times New Roman" w:eastAsia="Times New Roman" w:hAnsi="Times New Roman"/>
        </w:rPr>
        <w:t>o di</w:t>
      </w:r>
      <w:r w:rsidRPr="002755F6">
        <w:rPr>
          <w:rFonts w:ascii="Times New Roman" w:eastAsia="Times New Roman" w:hAnsi="Times New Roman"/>
          <w:spacing w:val="-1"/>
        </w:rPr>
        <w:t xml:space="preserve"> </w:t>
      </w:r>
      <w:r w:rsidRPr="002755F6">
        <w:rPr>
          <w:rFonts w:ascii="Times New Roman" w:eastAsia="Times New Roman" w:hAnsi="Times New Roman"/>
        </w:rPr>
        <w:t>ec</w:t>
      </w:r>
      <w:r w:rsidRPr="002755F6">
        <w:rPr>
          <w:rFonts w:ascii="Times New Roman" w:eastAsia="Times New Roman" w:hAnsi="Times New Roman"/>
          <w:spacing w:val="-2"/>
        </w:rPr>
        <w:t>c</w:t>
      </w:r>
      <w:r w:rsidRPr="002755F6">
        <w:rPr>
          <w:rFonts w:ascii="Times New Roman" w:eastAsia="Times New Roman" w:hAnsi="Times New Roman"/>
        </w:rPr>
        <w:t>e</w:t>
      </w:r>
      <w:r w:rsidRPr="002755F6">
        <w:rPr>
          <w:rFonts w:ascii="Times New Roman" w:eastAsia="Times New Roman" w:hAnsi="Times New Roman"/>
          <w:spacing w:val="-1"/>
        </w:rPr>
        <w:t>l</w:t>
      </w:r>
      <w:r w:rsidRPr="002755F6">
        <w:rPr>
          <w:rFonts w:ascii="Times New Roman" w:eastAsia="Times New Roman" w:hAnsi="Times New Roman"/>
          <w:spacing w:val="1"/>
        </w:rPr>
        <w:t>l</w:t>
      </w:r>
      <w:r w:rsidRPr="002755F6">
        <w:rPr>
          <w:rFonts w:ascii="Times New Roman" w:eastAsia="Times New Roman" w:hAnsi="Times New Roman"/>
        </w:rPr>
        <w:t>en</w:t>
      </w:r>
      <w:r w:rsidRPr="002755F6">
        <w:rPr>
          <w:rFonts w:ascii="Times New Roman" w:eastAsia="Times New Roman" w:hAnsi="Times New Roman"/>
          <w:spacing w:val="-2"/>
        </w:rPr>
        <w:t>z</w:t>
      </w:r>
      <w:r w:rsidRPr="002755F6">
        <w:rPr>
          <w:rFonts w:ascii="Times New Roman" w:eastAsia="Times New Roman" w:hAnsi="Times New Roman"/>
        </w:rPr>
        <w:t xml:space="preserve">a </w:t>
      </w:r>
      <w:r w:rsidRPr="002755F6">
        <w:rPr>
          <w:rFonts w:ascii="Times New Roman" w:eastAsia="Times New Roman" w:hAnsi="Times New Roman"/>
          <w:spacing w:val="-1"/>
        </w:rPr>
        <w:t>(</w:t>
      </w:r>
      <w:r w:rsidRPr="002755F6">
        <w:rPr>
          <w:rFonts w:ascii="Times New Roman" w:eastAsia="Times New Roman" w:hAnsi="Times New Roman"/>
        </w:rPr>
        <w:t>= 14 -</w:t>
      </w:r>
      <w:r w:rsidRPr="002755F6">
        <w:rPr>
          <w:rFonts w:ascii="Times New Roman" w:eastAsia="Times New Roman" w:hAnsi="Times New Roman"/>
          <w:spacing w:val="-4"/>
        </w:rPr>
        <w:t xml:space="preserve"> </w:t>
      </w:r>
      <w:r w:rsidRPr="002755F6">
        <w:rPr>
          <w:rFonts w:ascii="Times New Roman" w:eastAsia="Times New Roman" w:hAnsi="Times New Roman"/>
        </w:rPr>
        <w:t>15</w:t>
      </w:r>
      <w:r w:rsidRPr="002755F6">
        <w:rPr>
          <w:rFonts w:ascii="Times New Roman" w:eastAsia="Times New Roman" w:hAnsi="Times New Roman"/>
          <w:spacing w:val="1"/>
        </w:rPr>
        <w:t>)</w:t>
      </w:r>
      <w:r w:rsidRPr="002755F6">
        <w:rPr>
          <w:rFonts w:ascii="Times New Roman" w:eastAsia="Times New Roman" w:hAnsi="Times New Roman"/>
        </w:rPr>
        <w:t>.</w:t>
      </w:r>
    </w:p>
    <w:p w:rsidR="00B83CA6" w:rsidRDefault="00B83CA6" w:rsidP="00B83CA6"/>
    <w:p w:rsidR="00B83CA6" w:rsidRDefault="00B83CA6" w:rsidP="00B83CA6"/>
    <w:p w:rsidR="00B83CA6" w:rsidRDefault="00B83CA6" w:rsidP="00B83CA6"/>
    <w:p w:rsidR="00B83CA6" w:rsidRPr="000251AA" w:rsidRDefault="00B83CA6" w:rsidP="00B83CA6"/>
    <w:p w:rsidR="00B83CA6" w:rsidRDefault="00B83CA6"/>
    <w:p w:rsidR="00B83CA6" w:rsidRDefault="00B83CA6"/>
    <w:p w:rsidR="00B83CA6" w:rsidRDefault="00B83CA6"/>
    <w:p w:rsidR="00B83CA6" w:rsidRDefault="00B83CA6"/>
    <w:p w:rsidR="00B83CA6" w:rsidRPr="00486562" w:rsidRDefault="00B83CA6" w:rsidP="00B83CA6">
      <w:pPr>
        <w:spacing w:before="65" w:after="0" w:line="240" w:lineRule="auto"/>
        <w:ind w:left="133" w:right="-20"/>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ALLEGATO 4</w:t>
      </w:r>
    </w:p>
    <w:p w:rsidR="00B83CA6" w:rsidRDefault="00B83CA6" w:rsidP="00B83CA6">
      <w:pPr>
        <w:spacing w:before="65" w:after="0" w:line="240" w:lineRule="auto"/>
        <w:ind w:left="133" w:right="-20"/>
        <w:rPr>
          <w:rFonts w:ascii="Times New Roman" w:eastAsia="Times New Roman" w:hAnsi="Times New Roman"/>
          <w:b/>
          <w:bCs/>
          <w:i/>
        </w:rPr>
      </w:pPr>
    </w:p>
    <w:p w:rsidR="00B83CA6" w:rsidRDefault="00B83CA6" w:rsidP="00B83CA6">
      <w:pPr>
        <w:spacing w:before="65" w:after="0" w:line="240" w:lineRule="auto"/>
        <w:ind w:left="133" w:right="-20"/>
        <w:rPr>
          <w:rFonts w:ascii="Times New Roman" w:eastAsia="Times New Roman" w:hAnsi="Times New Roman"/>
          <w:b/>
          <w:bCs/>
          <w:i/>
        </w:rPr>
      </w:pPr>
    </w:p>
    <w:p w:rsidR="00B83CA6" w:rsidRDefault="00B83CA6" w:rsidP="00B83CA6">
      <w:pPr>
        <w:spacing w:before="65" w:after="0" w:line="240" w:lineRule="auto"/>
        <w:ind w:left="133" w:right="-20"/>
        <w:rPr>
          <w:rFonts w:ascii="Times New Roman" w:eastAsia="Times New Roman" w:hAnsi="Times New Roman"/>
          <w:b/>
          <w:bCs/>
          <w:i/>
        </w:rPr>
      </w:pPr>
    </w:p>
    <w:p w:rsidR="00B83CA6" w:rsidRDefault="00B83CA6" w:rsidP="00B83CA6">
      <w:pPr>
        <w:spacing w:before="13" w:after="0" w:line="240" w:lineRule="exact"/>
        <w:rPr>
          <w:rFonts w:ascii="Times New Roman" w:hAnsi="Times New Roman"/>
          <w:b/>
          <w:sz w:val="24"/>
          <w:szCs w:val="24"/>
        </w:rPr>
      </w:pPr>
      <w:r w:rsidRPr="00F12057">
        <w:rPr>
          <w:rFonts w:ascii="Times New Roman" w:hAnsi="Times New Roman"/>
          <w:b/>
          <w:sz w:val="24"/>
          <w:szCs w:val="24"/>
        </w:rPr>
        <w:t>GRIGLIA PER</w:t>
      </w:r>
      <w:r>
        <w:rPr>
          <w:rFonts w:ascii="Times New Roman" w:hAnsi="Times New Roman"/>
          <w:b/>
          <w:sz w:val="24"/>
          <w:szCs w:val="24"/>
        </w:rPr>
        <w:t>LA PROVA ORALE</w:t>
      </w:r>
    </w:p>
    <w:p w:rsidR="00B83CA6" w:rsidRDefault="00B83CA6" w:rsidP="00B83CA6">
      <w:pPr>
        <w:spacing w:before="13" w:after="0" w:line="240" w:lineRule="exact"/>
        <w:rPr>
          <w:rFonts w:ascii="Times New Roman" w:hAnsi="Times New Roman"/>
          <w:b/>
          <w:sz w:val="24"/>
          <w:szCs w:val="24"/>
        </w:rPr>
      </w:pPr>
    </w:p>
    <w:p w:rsidR="00B83CA6" w:rsidRDefault="00B83CA6" w:rsidP="00B83CA6">
      <w:pPr>
        <w:spacing w:before="13" w:after="0" w:line="240" w:lineRule="exact"/>
        <w:rPr>
          <w:rFonts w:ascii="Times New Roman" w:hAnsi="Times New Roman"/>
          <w:b/>
          <w:sz w:val="24"/>
          <w:szCs w:val="24"/>
        </w:rPr>
      </w:pPr>
    </w:p>
    <w:p w:rsidR="00B83CA6" w:rsidRDefault="00B83CA6" w:rsidP="00B83CA6">
      <w:pPr>
        <w:spacing w:before="13" w:after="0" w:line="240" w:lineRule="exact"/>
        <w:rPr>
          <w:rFonts w:ascii="Times New Roman" w:eastAsia="Times New Roman" w:hAnsi="Times New Roman"/>
          <w:b/>
          <w:bCs/>
          <w:position w:val="-1"/>
          <w:u w:val="single" w:color="000000"/>
        </w:rPr>
      </w:pPr>
      <w:r>
        <w:rPr>
          <w:rFonts w:ascii="Times New Roman" w:hAnsi="Times New Roman"/>
          <w:b/>
          <w:sz w:val="24"/>
          <w:szCs w:val="24"/>
        </w:rPr>
        <w:t>Candidato : ---------------------------------------------------------------------------------------------------------</w:t>
      </w:r>
    </w:p>
    <w:p w:rsidR="00B83CA6" w:rsidRDefault="00B83CA6" w:rsidP="00B83CA6">
      <w:pPr>
        <w:rPr>
          <w:rFonts w:ascii="Times New Roman" w:eastAsia="Times New Roman" w:hAnsi="Times New Roman"/>
          <w:b/>
          <w:bCs/>
          <w:position w:val="-1"/>
          <w:u w:val="single" w:color="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6"/>
        <w:gridCol w:w="1175"/>
        <w:gridCol w:w="5058"/>
        <w:gridCol w:w="1379"/>
        <w:gridCol w:w="1276"/>
      </w:tblGrid>
      <w:tr w:rsidR="00B83CA6" w:rsidRPr="00F12057" w:rsidTr="00003CD7">
        <w:trPr>
          <w:trHeight w:hRule="exact" w:val="526"/>
        </w:trPr>
        <w:tc>
          <w:tcPr>
            <w:tcW w:w="1085" w:type="pct"/>
            <w:gridSpan w:val="2"/>
          </w:tcPr>
          <w:p w:rsidR="00B83CA6" w:rsidRPr="00F12057" w:rsidRDefault="00B83CA6" w:rsidP="00003CD7">
            <w:pPr>
              <w:pStyle w:val="Nessunaspaziatura"/>
              <w:rPr>
                <w:rFonts w:ascii="Times New Roman" w:hAnsi="Times New Roman"/>
                <w:sz w:val="18"/>
                <w:szCs w:val="18"/>
                <w:lang w:val="it-IT"/>
              </w:rPr>
            </w:pPr>
          </w:p>
        </w:tc>
        <w:tc>
          <w:tcPr>
            <w:tcW w:w="2567" w:type="pct"/>
          </w:tcPr>
          <w:p w:rsidR="00B83CA6" w:rsidRPr="00F12057" w:rsidRDefault="00B83CA6" w:rsidP="00003CD7">
            <w:pPr>
              <w:pStyle w:val="Nessunaspaziatura"/>
              <w:rPr>
                <w:rFonts w:ascii="Times New Roman" w:eastAsia="Times New Roman" w:hAnsi="Times New Roman"/>
                <w:sz w:val="18"/>
                <w:szCs w:val="18"/>
              </w:rPr>
            </w:pPr>
            <w:proofErr w:type="spellStart"/>
            <w:r w:rsidRPr="00F12057">
              <w:rPr>
                <w:rFonts w:ascii="Times New Roman" w:eastAsia="Times New Roman" w:hAnsi="Times New Roman"/>
                <w:b/>
                <w:bCs/>
                <w:spacing w:val="-1"/>
                <w:sz w:val="18"/>
                <w:szCs w:val="18"/>
              </w:rPr>
              <w:t>D</w:t>
            </w:r>
            <w:r w:rsidRPr="00F12057">
              <w:rPr>
                <w:rFonts w:ascii="Times New Roman" w:eastAsia="Times New Roman" w:hAnsi="Times New Roman"/>
                <w:b/>
                <w:bCs/>
                <w:sz w:val="18"/>
                <w:szCs w:val="18"/>
              </w:rPr>
              <w:t>e</w:t>
            </w:r>
            <w:r w:rsidRPr="00F12057">
              <w:rPr>
                <w:rFonts w:ascii="Times New Roman" w:eastAsia="Times New Roman" w:hAnsi="Times New Roman"/>
                <w:b/>
                <w:bCs/>
                <w:spacing w:val="1"/>
                <w:sz w:val="18"/>
                <w:szCs w:val="18"/>
              </w:rPr>
              <w:t>s</w:t>
            </w:r>
            <w:r w:rsidRPr="00F12057">
              <w:rPr>
                <w:rFonts w:ascii="Times New Roman" w:eastAsia="Times New Roman" w:hAnsi="Times New Roman"/>
                <w:b/>
                <w:bCs/>
                <w:sz w:val="18"/>
                <w:szCs w:val="18"/>
              </w:rPr>
              <w:t>c</w:t>
            </w:r>
            <w:r w:rsidRPr="00F12057">
              <w:rPr>
                <w:rFonts w:ascii="Times New Roman" w:eastAsia="Times New Roman" w:hAnsi="Times New Roman"/>
                <w:b/>
                <w:bCs/>
                <w:spacing w:val="-2"/>
                <w:sz w:val="18"/>
                <w:szCs w:val="18"/>
              </w:rPr>
              <w:t>r</w:t>
            </w:r>
            <w:r w:rsidRPr="00F12057">
              <w:rPr>
                <w:rFonts w:ascii="Times New Roman" w:eastAsia="Times New Roman" w:hAnsi="Times New Roman"/>
                <w:b/>
                <w:bCs/>
                <w:spacing w:val="1"/>
                <w:sz w:val="18"/>
                <w:szCs w:val="18"/>
              </w:rPr>
              <w:t>i</w:t>
            </w:r>
            <w:r w:rsidRPr="00F12057">
              <w:rPr>
                <w:rFonts w:ascii="Times New Roman" w:eastAsia="Times New Roman" w:hAnsi="Times New Roman"/>
                <w:b/>
                <w:bCs/>
                <w:spacing w:val="-2"/>
                <w:sz w:val="18"/>
                <w:szCs w:val="18"/>
              </w:rPr>
              <w:t>t</w:t>
            </w:r>
            <w:r w:rsidRPr="00F12057">
              <w:rPr>
                <w:rFonts w:ascii="Times New Roman" w:eastAsia="Times New Roman" w:hAnsi="Times New Roman"/>
                <w:b/>
                <w:bCs/>
                <w:spacing w:val="1"/>
                <w:sz w:val="18"/>
                <w:szCs w:val="18"/>
              </w:rPr>
              <w:t>t</w:t>
            </w:r>
            <w:r w:rsidRPr="00F12057">
              <w:rPr>
                <w:rFonts w:ascii="Times New Roman" w:eastAsia="Times New Roman" w:hAnsi="Times New Roman"/>
                <w:b/>
                <w:bCs/>
                <w:sz w:val="18"/>
                <w:szCs w:val="18"/>
              </w:rPr>
              <w:t>o</w:t>
            </w:r>
            <w:r w:rsidRPr="00F12057">
              <w:rPr>
                <w:rFonts w:ascii="Times New Roman" w:eastAsia="Times New Roman" w:hAnsi="Times New Roman"/>
                <w:b/>
                <w:bCs/>
                <w:spacing w:val="-2"/>
                <w:sz w:val="18"/>
                <w:szCs w:val="18"/>
              </w:rPr>
              <w:t>r</w:t>
            </w:r>
            <w:r w:rsidRPr="00F12057">
              <w:rPr>
                <w:rFonts w:ascii="Times New Roman" w:eastAsia="Times New Roman" w:hAnsi="Times New Roman"/>
                <w:b/>
                <w:bCs/>
                <w:sz w:val="18"/>
                <w:szCs w:val="18"/>
              </w:rPr>
              <w:t>i</w:t>
            </w:r>
            <w:proofErr w:type="spellEnd"/>
          </w:p>
        </w:tc>
        <w:tc>
          <w:tcPr>
            <w:tcW w:w="700" w:type="pct"/>
          </w:tcPr>
          <w:p w:rsidR="00B83CA6" w:rsidRPr="00F12057" w:rsidRDefault="00B83CA6" w:rsidP="00003CD7">
            <w:pPr>
              <w:pStyle w:val="Nessunaspaziatura"/>
              <w:rPr>
                <w:rFonts w:ascii="Times New Roman" w:eastAsia="Times New Roman" w:hAnsi="Times New Roman"/>
                <w:sz w:val="18"/>
                <w:szCs w:val="18"/>
              </w:rPr>
            </w:pPr>
            <w:r w:rsidRPr="00F12057">
              <w:rPr>
                <w:rFonts w:ascii="Times New Roman" w:eastAsia="Times New Roman" w:hAnsi="Times New Roman"/>
                <w:b/>
                <w:bCs/>
                <w:spacing w:val="2"/>
                <w:sz w:val="18"/>
                <w:szCs w:val="18"/>
              </w:rPr>
              <w:t>F</w:t>
            </w:r>
            <w:r w:rsidRPr="00F12057">
              <w:rPr>
                <w:rFonts w:ascii="Times New Roman" w:eastAsia="Times New Roman" w:hAnsi="Times New Roman"/>
                <w:b/>
                <w:bCs/>
                <w:sz w:val="18"/>
                <w:szCs w:val="18"/>
              </w:rPr>
              <w:t>a</w:t>
            </w:r>
            <w:r w:rsidRPr="00F12057">
              <w:rPr>
                <w:rFonts w:ascii="Times New Roman" w:eastAsia="Times New Roman" w:hAnsi="Times New Roman"/>
                <w:b/>
                <w:bCs/>
                <w:spacing w:val="-2"/>
                <w:sz w:val="18"/>
                <w:szCs w:val="18"/>
              </w:rPr>
              <w:t>s</w:t>
            </w:r>
            <w:r w:rsidRPr="00F12057">
              <w:rPr>
                <w:rFonts w:ascii="Times New Roman" w:eastAsia="Times New Roman" w:hAnsi="Times New Roman"/>
                <w:b/>
                <w:bCs/>
                <w:sz w:val="18"/>
                <w:szCs w:val="18"/>
              </w:rPr>
              <w:t>c</w:t>
            </w:r>
            <w:r w:rsidRPr="00F12057">
              <w:rPr>
                <w:rFonts w:ascii="Times New Roman" w:eastAsia="Times New Roman" w:hAnsi="Times New Roman"/>
                <w:b/>
                <w:bCs/>
                <w:spacing w:val="1"/>
                <w:sz w:val="18"/>
                <w:szCs w:val="18"/>
              </w:rPr>
              <w:t>i</w:t>
            </w:r>
            <w:r w:rsidRPr="00F12057">
              <w:rPr>
                <w:rFonts w:ascii="Times New Roman" w:eastAsia="Times New Roman" w:hAnsi="Times New Roman"/>
                <w:b/>
                <w:bCs/>
                <w:sz w:val="18"/>
                <w:szCs w:val="18"/>
              </w:rPr>
              <w:t>a</w:t>
            </w:r>
            <w:r w:rsidRPr="00F12057">
              <w:rPr>
                <w:rFonts w:ascii="Times New Roman" w:eastAsia="Times New Roman" w:hAnsi="Times New Roman"/>
                <w:b/>
                <w:bCs/>
                <w:spacing w:val="-2"/>
                <w:sz w:val="18"/>
                <w:szCs w:val="18"/>
              </w:rPr>
              <w:t xml:space="preserve"> </w:t>
            </w:r>
            <w:proofErr w:type="spellStart"/>
            <w:r w:rsidRPr="00F12057">
              <w:rPr>
                <w:rFonts w:ascii="Times New Roman" w:eastAsia="Times New Roman" w:hAnsi="Times New Roman"/>
                <w:b/>
                <w:bCs/>
                <w:sz w:val="18"/>
                <w:szCs w:val="18"/>
              </w:rPr>
              <w:t>di</w:t>
            </w:r>
            <w:proofErr w:type="spellEnd"/>
          </w:p>
          <w:p w:rsidR="00B83CA6" w:rsidRPr="00F12057" w:rsidRDefault="00B83CA6" w:rsidP="00003CD7">
            <w:pPr>
              <w:pStyle w:val="Nessunaspaziatura"/>
              <w:rPr>
                <w:rFonts w:ascii="Times New Roman" w:eastAsia="Times New Roman" w:hAnsi="Times New Roman"/>
                <w:sz w:val="18"/>
                <w:szCs w:val="18"/>
              </w:rPr>
            </w:pPr>
            <w:proofErr w:type="spellStart"/>
            <w:r w:rsidRPr="00F12057">
              <w:rPr>
                <w:rFonts w:ascii="Times New Roman" w:eastAsia="Times New Roman" w:hAnsi="Times New Roman"/>
                <w:b/>
                <w:bCs/>
                <w:sz w:val="18"/>
                <w:szCs w:val="18"/>
              </w:rPr>
              <w:t>p</w:t>
            </w:r>
            <w:r w:rsidRPr="00F12057">
              <w:rPr>
                <w:rFonts w:ascii="Times New Roman" w:eastAsia="Times New Roman" w:hAnsi="Times New Roman"/>
                <w:b/>
                <w:bCs/>
                <w:spacing w:val="-1"/>
                <w:sz w:val="18"/>
                <w:szCs w:val="18"/>
              </w:rPr>
              <w:t>u</w:t>
            </w:r>
            <w:r w:rsidRPr="00F12057">
              <w:rPr>
                <w:rFonts w:ascii="Times New Roman" w:eastAsia="Times New Roman" w:hAnsi="Times New Roman"/>
                <w:b/>
                <w:bCs/>
                <w:sz w:val="18"/>
                <w:szCs w:val="18"/>
              </w:rPr>
              <w:t>nt</w:t>
            </w:r>
            <w:r w:rsidRPr="00F12057">
              <w:rPr>
                <w:rFonts w:ascii="Times New Roman" w:eastAsia="Times New Roman" w:hAnsi="Times New Roman"/>
                <w:b/>
                <w:bCs/>
                <w:spacing w:val="1"/>
                <w:sz w:val="18"/>
                <w:szCs w:val="18"/>
              </w:rPr>
              <w:t>e</w:t>
            </w:r>
            <w:r w:rsidRPr="00F12057">
              <w:rPr>
                <w:rFonts w:ascii="Times New Roman" w:eastAsia="Times New Roman" w:hAnsi="Times New Roman"/>
                <w:b/>
                <w:bCs/>
                <w:sz w:val="18"/>
                <w:szCs w:val="18"/>
              </w:rPr>
              <w:t>g</w:t>
            </w:r>
            <w:r w:rsidRPr="00F12057">
              <w:rPr>
                <w:rFonts w:ascii="Times New Roman" w:eastAsia="Times New Roman" w:hAnsi="Times New Roman"/>
                <w:b/>
                <w:bCs/>
                <w:spacing w:val="-2"/>
                <w:sz w:val="18"/>
                <w:szCs w:val="18"/>
              </w:rPr>
              <w:t>g</w:t>
            </w:r>
            <w:r w:rsidRPr="00F12057">
              <w:rPr>
                <w:rFonts w:ascii="Times New Roman" w:eastAsia="Times New Roman" w:hAnsi="Times New Roman"/>
                <w:b/>
                <w:bCs/>
                <w:spacing w:val="1"/>
                <w:sz w:val="18"/>
                <w:szCs w:val="18"/>
              </w:rPr>
              <w:t>i</w:t>
            </w:r>
            <w:r w:rsidRPr="00F12057">
              <w:rPr>
                <w:rFonts w:ascii="Times New Roman" w:eastAsia="Times New Roman" w:hAnsi="Times New Roman"/>
                <w:b/>
                <w:bCs/>
                <w:sz w:val="18"/>
                <w:szCs w:val="18"/>
              </w:rPr>
              <w:t>o</w:t>
            </w:r>
            <w:proofErr w:type="spellEnd"/>
          </w:p>
        </w:tc>
        <w:tc>
          <w:tcPr>
            <w:tcW w:w="649" w:type="pct"/>
          </w:tcPr>
          <w:p w:rsidR="00B83CA6" w:rsidRPr="00F12057" w:rsidRDefault="00B83CA6" w:rsidP="00003CD7">
            <w:pPr>
              <w:pStyle w:val="Nessunaspaziatura"/>
              <w:rPr>
                <w:rFonts w:ascii="Times New Roman" w:eastAsia="Times New Roman" w:hAnsi="Times New Roman"/>
                <w:sz w:val="18"/>
                <w:szCs w:val="18"/>
              </w:rPr>
            </w:pPr>
            <w:proofErr w:type="spellStart"/>
            <w:r w:rsidRPr="00F12057">
              <w:rPr>
                <w:rFonts w:ascii="Times New Roman" w:eastAsia="Times New Roman" w:hAnsi="Times New Roman"/>
                <w:b/>
                <w:bCs/>
                <w:spacing w:val="2"/>
                <w:sz w:val="18"/>
                <w:szCs w:val="18"/>
              </w:rPr>
              <w:t>P</w:t>
            </w:r>
            <w:r w:rsidRPr="00F12057">
              <w:rPr>
                <w:rFonts w:ascii="Times New Roman" w:eastAsia="Times New Roman" w:hAnsi="Times New Roman"/>
                <w:b/>
                <w:bCs/>
                <w:sz w:val="18"/>
                <w:szCs w:val="18"/>
              </w:rPr>
              <w:t>u</w:t>
            </w:r>
            <w:r w:rsidRPr="00F12057">
              <w:rPr>
                <w:rFonts w:ascii="Times New Roman" w:eastAsia="Times New Roman" w:hAnsi="Times New Roman"/>
                <w:b/>
                <w:bCs/>
                <w:spacing w:val="-3"/>
                <w:sz w:val="18"/>
                <w:szCs w:val="18"/>
              </w:rPr>
              <w:t>n</w:t>
            </w:r>
            <w:r w:rsidRPr="00F12057">
              <w:rPr>
                <w:rFonts w:ascii="Times New Roman" w:eastAsia="Times New Roman" w:hAnsi="Times New Roman"/>
                <w:b/>
                <w:bCs/>
                <w:spacing w:val="1"/>
                <w:sz w:val="18"/>
                <w:szCs w:val="18"/>
              </w:rPr>
              <w:t>t</w:t>
            </w:r>
            <w:r w:rsidRPr="00F12057">
              <w:rPr>
                <w:rFonts w:ascii="Times New Roman" w:eastAsia="Times New Roman" w:hAnsi="Times New Roman"/>
                <w:b/>
                <w:bCs/>
                <w:sz w:val="18"/>
                <w:szCs w:val="18"/>
              </w:rPr>
              <w:t>eg</w:t>
            </w:r>
            <w:r w:rsidRPr="00F12057">
              <w:rPr>
                <w:rFonts w:ascii="Times New Roman" w:eastAsia="Times New Roman" w:hAnsi="Times New Roman"/>
                <w:b/>
                <w:bCs/>
                <w:spacing w:val="-2"/>
                <w:sz w:val="18"/>
                <w:szCs w:val="18"/>
              </w:rPr>
              <w:t>g</w:t>
            </w:r>
            <w:r w:rsidRPr="00F12057">
              <w:rPr>
                <w:rFonts w:ascii="Times New Roman" w:eastAsia="Times New Roman" w:hAnsi="Times New Roman"/>
                <w:b/>
                <w:bCs/>
                <w:spacing w:val="1"/>
                <w:sz w:val="18"/>
                <w:szCs w:val="18"/>
              </w:rPr>
              <w:t>i</w:t>
            </w:r>
            <w:r w:rsidRPr="00F12057">
              <w:rPr>
                <w:rFonts w:ascii="Times New Roman" w:eastAsia="Times New Roman" w:hAnsi="Times New Roman"/>
                <w:b/>
                <w:bCs/>
                <w:sz w:val="18"/>
                <w:szCs w:val="18"/>
              </w:rPr>
              <w:t>o</w:t>
            </w:r>
            <w:proofErr w:type="spellEnd"/>
          </w:p>
          <w:p w:rsidR="00B83CA6" w:rsidRPr="00F12057" w:rsidRDefault="00B83CA6" w:rsidP="00003CD7">
            <w:pPr>
              <w:pStyle w:val="Nessunaspaziatura"/>
              <w:rPr>
                <w:rFonts w:ascii="Times New Roman" w:eastAsia="Times New Roman" w:hAnsi="Times New Roman"/>
                <w:sz w:val="18"/>
                <w:szCs w:val="18"/>
              </w:rPr>
            </w:pPr>
            <w:proofErr w:type="spellStart"/>
            <w:r w:rsidRPr="00F12057">
              <w:rPr>
                <w:rFonts w:ascii="Times New Roman" w:eastAsia="Times New Roman" w:hAnsi="Times New Roman"/>
                <w:b/>
                <w:bCs/>
                <w:sz w:val="18"/>
                <w:szCs w:val="18"/>
              </w:rPr>
              <w:t>as</w:t>
            </w:r>
            <w:r w:rsidRPr="00F12057">
              <w:rPr>
                <w:rFonts w:ascii="Times New Roman" w:eastAsia="Times New Roman" w:hAnsi="Times New Roman"/>
                <w:b/>
                <w:bCs/>
                <w:spacing w:val="1"/>
                <w:sz w:val="18"/>
                <w:szCs w:val="18"/>
              </w:rPr>
              <w:t>s</w:t>
            </w:r>
            <w:r w:rsidRPr="00F12057">
              <w:rPr>
                <w:rFonts w:ascii="Times New Roman" w:eastAsia="Times New Roman" w:hAnsi="Times New Roman"/>
                <w:b/>
                <w:bCs/>
                <w:sz w:val="18"/>
                <w:szCs w:val="18"/>
              </w:rPr>
              <w:t>egn</w:t>
            </w:r>
            <w:r w:rsidRPr="00F12057">
              <w:rPr>
                <w:rFonts w:ascii="Times New Roman" w:eastAsia="Times New Roman" w:hAnsi="Times New Roman"/>
                <w:b/>
                <w:bCs/>
                <w:spacing w:val="-2"/>
                <w:sz w:val="18"/>
                <w:szCs w:val="18"/>
              </w:rPr>
              <w:t>a</w:t>
            </w:r>
            <w:r w:rsidRPr="00F12057">
              <w:rPr>
                <w:rFonts w:ascii="Times New Roman" w:eastAsia="Times New Roman" w:hAnsi="Times New Roman"/>
                <w:b/>
                <w:bCs/>
                <w:spacing w:val="1"/>
                <w:sz w:val="18"/>
                <w:szCs w:val="18"/>
              </w:rPr>
              <w:t>t</w:t>
            </w:r>
            <w:r w:rsidRPr="00F12057">
              <w:rPr>
                <w:rFonts w:ascii="Times New Roman" w:eastAsia="Times New Roman" w:hAnsi="Times New Roman"/>
                <w:b/>
                <w:bCs/>
                <w:sz w:val="18"/>
                <w:szCs w:val="18"/>
              </w:rPr>
              <w:t>o</w:t>
            </w:r>
            <w:proofErr w:type="spellEnd"/>
          </w:p>
        </w:tc>
      </w:tr>
      <w:tr w:rsidR="00B83CA6" w:rsidRPr="00F12057" w:rsidTr="00003CD7">
        <w:trPr>
          <w:trHeight w:hRule="exact" w:val="274"/>
        </w:trPr>
        <w:tc>
          <w:tcPr>
            <w:tcW w:w="1085" w:type="pct"/>
            <w:gridSpan w:val="2"/>
            <w:vMerge w:val="restart"/>
          </w:tcPr>
          <w:p w:rsidR="00B83CA6" w:rsidRPr="00F12057" w:rsidRDefault="00B83CA6" w:rsidP="00003CD7">
            <w:pPr>
              <w:pStyle w:val="Nessunaspaziatura"/>
              <w:rPr>
                <w:rFonts w:ascii="Times New Roman" w:eastAsia="Times New Roman" w:hAnsi="Times New Roman"/>
                <w:sz w:val="18"/>
                <w:szCs w:val="18"/>
                <w:lang w:val="it-IT"/>
              </w:rPr>
            </w:pPr>
            <w:r w:rsidRPr="00F12057">
              <w:rPr>
                <w:rFonts w:ascii="Times New Roman" w:eastAsia="Times New Roman" w:hAnsi="Times New Roman"/>
                <w:b/>
                <w:bCs/>
                <w:spacing w:val="-1"/>
                <w:sz w:val="18"/>
                <w:szCs w:val="18"/>
                <w:lang w:val="it-IT"/>
              </w:rPr>
              <w:t>A</w:t>
            </w:r>
            <w:r w:rsidRPr="00F12057">
              <w:rPr>
                <w:rFonts w:ascii="Times New Roman" w:eastAsia="Times New Roman" w:hAnsi="Times New Roman"/>
                <w:b/>
                <w:bCs/>
                <w:sz w:val="18"/>
                <w:szCs w:val="18"/>
                <w:lang w:val="it-IT"/>
              </w:rPr>
              <w:t>rgo</w:t>
            </w:r>
            <w:r w:rsidRPr="00F12057">
              <w:rPr>
                <w:rFonts w:ascii="Times New Roman" w:eastAsia="Times New Roman" w:hAnsi="Times New Roman"/>
                <w:b/>
                <w:bCs/>
                <w:spacing w:val="1"/>
                <w:sz w:val="18"/>
                <w:szCs w:val="18"/>
                <w:lang w:val="it-IT"/>
              </w:rPr>
              <w:t>m</w:t>
            </w:r>
            <w:r w:rsidRPr="00F12057">
              <w:rPr>
                <w:rFonts w:ascii="Times New Roman" w:eastAsia="Times New Roman" w:hAnsi="Times New Roman"/>
                <w:b/>
                <w:bCs/>
                <w:sz w:val="18"/>
                <w:szCs w:val="18"/>
                <w:lang w:val="it-IT"/>
              </w:rPr>
              <w:t>e</w:t>
            </w:r>
            <w:r w:rsidRPr="00F12057">
              <w:rPr>
                <w:rFonts w:ascii="Times New Roman" w:eastAsia="Times New Roman" w:hAnsi="Times New Roman"/>
                <w:b/>
                <w:bCs/>
                <w:spacing w:val="-2"/>
                <w:sz w:val="18"/>
                <w:szCs w:val="18"/>
                <w:lang w:val="it-IT"/>
              </w:rPr>
              <w:t>n</w:t>
            </w:r>
            <w:r w:rsidRPr="00F12057">
              <w:rPr>
                <w:rFonts w:ascii="Times New Roman" w:eastAsia="Times New Roman" w:hAnsi="Times New Roman"/>
                <w:b/>
                <w:bCs/>
                <w:spacing w:val="1"/>
                <w:sz w:val="18"/>
                <w:szCs w:val="18"/>
                <w:lang w:val="it-IT"/>
              </w:rPr>
              <w:t>t</w:t>
            </w:r>
            <w:r w:rsidRPr="00F12057">
              <w:rPr>
                <w:rFonts w:ascii="Times New Roman" w:eastAsia="Times New Roman" w:hAnsi="Times New Roman"/>
                <w:b/>
                <w:bCs/>
                <w:sz w:val="18"/>
                <w:szCs w:val="18"/>
                <w:lang w:val="it-IT"/>
              </w:rPr>
              <w:t>o p</w:t>
            </w:r>
            <w:r w:rsidRPr="00F12057">
              <w:rPr>
                <w:rFonts w:ascii="Times New Roman" w:eastAsia="Times New Roman" w:hAnsi="Times New Roman"/>
                <w:b/>
                <w:bCs/>
                <w:spacing w:val="-2"/>
                <w:sz w:val="18"/>
                <w:szCs w:val="18"/>
                <w:lang w:val="it-IT"/>
              </w:rPr>
              <w:t>r</w:t>
            </w:r>
            <w:r w:rsidRPr="00F12057">
              <w:rPr>
                <w:rFonts w:ascii="Times New Roman" w:eastAsia="Times New Roman" w:hAnsi="Times New Roman"/>
                <w:b/>
                <w:bCs/>
                <w:sz w:val="18"/>
                <w:szCs w:val="18"/>
                <w:lang w:val="it-IT"/>
              </w:rPr>
              <w:t>opo</w:t>
            </w:r>
            <w:r w:rsidRPr="00F12057">
              <w:rPr>
                <w:rFonts w:ascii="Times New Roman" w:eastAsia="Times New Roman" w:hAnsi="Times New Roman"/>
                <w:b/>
                <w:bCs/>
                <w:spacing w:val="-2"/>
                <w:sz w:val="18"/>
                <w:szCs w:val="18"/>
                <w:lang w:val="it-IT"/>
              </w:rPr>
              <w:t>s</w:t>
            </w:r>
            <w:r w:rsidRPr="00F12057">
              <w:rPr>
                <w:rFonts w:ascii="Times New Roman" w:eastAsia="Times New Roman" w:hAnsi="Times New Roman"/>
                <w:b/>
                <w:bCs/>
                <w:spacing w:val="1"/>
                <w:sz w:val="18"/>
                <w:szCs w:val="18"/>
                <w:lang w:val="it-IT"/>
              </w:rPr>
              <w:t>t</w:t>
            </w:r>
            <w:r w:rsidRPr="00F12057">
              <w:rPr>
                <w:rFonts w:ascii="Times New Roman" w:eastAsia="Times New Roman" w:hAnsi="Times New Roman"/>
                <w:b/>
                <w:bCs/>
                <w:sz w:val="18"/>
                <w:szCs w:val="18"/>
                <w:lang w:val="it-IT"/>
              </w:rPr>
              <w:t>o d</w:t>
            </w:r>
            <w:r w:rsidRPr="00F12057">
              <w:rPr>
                <w:rFonts w:ascii="Times New Roman" w:eastAsia="Times New Roman" w:hAnsi="Times New Roman"/>
                <w:b/>
                <w:bCs/>
                <w:spacing w:val="-3"/>
                <w:sz w:val="18"/>
                <w:szCs w:val="18"/>
                <w:lang w:val="it-IT"/>
              </w:rPr>
              <w:t>a</w:t>
            </w:r>
            <w:r w:rsidRPr="00F12057">
              <w:rPr>
                <w:rFonts w:ascii="Times New Roman" w:eastAsia="Times New Roman" w:hAnsi="Times New Roman"/>
                <w:b/>
                <w:bCs/>
                <w:sz w:val="18"/>
                <w:szCs w:val="18"/>
                <w:lang w:val="it-IT"/>
              </w:rPr>
              <w:t>l candid</w:t>
            </w:r>
            <w:r w:rsidRPr="00F12057">
              <w:rPr>
                <w:rFonts w:ascii="Times New Roman" w:eastAsia="Times New Roman" w:hAnsi="Times New Roman"/>
                <w:b/>
                <w:bCs/>
                <w:spacing w:val="-2"/>
                <w:sz w:val="18"/>
                <w:szCs w:val="18"/>
                <w:lang w:val="it-IT"/>
              </w:rPr>
              <w:t>a</w:t>
            </w:r>
            <w:r w:rsidRPr="00F12057">
              <w:rPr>
                <w:rFonts w:ascii="Times New Roman" w:eastAsia="Times New Roman" w:hAnsi="Times New Roman"/>
                <w:b/>
                <w:bCs/>
                <w:spacing w:val="1"/>
                <w:sz w:val="18"/>
                <w:szCs w:val="18"/>
                <w:lang w:val="it-IT"/>
              </w:rPr>
              <w:t>t</w:t>
            </w:r>
            <w:r w:rsidRPr="00F12057">
              <w:rPr>
                <w:rFonts w:ascii="Times New Roman" w:eastAsia="Times New Roman" w:hAnsi="Times New Roman"/>
                <w:b/>
                <w:bCs/>
                <w:sz w:val="18"/>
                <w:szCs w:val="18"/>
                <w:lang w:val="it-IT"/>
              </w:rPr>
              <w:t>o</w:t>
            </w:r>
          </w:p>
          <w:p w:rsidR="00B83CA6" w:rsidRPr="00F12057" w:rsidRDefault="00B83CA6" w:rsidP="00003CD7">
            <w:pPr>
              <w:pStyle w:val="Nessunaspaziatura"/>
              <w:rPr>
                <w:rFonts w:ascii="Times New Roman" w:eastAsia="Times New Roman" w:hAnsi="Times New Roman"/>
                <w:sz w:val="18"/>
                <w:szCs w:val="18"/>
                <w:lang w:val="it-IT"/>
              </w:rPr>
            </w:pPr>
            <w:r w:rsidRPr="00F12057">
              <w:rPr>
                <w:rFonts w:ascii="Times New Roman" w:eastAsia="Times New Roman" w:hAnsi="Times New Roman"/>
                <w:b/>
                <w:bCs/>
                <w:spacing w:val="1"/>
                <w:sz w:val="18"/>
                <w:szCs w:val="18"/>
                <w:lang w:val="it-IT"/>
              </w:rPr>
              <w:t>(m</w:t>
            </w:r>
            <w:r w:rsidRPr="00F12057">
              <w:rPr>
                <w:rFonts w:ascii="Times New Roman" w:eastAsia="Times New Roman" w:hAnsi="Times New Roman"/>
                <w:b/>
                <w:bCs/>
                <w:sz w:val="18"/>
                <w:szCs w:val="18"/>
                <w:lang w:val="it-IT"/>
              </w:rPr>
              <w:t>ax</w:t>
            </w:r>
            <w:r w:rsidRPr="00F12057">
              <w:rPr>
                <w:rFonts w:ascii="Times New Roman" w:eastAsia="Times New Roman" w:hAnsi="Times New Roman"/>
                <w:b/>
                <w:bCs/>
                <w:spacing w:val="-2"/>
                <w:sz w:val="18"/>
                <w:szCs w:val="18"/>
                <w:lang w:val="it-IT"/>
              </w:rPr>
              <w:t xml:space="preserve"> </w:t>
            </w:r>
            <w:r w:rsidRPr="00F12057">
              <w:rPr>
                <w:rFonts w:ascii="Times New Roman" w:eastAsia="Times New Roman" w:hAnsi="Times New Roman"/>
                <w:b/>
                <w:bCs/>
                <w:sz w:val="18"/>
                <w:szCs w:val="18"/>
                <w:lang w:val="it-IT"/>
              </w:rPr>
              <w:t>6 p</w:t>
            </w:r>
            <w:r w:rsidRPr="00F12057">
              <w:rPr>
                <w:rFonts w:ascii="Times New Roman" w:eastAsia="Times New Roman" w:hAnsi="Times New Roman"/>
                <w:b/>
                <w:bCs/>
                <w:spacing w:val="-1"/>
                <w:sz w:val="18"/>
                <w:szCs w:val="18"/>
                <w:lang w:val="it-IT"/>
              </w:rPr>
              <w:t>u</w:t>
            </w:r>
            <w:r w:rsidRPr="00F12057">
              <w:rPr>
                <w:rFonts w:ascii="Times New Roman" w:eastAsia="Times New Roman" w:hAnsi="Times New Roman"/>
                <w:b/>
                <w:bCs/>
                <w:sz w:val="18"/>
                <w:szCs w:val="18"/>
                <w:lang w:val="it-IT"/>
              </w:rPr>
              <w:t>n</w:t>
            </w:r>
            <w:r w:rsidRPr="00F12057">
              <w:rPr>
                <w:rFonts w:ascii="Times New Roman" w:eastAsia="Times New Roman" w:hAnsi="Times New Roman"/>
                <w:b/>
                <w:bCs/>
                <w:spacing w:val="-2"/>
                <w:sz w:val="18"/>
                <w:szCs w:val="18"/>
                <w:lang w:val="it-IT"/>
              </w:rPr>
              <w:t>t</w:t>
            </w:r>
            <w:r w:rsidRPr="00F12057">
              <w:rPr>
                <w:rFonts w:ascii="Times New Roman" w:eastAsia="Times New Roman" w:hAnsi="Times New Roman"/>
                <w:b/>
                <w:bCs/>
                <w:spacing w:val="1"/>
                <w:sz w:val="18"/>
                <w:szCs w:val="18"/>
                <w:lang w:val="it-IT"/>
              </w:rPr>
              <w:t>i</w:t>
            </w:r>
            <w:r w:rsidRPr="00F12057">
              <w:rPr>
                <w:rFonts w:ascii="Times New Roman" w:eastAsia="Times New Roman" w:hAnsi="Times New Roman"/>
                <w:b/>
                <w:bCs/>
                <w:sz w:val="18"/>
                <w:szCs w:val="18"/>
                <w:lang w:val="it-IT"/>
              </w:rPr>
              <w:t>)</w:t>
            </w:r>
          </w:p>
        </w:tc>
        <w:tc>
          <w:tcPr>
            <w:tcW w:w="2567" w:type="pct"/>
          </w:tcPr>
          <w:p w:rsidR="00B83CA6" w:rsidRPr="00F12057" w:rsidRDefault="00B83CA6" w:rsidP="00003CD7">
            <w:pPr>
              <w:pStyle w:val="Nessunaspaziatura"/>
              <w:rPr>
                <w:rFonts w:ascii="Times New Roman" w:eastAsia="Times New Roman" w:hAnsi="Times New Roman"/>
                <w:sz w:val="18"/>
                <w:szCs w:val="18"/>
              </w:rPr>
            </w:pPr>
            <w:proofErr w:type="spellStart"/>
            <w:r w:rsidRPr="00F12057">
              <w:rPr>
                <w:rFonts w:ascii="Times New Roman" w:eastAsia="Times New Roman" w:hAnsi="Times New Roman"/>
                <w:spacing w:val="-1"/>
                <w:sz w:val="18"/>
                <w:szCs w:val="18"/>
              </w:rPr>
              <w:t>A</w:t>
            </w:r>
            <w:r w:rsidRPr="00F12057">
              <w:rPr>
                <w:rFonts w:ascii="Times New Roman" w:eastAsia="Times New Roman" w:hAnsi="Times New Roman"/>
                <w:spacing w:val="1"/>
                <w:sz w:val="18"/>
                <w:szCs w:val="18"/>
              </w:rPr>
              <w:t>r</w:t>
            </w:r>
            <w:r w:rsidRPr="00F12057">
              <w:rPr>
                <w:rFonts w:ascii="Times New Roman" w:eastAsia="Times New Roman" w:hAnsi="Times New Roman"/>
                <w:spacing w:val="-2"/>
                <w:sz w:val="18"/>
                <w:szCs w:val="18"/>
              </w:rPr>
              <w:t>g</w:t>
            </w:r>
            <w:r w:rsidRPr="00F12057">
              <w:rPr>
                <w:rFonts w:ascii="Times New Roman" w:eastAsia="Times New Roman" w:hAnsi="Times New Roman"/>
                <w:spacing w:val="2"/>
                <w:sz w:val="18"/>
                <w:szCs w:val="18"/>
              </w:rPr>
              <w:t>o</w:t>
            </w:r>
            <w:r w:rsidRPr="00F12057">
              <w:rPr>
                <w:rFonts w:ascii="Times New Roman" w:eastAsia="Times New Roman" w:hAnsi="Times New Roman"/>
                <w:spacing w:val="-4"/>
                <w:sz w:val="18"/>
                <w:szCs w:val="18"/>
              </w:rPr>
              <w:t>m</w:t>
            </w:r>
            <w:r w:rsidRPr="00F12057">
              <w:rPr>
                <w:rFonts w:ascii="Times New Roman" w:eastAsia="Times New Roman" w:hAnsi="Times New Roman"/>
                <w:sz w:val="18"/>
                <w:szCs w:val="18"/>
              </w:rPr>
              <w:t>en</w:t>
            </w:r>
            <w:r w:rsidRPr="00F12057">
              <w:rPr>
                <w:rFonts w:ascii="Times New Roman" w:eastAsia="Times New Roman" w:hAnsi="Times New Roman"/>
                <w:spacing w:val="1"/>
                <w:sz w:val="18"/>
                <w:szCs w:val="18"/>
              </w:rPr>
              <w:t>t</w:t>
            </w:r>
            <w:r w:rsidRPr="00F12057">
              <w:rPr>
                <w:rFonts w:ascii="Times New Roman" w:eastAsia="Times New Roman" w:hAnsi="Times New Roman"/>
                <w:sz w:val="18"/>
                <w:szCs w:val="18"/>
              </w:rPr>
              <w:t>a</w:t>
            </w:r>
            <w:r w:rsidRPr="00F12057">
              <w:rPr>
                <w:rFonts w:ascii="Times New Roman" w:eastAsia="Times New Roman" w:hAnsi="Times New Roman"/>
                <w:spacing w:val="-2"/>
                <w:sz w:val="18"/>
                <w:szCs w:val="18"/>
              </w:rPr>
              <w:t>z</w:t>
            </w:r>
            <w:r w:rsidRPr="00F12057">
              <w:rPr>
                <w:rFonts w:ascii="Times New Roman" w:eastAsia="Times New Roman" w:hAnsi="Times New Roman"/>
                <w:spacing w:val="1"/>
                <w:sz w:val="18"/>
                <w:szCs w:val="18"/>
              </w:rPr>
              <w:t>i</w:t>
            </w:r>
            <w:r w:rsidRPr="00F12057">
              <w:rPr>
                <w:rFonts w:ascii="Times New Roman" w:eastAsia="Times New Roman" w:hAnsi="Times New Roman"/>
                <w:sz w:val="18"/>
                <w:szCs w:val="18"/>
              </w:rPr>
              <w:t>oni</w:t>
            </w:r>
            <w:proofErr w:type="spellEnd"/>
            <w:r w:rsidRPr="00F12057">
              <w:rPr>
                <w:rFonts w:ascii="Times New Roman" w:eastAsia="Times New Roman" w:hAnsi="Times New Roman"/>
                <w:spacing w:val="-1"/>
                <w:sz w:val="18"/>
                <w:szCs w:val="18"/>
              </w:rPr>
              <w:t xml:space="preserve"> </w:t>
            </w:r>
            <w:proofErr w:type="spellStart"/>
            <w:r w:rsidRPr="00F12057">
              <w:rPr>
                <w:rFonts w:ascii="Times New Roman" w:eastAsia="Times New Roman" w:hAnsi="Times New Roman"/>
                <w:spacing w:val="1"/>
                <w:sz w:val="18"/>
                <w:szCs w:val="18"/>
              </w:rPr>
              <w:t>i</w:t>
            </w:r>
            <w:r w:rsidRPr="00F12057">
              <w:rPr>
                <w:rFonts w:ascii="Times New Roman" w:eastAsia="Times New Roman" w:hAnsi="Times New Roman"/>
                <w:sz w:val="18"/>
                <w:szCs w:val="18"/>
              </w:rPr>
              <w:t>n</w:t>
            </w:r>
            <w:r w:rsidRPr="00F12057">
              <w:rPr>
                <w:rFonts w:ascii="Times New Roman" w:eastAsia="Times New Roman" w:hAnsi="Times New Roman"/>
                <w:spacing w:val="-2"/>
                <w:sz w:val="18"/>
                <w:szCs w:val="18"/>
              </w:rPr>
              <w:t>c</w:t>
            </w:r>
            <w:r w:rsidRPr="00F12057">
              <w:rPr>
                <w:rFonts w:ascii="Times New Roman" w:eastAsia="Times New Roman" w:hAnsi="Times New Roman"/>
                <w:sz w:val="18"/>
                <w:szCs w:val="18"/>
              </w:rPr>
              <w:t>e</w:t>
            </w:r>
            <w:r w:rsidRPr="00F12057">
              <w:rPr>
                <w:rFonts w:ascii="Times New Roman" w:eastAsia="Times New Roman" w:hAnsi="Times New Roman"/>
                <w:spacing w:val="-1"/>
                <w:sz w:val="18"/>
                <w:szCs w:val="18"/>
              </w:rPr>
              <w:t>r</w:t>
            </w:r>
            <w:r w:rsidRPr="00F12057">
              <w:rPr>
                <w:rFonts w:ascii="Times New Roman" w:eastAsia="Times New Roman" w:hAnsi="Times New Roman"/>
                <w:spacing w:val="1"/>
                <w:sz w:val="18"/>
                <w:szCs w:val="18"/>
              </w:rPr>
              <w:t>t</w:t>
            </w:r>
            <w:r w:rsidRPr="00F12057">
              <w:rPr>
                <w:rFonts w:ascii="Times New Roman" w:eastAsia="Times New Roman" w:hAnsi="Times New Roman"/>
                <w:sz w:val="18"/>
                <w:szCs w:val="18"/>
              </w:rPr>
              <w:t>e</w:t>
            </w:r>
            <w:proofErr w:type="spellEnd"/>
            <w:r w:rsidRPr="00F12057">
              <w:rPr>
                <w:rFonts w:ascii="Times New Roman" w:eastAsia="Times New Roman" w:hAnsi="Times New Roman"/>
                <w:sz w:val="18"/>
                <w:szCs w:val="18"/>
              </w:rPr>
              <w:t xml:space="preserve">, </w:t>
            </w:r>
            <w:proofErr w:type="spellStart"/>
            <w:r w:rsidRPr="00F12057">
              <w:rPr>
                <w:rFonts w:ascii="Times New Roman" w:eastAsia="Times New Roman" w:hAnsi="Times New Roman"/>
                <w:spacing w:val="-2"/>
                <w:sz w:val="18"/>
                <w:szCs w:val="18"/>
              </w:rPr>
              <w:t>sc</w:t>
            </w:r>
            <w:r w:rsidRPr="00F12057">
              <w:rPr>
                <w:rFonts w:ascii="Times New Roman" w:eastAsia="Times New Roman" w:hAnsi="Times New Roman"/>
                <w:sz w:val="18"/>
                <w:szCs w:val="18"/>
              </w:rPr>
              <w:t>a</w:t>
            </w:r>
            <w:r w:rsidRPr="00F12057">
              <w:rPr>
                <w:rFonts w:ascii="Times New Roman" w:eastAsia="Times New Roman" w:hAnsi="Times New Roman"/>
                <w:spacing w:val="1"/>
                <w:sz w:val="18"/>
                <w:szCs w:val="18"/>
              </w:rPr>
              <w:t>r</w:t>
            </w:r>
            <w:r w:rsidRPr="00F12057">
              <w:rPr>
                <w:rFonts w:ascii="Times New Roman" w:eastAsia="Times New Roman" w:hAnsi="Times New Roman"/>
                <w:sz w:val="18"/>
                <w:szCs w:val="18"/>
              </w:rPr>
              <w:t>sa</w:t>
            </w:r>
            <w:proofErr w:type="spellEnd"/>
            <w:r w:rsidRPr="00F12057">
              <w:rPr>
                <w:rFonts w:ascii="Times New Roman" w:eastAsia="Times New Roman" w:hAnsi="Times New Roman"/>
                <w:spacing w:val="-2"/>
                <w:sz w:val="18"/>
                <w:szCs w:val="18"/>
              </w:rPr>
              <w:t xml:space="preserve"> </w:t>
            </w:r>
            <w:proofErr w:type="spellStart"/>
            <w:r w:rsidRPr="00F12057">
              <w:rPr>
                <w:rFonts w:ascii="Times New Roman" w:eastAsia="Times New Roman" w:hAnsi="Times New Roman"/>
                <w:spacing w:val="-2"/>
                <w:sz w:val="18"/>
                <w:szCs w:val="18"/>
              </w:rPr>
              <w:t>r</w:t>
            </w:r>
            <w:r w:rsidRPr="00F12057">
              <w:rPr>
                <w:rFonts w:ascii="Times New Roman" w:eastAsia="Times New Roman" w:hAnsi="Times New Roman"/>
                <w:spacing w:val="1"/>
                <w:sz w:val="18"/>
                <w:szCs w:val="18"/>
              </w:rPr>
              <w:t>i</w:t>
            </w:r>
            <w:r w:rsidRPr="00F12057">
              <w:rPr>
                <w:rFonts w:ascii="Times New Roman" w:eastAsia="Times New Roman" w:hAnsi="Times New Roman"/>
                <w:sz w:val="18"/>
                <w:szCs w:val="18"/>
              </w:rPr>
              <w:t>e</w:t>
            </w:r>
            <w:r w:rsidRPr="00F12057">
              <w:rPr>
                <w:rFonts w:ascii="Times New Roman" w:eastAsia="Times New Roman" w:hAnsi="Times New Roman"/>
                <w:spacing w:val="-1"/>
                <w:sz w:val="18"/>
                <w:szCs w:val="18"/>
              </w:rPr>
              <w:t>l</w:t>
            </w:r>
            <w:r w:rsidRPr="00F12057">
              <w:rPr>
                <w:rFonts w:ascii="Times New Roman" w:eastAsia="Times New Roman" w:hAnsi="Times New Roman"/>
                <w:sz w:val="18"/>
                <w:szCs w:val="18"/>
              </w:rPr>
              <w:t>abo</w:t>
            </w:r>
            <w:r w:rsidRPr="00F12057">
              <w:rPr>
                <w:rFonts w:ascii="Times New Roman" w:eastAsia="Times New Roman" w:hAnsi="Times New Roman"/>
                <w:spacing w:val="-1"/>
                <w:sz w:val="18"/>
                <w:szCs w:val="18"/>
              </w:rPr>
              <w:t>r</w:t>
            </w:r>
            <w:r w:rsidRPr="00F12057">
              <w:rPr>
                <w:rFonts w:ascii="Times New Roman" w:eastAsia="Times New Roman" w:hAnsi="Times New Roman"/>
                <w:sz w:val="18"/>
                <w:szCs w:val="18"/>
              </w:rPr>
              <w:t>a</w:t>
            </w:r>
            <w:r w:rsidRPr="00F12057">
              <w:rPr>
                <w:rFonts w:ascii="Times New Roman" w:eastAsia="Times New Roman" w:hAnsi="Times New Roman"/>
                <w:spacing w:val="-2"/>
                <w:sz w:val="18"/>
                <w:szCs w:val="18"/>
              </w:rPr>
              <w:t>z</w:t>
            </w:r>
            <w:r w:rsidRPr="00F12057">
              <w:rPr>
                <w:rFonts w:ascii="Times New Roman" w:eastAsia="Times New Roman" w:hAnsi="Times New Roman"/>
                <w:spacing w:val="1"/>
                <w:sz w:val="18"/>
                <w:szCs w:val="18"/>
              </w:rPr>
              <w:t>i</w:t>
            </w:r>
            <w:r w:rsidRPr="00F12057">
              <w:rPr>
                <w:rFonts w:ascii="Times New Roman" w:eastAsia="Times New Roman" w:hAnsi="Times New Roman"/>
                <w:sz w:val="18"/>
                <w:szCs w:val="18"/>
              </w:rPr>
              <w:t>one</w:t>
            </w:r>
            <w:proofErr w:type="spellEnd"/>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1</w:t>
            </w:r>
            <w:r w:rsidRPr="00F12057">
              <w:rPr>
                <w:rFonts w:ascii="Times New Roman" w:eastAsia="Times New Roman" w:hAnsi="Times New Roman"/>
                <w:spacing w:val="-4"/>
                <w:sz w:val="18"/>
                <w:szCs w:val="18"/>
              </w:rPr>
              <w:t>-</w:t>
            </w:r>
            <w:r w:rsidRPr="00F12057">
              <w:rPr>
                <w:rFonts w:ascii="Times New Roman" w:eastAsia="Times New Roman" w:hAnsi="Times New Roman"/>
                <w:sz w:val="18"/>
                <w:szCs w:val="18"/>
              </w:rPr>
              <w:t>2</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274"/>
        </w:trPr>
        <w:tc>
          <w:tcPr>
            <w:tcW w:w="1085" w:type="pct"/>
            <w:gridSpan w:val="2"/>
            <w:vMerge/>
          </w:tcPr>
          <w:p w:rsidR="00B83CA6" w:rsidRPr="00F12057" w:rsidRDefault="00B83CA6" w:rsidP="00003CD7">
            <w:pPr>
              <w:pStyle w:val="Nessunaspaziatura"/>
              <w:rPr>
                <w:rFonts w:ascii="Times New Roman" w:hAnsi="Times New Roman"/>
                <w:sz w:val="18"/>
                <w:szCs w:val="18"/>
              </w:rPr>
            </w:pPr>
          </w:p>
        </w:tc>
        <w:tc>
          <w:tcPr>
            <w:tcW w:w="2567" w:type="pct"/>
          </w:tcPr>
          <w:p w:rsidR="00B83CA6" w:rsidRPr="00F12057" w:rsidRDefault="00B83CA6" w:rsidP="00003CD7">
            <w:pPr>
              <w:pStyle w:val="Nessunaspaziatura"/>
              <w:rPr>
                <w:rFonts w:ascii="Times New Roman" w:eastAsia="Times New Roman" w:hAnsi="Times New Roman"/>
                <w:sz w:val="18"/>
                <w:szCs w:val="18"/>
                <w:lang w:val="it-IT"/>
              </w:rPr>
            </w:pPr>
            <w:r w:rsidRPr="00F12057">
              <w:rPr>
                <w:rFonts w:ascii="Times New Roman" w:eastAsia="Times New Roman" w:hAnsi="Times New Roman"/>
                <w:sz w:val="18"/>
                <w:szCs w:val="18"/>
                <w:lang w:val="it-IT"/>
              </w:rPr>
              <w:t>La</w:t>
            </w:r>
            <w:r w:rsidRPr="00F12057">
              <w:rPr>
                <w:rFonts w:ascii="Times New Roman" w:eastAsia="Times New Roman" w:hAnsi="Times New Roman"/>
                <w:spacing w:val="-3"/>
                <w:sz w:val="18"/>
                <w:szCs w:val="18"/>
                <w:lang w:val="it-IT"/>
              </w:rPr>
              <w:t>v</w:t>
            </w:r>
            <w:r w:rsidRPr="00F12057">
              <w:rPr>
                <w:rFonts w:ascii="Times New Roman" w:eastAsia="Times New Roman" w:hAnsi="Times New Roman"/>
                <w:sz w:val="18"/>
                <w:szCs w:val="18"/>
                <w:lang w:val="it-IT"/>
              </w:rPr>
              <w:t>o</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z w:val="18"/>
                <w:szCs w:val="18"/>
                <w:lang w:val="it-IT"/>
              </w:rPr>
              <w:t>o e</w:t>
            </w:r>
            <w:r w:rsidRPr="00F12057">
              <w:rPr>
                <w:rFonts w:ascii="Times New Roman" w:eastAsia="Times New Roman" w:hAnsi="Times New Roman"/>
                <w:spacing w:val="1"/>
                <w:sz w:val="18"/>
                <w:szCs w:val="18"/>
                <w:lang w:val="it-IT"/>
              </w:rPr>
              <w:t>s</w:t>
            </w:r>
            <w:r w:rsidRPr="00F12057">
              <w:rPr>
                <w:rFonts w:ascii="Times New Roman" w:eastAsia="Times New Roman" w:hAnsi="Times New Roman"/>
                <w:spacing w:val="-2"/>
                <w:sz w:val="18"/>
                <w:szCs w:val="18"/>
                <w:lang w:val="it-IT"/>
              </w:rPr>
              <w:t>s</w:t>
            </w:r>
            <w:r w:rsidRPr="00F12057">
              <w:rPr>
                <w:rFonts w:ascii="Times New Roman" w:eastAsia="Times New Roman" w:hAnsi="Times New Roman"/>
                <w:sz w:val="18"/>
                <w:szCs w:val="18"/>
                <w:lang w:val="it-IT"/>
              </w:rPr>
              <w:t>en</w:t>
            </w:r>
            <w:r w:rsidRPr="00F12057">
              <w:rPr>
                <w:rFonts w:ascii="Times New Roman" w:eastAsia="Times New Roman" w:hAnsi="Times New Roman"/>
                <w:spacing w:val="-2"/>
                <w:sz w:val="18"/>
                <w:szCs w:val="18"/>
                <w:lang w:val="it-IT"/>
              </w:rPr>
              <w:t>z</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a</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z w:val="18"/>
                <w:szCs w:val="18"/>
                <w:lang w:val="it-IT"/>
              </w:rPr>
              <w:t>e ed e</w:t>
            </w:r>
            <w:r w:rsidRPr="00F12057">
              <w:rPr>
                <w:rFonts w:ascii="Times New Roman" w:eastAsia="Times New Roman" w:hAnsi="Times New Roman"/>
                <w:spacing w:val="1"/>
                <w:sz w:val="18"/>
                <w:szCs w:val="18"/>
                <w:lang w:val="it-IT"/>
              </w:rPr>
              <w:t>s</w:t>
            </w:r>
            <w:r w:rsidRPr="00F12057">
              <w:rPr>
                <w:rFonts w:ascii="Times New Roman" w:eastAsia="Times New Roman" w:hAnsi="Times New Roman"/>
                <w:sz w:val="18"/>
                <w:szCs w:val="18"/>
                <w:lang w:val="it-IT"/>
              </w:rPr>
              <w:t>p</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z w:val="18"/>
                <w:szCs w:val="18"/>
                <w:lang w:val="it-IT"/>
              </w:rPr>
              <w:t>s</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2"/>
                <w:sz w:val="18"/>
                <w:szCs w:val="18"/>
                <w:lang w:val="it-IT"/>
              </w:rPr>
              <w:t>z</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one c</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pacing w:val="1"/>
                <w:sz w:val="18"/>
                <w:szCs w:val="18"/>
                <w:lang w:val="it-IT"/>
              </w:rPr>
              <w:t>rr</w:t>
            </w:r>
            <w:r w:rsidRPr="00F12057">
              <w:rPr>
                <w:rFonts w:ascii="Times New Roman" w:eastAsia="Times New Roman" w:hAnsi="Times New Roman"/>
                <w:spacing w:val="-2"/>
                <w:sz w:val="18"/>
                <w:szCs w:val="18"/>
                <w:lang w:val="it-IT"/>
              </w:rPr>
              <w:t>e</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a</w:t>
            </w:r>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3</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302"/>
        </w:trPr>
        <w:tc>
          <w:tcPr>
            <w:tcW w:w="1085" w:type="pct"/>
            <w:gridSpan w:val="2"/>
            <w:vMerge/>
          </w:tcPr>
          <w:p w:rsidR="00B83CA6" w:rsidRPr="00F12057" w:rsidRDefault="00B83CA6" w:rsidP="00003CD7">
            <w:pPr>
              <w:pStyle w:val="Nessunaspaziatura"/>
              <w:rPr>
                <w:rFonts w:ascii="Times New Roman" w:hAnsi="Times New Roman"/>
                <w:sz w:val="18"/>
                <w:szCs w:val="18"/>
              </w:rPr>
            </w:pPr>
          </w:p>
        </w:tc>
        <w:tc>
          <w:tcPr>
            <w:tcW w:w="2567" w:type="pct"/>
          </w:tcPr>
          <w:p w:rsidR="00B83CA6" w:rsidRPr="00F12057" w:rsidRDefault="00B83CA6" w:rsidP="00003CD7">
            <w:pPr>
              <w:pStyle w:val="Nessunaspaziatura"/>
              <w:rPr>
                <w:rFonts w:ascii="Times New Roman" w:eastAsia="Times New Roman" w:hAnsi="Times New Roman"/>
                <w:sz w:val="18"/>
                <w:szCs w:val="18"/>
              </w:rPr>
            </w:pPr>
            <w:proofErr w:type="spellStart"/>
            <w:r w:rsidRPr="00F12057">
              <w:rPr>
                <w:rFonts w:ascii="Times New Roman" w:eastAsia="Times New Roman" w:hAnsi="Times New Roman"/>
                <w:sz w:val="18"/>
                <w:szCs w:val="18"/>
              </w:rPr>
              <w:t>La</w:t>
            </w:r>
            <w:r w:rsidRPr="00F12057">
              <w:rPr>
                <w:rFonts w:ascii="Times New Roman" w:eastAsia="Times New Roman" w:hAnsi="Times New Roman"/>
                <w:spacing w:val="-3"/>
                <w:sz w:val="18"/>
                <w:szCs w:val="18"/>
              </w:rPr>
              <w:t>v</w:t>
            </w:r>
            <w:r w:rsidRPr="00F12057">
              <w:rPr>
                <w:rFonts w:ascii="Times New Roman" w:eastAsia="Times New Roman" w:hAnsi="Times New Roman"/>
                <w:sz w:val="18"/>
                <w:szCs w:val="18"/>
              </w:rPr>
              <w:t>o</w:t>
            </w:r>
            <w:r w:rsidRPr="00F12057">
              <w:rPr>
                <w:rFonts w:ascii="Times New Roman" w:eastAsia="Times New Roman" w:hAnsi="Times New Roman"/>
                <w:spacing w:val="1"/>
                <w:sz w:val="18"/>
                <w:szCs w:val="18"/>
              </w:rPr>
              <w:t>r</w:t>
            </w:r>
            <w:r w:rsidRPr="00F12057">
              <w:rPr>
                <w:rFonts w:ascii="Times New Roman" w:eastAsia="Times New Roman" w:hAnsi="Times New Roman"/>
                <w:sz w:val="18"/>
                <w:szCs w:val="18"/>
              </w:rPr>
              <w:t>o</w:t>
            </w:r>
            <w:proofErr w:type="spellEnd"/>
            <w:r w:rsidRPr="00F12057">
              <w:rPr>
                <w:rFonts w:ascii="Times New Roman" w:eastAsia="Times New Roman" w:hAnsi="Times New Roman"/>
                <w:sz w:val="18"/>
                <w:szCs w:val="18"/>
              </w:rPr>
              <w:t xml:space="preserve"> </w:t>
            </w:r>
            <w:proofErr w:type="spellStart"/>
            <w:r w:rsidRPr="00F12057">
              <w:rPr>
                <w:rFonts w:ascii="Times New Roman" w:eastAsia="Times New Roman" w:hAnsi="Times New Roman"/>
                <w:sz w:val="18"/>
                <w:szCs w:val="18"/>
              </w:rPr>
              <w:t>ade</w:t>
            </w:r>
            <w:r w:rsidRPr="00F12057">
              <w:rPr>
                <w:rFonts w:ascii="Times New Roman" w:eastAsia="Times New Roman" w:hAnsi="Times New Roman"/>
                <w:spacing w:val="-2"/>
                <w:sz w:val="18"/>
                <w:szCs w:val="18"/>
              </w:rPr>
              <w:t>g</w:t>
            </w:r>
            <w:r w:rsidRPr="00F12057">
              <w:rPr>
                <w:rFonts w:ascii="Times New Roman" w:eastAsia="Times New Roman" w:hAnsi="Times New Roman"/>
                <w:sz w:val="18"/>
                <w:szCs w:val="18"/>
              </w:rPr>
              <w:t>ua</w:t>
            </w:r>
            <w:r w:rsidRPr="00F12057">
              <w:rPr>
                <w:rFonts w:ascii="Times New Roman" w:eastAsia="Times New Roman" w:hAnsi="Times New Roman"/>
                <w:spacing w:val="1"/>
                <w:sz w:val="18"/>
                <w:szCs w:val="18"/>
              </w:rPr>
              <w:t>t</w:t>
            </w:r>
            <w:r w:rsidRPr="00F12057">
              <w:rPr>
                <w:rFonts w:ascii="Times New Roman" w:eastAsia="Times New Roman" w:hAnsi="Times New Roman"/>
                <w:sz w:val="18"/>
                <w:szCs w:val="18"/>
              </w:rPr>
              <w:t>o</w:t>
            </w:r>
            <w:proofErr w:type="spellEnd"/>
            <w:r w:rsidRPr="00F12057">
              <w:rPr>
                <w:rFonts w:ascii="Times New Roman" w:eastAsia="Times New Roman" w:hAnsi="Times New Roman"/>
                <w:spacing w:val="-2"/>
                <w:sz w:val="18"/>
                <w:szCs w:val="18"/>
              </w:rPr>
              <w:t xml:space="preserve"> </w:t>
            </w:r>
            <w:r w:rsidRPr="00F12057">
              <w:rPr>
                <w:rFonts w:ascii="Times New Roman" w:eastAsia="Times New Roman" w:hAnsi="Times New Roman"/>
                <w:sz w:val="18"/>
                <w:szCs w:val="18"/>
              </w:rPr>
              <w:t xml:space="preserve">e </w:t>
            </w:r>
            <w:proofErr w:type="spellStart"/>
            <w:r w:rsidRPr="00F12057">
              <w:rPr>
                <w:rFonts w:ascii="Times New Roman" w:eastAsia="Times New Roman" w:hAnsi="Times New Roman"/>
                <w:spacing w:val="-2"/>
                <w:sz w:val="18"/>
                <w:szCs w:val="18"/>
              </w:rPr>
              <w:t>s</w:t>
            </w:r>
            <w:r w:rsidRPr="00F12057">
              <w:rPr>
                <w:rFonts w:ascii="Times New Roman" w:eastAsia="Times New Roman" w:hAnsi="Times New Roman"/>
                <w:spacing w:val="1"/>
                <w:sz w:val="18"/>
                <w:szCs w:val="18"/>
              </w:rPr>
              <w:t>i</w:t>
            </w:r>
            <w:r w:rsidRPr="00F12057">
              <w:rPr>
                <w:rFonts w:ascii="Times New Roman" w:eastAsia="Times New Roman" w:hAnsi="Times New Roman"/>
                <w:spacing w:val="-2"/>
                <w:sz w:val="18"/>
                <w:szCs w:val="18"/>
              </w:rPr>
              <w:t>g</w:t>
            </w:r>
            <w:r w:rsidRPr="00F12057">
              <w:rPr>
                <w:rFonts w:ascii="Times New Roman" w:eastAsia="Times New Roman" w:hAnsi="Times New Roman"/>
                <w:sz w:val="18"/>
                <w:szCs w:val="18"/>
              </w:rPr>
              <w:t>n</w:t>
            </w:r>
            <w:r w:rsidRPr="00F12057">
              <w:rPr>
                <w:rFonts w:ascii="Times New Roman" w:eastAsia="Times New Roman" w:hAnsi="Times New Roman"/>
                <w:spacing w:val="1"/>
                <w:sz w:val="18"/>
                <w:szCs w:val="18"/>
              </w:rPr>
              <w:t>i</w:t>
            </w:r>
            <w:r w:rsidRPr="00F12057">
              <w:rPr>
                <w:rFonts w:ascii="Times New Roman" w:eastAsia="Times New Roman" w:hAnsi="Times New Roman"/>
                <w:spacing w:val="-2"/>
                <w:sz w:val="18"/>
                <w:szCs w:val="18"/>
              </w:rPr>
              <w:t>f</w:t>
            </w:r>
            <w:r w:rsidRPr="00F12057">
              <w:rPr>
                <w:rFonts w:ascii="Times New Roman" w:eastAsia="Times New Roman" w:hAnsi="Times New Roman"/>
                <w:spacing w:val="1"/>
                <w:sz w:val="18"/>
                <w:szCs w:val="18"/>
              </w:rPr>
              <w:t>i</w:t>
            </w:r>
            <w:r w:rsidRPr="00F12057">
              <w:rPr>
                <w:rFonts w:ascii="Times New Roman" w:eastAsia="Times New Roman" w:hAnsi="Times New Roman"/>
                <w:sz w:val="18"/>
                <w:szCs w:val="18"/>
              </w:rPr>
              <w:t>c</w:t>
            </w:r>
            <w:r w:rsidRPr="00F12057">
              <w:rPr>
                <w:rFonts w:ascii="Times New Roman" w:eastAsia="Times New Roman" w:hAnsi="Times New Roman"/>
                <w:spacing w:val="-2"/>
                <w:sz w:val="18"/>
                <w:szCs w:val="18"/>
              </w:rPr>
              <w:t>a</w:t>
            </w:r>
            <w:r w:rsidRPr="00F12057">
              <w:rPr>
                <w:rFonts w:ascii="Times New Roman" w:eastAsia="Times New Roman" w:hAnsi="Times New Roman"/>
                <w:spacing w:val="1"/>
                <w:sz w:val="18"/>
                <w:szCs w:val="18"/>
              </w:rPr>
              <w:t>ti</w:t>
            </w:r>
            <w:r w:rsidRPr="00F12057">
              <w:rPr>
                <w:rFonts w:ascii="Times New Roman" w:eastAsia="Times New Roman" w:hAnsi="Times New Roman"/>
                <w:spacing w:val="-2"/>
                <w:sz w:val="18"/>
                <w:szCs w:val="18"/>
              </w:rPr>
              <w:t>v</w:t>
            </w:r>
            <w:r w:rsidRPr="00F12057">
              <w:rPr>
                <w:rFonts w:ascii="Times New Roman" w:eastAsia="Times New Roman" w:hAnsi="Times New Roman"/>
                <w:sz w:val="18"/>
                <w:szCs w:val="18"/>
              </w:rPr>
              <w:t>o</w:t>
            </w:r>
            <w:proofErr w:type="spellEnd"/>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4</w:t>
            </w:r>
            <w:r w:rsidRPr="00F12057">
              <w:rPr>
                <w:rFonts w:ascii="Times New Roman" w:eastAsia="Times New Roman" w:hAnsi="Times New Roman"/>
                <w:spacing w:val="-4"/>
                <w:sz w:val="18"/>
                <w:szCs w:val="18"/>
              </w:rPr>
              <w:t>-</w:t>
            </w:r>
            <w:r w:rsidRPr="00F12057">
              <w:rPr>
                <w:rFonts w:ascii="Times New Roman" w:eastAsia="Times New Roman" w:hAnsi="Times New Roman"/>
                <w:sz w:val="18"/>
                <w:szCs w:val="18"/>
              </w:rPr>
              <w:t>5</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270"/>
        </w:trPr>
        <w:tc>
          <w:tcPr>
            <w:tcW w:w="1085" w:type="pct"/>
            <w:gridSpan w:val="2"/>
            <w:vMerge/>
          </w:tcPr>
          <w:p w:rsidR="00B83CA6" w:rsidRPr="00F12057" w:rsidRDefault="00B83CA6" w:rsidP="00003CD7">
            <w:pPr>
              <w:pStyle w:val="Nessunaspaziatura"/>
              <w:rPr>
                <w:rFonts w:ascii="Times New Roman" w:hAnsi="Times New Roman"/>
                <w:sz w:val="18"/>
                <w:szCs w:val="18"/>
              </w:rPr>
            </w:pPr>
          </w:p>
        </w:tc>
        <w:tc>
          <w:tcPr>
            <w:tcW w:w="2567" w:type="pct"/>
          </w:tcPr>
          <w:p w:rsidR="00B83CA6" w:rsidRPr="00F12057" w:rsidRDefault="00B83CA6" w:rsidP="00003CD7">
            <w:pPr>
              <w:pStyle w:val="Nessunaspaziatura"/>
              <w:rPr>
                <w:rFonts w:ascii="Times New Roman" w:eastAsia="Times New Roman" w:hAnsi="Times New Roman"/>
                <w:sz w:val="18"/>
                <w:szCs w:val="18"/>
                <w:lang w:val="it-IT"/>
              </w:rPr>
            </w:pPr>
            <w:r w:rsidRPr="00F12057">
              <w:rPr>
                <w:rFonts w:ascii="Times New Roman" w:eastAsia="Times New Roman" w:hAnsi="Times New Roman"/>
                <w:sz w:val="18"/>
                <w:szCs w:val="18"/>
                <w:lang w:val="it-IT"/>
              </w:rPr>
              <w:t>La</w:t>
            </w:r>
            <w:r w:rsidRPr="00F12057">
              <w:rPr>
                <w:rFonts w:ascii="Times New Roman" w:eastAsia="Times New Roman" w:hAnsi="Times New Roman"/>
                <w:spacing w:val="-3"/>
                <w:sz w:val="18"/>
                <w:szCs w:val="18"/>
                <w:lang w:val="it-IT"/>
              </w:rPr>
              <w:t>v</w:t>
            </w:r>
            <w:r w:rsidRPr="00F12057">
              <w:rPr>
                <w:rFonts w:ascii="Times New Roman" w:eastAsia="Times New Roman" w:hAnsi="Times New Roman"/>
                <w:sz w:val="18"/>
                <w:szCs w:val="18"/>
                <w:lang w:val="it-IT"/>
              </w:rPr>
              <w:t>o</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z w:val="18"/>
                <w:szCs w:val="18"/>
                <w:lang w:val="it-IT"/>
              </w:rPr>
              <w:t>o o</w:t>
            </w:r>
            <w:r w:rsidRPr="00F12057">
              <w:rPr>
                <w:rFonts w:ascii="Times New Roman" w:eastAsia="Times New Roman" w:hAnsi="Times New Roman"/>
                <w:spacing w:val="-2"/>
                <w:sz w:val="18"/>
                <w:szCs w:val="18"/>
                <w:lang w:val="it-IT"/>
              </w:rPr>
              <w:t>r</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na</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z w:val="18"/>
                <w:szCs w:val="18"/>
                <w:lang w:val="it-IT"/>
              </w:rPr>
              <w:t>e, ap</w:t>
            </w:r>
            <w:r w:rsidRPr="00F12057">
              <w:rPr>
                <w:rFonts w:ascii="Times New Roman" w:eastAsia="Times New Roman" w:hAnsi="Times New Roman"/>
                <w:spacing w:val="-2"/>
                <w:sz w:val="18"/>
                <w:szCs w:val="18"/>
                <w:lang w:val="it-IT"/>
              </w:rPr>
              <w:t>p</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z w:val="18"/>
                <w:szCs w:val="18"/>
                <w:lang w:val="it-IT"/>
              </w:rPr>
              <w:t>o</w:t>
            </w:r>
            <w:r w:rsidRPr="00F12057">
              <w:rPr>
                <w:rFonts w:ascii="Times New Roman" w:eastAsia="Times New Roman" w:hAnsi="Times New Roman"/>
                <w:spacing w:val="-2"/>
                <w:sz w:val="18"/>
                <w:szCs w:val="18"/>
                <w:lang w:val="it-IT"/>
              </w:rPr>
              <w:t>f</w:t>
            </w:r>
            <w:r w:rsidRPr="00F12057">
              <w:rPr>
                <w:rFonts w:ascii="Times New Roman" w:eastAsia="Times New Roman" w:hAnsi="Times New Roman"/>
                <w:sz w:val="18"/>
                <w:szCs w:val="18"/>
                <w:lang w:val="it-IT"/>
              </w:rPr>
              <w:t>o</w:t>
            </w:r>
            <w:r w:rsidRPr="00F12057">
              <w:rPr>
                <w:rFonts w:ascii="Times New Roman" w:eastAsia="Times New Roman" w:hAnsi="Times New Roman"/>
                <w:spacing w:val="-2"/>
                <w:sz w:val="18"/>
                <w:szCs w:val="18"/>
                <w:lang w:val="it-IT"/>
              </w:rPr>
              <w:t>n</w:t>
            </w:r>
            <w:r w:rsidRPr="00F12057">
              <w:rPr>
                <w:rFonts w:ascii="Times New Roman" w:eastAsia="Times New Roman" w:hAnsi="Times New Roman"/>
                <w:sz w:val="18"/>
                <w:szCs w:val="18"/>
                <w:lang w:val="it-IT"/>
              </w:rPr>
              <w:t>d</w:t>
            </w:r>
            <w:r w:rsidRPr="00F12057">
              <w:rPr>
                <w:rFonts w:ascii="Times New Roman" w:eastAsia="Times New Roman" w:hAnsi="Times New Roman"/>
                <w:spacing w:val="1"/>
                <w:sz w:val="18"/>
                <w:szCs w:val="18"/>
                <w:lang w:val="it-IT"/>
              </w:rPr>
              <w:t>it</w:t>
            </w:r>
            <w:r w:rsidRPr="00F12057">
              <w:rPr>
                <w:rFonts w:ascii="Times New Roman" w:eastAsia="Times New Roman" w:hAnsi="Times New Roman"/>
                <w:sz w:val="18"/>
                <w:szCs w:val="18"/>
                <w:lang w:val="it-IT"/>
              </w:rPr>
              <w:t>o</w:t>
            </w:r>
            <w:r w:rsidRPr="00F12057">
              <w:rPr>
                <w:rFonts w:ascii="Times New Roman" w:eastAsia="Times New Roman" w:hAnsi="Times New Roman"/>
                <w:spacing w:val="-2"/>
                <w:sz w:val="18"/>
                <w:szCs w:val="18"/>
                <w:lang w:val="it-IT"/>
              </w:rPr>
              <w:t xml:space="preserve"> </w:t>
            </w:r>
            <w:r w:rsidRPr="00F12057">
              <w:rPr>
                <w:rFonts w:ascii="Times New Roman" w:eastAsia="Times New Roman" w:hAnsi="Times New Roman"/>
                <w:sz w:val="18"/>
                <w:szCs w:val="18"/>
                <w:lang w:val="it-IT"/>
              </w:rPr>
              <w:t>e p</w:t>
            </w:r>
            <w:r w:rsidRPr="00F12057">
              <w:rPr>
                <w:rFonts w:ascii="Times New Roman" w:eastAsia="Times New Roman" w:hAnsi="Times New Roman"/>
                <w:spacing w:val="-2"/>
                <w:sz w:val="18"/>
                <w:szCs w:val="18"/>
                <w:lang w:val="it-IT"/>
              </w:rPr>
              <w:t>a</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c</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pacing w:val="-2"/>
                <w:sz w:val="18"/>
                <w:szCs w:val="18"/>
                <w:lang w:val="it-IT"/>
              </w:rPr>
              <w:t>a</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pacing w:val="-4"/>
                <w:sz w:val="18"/>
                <w:szCs w:val="18"/>
                <w:lang w:val="it-IT"/>
              </w:rPr>
              <w:t>m</w:t>
            </w:r>
            <w:r w:rsidRPr="00F12057">
              <w:rPr>
                <w:rFonts w:ascii="Times New Roman" w:eastAsia="Times New Roman" w:hAnsi="Times New Roman"/>
                <w:sz w:val="18"/>
                <w:szCs w:val="18"/>
                <w:lang w:val="it-IT"/>
              </w:rPr>
              <w:t>en</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 xml:space="preserve">e </w:t>
            </w:r>
            <w:r w:rsidRPr="00F12057">
              <w:rPr>
                <w:rFonts w:ascii="Times New Roman" w:eastAsia="Times New Roman" w:hAnsi="Times New Roman"/>
                <w:spacing w:val="-2"/>
                <w:sz w:val="18"/>
                <w:szCs w:val="18"/>
                <w:lang w:val="it-IT"/>
              </w:rPr>
              <w:t>s</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z w:val="18"/>
                <w:szCs w:val="18"/>
                <w:lang w:val="it-IT"/>
              </w:rPr>
              <w:t>n</w:t>
            </w:r>
            <w:r w:rsidRPr="00F12057">
              <w:rPr>
                <w:rFonts w:ascii="Times New Roman" w:eastAsia="Times New Roman" w:hAnsi="Times New Roman"/>
                <w:spacing w:val="1"/>
                <w:sz w:val="18"/>
                <w:szCs w:val="18"/>
                <w:lang w:val="it-IT"/>
              </w:rPr>
              <w:t>ifi</w:t>
            </w:r>
            <w:r w:rsidRPr="00F12057">
              <w:rPr>
                <w:rFonts w:ascii="Times New Roman" w:eastAsia="Times New Roman" w:hAnsi="Times New Roman"/>
                <w:spacing w:val="-2"/>
                <w:sz w:val="18"/>
                <w:szCs w:val="18"/>
                <w:lang w:val="it-IT"/>
              </w:rPr>
              <w:t>c</w:t>
            </w:r>
            <w:r w:rsidRPr="00F12057">
              <w:rPr>
                <w:rFonts w:ascii="Times New Roman" w:eastAsia="Times New Roman" w:hAnsi="Times New Roman"/>
                <w:sz w:val="18"/>
                <w:szCs w:val="18"/>
                <w:lang w:val="it-IT"/>
              </w:rPr>
              <w:t>a</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2"/>
                <w:sz w:val="18"/>
                <w:szCs w:val="18"/>
                <w:lang w:val="it-IT"/>
              </w:rPr>
              <w:t>v</w:t>
            </w:r>
            <w:r w:rsidRPr="00F12057">
              <w:rPr>
                <w:rFonts w:ascii="Times New Roman" w:eastAsia="Times New Roman" w:hAnsi="Times New Roman"/>
                <w:sz w:val="18"/>
                <w:szCs w:val="18"/>
                <w:lang w:val="it-IT"/>
              </w:rPr>
              <w:t>o</w:t>
            </w:r>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6</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268"/>
        </w:trPr>
        <w:tc>
          <w:tcPr>
            <w:tcW w:w="488" w:type="pct"/>
            <w:vMerge w:val="restart"/>
          </w:tcPr>
          <w:p w:rsidR="00B83CA6" w:rsidRPr="00F12057" w:rsidRDefault="00B83CA6" w:rsidP="00003CD7">
            <w:pPr>
              <w:pStyle w:val="Nessunaspaziatura"/>
              <w:rPr>
                <w:rFonts w:ascii="Times New Roman" w:hAnsi="Times New Roman"/>
                <w:sz w:val="18"/>
                <w:szCs w:val="18"/>
              </w:rPr>
            </w:pPr>
          </w:p>
          <w:p w:rsidR="00B83CA6" w:rsidRPr="00F12057" w:rsidRDefault="00B83CA6" w:rsidP="00003CD7">
            <w:pPr>
              <w:pStyle w:val="Nessunaspaziatura"/>
              <w:rPr>
                <w:rFonts w:ascii="Times New Roman" w:hAnsi="Times New Roman"/>
                <w:sz w:val="18"/>
                <w:szCs w:val="18"/>
              </w:rPr>
            </w:pPr>
          </w:p>
          <w:p w:rsidR="00B83CA6" w:rsidRPr="00F12057" w:rsidRDefault="00B83CA6" w:rsidP="00003CD7">
            <w:pPr>
              <w:pStyle w:val="Nessunaspaziatura"/>
              <w:rPr>
                <w:rFonts w:ascii="Times New Roman" w:hAnsi="Times New Roman"/>
                <w:sz w:val="18"/>
                <w:szCs w:val="18"/>
              </w:rPr>
            </w:pPr>
          </w:p>
          <w:p w:rsidR="00B83CA6" w:rsidRPr="00F12057" w:rsidRDefault="00B83CA6" w:rsidP="00003CD7">
            <w:pPr>
              <w:pStyle w:val="Nessunaspaziatura"/>
              <w:rPr>
                <w:rFonts w:ascii="Times New Roman" w:hAnsi="Times New Roman"/>
                <w:sz w:val="18"/>
                <w:szCs w:val="18"/>
              </w:rPr>
            </w:pPr>
          </w:p>
          <w:p w:rsidR="00B83CA6" w:rsidRPr="00F12057" w:rsidRDefault="00B83CA6" w:rsidP="00003CD7">
            <w:pPr>
              <w:pStyle w:val="Nessunaspaziatura"/>
              <w:rPr>
                <w:rFonts w:ascii="Times New Roman" w:hAnsi="Times New Roman"/>
                <w:sz w:val="18"/>
                <w:szCs w:val="18"/>
              </w:rPr>
            </w:pPr>
          </w:p>
          <w:p w:rsidR="00B83CA6" w:rsidRPr="00F12057" w:rsidRDefault="00B83CA6" w:rsidP="00003CD7">
            <w:pPr>
              <w:pStyle w:val="Nessunaspaziatura"/>
              <w:rPr>
                <w:rFonts w:ascii="Times New Roman" w:hAnsi="Times New Roman"/>
                <w:sz w:val="18"/>
                <w:szCs w:val="18"/>
              </w:rPr>
            </w:pPr>
          </w:p>
          <w:p w:rsidR="00B83CA6" w:rsidRPr="00F12057" w:rsidRDefault="00B83CA6" w:rsidP="00003CD7">
            <w:pPr>
              <w:pStyle w:val="Nessunaspaziatura"/>
              <w:rPr>
                <w:rFonts w:ascii="Times New Roman" w:eastAsia="Times New Roman" w:hAnsi="Times New Roman"/>
                <w:sz w:val="18"/>
                <w:szCs w:val="18"/>
              </w:rPr>
            </w:pPr>
            <w:proofErr w:type="spellStart"/>
            <w:r w:rsidRPr="00F12057">
              <w:rPr>
                <w:rFonts w:ascii="Times New Roman" w:eastAsia="Times New Roman" w:hAnsi="Times New Roman"/>
                <w:b/>
                <w:bCs/>
                <w:spacing w:val="-1"/>
                <w:sz w:val="18"/>
                <w:szCs w:val="18"/>
              </w:rPr>
              <w:t>C</w:t>
            </w:r>
            <w:r w:rsidRPr="00F12057">
              <w:rPr>
                <w:rFonts w:ascii="Times New Roman" w:eastAsia="Times New Roman" w:hAnsi="Times New Roman"/>
                <w:b/>
                <w:bCs/>
                <w:sz w:val="18"/>
                <w:szCs w:val="18"/>
              </w:rPr>
              <w:t>o</w:t>
            </w:r>
            <w:r w:rsidRPr="00F12057">
              <w:rPr>
                <w:rFonts w:ascii="Times New Roman" w:eastAsia="Times New Roman" w:hAnsi="Times New Roman"/>
                <w:b/>
                <w:bCs/>
                <w:spacing w:val="1"/>
                <w:sz w:val="18"/>
                <w:szCs w:val="18"/>
              </w:rPr>
              <w:t>ll</w:t>
            </w:r>
            <w:r w:rsidRPr="00F12057">
              <w:rPr>
                <w:rFonts w:ascii="Times New Roman" w:eastAsia="Times New Roman" w:hAnsi="Times New Roman"/>
                <w:b/>
                <w:bCs/>
                <w:sz w:val="18"/>
                <w:szCs w:val="18"/>
              </w:rPr>
              <w:t>oq</w:t>
            </w:r>
            <w:r w:rsidRPr="00F12057">
              <w:rPr>
                <w:rFonts w:ascii="Times New Roman" w:eastAsia="Times New Roman" w:hAnsi="Times New Roman"/>
                <w:b/>
                <w:bCs/>
                <w:spacing w:val="-3"/>
                <w:sz w:val="18"/>
                <w:szCs w:val="18"/>
              </w:rPr>
              <w:t>u</w:t>
            </w:r>
            <w:r w:rsidRPr="00F12057">
              <w:rPr>
                <w:rFonts w:ascii="Times New Roman" w:eastAsia="Times New Roman" w:hAnsi="Times New Roman"/>
                <w:b/>
                <w:bCs/>
                <w:spacing w:val="1"/>
                <w:sz w:val="18"/>
                <w:szCs w:val="18"/>
              </w:rPr>
              <w:t>i</w:t>
            </w:r>
            <w:r w:rsidRPr="00F12057">
              <w:rPr>
                <w:rFonts w:ascii="Times New Roman" w:eastAsia="Times New Roman" w:hAnsi="Times New Roman"/>
                <w:b/>
                <w:bCs/>
                <w:sz w:val="18"/>
                <w:szCs w:val="18"/>
              </w:rPr>
              <w:t>o</w:t>
            </w:r>
            <w:proofErr w:type="spellEnd"/>
            <w:r w:rsidRPr="00F12057">
              <w:rPr>
                <w:rFonts w:ascii="Times New Roman" w:eastAsia="Times New Roman" w:hAnsi="Times New Roman"/>
                <w:b/>
                <w:bCs/>
                <w:sz w:val="18"/>
                <w:szCs w:val="18"/>
              </w:rPr>
              <w:t xml:space="preserve"> </w:t>
            </w:r>
            <w:r w:rsidRPr="00F12057">
              <w:rPr>
                <w:rFonts w:ascii="Times New Roman" w:eastAsia="Times New Roman" w:hAnsi="Times New Roman"/>
                <w:b/>
                <w:bCs/>
                <w:spacing w:val="1"/>
                <w:sz w:val="18"/>
                <w:szCs w:val="18"/>
              </w:rPr>
              <w:t>(m</w:t>
            </w:r>
            <w:r w:rsidRPr="00F12057">
              <w:rPr>
                <w:rFonts w:ascii="Times New Roman" w:eastAsia="Times New Roman" w:hAnsi="Times New Roman"/>
                <w:b/>
                <w:bCs/>
                <w:sz w:val="18"/>
                <w:szCs w:val="18"/>
              </w:rPr>
              <w:t>ax</w:t>
            </w:r>
            <w:r w:rsidRPr="00F12057">
              <w:rPr>
                <w:rFonts w:ascii="Times New Roman" w:eastAsia="Times New Roman" w:hAnsi="Times New Roman"/>
                <w:b/>
                <w:bCs/>
                <w:spacing w:val="-2"/>
                <w:sz w:val="18"/>
                <w:szCs w:val="18"/>
              </w:rPr>
              <w:t xml:space="preserve"> </w:t>
            </w:r>
            <w:r w:rsidRPr="00F12057">
              <w:rPr>
                <w:rFonts w:ascii="Times New Roman" w:eastAsia="Times New Roman" w:hAnsi="Times New Roman"/>
                <w:b/>
                <w:bCs/>
                <w:sz w:val="18"/>
                <w:szCs w:val="18"/>
              </w:rPr>
              <w:t xml:space="preserve">22 </w:t>
            </w:r>
            <w:proofErr w:type="spellStart"/>
            <w:r w:rsidRPr="00F12057">
              <w:rPr>
                <w:rFonts w:ascii="Times New Roman" w:eastAsia="Times New Roman" w:hAnsi="Times New Roman"/>
                <w:b/>
                <w:bCs/>
                <w:sz w:val="18"/>
                <w:szCs w:val="18"/>
              </w:rPr>
              <w:t>p</w:t>
            </w:r>
            <w:r w:rsidRPr="00F12057">
              <w:rPr>
                <w:rFonts w:ascii="Times New Roman" w:eastAsia="Times New Roman" w:hAnsi="Times New Roman"/>
                <w:b/>
                <w:bCs/>
                <w:spacing w:val="-1"/>
                <w:sz w:val="18"/>
                <w:szCs w:val="18"/>
              </w:rPr>
              <w:t>u</w:t>
            </w:r>
            <w:r w:rsidRPr="00F12057">
              <w:rPr>
                <w:rFonts w:ascii="Times New Roman" w:eastAsia="Times New Roman" w:hAnsi="Times New Roman"/>
                <w:b/>
                <w:bCs/>
                <w:sz w:val="18"/>
                <w:szCs w:val="18"/>
              </w:rPr>
              <w:t>nt</w:t>
            </w:r>
            <w:r w:rsidRPr="00F12057">
              <w:rPr>
                <w:rFonts w:ascii="Times New Roman" w:eastAsia="Times New Roman" w:hAnsi="Times New Roman"/>
                <w:b/>
                <w:bCs/>
                <w:spacing w:val="-1"/>
                <w:sz w:val="18"/>
                <w:szCs w:val="18"/>
              </w:rPr>
              <w:t>i</w:t>
            </w:r>
            <w:proofErr w:type="spellEnd"/>
            <w:r w:rsidRPr="00F12057">
              <w:rPr>
                <w:rFonts w:ascii="Times New Roman" w:eastAsia="Times New Roman" w:hAnsi="Times New Roman"/>
                <w:b/>
                <w:bCs/>
                <w:sz w:val="18"/>
                <w:szCs w:val="18"/>
              </w:rPr>
              <w:t>)</w:t>
            </w:r>
          </w:p>
        </w:tc>
        <w:tc>
          <w:tcPr>
            <w:tcW w:w="596" w:type="pct"/>
            <w:vMerge w:val="restart"/>
          </w:tcPr>
          <w:p w:rsidR="00B83CA6" w:rsidRPr="00F12057" w:rsidRDefault="00B83CA6" w:rsidP="00003CD7">
            <w:pPr>
              <w:pStyle w:val="Nessunaspaziatura"/>
              <w:rPr>
                <w:rFonts w:ascii="Times New Roman" w:eastAsia="Times New Roman" w:hAnsi="Times New Roman"/>
                <w:sz w:val="18"/>
                <w:szCs w:val="18"/>
              </w:rPr>
            </w:pPr>
            <w:proofErr w:type="spellStart"/>
            <w:r w:rsidRPr="00F12057">
              <w:rPr>
                <w:rFonts w:ascii="Times New Roman" w:eastAsia="Times New Roman" w:hAnsi="Times New Roman"/>
                <w:b/>
                <w:bCs/>
                <w:spacing w:val="-1"/>
                <w:sz w:val="18"/>
                <w:szCs w:val="18"/>
              </w:rPr>
              <w:t>C</w:t>
            </w:r>
            <w:r w:rsidRPr="00F12057">
              <w:rPr>
                <w:rFonts w:ascii="Times New Roman" w:eastAsia="Times New Roman" w:hAnsi="Times New Roman"/>
                <w:b/>
                <w:bCs/>
                <w:sz w:val="18"/>
                <w:szCs w:val="18"/>
              </w:rPr>
              <w:t>onosc</w:t>
            </w:r>
            <w:r w:rsidRPr="00F12057">
              <w:rPr>
                <w:rFonts w:ascii="Times New Roman" w:eastAsia="Times New Roman" w:hAnsi="Times New Roman"/>
                <w:b/>
                <w:bCs/>
                <w:spacing w:val="1"/>
                <w:sz w:val="18"/>
                <w:szCs w:val="18"/>
              </w:rPr>
              <w:t>e</w:t>
            </w:r>
            <w:r w:rsidRPr="00F12057">
              <w:rPr>
                <w:rFonts w:ascii="Times New Roman" w:eastAsia="Times New Roman" w:hAnsi="Times New Roman"/>
                <w:b/>
                <w:bCs/>
                <w:sz w:val="18"/>
                <w:szCs w:val="18"/>
              </w:rPr>
              <w:t>n</w:t>
            </w:r>
            <w:r w:rsidRPr="00F12057">
              <w:rPr>
                <w:rFonts w:ascii="Times New Roman" w:eastAsia="Times New Roman" w:hAnsi="Times New Roman"/>
                <w:b/>
                <w:bCs/>
                <w:spacing w:val="-2"/>
                <w:sz w:val="18"/>
                <w:szCs w:val="18"/>
              </w:rPr>
              <w:t>z</w:t>
            </w:r>
            <w:r w:rsidRPr="00F12057">
              <w:rPr>
                <w:rFonts w:ascii="Times New Roman" w:eastAsia="Times New Roman" w:hAnsi="Times New Roman"/>
                <w:b/>
                <w:bCs/>
                <w:sz w:val="18"/>
                <w:szCs w:val="18"/>
              </w:rPr>
              <w:t>e</w:t>
            </w:r>
            <w:proofErr w:type="spellEnd"/>
          </w:p>
          <w:p w:rsidR="00B83CA6" w:rsidRPr="00F12057" w:rsidRDefault="00B83CA6" w:rsidP="00003CD7">
            <w:pPr>
              <w:pStyle w:val="Nessunaspaziatura"/>
              <w:rPr>
                <w:rFonts w:ascii="Times New Roman" w:eastAsia="Times New Roman" w:hAnsi="Times New Roman"/>
                <w:sz w:val="18"/>
                <w:szCs w:val="18"/>
              </w:rPr>
            </w:pPr>
            <w:r w:rsidRPr="00F12057">
              <w:rPr>
                <w:rFonts w:ascii="Times New Roman" w:eastAsia="Times New Roman" w:hAnsi="Times New Roman"/>
                <w:b/>
                <w:bCs/>
                <w:spacing w:val="1"/>
                <w:sz w:val="18"/>
                <w:szCs w:val="18"/>
              </w:rPr>
              <w:t>(m</w:t>
            </w:r>
            <w:r w:rsidRPr="00F12057">
              <w:rPr>
                <w:rFonts w:ascii="Times New Roman" w:eastAsia="Times New Roman" w:hAnsi="Times New Roman"/>
                <w:b/>
                <w:bCs/>
                <w:sz w:val="18"/>
                <w:szCs w:val="18"/>
              </w:rPr>
              <w:t>ax</w:t>
            </w:r>
            <w:r w:rsidRPr="00F12057">
              <w:rPr>
                <w:rFonts w:ascii="Times New Roman" w:eastAsia="Times New Roman" w:hAnsi="Times New Roman"/>
                <w:b/>
                <w:bCs/>
                <w:spacing w:val="-2"/>
                <w:sz w:val="18"/>
                <w:szCs w:val="18"/>
              </w:rPr>
              <w:t xml:space="preserve"> </w:t>
            </w:r>
            <w:r w:rsidRPr="00F12057">
              <w:rPr>
                <w:rFonts w:ascii="Times New Roman" w:eastAsia="Times New Roman" w:hAnsi="Times New Roman"/>
                <w:b/>
                <w:bCs/>
                <w:sz w:val="18"/>
                <w:szCs w:val="18"/>
              </w:rPr>
              <w:t xml:space="preserve">10 </w:t>
            </w:r>
            <w:proofErr w:type="spellStart"/>
            <w:r w:rsidRPr="00F12057">
              <w:rPr>
                <w:rFonts w:ascii="Times New Roman" w:eastAsia="Times New Roman" w:hAnsi="Times New Roman"/>
                <w:b/>
                <w:bCs/>
                <w:sz w:val="18"/>
                <w:szCs w:val="18"/>
              </w:rPr>
              <w:t>p</w:t>
            </w:r>
            <w:r w:rsidRPr="00F12057">
              <w:rPr>
                <w:rFonts w:ascii="Times New Roman" w:eastAsia="Times New Roman" w:hAnsi="Times New Roman"/>
                <w:b/>
                <w:bCs/>
                <w:spacing w:val="-1"/>
                <w:sz w:val="18"/>
                <w:szCs w:val="18"/>
              </w:rPr>
              <w:t>u</w:t>
            </w:r>
            <w:r w:rsidRPr="00F12057">
              <w:rPr>
                <w:rFonts w:ascii="Times New Roman" w:eastAsia="Times New Roman" w:hAnsi="Times New Roman"/>
                <w:b/>
                <w:bCs/>
                <w:sz w:val="18"/>
                <w:szCs w:val="18"/>
              </w:rPr>
              <w:t>n</w:t>
            </w:r>
            <w:r w:rsidRPr="00F12057">
              <w:rPr>
                <w:rFonts w:ascii="Times New Roman" w:eastAsia="Times New Roman" w:hAnsi="Times New Roman"/>
                <w:b/>
                <w:bCs/>
                <w:spacing w:val="-2"/>
                <w:sz w:val="18"/>
                <w:szCs w:val="18"/>
              </w:rPr>
              <w:t>t</w:t>
            </w:r>
            <w:r w:rsidRPr="00F12057">
              <w:rPr>
                <w:rFonts w:ascii="Times New Roman" w:eastAsia="Times New Roman" w:hAnsi="Times New Roman"/>
                <w:b/>
                <w:bCs/>
                <w:spacing w:val="1"/>
                <w:sz w:val="18"/>
                <w:szCs w:val="18"/>
              </w:rPr>
              <w:t>i</w:t>
            </w:r>
            <w:proofErr w:type="spellEnd"/>
            <w:r w:rsidRPr="00F12057">
              <w:rPr>
                <w:rFonts w:ascii="Times New Roman" w:eastAsia="Times New Roman" w:hAnsi="Times New Roman"/>
                <w:b/>
                <w:bCs/>
                <w:sz w:val="18"/>
                <w:szCs w:val="18"/>
              </w:rPr>
              <w:t>)</w:t>
            </w:r>
          </w:p>
        </w:tc>
        <w:tc>
          <w:tcPr>
            <w:tcW w:w="2567" w:type="pct"/>
          </w:tcPr>
          <w:p w:rsidR="00B83CA6" w:rsidRPr="00F12057" w:rsidRDefault="00B83CA6" w:rsidP="00003CD7">
            <w:pPr>
              <w:pStyle w:val="Nessunaspaziatura"/>
              <w:rPr>
                <w:rFonts w:ascii="Times New Roman" w:eastAsia="Times New Roman" w:hAnsi="Times New Roman"/>
                <w:sz w:val="18"/>
                <w:szCs w:val="18"/>
              </w:rPr>
            </w:pPr>
            <w:r w:rsidRPr="00F12057">
              <w:rPr>
                <w:rFonts w:ascii="Times New Roman" w:eastAsia="Times New Roman" w:hAnsi="Times New Roman"/>
                <w:sz w:val="18"/>
                <w:szCs w:val="18"/>
              </w:rPr>
              <w:t>Lacuno</w:t>
            </w:r>
            <w:r w:rsidRPr="00F12057">
              <w:rPr>
                <w:rFonts w:ascii="Times New Roman" w:eastAsia="Times New Roman" w:hAnsi="Times New Roman"/>
                <w:spacing w:val="-2"/>
                <w:sz w:val="18"/>
                <w:szCs w:val="18"/>
              </w:rPr>
              <w:t>s</w:t>
            </w:r>
            <w:r w:rsidRPr="00F12057">
              <w:rPr>
                <w:rFonts w:ascii="Times New Roman" w:eastAsia="Times New Roman" w:hAnsi="Times New Roman"/>
                <w:sz w:val="18"/>
                <w:szCs w:val="18"/>
              </w:rPr>
              <w:t xml:space="preserve">e </w:t>
            </w:r>
            <w:r w:rsidRPr="00F12057">
              <w:rPr>
                <w:rFonts w:ascii="Times New Roman" w:eastAsia="Times New Roman" w:hAnsi="Times New Roman"/>
                <w:spacing w:val="-2"/>
                <w:sz w:val="18"/>
                <w:szCs w:val="18"/>
              </w:rPr>
              <w:t>e</w:t>
            </w:r>
            <w:r w:rsidRPr="00F12057">
              <w:rPr>
                <w:rFonts w:ascii="Times New Roman" w:eastAsia="Times New Roman" w:hAnsi="Times New Roman"/>
                <w:spacing w:val="1"/>
                <w:sz w:val="18"/>
                <w:szCs w:val="18"/>
              </w:rPr>
              <w:t>/</w:t>
            </w:r>
            <w:r w:rsidRPr="00F12057">
              <w:rPr>
                <w:rFonts w:ascii="Times New Roman" w:eastAsia="Times New Roman" w:hAnsi="Times New Roman"/>
                <w:sz w:val="18"/>
                <w:szCs w:val="18"/>
              </w:rPr>
              <w:t xml:space="preserve">o </w:t>
            </w:r>
            <w:proofErr w:type="spellStart"/>
            <w:r w:rsidRPr="00F12057">
              <w:rPr>
                <w:rFonts w:ascii="Times New Roman" w:eastAsia="Times New Roman" w:hAnsi="Times New Roman"/>
                <w:spacing w:val="-2"/>
                <w:sz w:val="18"/>
                <w:szCs w:val="18"/>
              </w:rPr>
              <w:t>f</w:t>
            </w:r>
            <w:r w:rsidRPr="00F12057">
              <w:rPr>
                <w:rFonts w:ascii="Times New Roman" w:eastAsia="Times New Roman" w:hAnsi="Times New Roman"/>
                <w:spacing w:val="1"/>
                <w:sz w:val="18"/>
                <w:szCs w:val="18"/>
              </w:rPr>
              <w:t>r</w:t>
            </w:r>
            <w:r w:rsidRPr="00F12057">
              <w:rPr>
                <w:rFonts w:ascii="Times New Roman" w:eastAsia="Times New Roman" w:hAnsi="Times New Roman"/>
                <w:sz w:val="18"/>
                <w:szCs w:val="18"/>
              </w:rPr>
              <w:t>a</w:t>
            </w:r>
            <w:r w:rsidRPr="00F12057">
              <w:rPr>
                <w:rFonts w:ascii="Times New Roman" w:eastAsia="Times New Roman" w:hAnsi="Times New Roman"/>
                <w:spacing w:val="-3"/>
                <w:sz w:val="18"/>
                <w:szCs w:val="18"/>
              </w:rPr>
              <w:t>m</w:t>
            </w:r>
            <w:r w:rsidRPr="00F12057">
              <w:rPr>
                <w:rFonts w:ascii="Times New Roman" w:eastAsia="Times New Roman" w:hAnsi="Times New Roman"/>
                <w:spacing w:val="-4"/>
                <w:sz w:val="18"/>
                <w:szCs w:val="18"/>
              </w:rPr>
              <w:t>m</w:t>
            </w:r>
            <w:r w:rsidRPr="00F12057">
              <w:rPr>
                <w:rFonts w:ascii="Times New Roman" w:eastAsia="Times New Roman" w:hAnsi="Times New Roman"/>
                <w:sz w:val="18"/>
                <w:szCs w:val="18"/>
              </w:rPr>
              <w:t>en</w:t>
            </w:r>
            <w:r w:rsidRPr="00F12057">
              <w:rPr>
                <w:rFonts w:ascii="Times New Roman" w:eastAsia="Times New Roman" w:hAnsi="Times New Roman"/>
                <w:spacing w:val="1"/>
                <w:sz w:val="18"/>
                <w:szCs w:val="18"/>
              </w:rPr>
              <w:t>t</w:t>
            </w:r>
            <w:r w:rsidRPr="00F12057">
              <w:rPr>
                <w:rFonts w:ascii="Times New Roman" w:eastAsia="Times New Roman" w:hAnsi="Times New Roman"/>
                <w:sz w:val="18"/>
                <w:szCs w:val="18"/>
              </w:rPr>
              <w:t>a</w:t>
            </w:r>
            <w:r w:rsidRPr="00F12057">
              <w:rPr>
                <w:rFonts w:ascii="Times New Roman" w:eastAsia="Times New Roman" w:hAnsi="Times New Roman"/>
                <w:spacing w:val="1"/>
                <w:sz w:val="18"/>
                <w:szCs w:val="18"/>
              </w:rPr>
              <w:t>t</w:t>
            </w:r>
            <w:r w:rsidRPr="00F12057">
              <w:rPr>
                <w:rFonts w:ascii="Times New Roman" w:eastAsia="Times New Roman" w:hAnsi="Times New Roman"/>
                <w:sz w:val="18"/>
                <w:szCs w:val="18"/>
              </w:rPr>
              <w:t>e</w:t>
            </w:r>
            <w:proofErr w:type="spellEnd"/>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1</w:t>
            </w:r>
            <w:r w:rsidRPr="00F12057">
              <w:rPr>
                <w:rFonts w:ascii="Times New Roman" w:eastAsia="Times New Roman" w:hAnsi="Times New Roman"/>
                <w:spacing w:val="-4"/>
                <w:sz w:val="18"/>
                <w:szCs w:val="18"/>
              </w:rPr>
              <w:t>-</w:t>
            </w:r>
            <w:r w:rsidRPr="00F12057">
              <w:rPr>
                <w:rFonts w:ascii="Times New Roman" w:eastAsia="Times New Roman" w:hAnsi="Times New Roman"/>
                <w:sz w:val="18"/>
                <w:szCs w:val="18"/>
              </w:rPr>
              <w:t>3</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262"/>
        </w:trPr>
        <w:tc>
          <w:tcPr>
            <w:tcW w:w="488" w:type="pct"/>
            <w:vMerge/>
          </w:tcPr>
          <w:p w:rsidR="00B83CA6" w:rsidRPr="00F12057" w:rsidRDefault="00B83CA6" w:rsidP="00003CD7">
            <w:pPr>
              <w:pStyle w:val="Nessunaspaziatura"/>
              <w:rPr>
                <w:rFonts w:ascii="Times New Roman" w:hAnsi="Times New Roman"/>
                <w:sz w:val="18"/>
                <w:szCs w:val="18"/>
              </w:rPr>
            </w:pPr>
          </w:p>
        </w:tc>
        <w:tc>
          <w:tcPr>
            <w:tcW w:w="596" w:type="pct"/>
            <w:vMerge/>
          </w:tcPr>
          <w:p w:rsidR="00B83CA6" w:rsidRPr="00F12057" w:rsidRDefault="00B83CA6" w:rsidP="00003CD7">
            <w:pPr>
              <w:pStyle w:val="Nessunaspaziatura"/>
              <w:rPr>
                <w:rFonts w:ascii="Times New Roman" w:hAnsi="Times New Roman"/>
                <w:sz w:val="18"/>
                <w:szCs w:val="18"/>
              </w:rPr>
            </w:pPr>
          </w:p>
        </w:tc>
        <w:tc>
          <w:tcPr>
            <w:tcW w:w="2567" w:type="pct"/>
          </w:tcPr>
          <w:p w:rsidR="00B83CA6" w:rsidRPr="00F12057" w:rsidRDefault="00B83CA6" w:rsidP="00003CD7">
            <w:pPr>
              <w:pStyle w:val="Nessunaspaziatura"/>
              <w:rPr>
                <w:rFonts w:ascii="Times New Roman" w:eastAsia="Times New Roman" w:hAnsi="Times New Roman"/>
                <w:sz w:val="18"/>
                <w:szCs w:val="18"/>
              </w:rPr>
            </w:pPr>
            <w:r w:rsidRPr="00F12057">
              <w:rPr>
                <w:rFonts w:ascii="Times New Roman" w:eastAsia="Times New Roman" w:hAnsi="Times New Roman"/>
                <w:sz w:val="18"/>
                <w:szCs w:val="18"/>
              </w:rPr>
              <w:t>Lacuno</w:t>
            </w:r>
            <w:r w:rsidRPr="00F12057">
              <w:rPr>
                <w:rFonts w:ascii="Times New Roman" w:eastAsia="Times New Roman" w:hAnsi="Times New Roman"/>
                <w:spacing w:val="-2"/>
                <w:sz w:val="18"/>
                <w:szCs w:val="18"/>
              </w:rPr>
              <w:t>s</w:t>
            </w:r>
            <w:r w:rsidRPr="00F12057">
              <w:rPr>
                <w:rFonts w:ascii="Times New Roman" w:eastAsia="Times New Roman" w:hAnsi="Times New Roman"/>
                <w:sz w:val="18"/>
                <w:szCs w:val="18"/>
              </w:rPr>
              <w:t xml:space="preserve">e </w:t>
            </w:r>
            <w:r w:rsidRPr="00F12057">
              <w:rPr>
                <w:rFonts w:ascii="Times New Roman" w:eastAsia="Times New Roman" w:hAnsi="Times New Roman"/>
                <w:spacing w:val="-2"/>
                <w:sz w:val="18"/>
                <w:szCs w:val="18"/>
              </w:rPr>
              <w:t>e</w:t>
            </w:r>
            <w:r w:rsidRPr="00F12057">
              <w:rPr>
                <w:rFonts w:ascii="Times New Roman" w:eastAsia="Times New Roman" w:hAnsi="Times New Roman"/>
                <w:spacing w:val="1"/>
                <w:sz w:val="18"/>
                <w:szCs w:val="18"/>
              </w:rPr>
              <w:t>/</w:t>
            </w:r>
            <w:r w:rsidRPr="00F12057">
              <w:rPr>
                <w:rFonts w:ascii="Times New Roman" w:eastAsia="Times New Roman" w:hAnsi="Times New Roman"/>
                <w:sz w:val="18"/>
                <w:szCs w:val="18"/>
              </w:rPr>
              <w:t xml:space="preserve">o </w:t>
            </w:r>
            <w:proofErr w:type="spellStart"/>
            <w:r w:rsidRPr="00F12057">
              <w:rPr>
                <w:rFonts w:ascii="Times New Roman" w:eastAsia="Times New Roman" w:hAnsi="Times New Roman"/>
                <w:spacing w:val="-2"/>
                <w:sz w:val="18"/>
                <w:szCs w:val="18"/>
              </w:rPr>
              <w:t>g</w:t>
            </w:r>
            <w:r w:rsidRPr="00F12057">
              <w:rPr>
                <w:rFonts w:ascii="Times New Roman" w:eastAsia="Times New Roman" w:hAnsi="Times New Roman"/>
                <w:sz w:val="18"/>
                <w:szCs w:val="18"/>
              </w:rPr>
              <w:t>ene</w:t>
            </w:r>
            <w:r w:rsidRPr="00F12057">
              <w:rPr>
                <w:rFonts w:ascii="Times New Roman" w:eastAsia="Times New Roman" w:hAnsi="Times New Roman"/>
                <w:spacing w:val="-2"/>
                <w:sz w:val="18"/>
                <w:szCs w:val="18"/>
              </w:rPr>
              <w:t>r</w:t>
            </w:r>
            <w:r w:rsidRPr="00F12057">
              <w:rPr>
                <w:rFonts w:ascii="Times New Roman" w:eastAsia="Times New Roman" w:hAnsi="Times New Roman"/>
                <w:spacing w:val="1"/>
                <w:sz w:val="18"/>
                <w:szCs w:val="18"/>
              </w:rPr>
              <w:t>i</w:t>
            </w:r>
            <w:r w:rsidRPr="00F12057">
              <w:rPr>
                <w:rFonts w:ascii="Times New Roman" w:eastAsia="Times New Roman" w:hAnsi="Times New Roman"/>
                <w:sz w:val="18"/>
                <w:szCs w:val="18"/>
              </w:rPr>
              <w:t>c</w:t>
            </w:r>
            <w:r w:rsidRPr="00F12057">
              <w:rPr>
                <w:rFonts w:ascii="Times New Roman" w:eastAsia="Times New Roman" w:hAnsi="Times New Roman"/>
                <w:spacing w:val="-2"/>
                <w:sz w:val="18"/>
                <w:szCs w:val="18"/>
              </w:rPr>
              <w:t>h</w:t>
            </w:r>
            <w:r w:rsidRPr="00F12057">
              <w:rPr>
                <w:rFonts w:ascii="Times New Roman" w:eastAsia="Times New Roman" w:hAnsi="Times New Roman"/>
                <w:sz w:val="18"/>
                <w:szCs w:val="18"/>
              </w:rPr>
              <w:t>e</w:t>
            </w:r>
            <w:proofErr w:type="spellEnd"/>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4</w:t>
            </w:r>
            <w:r w:rsidRPr="00F12057">
              <w:rPr>
                <w:rFonts w:ascii="Times New Roman" w:eastAsia="Times New Roman" w:hAnsi="Times New Roman"/>
                <w:spacing w:val="-4"/>
                <w:sz w:val="18"/>
                <w:szCs w:val="18"/>
              </w:rPr>
              <w:t>-</w:t>
            </w:r>
            <w:r w:rsidRPr="00F12057">
              <w:rPr>
                <w:rFonts w:ascii="Times New Roman" w:eastAsia="Times New Roman" w:hAnsi="Times New Roman"/>
                <w:sz w:val="18"/>
                <w:szCs w:val="18"/>
              </w:rPr>
              <w:t>5</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270"/>
        </w:trPr>
        <w:tc>
          <w:tcPr>
            <w:tcW w:w="488" w:type="pct"/>
            <w:vMerge/>
          </w:tcPr>
          <w:p w:rsidR="00B83CA6" w:rsidRPr="00F12057" w:rsidRDefault="00B83CA6" w:rsidP="00003CD7">
            <w:pPr>
              <w:pStyle w:val="Nessunaspaziatura"/>
              <w:rPr>
                <w:rFonts w:ascii="Times New Roman" w:hAnsi="Times New Roman"/>
                <w:sz w:val="18"/>
                <w:szCs w:val="18"/>
              </w:rPr>
            </w:pPr>
          </w:p>
        </w:tc>
        <w:tc>
          <w:tcPr>
            <w:tcW w:w="596" w:type="pct"/>
            <w:vMerge/>
          </w:tcPr>
          <w:p w:rsidR="00B83CA6" w:rsidRPr="00F12057" w:rsidRDefault="00B83CA6" w:rsidP="00003CD7">
            <w:pPr>
              <w:pStyle w:val="Nessunaspaziatura"/>
              <w:rPr>
                <w:rFonts w:ascii="Times New Roman" w:hAnsi="Times New Roman"/>
                <w:sz w:val="18"/>
                <w:szCs w:val="18"/>
              </w:rPr>
            </w:pPr>
          </w:p>
        </w:tc>
        <w:tc>
          <w:tcPr>
            <w:tcW w:w="2567" w:type="pct"/>
          </w:tcPr>
          <w:p w:rsidR="00B83CA6" w:rsidRPr="00F12057" w:rsidRDefault="00B83CA6" w:rsidP="00003CD7">
            <w:pPr>
              <w:pStyle w:val="Nessunaspaziatura"/>
              <w:rPr>
                <w:rFonts w:ascii="Times New Roman" w:eastAsia="Times New Roman" w:hAnsi="Times New Roman"/>
                <w:sz w:val="18"/>
                <w:szCs w:val="18"/>
              </w:rPr>
            </w:pPr>
            <w:proofErr w:type="spellStart"/>
            <w:r w:rsidRPr="00F12057">
              <w:rPr>
                <w:rFonts w:ascii="Times New Roman" w:eastAsia="Times New Roman" w:hAnsi="Times New Roman"/>
                <w:sz w:val="18"/>
                <w:szCs w:val="18"/>
              </w:rPr>
              <w:t>Ess</w:t>
            </w:r>
            <w:r w:rsidRPr="00F12057">
              <w:rPr>
                <w:rFonts w:ascii="Times New Roman" w:eastAsia="Times New Roman" w:hAnsi="Times New Roman"/>
                <w:spacing w:val="1"/>
                <w:sz w:val="18"/>
                <w:szCs w:val="18"/>
              </w:rPr>
              <w:t>e</w:t>
            </w:r>
            <w:r w:rsidRPr="00F12057">
              <w:rPr>
                <w:rFonts w:ascii="Times New Roman" w:eastAsia="Times New Roman" w:hAnsi="Times New Roman"/>
                <w:sz w:val="18"/>
                <w:szCs w:val="18"/>
              </w:rPr>
              <w:t>n</w:t>
            </w:r>
            <w:r w:rsidRPr="00F12057">
              <w:rPr>
                <w:rFonts w:ascii="Times New Roman" w:eastAsia="Times New Roman" w:hAnsi="Times New Roman"/>
                <w:spacing w:val="-2"/>
                <w:sz w:val="18"/>
                <w:szCs w:val="18"/>
              </w:rPr>
              <w:t>z</w:t>
            </w:r>
            <w:r w:rsidRPr="00F12057">
              <w:rPr>
                <w:rFonts w:ascii="Times New Roman" w:eastAsia="Times New Roman" w:hAnsi="Times New Roman"/>
                <w:spacing w:val="1"/>
                <w:sz w:val="18"/>
                <w:szCs w:val="18"/>
              </w:rPr>
              <w:t>i</w:t>
            </w:r>
            <w:r w:rsidRPr="00F12057">
              <w:rPr>
                <w:rFonts w:ascii="Times New Roman" w:eastAsia="Times New Roman" w:hAnsi="Times New Roman"/>
                <w:spacing w:val="-2"/>
                <w:sz w:val="18"/>
                <w:szCs w:val="18"/>
              </w:rPr>
              <w:t>a</w:t>
            </w:r>
            <w:r w:rsidRPr="00F12057">
              <w:rPr>
                <w:rFonts w:ascii="Times New Roman" w:eastAsia="Times New Roman" w:hAnsi="Times New Roman"/>
                <w:spacing w:val="1"/>
                <w:sz w:val="18"/>
                <w:szCs w:val="18"/>
              </w:rPr>
              <w:t>l</w:t>
            </w:r>
            <w:r w:rsidRPr="00F12057">
              <w:rPr>
                <w:rFonts w:ascii="Times New Roman" w:eastAsia="Times New Roman" w:hAnsi="Times New Roman"/>
                <w:sz w:val="18"/>
                <w:szCs w:val="18"/>
              </w:rPr>
              <w:t>i</w:t>
            </w:r>
            <w:proofErr w:type="spellEnd"/>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6</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274"/>
        </w:trPr>
        <w:tc>
          <w:tcPr>
            <w:tcW w:w="488" w:type="pct"/>
            <w:vMerge/>
          </w:tcPr>
          <w:p w:rsidR="00B83CA6" w:rsidRPr="00F12057" w:rsidRDefault="00B83CA6" w:rsidP="00003CD7">
            <w:pPr>
              <w:pStyle w:val="Nessunaspaziatura"/>
              <w:rPr>
                <w:rFonts w:ascii="Times New Roman" w:hAnsi="Times New Roman"/>
                <w:sz w:val="18"/>
                <w:szCs w:val="18"/>
              </w:rPr>
            </w:pPr>
          </w:p>
        </w:tc>
        <w:tc>
          <w:tcPr>
            <w:tcW w:w="596" w:type="pct"/>
            <w:vMerge/>
          </w:tcPr>
          <w:p w:rsidR="00B83CA6" w:rsidRPr="00F12057" w:rsidRDefault="00B83CA6" w:rsidP="00003CD7">
            <w:pPr>
              <w:pStyle w:val="Nessunaspaziatura"/>
              <w:rPr>
                <w:rFonts w:ascii="Times New Roman" w:hAnsi="Times New Roman"/>
                <w:sz w:val="18"/>
                <w:szCs w:val="18"/>
              </w:rPr>
            </w:pPr>
          </w:p>
        </w:tc>
        <w:tc>
          <w:tcPr>
            <w:tcW w:w="2567" w:type="pct"/>
          </w:tcPr>
          <w:p w:rsidR="00B83CA6" w:rsidRPr="00F12057" w:rsidRDefault="00B83CA6" w:rsidP="00003CD7">
            <w:pPr>
              <w:pStyle w:val="Nessunaspaziatura"/>
              <w:rPr>
                <w:rFonts w:ascii="Times New Roman" w:eastAsia="Times New Roman" w:hAnsi="Times New Roman"/>
                <w:sz w:val="18"/>
                <w:szCs w:val="18"/>
              </w:rPr>
            </w:pPr>
            <w:proofErr w:type="spellStart"/>
            <w:r w:rsidRPr="00F12057">
              <w:rPr>
                <w:rFonts w:ascii="Times New Roman" w:eastAsia="Times New Roman" w:hAnsi="Times New Roman"/>
                <w:spacing w:val="-1"/>
                <w:sz w:val="18"/>
                <w:szCs w:val="18"/>
              </w:rPr>
              <w:t>O</w:t>
            </w:r>
            <w:r w:rsidRPr="00F12057">
              <w:rPr>
                <w:rFonts w:ascii="Times New Roman" w:eastAsia="Times New Roman" w:hAnsi="Times New Roman"/>
                <w:spacing w:val="1"/>
                <w:sz w:val="18"/>
                <w:szCs w:val="18"/>
              </w:rPr>
              <w:t>r</w:t>
            </w:r>
            <w:r w:rsidRPr="00F12057">
              <w:rPr>
                <w:rFonts w:ascii="Times New Roman" w:eastAsia="Times New Roman" w:hAnsi="Times New Roman"/>
                <w:spacing w:val="-2"/>
                <w:sz w:val="18"/>
                <w:szCs w:val="18"/>
              </w:rPr>
              <w:t>g</w:t>
            </w:r>
            <w:r w:rsidRPr="00F12057">
              <w:rPr>
                <w:rFonts w:ascii="Times New Roman" w:eastAsia="Times New Roman" w:hAnsi="Times New Roman"/>
                <w:sz w:val="18"/>
                <w:szCs w:val="18"/>
              </w:rPr>
              <w:t>an</w:t>
            </w:r>
            <w:r w:rsidRPr="00F12057">
              <w:rPr>
                <w:rFonts w:ascii="Times New Roman" w:eastAsia="Times New Roman" w:hAnsi="Times New Roman"/>
                <w:spacing w:val="1"/>
                <w:sz w:val="18"/>
                <w:szCs w:val="18"/>
              </w:rPr>
              <w:t>i</w:t>
            </w:r>
            <w:r w:rsidRPr="00F12057">
              <w:rPr>
                <w:rFonts w:ascii="Times New Roman" w:eastAsia="Times New Roman" w:hAnsi="Times New Roman"/>
                <w:sz w:val="18"/>
                <w:szCs w:val="18"/>
              </w:rPr>
              <w:t>che</w:t>
            </w:r>
            <w:proofErr w:type="spellEnd"/>
            <w:r w:rsidRPr="00F12057">
              <w:rPr>
                <w:rFonts w:ascii="Times New Roman" w:eastAsia="Times New Roman" w:hAnsi="Times New Roman"/>
                <w:spacing w:val="-2"/>
                <w:sz w:val="18"/>
                <w:szCs w:val="18"/>
              </w:rPr>
              <w:t xml:space="preserve"> </w:t>
            </w:r>
            <w:r w:rsidRPr="00F12057">
              <w:rPr>
                <w:rFonts w:ascii="Times New Roman" w:eastAsia="Times New Roman" w:hAnsi="Times New Roman"/>
                <w:sz w:val="18"/>
                <w:szCs w:val="18"/>
              </w:rPr>
              <w:t xml:space="preserve">con </w:t>
            </w:r>
            <w:proofErr w:type="spellStart"/>
            <w:r w:rsidRPr="00F12057">
              <w:rPr>
                <w:rFonts w:ascii="Times New Roman" w:eastAsia="Times New Roman" w:hAnsi="Times New Roman"/>
                <w:sz w:val="18"/>
                <w:szCs w:val="18"/>
              </w:rPr>
              <w:t>a</w:t>
            </w:r>
            <w:r w:rsidRPr="00F12057">
              <w:rPr>
                <w:rFonts w:ascii="Times New Roman" w:eastAsia="Times New Roman" w:hAnsi="Times New Roman"/>
                <w:spacing w:val="-2"/>
                <w:sz w:val="18"/>
                <w:szCs w:val="18"/>
              </w:rPr>
              <w:t>p</w:t>
            </w:r>
            <w:r w:rsidRPr="00F12057">
              <w:rPr>
                <w:rFonts w:ascii="Times New Roman" w:eastAsia="Times New Roman" w:hAnsi="Times New Roman"/>
                <w:sz w:val="18"/>
                <w:szCs w:val="18"/>
              </w:rPr>
              <w:t>p</w:t>
            </w:r>
            <w:r w:rsidRPr="00F12057">
              <w:rPr>
                <w:rFonts w:ascii="Times New Roman" w:eastAsia="Times New Roman" w:hAnsi="Times New Roman"/>
                <w:spacing w:val="1"/>
                <w:sz w:val="18"/>
                <w:szCs w:val="18"/>
              </w:rPr>
              <w:t>r</w:t>
            </w:r>
            <w:r w:rsidRPr="00F12057">
              <w:rPr>
                <w:rFonts w:ascii="Times New Roman" w:eastAsia="Times New Roman" w:hAnsi="Times New Roman"/>
                <w:spacing w:val="-2"/>
                <w:sz w:val="18"/>
                <w:szCs w:val="18"/>
              </w:rPr>
              <w:t>o</w:t>
            </w:r>
            <w:r w:rsidRPr="00F12057">
              <w:rPr>
                <w:rFonts w:ascii="Times New Roman" w:eastAsia="Times New Roman" w:hAnsi="Times New Roman"/>
                <w:spacing w:val="1"/>
                <w:sz w:val="18"/>
                <w:szCs w:val="18"/>
              </w:rPr>
              <w:t>f</w:t>
            </w:r>
            <w:r w:rsidRPr="00F12057">
              <w:rPr>
                <w:rFonts w:ascii="Times New Roman" w:eastAsia="Times New Roman" w:hAnsi="Times New Roman"/>
                <w:sz w:val="18"/>
                <w:szCs w:val="18"/>
              </w:rPr>
              <w:t>on</w:t>
            </w:r>
            <w:r w:rsidRPr="00F12057">
              <w:rPr>
                <w:rFonts w:ascii="Times New Roman" w:eastAsia="Times New Roman" w:hAnsi="Times New Roman"/>
                <w:spacing w:val="-2"/>
                <w:sz w:val="18"/>
                <w:szCs w:val="18"/>
              </w:rPr>
              <w:t>d</w:t>
            </w:r>
            <w:r w:rsidRPr="00F12057">
              <w:rPr>
                <w:rFonts w:ascii="Times New Roman" w:eastAsia="Times New Roman" w:hAnsi="Times New Roman"/>
                <w:spacing w:val="-1"/>
                <w:sz w:val="18"/>
                <w:szCs w:val="18"/>
              </w:rPr>
              <w:t>i</w:t>
            </w:r>
            <w:r w:rsidRPr="00F12057">
              <w:rPr>
                <w:rFonts w:ascii="Times New Roman" w:eastAsia="Times New Roman" w:hAnsi="Times New Roman"/>
                <w:spacing w:val="-4"/>
                <w:sz w:val="18"/>
                <w:szCs w:val="18"/>
              </w:rPr>
              <w:t>m</w:t>
            </w:r>
            <w:r w:rsidRPr="00F12057">
              <w:rPr>
                <w:rFonts w:ascii="Times New Roman" w:eastAsia="Times New Roman" w:hAnsi="Times New Roman"/>
                <w:sz w:val="18"/>
                <w:szCs w:val="18"/>
              </w:rPr>
              <w:t>en</w:t>
            </w:r>
            <w:r w:rsidRPr="00F12057">
              <w:rPr>
                <w:rFonts w:ascii="Times New Roman" w:eastAsia="Times New Roman" w:hAnsi="Times New Roman"/>
                <w:spacing w:val="1"/>
                <w:sz w:val="18"/>
                <w:szCs w:val="18"/>
              </w:rPr>
              <w:t>t</w:t>
            </w:r>
            <w:r w:rsidRPr="00F12057">
              <w:rPr>
                <w:rFonts w:ascii="Times New Roman" w:eastAsia="Times New Roman" w:hAnsi="Times New Roman"/>
                <w:sz w:val="18"/>
                <w:szCs w:val="18"/>
              </w:rPr>
              <w:t>i</w:t>
            </w:r>
            <w:proofErr w:type="spellEnd"/>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7</w:t>
            </w:r>
            <w:r w:rsidRPr="00F12057">
              <w:rPr>
                <w:rFonts w:ascii="Times New Roman" w:eastAsia="Times New Roman" w:hAnsi="Times New Roman"/>
                <w:spacing w:val="-4"/>
                <w:sz w:val="18"/>
                <w:szCs w:val="18"/>
              </w:rPr>
              <w:t>-</w:t>
            </w:r>
            <w:r w:rsidRPr="00F12057">
              <w:rPr>
                <w:rFonts w:ascii="Times New Roman" w:eastAsia="Times New Roman" w:hAnsi="Times New Roman"/>
                <w:sz w:val="18"/>
                <w:szCs w:val="18"/>
              </w:rPr>
              <w:t>8</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274"/>
        </w:trPr>
        <w:tc>
          <w:tcPr>
            <w:tcW w:w="488" w:type="pct"/>
            <w:vMerge/>
          </w:tcPr>
          <w:p w:rsidR="00B83CA6" w:rsidRPr="00F12057" w:rsidRDefault="00B83CA6" w:rsidP="00003CD7">
            <w:pPr>
              <w:pStyle w:val="Nessunaspaziatura"/>
              <w:rPr>
                <w:rFonts w:ascii="Times New Roman" w:hAnsi="Times New Roman"/>
                <w:sz w:val="18"/>
                <w:szCs w:val="18"/>
              </w:rPr>
            </w:pPr>
          </w:p>
        </w:tc>
        <w:tc>
          <w:tcPr>
            <w:tcW w:w="596" w:type="pct"/>
            <w:vMerge/>
          </w:tcPr>
          <w:p w:rsidR="00B83CA6" w:rsidRPr="00F12057" w:rsidRDefault="00B83CA6" w:rsidP="00003CD7">
            <w:pPr>
              <w:pStyle w:val="Nessunaspaziatura"/>
              <w:rPr>
                <w:rFonts w:ascii="Times New Roman" w:hAnsi="Times New Roman"/>
                <w:sz w:val="18"/>
                <w:szCs w:val="18"/>
              </w:rPr>
            </w:pPr>
          </w:p>
        </w:tc>
        <w:tc>
          <w:tcPr>
            <w:tcW w:w="2567" w:type="pct"/>
          </w:tcPr>
          <w:p w:rsidR="00B83CA6" w:rsidRPr="00F12057" w:rsidRDefault="00B83CA6" w:rsidP="00003CD7">
            <w:pPr>
              <w:pStyle w:val="Nessunaspaziatura"/>
              <w:rPr>
                <w:rFonts w:ascii="Times New Roman" w:eastAsia="Times New Roman" w:hAnsi="Times New Roman"/>
                <w:sz w:val="18"/>
                <w:szCs w:val="18"/>
                <w:lang w:val="it-IT"/>
              </w:rPr>
            </w:pPr>
            <w:r w:rsidRPr="00F12057">
              <w:rPr>
                <w:rFonts w:ascii="Times New Roman" w:eastAsia="Times New Roman" w:hAnsi="Times New Roman"/>
                <w:spacing w:val="-1"/>
                <w:sz w:val="18"/>
                <w:szCs w:val="18"/>
                <w:lang w:val="it-IT"/>
              </w:rPr>
              <w:t>C</w:t>
            </w:r>
            <w:r w:rsidRPr="00F12057">
              <w:rPr>
                <w:rFonts w:ascii="Times New Roman" w:eastAsia="Times New Roman" w:hAnsi="Times New Roman"/>
                <w:sz w:val="18"/>
                <w:szCs w:val="18"/>
                <w:lang w:val="it-IT"/>
              </w:rPr>
              <w:t>o</w:t>
            </w:r>
            <w:r w:rsidRPr="00F12057">
              <w:rPr>
                <w:rFonts w:ascii="Times New Roman" w:eastAsia="Times New Roman" w:hAnsi="Times New Roman"/>
                <w:spacing w:val="-4"/>
                <w:sz w:val="18"/>
                <w:szCs w:val="18"/>
                <w:lang w:val="it-IT"/>
              </w:rPr>
              <w:t>m</w:t>
            </w:r>
            <w:r w:rsidRPr="00F12057">
              <w:rPr>
                <w:rFonts w:ascii="Times New Roman" w:eastAsia="Times New Roman" w:hAnsi="Times New Roman"/>
                <w:sz w:val="18"/>
                <w:szCs w:val="18"/>
                <w:lang w:val="it-IT"/>
              </w:rPr>
              <w:t>p</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z w:val="18"/>
                <w:szCs w:val="18"/>
                <w:lang w:val="it-IT"/>
              </w:rPr>
              <w:t>e</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e e</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z w:val="18"/>
                <w:szCs w:val="18"/>
                <w:lang w:val="it-IT"/>
              </w:rPr>
              <w:t>an</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2"/>
                <w:sz w:val="18"/>
                <w:szCs w:val="18"/>
                <w:lang w:val="it-IT"/>
              </w:rPr>
              <w:t>zz</w:t>
            </w:r>
            <w:r w:rsidRPr="00F12057">
              <w:rPr>
                <w:rFonts w:ascii="Times New Roman" w:eastAsia="Times New Roman" w:hAnsi="Times New Roman"/>
                <w:sz w:val="18"/>
                <w:szCs w:val="18"/>
                <w:lang w:val="it-IT"/>
              </w:rPr>
              <w:t>a</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e con</w:t>
            </w:r>
            <w:r w:rsidRPr="00F12057">
              <w:rPr>
                <w:rFonts w:ascii="Times New Roman" w:eastAsia="Times New Roman" w:hAnsi="Times New Roman"/>
                <w:spacing w:val="-2"/>
                <w:sz w:val="18"/>
                <w:szCs w:val="18"/>
                <w:lang w:val="it-IT"/>
              </w:rPr>
              <w:t xml:space="preserve"> </w:t>
            </w:r>
            <w:r w:rsidRPr="00F12057">
              <w:rPr>
                <w:rFonts w:ascii="Times New Roman" w:eastAsia="Times New Roman" w:hAnsi="Times New Roman"/>
                <w:sz w:val="18"/>
                <w:szCs w:val="18"/>
                <w:lang w:val="it-IT"/>
              </w:rPr>
              <w:t>app</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pacing w:val="1"/>
                <w:sz w:val="18"/>
                <w:szCs w:val="18"/>
                <w:lang w:val="it-IT"/>
              </w:rPr>
              <w:t>f</w:t>
            </w:r>
            <w:r w:rsidRPr="00F12057">
              <w:rPr>
                <w:rFonts w:ascii="Times New Roman" w:eastAsia="Times New Roman" w:hAnsi="Times New Roman"/>
                <w:sz w:val="18"/>
                <w:szCs w:val="18"/>
                <w:lang w:val="it-IT"/>
              </w:rPr>
              <w:t>on</w:t>
            </w:r>
            <w:r w:rsidRPr="00F12057">
              <w:rPr>
                <w:rFonts w:ascii="Times New Roman" w:eastAsia="Times New Roman" w:hAnsi="Times New Roman"/>
                <w:spacing w:val="-2"/>
                <w:sz w:val="18"/>
                <w:szCs w:val="18"/>
                <w:lang w:val="it-IT"/>
              </w:rPr>
              <w:t>d</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4"/>
                <w:sz w:val="18"/>
                <w:szCs w:val="18"/>
                <w:lang w:val="it-IT"/>
              </w:rPr>
              <w:t>m</w:t>
            </w:r>
            <w:r w:rsidRPr="00F12057">
              <w:rPr>
                <w:rFonts w:ascii="Times New Roman" w:eastAsia="Times New Roman" w:hAnsi="Times New Roman"/>
                <w:sz w:val="18"/>
                <w:szCs w:val="18"/>
                <w:lang w:val="it-IT"/>
              </w:rPr>
              <w:t>en</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i</w:t>
            </w:r>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9</w:t>
            </w:r>
            <w:r w:rsidRPr="00F12057">
              <w:rPr>
                <w:rFonts w:ascii="Times New Roman" w:eastAsia="Times New Roman" w:hAnsi="Times New Roman"/>
                <w:spacing w:val="-4"/>
                <w:sz w:val="18"/>
                <w:szCs w:val="18"/>
              </w:rPr>
              <w:t>-</w:t>
            </w:r>
            <w:r w:rsidRPr="00F12057">
              <w:rPr>
                <w:rFonts w:ascii="Times New Roman" w:eastAsia="Times New Roman" w:hAnsi="Times New Roman"/>
                <w:sz w:val="18"/>
                <w:szCs w:val="18"/>
              </w:rPr>
              <w:t>10</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274"/>
        </w:trPr>
        <w:tc>
          <w:tcPr>
            <w:tcW w:w="488" w:type="pct"/>
            <w:vMerge/>
          </w:tcPr>
          <w:p w:rsidR="00B83CA6" w:rsidRPr="00F12057" w:rsidRDefault="00B83CA6" w:rsidP="00003CD7">
            <w:pPr>
              <w:pStyle w:val="Nessunaspaziatura"/>
              <w:rPr>
                <w:rFonts w:ascii="Times New Roman" w:hAnsi="Times New Roman"/>
                <w:sz w:val="18"/>
                <w:szCs w:val="18"/>
              </w:rPr>
            </w:pPr>
          </w:p>
        </w:tc>
        <w:tc>
          <w:tcPr>
            <w:tcW w:w="596" w:type="pct"/>
            <w:vMerge w:val="restart"/>
          </w:tcPr>
          <w:p w:rsidR="00B83CA6" w:rsidRPr="00F12057" w:rsidRDefault="00B83CA6" w:rsidP="00003CD7">
            <w:pPr>
              <w:pStyle w:val="Nessunaspaziatura"/>
              <w:rPr>
                <w:rFonts w:ascii="Times New Roman" w:eastAsia="Times New Roman" w:hAnsi="Times New Roman"/>
                <w:sz w:val="18"/>
                <w:szCs w:val="18"/>
              </w:rPr>
            </w:pPr>
            <w:proofErr w:type="spellStart"/>
            <w:r w:rsidRPr="00F12057">
              <w:rPr>
                <w:rFonts w:ascii="Times New Roman" w:eastAsia="Times New Roman" w:hAnsi="Times New Roman"/>
                <w:b/>
                <w:bCs/>
                <w:spacing w:val="-1"/>
                <w:sz w:val="18"/>
                <w:szCs w:val="18"/>
              </w:rPr>
              <w:t>A</w:t>
            </w:r>
            <w:r w:rsidRPr="00F12057">
              <w:rPr>
                <w:rFonts w:ascii="Times New Roman" w:eastAsia="Times New Roman" w:hAnsi="Times New Roman"/>
                <w:b/>
                <w:bCs/>
                <w:sz w:val="18"/>
                <w:szCs w:val="18"/>
              </w:rPr>
              <w:t>bi</w:t>
            </w:r>
            <w:r w:rsidRPr="00F12057">
              <w:rPr>
                <w:rFonts w:ascii="Times New Roman" w:eastAsia="Times New Roman" w:hAnsi="Times New Roman"/>
                <w:b/>
                <w:bCs/>
                <w:spacing w:val="2"/>
                <w:sz w:val="18"/>
                <w:szCs w:val="18"/>
              </w:rPr>
              <w:t>l</w:t>
            </w:r>
            <w:r w:rsidRPr="00F12057">
              <w:rPr>
                <w:rFonts w:ascii="Times New Roman" w:eastAsia="Times New Roman" w:hAnsi="Times New Roman"/>
                <w:b/>
                <w:bCs/>
                <w:spacing w:val="-1"/>
                <w:sz w:val="18"/>
                <w:szCs w:val="18"/>
              </w:rPr>
              <w:t>i</w:t>
            </w:r>
            <w:r w:rsidRPr="00F12057">
              <w:rPr>
                <w:rFonts w:ascii="Times New Roman" w:eastAsia="Times New Roman" w:hAnsi="Times New Roman"/>
                <w:b/>
                <w:bCs/>
                <w:spacing w:val="1"/>
                <w:sz w:val="18"/>
                <w:szCs w:val="18"/>
              </w:rPr>
              <w:t>t</w:t>
            </w:r>
            <w:r w:rsidRPr="00F12057">
              <w:rPr>
                <w:rFonts w:ascii="Times New Roman" w:eastAsia="Times New Roman" w:hAnsi="Times New Roman"/>
                <w:b/>
                <w:bCs/>
                <w:sz w:val="18"/>
                <w:szCs w:val="18"/>
              </w:rPr>
              <w:t>à</w:t>
            </w:r>
            <w:proofErr w:type="spellEnd"/>
          </w:p>
          <w:p w:rsidR="00B83CA6" w:rsidRPr="00F12057" w:rsidRDefault="00B83CA6" w:rsidP="00003CD7">
            <w:pPr>
              <w:pStyle w:val="Nessunaspaziatura"/>
              <w:rPr>
                <w:rFonts w:ascii="Times New Roman" w:eastAsia="Times New Roman" w:hAnsi="Times New Roman"/>
                <w:sz w:val="18"/>
                <w:szCs w:val="18"/>
              </w:rPr>
            </w:pPr>
            <w:r w:rsidRPr="00F12057">
              <w:rPr>
                <w:rFonts w:ascii="Times New Roman" w:eastAsia="Times New Roman" w:hAnsi="Times New Roman"/>
                <w:b/>
                <w:bCs/>
                <w:spacing w:val="1"/>
                <w:sz w:val="18"/>
                <w:szCs w:val="18"/>
              </w:rPr>
              <w:t>(m</w:t>
            </w:r>
            <w:r w:rsidRPr="00F12057">
              <w:rPr>
                <w:rFonts w:ascii="Times New Roman" w:eastAsia="Times New Roman" w:hAnsi="Times New Roman"/>
                <w:b/>
                <w:bCs/>
                <w:sz w:val="18"/>
                <w:szCs w:val="18"/>
              </w:rPr>
              <w:t>ax</w:t>
            </w:r>
            <w:r w:rsidRPr="00F12057">
              <w:rPr>
                <w:rFonts w:ascii="Times New Roman" w:eastAsia="Times New Roman" w:hAnsi="Times New Roman"/>
                <w:b/>
                <w:bCs/>
                <w:spacing w:val="-2"/>
                <w:sz w:val="18"/>
                <w:szCs w:val="18"/>
              </w:rPr>
              <w:t xml:space="preserve"> </w:t>
            </w:r>
            <w:r w:rsidRPr="00F12057">
              <w:rPr>
                <w:rFonts w:ascii="Times New Roman" w:eastAsia="Times New Roman" w:hAnsi="Times New Roman"/>
                <w:b/>
                <w:bCs/>
                <w:sz w:val="18"/>
                <w:szCs w:val="18"/>
              </w:rPr>
              <w:t xml:space="preserve">8 </w:t>
            </w:r>
            <w:proofErr w:type="spellStart"/>
            <w:r w:rsidRPr="00F12057">
              <w:rPr>
                <w:rFonts w:ascii="Times New Roman" w:eastAsia="Times New Roman" w:hAnsi="Times New Roman"/>
                <w:b/>
                <w:bCs/>
                <w:sz w:val="18"/>
                <w:szCs w:val="18"/>
              </w:rPr>
              <w:t>p</w:t>
            </w:r>
            <w:r w:rsidRPr="00F12057">
              <w:rPr>
                <w:rFonts w:ascii="Times New Roman" w:eastAsia="Times New Roman" w:hAnsi="Times New Roman"/>
                <w:b/>
                <w:bCs/>
                <w:spacing w:val="-1"/>
                <w:sz w:val="18"/>
                <w:szCs w:val="18"/>
              </w:rPr>
              <w:t>u</w:t>
            </w:r>
            <w:r w:rsidRPr="00F12057">
              <w:rPr>
                <w:rFonts w:ascii="Times New Roman" w:eastAsia="Times New Roman" w:hAnsi="Times New Roman"/>
                <w:b/>
                <w:bCs/>
                <w:sz w:val="18"/>
                <w:szCs w:val="18"/>
              </w:rPr>
              <w:t>n</w:t>
            </w:r>
            <w:r w:rsidRPr="00F12057">
              <w:rPr>
                <w:rFonts w:ascii="Times New Roman" w:eastAsia="Times New Roman" w:hAnsi="Times New Roman"/>
                <w:b/>
                <w:bCs/>
                <w:spacing w:val="-2"/>
                <w:sz w:val="18"/>
                <w:szCs w:val="18"/>
              </w:rPr>
              <w:t>t</w:t>
            </w:r>
            <w:r w:rsidRPr="00F12057">
              <w:rPr>
                <w:rFonts w:ascii="Times New Roman" w:eastAsia="Times New Roman" w:hAnsi="Times New Roman"/>
                <w:b/>
                <w:bCs/>
                <w:spacing w:val="1"/>
                <w:sz w:val="18"/>
                <w:szCs w:val="18"/>
              </w:rPr>
              <w:t>i</w:t>
            </w:r>
            <w:proofErr w:type="spellEnd"/>
            <w:r w:rsidRPr="00F12057">
              <w:rPr>
                <w:rFonts w:ascii="Times New Roman" w:eastAsia="Times New Roman" w:hAnsi="Times New Roman"/>
                <w:b/>
                <w:bCs/>
                <w:sz w:val="18"/>
                <w:szCs w:val="18"/>
              </w:rPr>
              <w:t>)</w:t>
            </w:r>
          </w:p>
        </w:tc>
        <w:tc>
          <w:tcPr>
            <w:tcW w:w="2567" w:type="pct"/>
          </w:tcPr>
          <w:p w:rsidR="00B83CA6" w:rsidRPr="00F12057" w:rsidRDefault="00B83CA6" w:rsidP="00003CD7">
            <w:pPr>
              <w:pStyle w:val="Nessunaspaziatura"/>
              <w:rPr>
                <w:rFonts w:ascii="Times New Roman" w:eastAsia="Times New Roman" w:hAnsi="Times New Roman"/>
                <w:sz w:val="18"/>
                <w:szCs w:val="18"/>
                <w:lang w:val="it-IT"/>
              </w:rPr>
            </w:pPr>
            <w:r w:rsidRPr="00F12057">
              <w:rPr>
                <w:rFonts w:ascii="Times New Roman" w:eastAsia="Times New Roman" w:hAnsi="Times New Roman"/>
                <w:spacing w:val="-1"/>
                <w:sz w:val="18"/>
                <w:szCs w:val="18"/>
                <w:lang w:val="it-IT"/>
              </w:rPr>
              <w:t>A</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pacing w:val="-4"/>
                <w:sz w:val="18"/>
                <w:szCs w:val="18"/>
                <w:lang w:val="it-IT"/>
              </w:rPr>
              <w:t>m</w:t>
            </w:r>
            <w:r w:rsidRPr="00F12057">
              <w:rPr>
                <w:rFonts w:ascii="Times New Roman" w:eastAsia="Times New Roman" w:hAnsi="Times New Roman"/>
                <w:sz w:val="18"/>
                <w:szCs w:val="18"/>
                <w:lang w:val="it-IT"/>
              </w:rPr>
              <w:t>en</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a</w:t>
            </w:r>
            <w:r w:rsidRPr="00F12057">
              <w:rPr>
                <w:rFonts w:ascii="Times New Roman" w:eastAsia="Times New Roman" w:hAnsi="Times New Roman"/>
                <w:spacing w:val="-2"/>
                <w:sz w:val="18"/>
                <w:szCs w:val="18"/>
                <w:lang w:val="it-IT"/>
              </w:rPr>
              <w:t>z</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one e</w:t>
            </w:r>
            <w:r w:rsidRPr="00F12057">
              <w:rPr>
                <w:rFonts w:ascii="Times New Roman" w:eastAsia="Times New Roman" w:hAnsi="Times New Roman"/>
                <w:spacing w:val="-2"/>
                <w:sz w:val="18"/>
                <w:szCs w:val="18"/>
                <w:lang w:val="it-IT"/>
              </w:rPr>
              <w:t xml:space="preserve"> </w:t>
            </w:r>
            <w:r w:rsidRPr="00F12057">
              <w:rPr>
                <w:rFonts w:ascii="Times New Roman" w:eastAsia="Times New Roman" w:hAnsi="Times New Roman"/>
                <w:sz w:val="18"/>
                <w:szCs w:val="18"/>
                <w:lang w:val="it-IT"/>
              </w:rPr>
              <w:t xml:space="preserve">uso </w:t>
            </w:r>
            <w:r w:rsidRPr="00F12057">
              <w:rPr>
                <w:rFonts w:ascii="Times New Roman" w:eastAsia="Times New Roman" w:hAnsi="Times New Roman"/>
                <w:spacing w:val="-2"/>
                <w:sz w:val="18"/>
                <w:szCs w:val="18"/>
                <w:lang w:val="it-IT"/>
              </w:rPr>
              <w:t>d</w:t>
            </w:r>
            <w:r w:rsidRPr="00F12057">
              <w:rPr>
                <w:rFonts w:ascii="Times New Roman" w:eastAsia="Times New Roman" w:hAnsi="Times New Roman"/>
                <w:sz w:val="18"/>
                <w:szCs w:val="18"/>
                <w:lang w:val="it-IT"/>
              </w:rPr>
              <w:t>i</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pacing w:val="-2"/>
                <w:sz w:val="18"/>
                <w:szCs w:val="18"/>
                <w:lang w:val="it-IT"/>
              </w:rPr>
              <w:t>u</w:t>
            </w:r>
            <w:r w:rsidRPr="00F12057">
              <w:rPr>
                <w:rFonts w:ascii="Times New Roman" w:eastAsia="Times New Roman" w:hAnsi="Times New Roman"/>
                <w:sz w:val="18"/>
                <w:szCs w:val="18"/>
                <w:lang w:val="it-IT"/>
              </w:rPr>
              <w:t xml:space="preserve">n </w:t>
            </w:r>
            <w:r w:rsidRPr="00F12057">
              <w:rPr>
                <w:rFonts w:ascii="Times New Roman" w:eastAsia="Times New Roman" w:hAnsi="Times New Roman"/>
                <w:spacing w:val="1"/>
                <w:sz w:val="18"/>
                <w:szCs w:val="18"/>
                <w:lang w:val="it-IT"/>
              </w:rPr>
              <w:t>li</w:t>
            </w:r>
            <w:r w:rsidRPr="00F12057">
              <w:rPr>
                <w:rFonts w:ascii="Times New Roman" w:eastAsia="Times New Roman" w:hAnsi="Times New Roman"/>
                <w:sz w:val="18"/>
                <w:szCs w:val="18"/>
                <w:lang w:val="it-IT"/>
              </w:rPr>
              <w:t>n</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z w:val="18"/>
                <w:szCs w:val="18"/>
                <w:lang w:val="it-IT"/>
              </w:rPr>
              <w:t>ua</w:t>
            </w:r>
            <w:r w:rsidRPr="00F12057">
              <w:rPr>
                <w:rFonts w:ascii="Times New Roman" w:eastAsia="Times New Roman" w:hAnsi="Times New Roman"/>
                <w:spacing w:val="-2"/>
                <w:sz w:val="18"/>
                <w:szCs w:val="18"/>
                <w:lang w:val="it-IT"/>
              </w:rPr>
              <w:t>gg</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o non s</w:t>
            </w:r>
            <w:r w:rsidRPr="00F12057">
              <w:rPr>
                <w:rFonts w:ascii="Times New Roman" w:eastAsia="Times New Roman" w:hAnsi="Times New Roman"/>
                <w:spacing w:val="1"/>
                <w:sz w:val="18"/>
                <w:szCs w:val="18"/>
                <w:lang w:val="it-IT"/>
              </w:rPr>
              <w:t>e</w:t>
            </w:r>
            <w:r w:rsidRPr="00F12057">
              <w:rPr>
                <w:rFonts w:ascii="Times New Roman" w:eastAsia="Times New Roman" w:hAnsi="Times New Roman"/>
                <w:spacing w:val="-4"/>
                <w:sz w:val="18"/>
                <w:szCs w:val="18"/>
                <w:lang w:val="it-IT"/>
              </w:rPr>
              <w:t>m</w:t>
            </w:r>
            <w:r w:rsidRPr="00F12057">
              <w:rPr>
                <w:rFonts w:ascii="Times New Roman" w:eastAsia="Times New Roman" w:hAnsi="Times New Roman"/>
                <w:sz w:val="18"/>
                <w:szCs w:val="18"/>
                <w:lang w:val="it-IT"/>
              </w:rPr>
              <w:t>p</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z w:val="18"/>
                <w:szCs w:val="18"/>
                <w:lang w:val="it-IT"/>
              </w:rPr>
              <w:t xml:space="preserve">e </w:t>
            </w:r>
            <w:r w:rsidRPr="00F12057">
              <w:rPr>
                <w:rFonts w:ascii="Times New Roman" w:eastAsia="Times New Roman" w:hAnsi="Times New Roman"/>
                <w:spacing w:val="-2"/>
                <w:sz w:val="18"/>
                <w:szCs w:val="18"/>
                <w:lang w:val="it-IT"/>
              </w:rPr>
              <w:t>ap</w:t>
            </w:r>
            <w:r w:rsidRPr="00F12057">
              <w:rPr>
                <w:rFonts w:ascii="Times New Roman" w:eastAsia="Times New Roman" w:hAnsi="Times New Roman"/>
                <w:sz w:val="18"/>
                <w:szCs w:val="18"/>
                <w:lang w:val="it-IT"/>
              </w:rPr>
              <w:t>p</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z w:val="18"/>
                <w:szCs w:val="18"/>
                <w:lang w:val="it-IT"/>
              </w:rPr>
              <w:t>op</w:t>
            </w:r>
            <w:r w:rsidRPr="00F12057">
              <w:rPr>
                <w:rFonts w:ascii="Times New Roman" w:eastAsia="Times New Roman" w:hAnsi="Times New Roman"/>
                <w:spacing w:val="-2"/>
                <w:sz w:val="18"/>
                <w:szCs w:val="18"/>
                <w:lang w:val="it-IT"/>
              </w:rPr>
              <w:t>r</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2"/>
                <w:sz w:val="18"/>
                <w:szCs w:val="18"/>
                <w:lang w:val="it-IT"/>
              </w:rPr>
              <w:t>a</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i</w:t>
            </w:r>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1</w:t>
            </w:r>
            <w:r w:rsidRPr="00F12057">
              <w:rPr>
                <w:rFonts w:ascii="Times New Roman" w:eastAsia="Times New Roman" w:hAnsi="Times New Roman"/>
                <w:spacing w:val="-4"/>
                <w:sz w:val="18"/>
                <w:szCs w:val="18"/>
              </w:rPr>
              <w:t>-</w:t>
            </w:r>
            <w:r w:rsidRPr="00F12057">
              <w:rPr>
                <w:rFonts w:ascii="Times New Roman" w:eastAsia="Times New Roman" w:hAnsi="Times New Roman"/>
                <w:sz w:val="18"/>
                <w:szCs w:val="18"/>
              </w:rPr>
              <w:t>3</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271"/>
        </w:trPr>
        <w:tc>
          <w:tcPr>
            <w:tcW w:w="488" w:type="pct"/>
            <w:vMerge/>
          </w:tcPr>
          <w:p w:rsidR="00B83CA6" w:rsidRPr="00F12057" w:rsidRDefault="00B83CA6" w:rsidP="00003CD7">
            <w:pPr>
              <w:pStyle w:val="Nessunaspaziatura"/>
              <w:rPr>
                <w:rFonts w:ascii="Times New Roman" w:hAnsi="Times New Roman"/>
                <w:sz w:val="18"/>
                <w:szCs w:val="18"/>
              </w:rPr>
            </w:pPr>
          </w:p>
        </w:tc>
        <w:tc>
          <w:tcPr>
            <w:tcW w:w="596" w:type="pct"/>
            <w:vMerge/>
          </w:tcPr>
          <w:p w:rsidR="00B83CA6" w:rsidRPr="00F12057" w:rsidRDefault="00B83CA6" w:rsidP="00003CD7">
            <w:pPr>
              <w:pStyle w:val="Nessunaspaziatura"/>
              <w:rPr>
                <w:rFonts w:ascii="Times New Roman" w:hAnsi="Times New Roman"/>
                <w:sz w:val="18"/>
                <w:szCs w:val="18"/>
              </w:rPr>
            </w:pPr>
          </w:p>
        </w:tc>
        <w:tc>
          <w:tcPr>
            <w:tcW w:w="2567" w:type="pct"/>
          </w:tcPr>
          <w:p w:rsidR="00B83CA6" w:rsidRPr="00F12057" w:rsidRDefault="00B83CA6" w:rsidP="00003CD7">
            <w:pPr>
              <w:pStyle w:val="Nessunaspaziatura"/>
              <w:rPr>
                <w:rFonts w:ascii="Times New Roman" w:eastAsia="Times New Roman" w:hAnsi="Times New Roman"/>
                <w:sz w:val="18"/>
                <w:szCs w:val="18"/>
                <w:lang w:val="it-IT"/>
              </w:rPr>
            </w:pPr>
            <w:r w:rsidRPr="00F12057">
              <w:rPr>
                <w:rFonts w:ascii="Times New Roman" w:eastAsia="Times New Roman" w:hAnsi="Times New Roman"/>
                <w:spacing w:val="-1"/>
                <w:sz w:val="18"/>
                <w:szCs w:val="18"/>
                <w:lang w:val="it-IT"/>
              </w:rPr>
              <w:t>A</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pacing w:val="-4"/>
                <w:sz w:val="18"/>
                <w:szCs w:val="18"/>
                <w:lang w:val="it-IT"/>
              </w:rPr>
              <w:t>m</w:t>
            </w:r>
            <w:r w:rsidRPr="00F12057">
              <w:rPr>
                <w:rFonts w:ascii="Times New Roman" w:eastAsia="Times New Roman" w:hAnsi="Times New Roman"/>
                <w:sz w:val="18"/>
                <w:szCs w:val="18"/>
                <w:lang w:val="it-IT"/>
              </w:rPr>
              <w:t>en</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a</w:t>
            </w:r>
            <w:r w:rsidRPr="00F12057">
              <w:rPr>
                <w:rFonts w:ascii="Times New Roman" w:eastAsia="Times New Roman" w:hAnsi="Times New Roman"/>
                <w:spacing w:val="-2"/>
                <w:sz w:val="18"/>
                <w:szCs w:val="18"/>
                <w:lang w:val="it-IT"/>
              </w:rPr>
              <w:t>z</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 xml:space="preserve">one </w:t>
            </w:r>
            <w:r w:rsidRPr="00F12057">
              <w:rPr>
                <w:rFonts w:ascii="Times New Roman" w:eastAsia="Times New Roman" w:hAnsi="Times New Roman"/>
                <w:spacing w:val="-2"/>
                <w:sz w:val="18"/>
                <w:szCs w:val="18"/>
                <w:lang w:val="it-IT"/>
              </w:rPr>
              <w:t>s</w:t>
            </w:r>
            <w:r w:rsidRPr="00F12057">
              <w:rPr>
                <w:rFonts w:ascii="Times New Roman" w:eastAsia="Times New Roman" w:hAnsi="Times New Roman"/>
                <w:sz w:val="18"/>
                <w:szCs w:val="18"/>
                <w:lang w:val="it-IT"/>
              </w:rPr>
              <w:t>u</w:t>
            </w:r>
            <w:r w:rsidRPr="00F12057">
              <w:rPr>
                <w:rFonts w:ascii="Times New Roman" w:eastAsia="Times New Roman" w:hAnsi="Times New Roman"/>
                <w:spacing w:val="-2"/>
                <w:sz w:val="18"/>
                <w:szCs w:val="18"/>
                <w:lang w:val="it-IT"/>
              </w:rPr>
              <w:t>f</w:t>
            </w:r>
            <w:r w:rsidRPr="00F12057">
              <w:rPr>
                <w:rFonts w:ascii="Times New Roman" w:eastAsia="Times New Roman" w:hAnsi="Times New Roman"/>
                <w:spacing w:val="1"/>
                <w:sz w:val="18"/>
                <w:szCs w:val="18"/>
                <w:lang w:val="it-IT"/>
              </w:rPr>
              <w:t>fi</w:t>
            </w:r>
            <w:r w:rsidRPr="00F12057">
              <w:rPr>
                <w:rFonts w:ascii="Times New Roman" w:eastAsia="Times New Roman" w:hAnsi="Times New Roman"/>
                <w:spacing w:val="-2"/>
                <w:sz w:val="18"/>
                <w:szCs w:val="18"/>
                <w:lang w:val="it-IT"/>
              </w:rPr>
              <w:t>c</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e</w:t>
            </w:r>
            <w:r w:rsidRPr="00F12057">
              <w:rPr>
                <w:rFonts w:ascii="Times New Roman" w:eastAsia="Times New Roman" w:hAnsi="Times New Roman"/>
                <w:spacing w:val="-2"/>
                <w:sz w:val="18"/>
                <w:szCs w:val="18"/>
                <w:lang w:val="it-IT"/>
              </w:rPr>
              <w:t>n</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e</w:t>
            </w:r>
            <w:r w:rsidRPr="00F12057">
              <w:rPr>
                <w:rFonts w:ascii="Times New Roman" w:eastAsia="Times New Roman" w:hAnsi="Times New Roman"/>
                <w:spacing w:val="-2"/>
                <w:sz w:val="18"/>
                <w:szCs w:val="18"/>
                <w:lang w:val="it-IT"/>
              </w:rPr>
              <w:t xml:space="preserve"> </w:t>
            </w:r>
            <w:r w:rsidRPr="00F12057">
              <w:rPr>
                <w:rFonts w:ascii="Times New Roman" w:eastAsia="Times New Roman" w:hAnsi="Times New Roman"/>
                <w:sz w:val="18"/>
                <w:szCs w:val="18"/>
                <w:lang w:val="it-IT"/>
              </w:rPr>
              <w:t>e u</w:t>
            </w:r>
            <w:r w:rsidRPr="00F12057">
              <w:rPr>
                <w:rFonts w:ascii="Times New Roman" w:eastAsia="Times New Roman" w:hAnsi="Times New Roman"/>
                <w:spacing w:val="1"/>
                <w:sz w:val="18"/>
                <w:szCs w:val="18"/>
                <w:lang w:val="it-IT"/>
              </w:rPr>
              <w:t>s</w:t>
            </w:r>
            <w:r w:rsidRPr="00F12057">
              <w:rPr>
                <w:rFonts w:ascii="Times New Roman" w:eastAsia="Times New Roman" w:hAnsi="Times New Roman"/>
                <w:sz w:val="18"/>
                <w:szCs w:val="18"/>
                <w:lang w:val="it-IT"/>
              </w:rPr>
              <w:t xml:space="preserve">o </w:t>
            </w:r>
            <w:r w:rsidRPr="00F12057">
              <w:rPr>
                <w:rFonts w:ascii="Times New Roman" w:eastAsia="Times New Roman" w:hAnsi="Times New Roman"/>
                <w:spacing w:val="-2"/>
                <w:sz w:val="18"/>
                <w:szCs w:val="18"/>
                <w:lang w:val="it-IT"/>
              </w:rPr>
              <w:t>d</w:t>
            </w:r>
            <w:r w:rsidRPr="00F12057">
              <w:rPr>
                <w:rFonts w:ascii="Times New Roman" w:eastAsia="Times New Roman" w:hAnsi="Times New Roman"/>
                <w:sz w:val="18"/>
                <w:szCs w:val="18"/>
                <w:lang w:val="it-IT"/>
              </w:rPr>
              <w:t>i</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pacing w:val="1"/>
                <w:sz w:val="18"/>
                <w:szCs w:val="18"/>
                <w:lang w:val="it-IT"/>
              </w:rPr>
              <w:t>li</w:t>
            </w:r>
            <w:r w:rsidRPr="00F12057">
              <w:rPr>
                <w:rFonts w:ascii="Times New Roman" w:eastAsia="Times New Roman" w:hAnsi="Times New Roman"/>
                <w:sz w:val="18"/>
                <w:szCs w:val="18"/>
                <w:lang w:val="it-IT"/>
              </w:rPr>
              <w:t>n</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z w:val="18"/>
                <w:szCs w:val="18"/>
                <w:lang w:val="it-IT"/>
              </w:rPr>
              <w:t>ua</w:t>
            </w:r>
            <w:r w:rsidRPr="00F12057">
              <w:rPr>
                <w:rFonts w:ascii="Times New Roman" w:eastAsia="Times New Roman" w:hAnsi="Times New Roman"/>
                <w:spacing w:val="-2"/>
                <w:sz w:val="18"/>
                <w:szCs w:val="18"/>
                <w:lang w:val="it-IT"/>
              </w:rPr>
              <w:t>gg</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o</w:t>
            </w:r>
            <w:r w:rsidRPr="00F12057">
              <w:rPr>
                <w:rFonts w:ascii="Times New Roman" w:eastAsia="Times New Roman" w:hAnsi="Times New Roman"/>
                <w:spacing w:val="4"/>
                <w:sz w:val="18"/>
                <w:szCs w:val="18"/>
                <w:lang w:val="it-IT"/>
              </w:rPr>
              <w:t xml:space="preserve"> </w:t>
            </w:r>
            <w:r w:rsidRPr="00F12057">
              <w:rPr>
                <w:rFonts w:ascii="Times New Roman" w:eastAsia="Times New Roman" w:hAnsi="Times New Roman"/>
                <w:sz w:val="18"/>
                <w:szCs w:val="18"/>
                <w:lang w:val="it-IT"/>
              </w:rPr>
              <w:t>sp</w:t>
            </w:r>
            <w:r w:rsidRPr="00F12057">
              <w:rPr>
                <w:rFonts w:ascii="Times New Roman" w:eastAsia="Times New Roman" w:hAnsi="Times New Roman"/>
                <w:spacing w:val="1"/>
                <w:sz w:val="18"/>
                <w:szCs w:val="18"/>
                <w:lang w:val="it-IT"/>
              </w:rPr>
              <w:t>e</w:t>
            </w:r>
            <w:r w:rsidRPr="00F12057">
              <w:rPr>
                <w:rFonts w:ascii="Times New Roman" w:eastAsia="Times New Roman" w:hAnsi="Times New Roman"/>
                <w:spacing w:val="-2"/>
                <w:sz w:val="18"/>
                <w:szCs w:val="18"/>
                <w:lang w:val="it-IT"/>
              </w:rPr>
              <w:t>c</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2"/>
                <w:sz w:val="18"/>
                <w:szCs w:val="18"/>
                <w:lang w:val="it-IT"/>
              </w:rPr>
              <w:t>f</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co</w:t>
            </w:r>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4</w:t>
            </w:r>
            <w:r w:rsidRPr="00F12057">
              <w:rPr>
                <w:rFonts w:ascii="Times New Roman" w:eastAsia="Times New Roman" w:hAnsi="Times New Roman"/>
                <w:spacing w:val="-4"/>
                <w:sz w:val="18"/>
                <w:szCs w:val="18"/>
              </w:rPr>
              <w:t>-</w:t>
            </w:r>
            <w:r w:rsidRPr="00F12057">
              <w:rPr>
                <w:rFonts w:ascii="Times New Roman" w:eastAsia="Times New Roman" w:hAnsi="Times New Roman"/>
                <w:sz w:val="18"/>
                <w:szCs w:val="18"/>
              </w:rPr>
              <w:t>5</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274"/>
        </w:trPr>
        <w:tc>
          <w:tcPr>
            <w:tcW w:w="488" w:type="pct"/>
            <w:vMerge/>
          </w:tcPr>
          <w:p w:rsidR="00B83CA6" w:rsidRPr="00F12057" w:rsidRDefault="00B83CA6" w:rsidP="00003CD7">
            <w:pPr>
              <w:pStyle w:val="Nessunaspaziatura"/>
              <w:rPr>
                <w:rFonts w:ascii="Times New Roman" w:hAnsi="Times New Roman"/>
                <w:sz w:val="18"/>
                <w:szCs w:val="18"/>
              </w:rPr>
            </w:pPr>
          </w:p>
        </w:tc>
        <w:tc>
          <w:tcPr>
            <w:tcW w:w="596" w:type="pct"/>
            <w:vMerge/>
          </w:tcPr>
          <w:p w:rsidR="00B83CA6" w:rsidRPr="00F12057" w:rsidRDefault="00B83CA6" w:rsidP="00003CD7">
            <w:pPr>
              <w:pStyle w:val="Nessunaspaziatura"/>
              <w:rPr>
                <w:rFonts w:ascii="Times New Roman" w:hAnsi="Times New Roman"/>
                <w:sz w:val="18"/>
                <w:szCs w:val="18"/>
              </w:rPr>
            </w:pPr>
          </w:p>
        </w:tc>
        <w:tc>
          <w:tcPr>
            <w:tcW w:w="2567" w:type="pct"/>
          </w:tcPr>
          <w:p w:rsidR="00B83CA6" w:rsidRPr="00F12057" w:rsidRDefault="00B83CA6" w:rsidP="00003CD7">
            <w:pPr>
              <w:pStyle w:val="Nessunaspaziatura"/>
              <w:rPr>
                <w:rFonts w:ascii="Times New Roman" w:eastAsia="Times New Roman" w:hAnsi="Times New Roman"/>
                <w:sz w:val="18"/>
                <w:szCs w:val="18"/>
                <w:lang w:val="it-IT"/>
              </w:rPr>
            </w:pPr>
            <w:r w:rsidRPr="00F12057">
              <w:rPr>
                <w:rFonts w:ascii="Times New Roman" w:eastAsia="Times New Roman" w:hAnsi="Times New Roman"/>
                <w:spacing w:val="-1"/>
                <w:sz w:val="18"/>
                <w:szCs w:val="18"/>
                <w:lang w:val="it-IT"/>
              </w:rPr>
              <w:t>A</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pacing w:val="-4"/>
                <w:sz w:val="18"/>
                <w:szCs w:val="18"/>
                <w:lang w:val="it-IT"/>
              </w:rPr>
              <w:t>m</w:t>
            </w:r>
            <w:r w:rsidRPr="00F12057">
              <w:rPr>
                <w:rFonts w:ascii="Times New Roman" w:eastAsia="Times New Roman" w:hAnsi="Times New Roman"/>
                <w:sz w:val="18"/>
                <w:szCs w:val="18"/>
                <w:lang w:val="it-IT"/>
              </w:rPr>
              <w:t>en</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a</w:t>
            </w:r>
            <w:r w:rsidRPr="00F12057">
              <w:rPr>
                <w:rFonts w:ascii="Times New Roman" w:eastAsia="Times New Roman" w:hAnsi="Times New Roman"/>
                <w:spacing w:val="-2"/>
                <w:sz w:val="18"/>
                <w:szCs w:val="18"/>
                <w:lang w:val="it-IT"/>
              </w:rPr>
              <w:t>z</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one b</w:t>
            </w:r>
            <w:r w:rsidRPr="00F12057">
              <w:rPr>
                <w:rFonts w:ascii="Times New Roman" w:eastAsia="Times New Roman" w:hAnsi="Times New Roman"/>
                <w:spacing w:val="-2"/>
                <w:sz w:val="18"/>
                <w:szCs w:val="18"/>
                <w:lang w:val="it-IT"/>
              </w:rPr>
              <w:t>u</w:t>
            </w:r>
            <w:r w:rsidRPr="00F12057">
              <w:rPr>
                <w:rFonts w:ascii="Times New Roman" w:eastAsia="Times New Roman" w:hAnsi="Times New Roman"/>
                <w:sz w:val="18"/>
                <w:szCs w:val="18"/>
                <w:lang w:val="it-IT"/>
              </w:rPr>
              <w:t>ona</w:t>
            </w:r>
            <w:r w:rsidRPr="00F12057">
              <w:rPr>
                <w:rFonts w:ascii="Times New Roman" w:eastAsia="Times New Roman" w:hAnsi="Times New Roman"/>
                <w:spacing w:val="-2"/>
                <w:sz w:val="18"/>
                <w:szCs w:val="18"/>
                <w:lang w:val="it-IT"/>
              </w:rPr>
              <w:t xml:space="preserve"> </w:t>
            </w:r>
            <w:r w:rsidRPr="00F12057">
              <w:rPr>
                <w:rFonts w:ascii="Times New Roman" w:eastAsia="Times New Roman" w:hAnsi="Times New Roman"/>
                <w:sz w:val="18"/>
                <w:szCs w:val="18"/>
                <w:lang w:val="it-IT"/>
              </w:rPr>
              <w:t xml:space="preserve">e </w:t>
            </w:r>
            <w:r w:rsidRPr="00F12057">
              <w:rPr>
                <w:rFonts w:ascii="Times New Roman" w:eastAsia="Times New Roman" w:hAnsi="Times New Roman"/>
                <w:spacing w:val="-2"/>
                <w:sz w:val="18"/>
                <w:szCs w:val="18"/>
                <w:lang w:val="it-IT"/>
              </w:rPr>
              <w:t>c</w:t>
            </w:r>
            <w:r w:rsidRPr="00F12057">
              <w:rPr>
                <w:rFonts w:ascii="Times New Roman" w:eastAsia="Times New Roman" w:hAnsi="Times New Roman"/>
                <w:sz w:val="18"/>
                <w:szCs w:val="18"/>
                <w:lang w:val="it-IT"/>
              </w:rPr>
              <w:t>h</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a</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z w:val="18"/>
                <w:szCs w:val="18"/>
                <w:lang w:val="it-IT"/>
              </w:rPr>
              <w:t>e</w:t>
            </w:r>
            <w:r w:rsidRPr="00F12057">
              <w:rPr>
                <w:rFonts w:ascii="Times New Roman" w:eastAsia="Times New Roman" w:hAnsi="Times New Roman"/>
                <w:spacing w:val="-2"/>
                <w:sz w:val="18"/>
                <w:szCs w:val="18"/>
                <w:lang w:val="it-IT"/>
              </w:rPr>
              <w:t>zz</w:t>
            </w:r>
            <w:r w:rsidRPr="00F12057">
              <w:rPr>
                <w:rFonts w:ascii="Times New Roman" w:eastAsia="Times New Roman" w:hAnsi="Times New Roman"/>
                <w:sz w:val="18"/>
                <w:szCs w:val="18"/>
                <w:lang w:val="it-IT"/>
              </w:rPr>
              <w:t>a espo</w:t>
            </w:r>
            <w:r w:rsidRPr="00F12057">
              <w:rPr>
                <w:rFonts w:ascii="Times New Roman" w:eastAsia="Times New Roman" w:hAnsi="Times New Roman"/>
                <w:spacing w:val="-1"/>
                <w:sz w:val="18"/>
                <w:szCs w:val="18"/>
                <w:lang w:val="it-IT"/>
              </w:rPr>
              <w:t>s</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2"/>
                <w:sz w:val="18"/>
                <w:szCs w:val="18"/>
                <w:lang w:val="it-IT"/>
              </w:rPr>
              <w:t>v</w:t>
            </w:r>
            <w:r w:rsidRPr="00F12057">
              <w:rPr>
                <w:rFonts w:ascii="Times New Roman" w:eastAsia="Times New Roman" w:hAnsi="Times New Roman"/>
                <w:sz w:val="18"/>
                <w:szCs w:val="18"/>
                <w:lang w:val="it-IT"/>
              </w:rPr>
              <w:t>a</w:t>
            </w:r>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6</w:t>
            </w:r>
            <w:r w:rsidRPr="00F12057">
              <w:rPr>
                <w:rFonts w:ascii="Times New Roman" w:eastAsia="Times New Roman" w:hAnsi="Times New Roman"/>
                <w:spacing w:val="-4"/>
                <w:sz w:val="18"/>
                <w:szCs w:val="18"/>
              </w:rPr>
              <w:t>-</w:t>
            </w:r>
            <w:r w:rsidRPr="00F12057">
              <w:rPr>
                <w:rFonts w:ascii="Times New Roman" w:eastAsia="Times New Roman" w:hAnsi="Times New Roman"/>
                <w:sz w:val="18"/>
                <w:szCs w:val="18"/>
              </w:rPr>
              <w:t>7</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274"/>
        </w:trPr>
        <w:tc>
          <w:tcPr>
            <w:tcW w:w="488" w:type="pct"/>
            <w:vMerge/>
          </w:tcPr>
          <w:p w:rsidR="00B83CA6" w:rsidRPr="00F12057" w:rsidRDefault="00B83CA6" w:rsidP="00003CD7">
            <w:pPr>
              <w:pStyle w:val="Nessunaspaziatura"/>
              <w:rPr>
                <w:rFonts w:ascii="Times New Roman" w:hAnsi="Times New Roman"/>
                <w:sz w:val="18"/>
                <w:szCs w:val="18"/>
              </w:rPr>
            </w:pPr>
          </w:p>
        </w:tc>
        <w:tc>
          <w:tcPr>
            <w:tcW w:w="596" w:type="pct"/>
            <w:vMerge/>
          </w:tcPr>
          <w:p w:rsidR="00B83CA6" w:rsidRPr="00F12057" w:rsidRDefault="00B83CA6" w:rsidP="00003CD7">
            <w:pPr>
              <w:pStyle w:val="Nessunaspaziatura"/>
              <w:rPr>
                <w:rFonts w:ascii="Times New Roman" w:hAnsi="Times New Roman"/>
                <w:sz w:val="18"/>
                <w:szCs w:val="18"/>
              </w:rPr>
            </w:pPr>
          </w:p>
        </w:tc>
        <w:tc>
          <w:tcPr>
            <w:tcW w:w="2567" w:type="pct"/>
          </w:tcPr>
          <w:p w:rsidR="00B83CA6" w:rsidRPr="00F12057" w:rsidRDefault="00B83CA6" w:rsidP="00003CD7">
            <w:pPr>
              <w:pStyle w:val="Nessunaspaziatura"/>
              <w:rPr>
                <w:rFonts w:ascii="Times New Roman" w:eastAsia="Times New Roman" w:hAnsi="Times New Roman"/>
                <w:sz w:val="18"/>
                <w:szCs w:val="18"/>
                <w:lang w:val="it-IT"/>
              </w:rPr>
            </w:pPr>
            <w:r w:rsidRPr="00F12057">
              <w:rPr>
                <w:rFonts w:ascii="Times New Roman" w:eastAsia="Times New Roman" w:hAnsi="Times New Roman"/>
                <w:spacing w:val="-1"/>
                <w:sz w:val="18"/>
                <w:szCs w:val="18"/>
                <w:lang w:val="it-IT"/>
              </w:rPr>
              <w:t>A</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pacing w:val="-4"/>
                <w:sz w:val="18"/>
                <w:szCs w:val="18"/>
                <w:lang w:val="it-IT"/>
              </w:rPr>
              <w:t>m</w:t>
            </w:r>
            <w:r w:rsidRPr="00F12057">
              <w:rPr>
                <w:rFonts w:ascii="Times New Roman" w:eastAsia="Times New Roman" w:hAnsi="Times New Roman"/>
                <w:sz w:val="18"/>
                <w:szCs w:val="18"/>
                <w:lang w:val="it-IT"/>
              </w:rPr>
              <w:t>en</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a</w:t>
            </w:r>
            <w:r w:rsidRPr="00F12057">
              <w:rPr>
                <w:rFonts w:ascii="Times New Roman" w:eastAsia="Times New Roman" w:hAnsi="Times New Roman"/>
                <w:spacing w:val="-2"/>
                <w:sz w:val="18"/>
                <w:szCs w:val="18"/>
                <w:lang w:val="it-IT"/>
              </w:rPr>
              <w:t>z</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 xml:space="preserve">one </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4"/>
                <w:sz w:val="18"/>
                <w:szCs w:val="18"/>
                <w:lang w:val="it-IT"/>
              </w:rPr>
              <w:t>m</w:t>
            </w:r>
            <w:r w:rsidRPr="00F12057">
              <w:rPr>
                <w:rFonts w:ascii="Times New Roman" w:eastAsia="Times New Roman" w:hAnsi="Times New Roman"/>
                <w:sz w:val="18"/>
                <w:szCs w:val="18"/>
                <w:lang w:val="it-IT"/>
              </w:rPr>
              <w:t>a e</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pacing w:val="-2"/>
                <w:sz w:val="18"/>
                <w:szCs w:val="18"/>
                <w:lang w:val="it-IT"/>
              </w:rPr>
              <w:t>c</w:t>
            </w:r>
            <w:r w:rsidRPr="00F12057">
              <w:rPr>
                <w:rFonts w:ascii="Times New Roman" w:eastAsia="Times New Roman" w:hAnsi="Times New Roman"/>
                <w:sz w:val="18"/>
                <w:szCs w:val="18"/>
                <w:lang w:val="it-IT"/>
              </w:rPr>
              <w:t>h</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a</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z w:val="18"/>
                <w:szCs w:val="18"/>
                <w:lang w:val="it-IT"/>
              </w:rPr>
              <w:t>e</w:t>
            </w:r>
            <w:r w:rsidRPr="00F12057">
              <w:rPr>
                <w:rFonts w:ascii="Times New Roman" w:eastAsia="Times New Roman" w:hAnsi="Times New Roman"/>
                <w:spacing w:val="-2"/>
                <w:sz w:val="18"/>
                <w:szCs w:val="18"/>
                <w:lang w:val="it-IT"/>
              </w:rPr>
              <w:t>zz</w:t>
            </w:r>
            <w:r w:rsidRPr="00F12057">
              <w:rPr>
                <w:rFonts w:ascii="Times New Roman" w:eastAsia="Times New Roman" w:hAnsi="Times New Roman"/>
                <w:sz w:val="18"/>
                <w:szCs w:val="18"/>
                <w:lang w:val="it-IT"/>
              </w:rPr>
              <w:t>a espo</w:t>
            </w:r>
            <w:r w:rsidRPr="00F12057">
              <w:rPr>
                <w:rFonts w:ascii="Times New Roman" w:eastAsia="Times New Roman" w:hAnsi="Times New Roman"/>
                <w:spacing w:val="-1"/>
                <w:sz w:val="18"/>
                <w:szCs w:val="18"/>
                <w:lang w:val="it-IT"/>
              </w:rPr>
              <w:t>s</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2"/>
                <w:sz w:val="18"/>
                <w:szCs w:val="18"/>
                <w:lang w:val="it-IT"/>
              </w:rPr>
              <w:t>v</w:t>
            </w:r>
            <w:r w:rsidRPr="00F12057">
              <w:rPr>
                <w:rFonts w:ascii="Times New Roman" w:eastAsia="Times New Roman" w:hAnsi="Times New Roman"/>
                <w:sz w:val="18"/>
                <w:szCs w:val="18"/>
                <w:lang w:val="it-IT"/>
              </w:rPr>
              <w:t>a</w:t>
            </w:r>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8</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274"/>
        </w:trPr>
        <w:tc>
          <w:tcPr>
            <w:tcW w:w="488" w:type="pct"/>
            <w:vMerge/>
          </w:tcPr>
          <w:p w:rsidR="00B83CA6" w:rsidRPr="00F12057" w:rsidRDefault="00B83CA6" w:rsidP="00003CD7">
            <w:pPr>
              <w:pStyle w:val="Nessunaspaziatura"/>
              <w:rPr>
                <w:rFonts w:ascii="Times New Roman" w:hAnsi="Times New Roman"/>
                <w:sz w:val="18"/>
                <w:szCs w:val="18"/>
              </w:rPr>
            </w:pPr>
          </w:p>
        </w:tc>
        <w:tc>
          <w:tcPr>
            <w:tcW w:w="596" w:type="pct"/>
            <w:vMerge w:val="restart"/>
          </w:tcPr>
          <w:p w:rsidR="00B83CA6" w:rsidRPr="00F12057" w:rsidRDefault="00B83CA6" w:rsidP="00003CD7">
            <w:pPr>
              <w:pStyle w:val="Nessunaspaziatura"/>
              <w:rPr>
                <w:rFonts w:ascii="Times New Roman" w:eastAsia="Times New Roman" w:hAnsi="Times New Roman"/>
                <w:sz w:val="18"/>
                <w:szCs w:val="18"/>
              </w:rPr>
            </w:pPr>
            <w:proofErr w:type="spellStart"/>
            <w:r w:rsidRPr="00F12057">
              <w:rPr>
                <w:rFonts w:ascii="Times New Roman" w:eastAsia="Times New Roman" w:hAnsi="Times New Roman"/>
                <w:b/>
                <w:bCs/>
                <w:spacing w:val="-1"/>
                <w:sz w:val="18"/>
                <w:szCs w:val="18"/>
              </w:rPr>
              <w:t>C</w:t>
            </w:r>
            <w:r w:rsidRPr="00F12057">
              <w:rPr>
                <w:rFonts w:ascii="Times New Roman" w:eastAsia="Times New Roman" w:hAnsi="Times New Roman"/>
                <w:b/>
                <w:bCs/>
                <w:sz w:val="18"/>
                <w:szCs w:val="18"/>
              </w:rPr>
              <w:t>o</w:t>
            </w:r>
            <w:r w:rsidRPr="00F12057">
              <w:rPr>
                <w:rFonts w:ascii="Times New Roman" w:eastAsia="Times New Roman" w:hAnsi="Times New Roman"/>
                <w:b/>
                <w:bCs/>
                <w:spacing w:val="1"/>
                <w:sz w:val="18"/>
                <w:szCs w:val="18"/>
              </w:rPr>
              <w:t>m</w:t>
            </w:r>
            <w:r w:rsidRPr="00F12057">
              <w:rPr>
                <w:rFonts w:ascii="Times New Roman" w:eastAsia="Times New Roman" w:hAnsi="Times New Roman"/>
                <w:b/>
                <w:bCs/>
                <w:sz w:val="18"/>
                <w:szCs w:val="18"/>
              </w:rPr>
              <w:t>pe</w:t>
            </w:r>
            <w:r w:rsidRPr="00F12057">
              <w:rPr>
                <w:rFonts w:ascii="Times New Roman" w:eastAsia="Times New Roman" w:hAnsi="Times New Roman"/>
                <w:b/>
                <w:bCs/>
                <w:spacing w:val="-2"/>
                <w:sz w:val="18"/>
                <w:szCs w:val="18"/>
              </w:rPr>
              <w:t>t</w:t>
            </w:r>
            <w:r w:rsidRPr="00F12057">
              <w:rPr>
                <w:rFonts w:ascii="Times New Roman" w:eastAsia="Times New Roman" w:hAnsi="Times New Roman"/>
                <w:b/>
                <w:bCs/>
                <w:sz w:val="18"/>
                <w:szCs w:val="18"/>
              </w:rPr>
              <w:t>en</w:t>
            </w:r>
            <w:r w:rsidRPr="00F12057">
              <w:rPr>
                <w:rFonts w:ascii="Times New Roman" w:eastAsia="Times New Roman" w:hAnsi="Times New Roman"/>
                <w:b/>
                <w:bCs/>
                <w:spacing w:val="-2"/>
                <w:sz w:val="18"/>
                <w:szCs w:val="18"/>
              </w:rPr>
              <w:t>z</w:t>
            </w:r>
            <w:r w:rsidRPr="00F12057">
              <w:rPr>
                <w:rFonts w:ascii="Times New Roman" w:eastAsia="Times New Roman" w:hAnsi="Times New Roman"/>
                <w:b/>
                <w:bCs/>
                <w:sz w:val="18"/>
                <w:szCs w:val="18"/>
              </w:rPr>
              <w:t>e</w:t>
            </w:r>
            <w:proofErr w:type="spellEnd"/>
          </w:p>
          <w:p w:rsidR="00B83CA6" w:rsidRPr="00F12057" w:rsidRDefault="00B83CA6" w:rsidP="00003CD7">
            <w:pPr>
              <w:pStyle w:val="Nessunaspaziatura"/>
              <w:rPr>
                <w:rFonts w:ascii="Times New Roman" w:eastAsia="Times New Roman" w:hAnsi="Times New Roman"/>
                <w:sz w:val="18"/>
                <w:szCs w:val="18"/>
              </w:rPr>
            </w:pPr>
            <w:r w:rsidRPr="00F12057">
              <w:rPr>
                <w:rFonts w:ascii="Times New Roman" w:eastAsia="Times New Roman" w:hAnsi="Times New Roman"/>
                <w:b/>
                <w:bCs/>
                <w:spacing w:val="1"/>
                <w:sz w:val="18"/>
                <w:szCs w:val="18"/>
              </w:rPr>
              <w:t>(m</w:t>
            </w:r>
            <w:r w:rsidRPr="00F12057">
              <w:rPr>
                <w:rFonts w:ascii="Times New Roman" w:eastAsia="Times New Roman" w:hAnsi="Times New Roman"/>
                <w:b/>
                <w:bCs/>
                <w:sz w:val="18"/>
                <w:szCs w:val="18"/>
              </w:rPr>
              <w:t>ax</w:t>
            </w:r>
            <w:r w:rsidRPr="00F12057">
              <w:rPr>
                <w:rFonts w:ascii="Times New Roman" w:eastAsia="Times New Roman" w:hAnsi="Times New Roman"/>
                <w:b/>
                <w:bCs/>
                <w:spacing w:val="-2"/>
                <w:sz w:val="18"/>
                <w:szCs w:val="18"/>
              </w:rPr>
              <w:t xml:space="preserve"> </w:t>
            </w:r>
            <w:r w:rsidRPr="00F12057">
              <w:rPr>
                <w:rFonts w:ascii="Times New Roman" w:eastAsia="Times New Roman" w:hAnsi="Times New Roman"/>
                <w:b/>
                <w:bCs/>
                <w:sz w:val="18"/>
                <w:szCs w:val="18"/>
              </w:rPr>
              <w:t xml:space="preserve">4 </w:t>
            </w:r>
            <w:proofErr w:type="spellStart"/>
            <w:r w:rsidRPr="00F12057">
              <w:rPr>
                <w:rFonts w:ascii="Times New Roman" w:eastAsia="Times New Roman" w:hAnsi="Times New Roman"/>
                <w:b/>
                <w:bCs/>
                <w:sz w:val="18"/>
                <w:szCs w:val="18"/>
              </w:rPr>
              <w:t>p</w:t>
            </w:r>
            <w:r w:rsidRPr="00F12057">
              <w:rPr>
                <w:rFonts w:ascii="Times New Roman" w:eastAsia="Times New Roman" w:hAnsi="Times New Roman"/>
                <w:b/>
                <w:bCs/>
                <w:spacing w:val="-1"/>
                <w:sz w:val="18"/>
                <w:szCs w:val="18"/>
              </w:rPr>
              <w:t>u</w:t>
            </w:r>
            <w:r w:rsidRPr="00F12057">
              <w:rPr>
                <w:rFonts w:ascii="Times New Roman" w:eastAsia="Times New Roman" w:hAnsi="Times New Roman"/>
                <w:b/>
                <w:bCs/>
                <w:sz w:val="18"/>
                <w:szCs w:val="18"/>
              </w:rPr>
              <w:t>n</w:t>
            </w:r>
            <w:r w:rsidRPr="00F12057">
              <w:rPr>
                <w:rFonts w:ascii="Times New Roman" w:eastAsia="Times New Roman" w:hAnsi="Times New Roman"/>
                <w:b/>
                <w:bCs/>
                <w:spacing w:val="-2"/>
                <w:sz w:val="18"/>
                <w:szCs w:val="18"/>
              </w:rPr>
              <w:t>t</w:t>
            </w:r>
            <w:r w:rsidRPr="00F12057">
              <w:rPr>
                <w:rFonts w:ascii="Times New Roman" w:eastAsia="Times New Roman" w:hAnsi="Times New Roman"/>
                <w:b/>
                <w:bCs/>
                <w:spacing w:val="1"/>
                <w:sz w:val="18"/>
                <w:szCs w:val="18"/>
              </w:rPr>
              <w:t>i</w:t>
            </w:r>
            <w:proofErr w:type="spellEnd"/>
            <w:r w:rsidRPr="00F12057">
              <w:rPr>
                <w:rFonts w:ascii="Times New Roman" w:eastAsia="Times New Roman" w:hAnsi="Times New Roman"/>
                <w:b/>
                <w:bCs/>
                <w:sz w:val="18"/>
                <w:szCs w:val="18"/>
              </w:rPr>
              <w:t>)</w:t>
            </w:r>
          </w:p>
        </w:tc>
        <w:tc>
          <w:tcPr>
            <w:tcW w:w="2567" w:type="pct"/>
          </w:tcPr>
          <w:p w:rsidR="00B83CA6" w:rsidRPr="00F12057" w:rsidRDefault="00B83CA6" w:rsidP="00003CD7">
            <w:pPr>
              <w:pStyle w:val="Nessunaspaziatura"/>
              <w:rPr>
                <w:rFonts w:ascii="Times New Roman" w:eastAsia="Times New Roman" w:hAnsi="Times New Roman"/>
                <w:sz w:val="18"/>
                <w:szCs w:val="18"/>
                <w:lang w:val="it-IT"/>
              </w:rPr>
            </w:pPr>
            <w:r w:rsidRPr="00F12057">
              <w:rPr>
                <w:rFonts w:ascii="Times New Roman" w:eastAsia="Times New Roman" w:hAnsi="Times New Roman"/>
                <w:spacing w:val="-1"/>
                <w:sz w:val="18"/>
                <w:szCs w:val="18"/>
                <w:lang w:val="it-IT"/>
              </w:rPr>
              <w:t>C</w:t>
            </w:r>
            <w:r w:rsidRPr="00F12057">
              <w:rPr>
                <w:rFonts w:ascii="Times New Roman" w:eastAsia="Times New Roman" w:hAnsi="Times New Roman"/>
                <w:sz w:val="18"/>
                <w:szCs w:val="18"/>
                <w:lang w:val="it-IT"/>
              </w:rPr>
              <w:t>o</w:t>
            </w:r>
            <w:r w:rsidRPr="00F12057">
              <w:rPr>
                <w:rFonts w:ascii="Times New Roman" w:eastAsia="Times New Roman" w:hAnsi="Times New Roman"/>
                <w:spacing w:val="1"/>
                <w:sz w:val="18"/>
                <w:szCs w:val="18"/>
                <w:lang w:val="it-IT"/>
              </w:rPr>
              <w:t>ll</w:t>
            </w:r>
            <w:r w:rsidRPr="00F12057">
              <w:rPr>
                <w:rFonts w:ascii="Times New Roman" w:eastAsia="Times New Roman" w:hAnsi="Times New Roman"/>
                <w:sz w:val="18"/>
                <w:szCs w:val="18"/>
                <w:lang w:val="it-IT"/>
              </w:rPr>
              <w:t>e</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z w:val="18"/>
                <w:szCs w:val="18"/>
                <w:lang w:val="it-IT"/>
              </w:rPr>
              <w:t>a</w:t>
            </w:r>
            <w:r w:rsidRPr="00F12057">
              <w:rPr>
                <w:rFonts w:ascii="Times New Roman" w:eastAsia="Times New Roman" w:hAnsi="Times New Roman"/>
                <w:spacing w:val="-3"/>
                <w:sz w:val="18"/>
                <w:szCs w:val="18"/>
                <w:lang w:val="it-IT"/>
              </w:rPr>
              <w:t>m</w:t>
            </w:r>
            <w:r w:rsidRPr="00F12057">
              <w:rPr>
                <w:rFonts w:ascii="Times New Roman" w:eastAsia="Times New Roman" w:hAnsi="Times New Roman"/>
                <w:sz w:val="18"/>
                <w:szCs w:val="18"/>
                <w:lang w:val="it-IT"/>
              </w:rPr>
              <w:t>en</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i</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z w:val="18"/>
                <w:szCs w:val="18"/>
                <w:lang w:val="it-IT"/>
              </w:rPr>
              <w:t>n</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z w:val="18"/>
                <w:szCs w:val="18"/>
                <w:lang w:val="it-IT"/>
              </w:rPr>
              <w:t>n a</w:t>
            </w:r>
            <w:r w:rsidRPr="00F12057">
              <w:rPr>
                <w:rFonts w:ascii="Times New Roman" w:eastAsia="Times New Roman" w:hAnsi="Times New Roman"/>
                <w:spacing w:val="-2"/>
                <w:sz w:val="18"/>
                <w:szCs w:val="18"/>
                <w:lang w:val="it-IT"/>
              </w:rPr>
              <w:t>d</w:t>
            </w:r>
            <w:r w:rsidRPr="00F12057">
              <w:rPr>
                <w:rFonts w:ascii="Times New Roman" w:eastAsia="Times New Roman" w:hAnsi="Times New Roman"/>
                <w:sz w:val="18"/>
                <w:szCs w:val="18"/>
                <w:lang w:val="it-IT"/>
              </w:rPr>
              <w:t>e</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z w:val="18"/>
                <w:szCs w:val="18"/>
                <w:lang w:val="it-IT"/>
              </w:rPr>
              <w:t>ua</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i</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z w:val="18"/>
                <w:szCs w:val="18"/>
                <w:lang w:val="it-IT"/>
              </w:rPr>
              <w:t xml:space="preserve">e </w:t>
            </w:r>
            <w:r w:rsidRPr="00F12057">
              <w:rPr>
                <w:rFonts w:ascii="Times New Roman" w:eastAsia="Times New Roman" w:hAnsi="Times New Roman"/>
                <w:spacing w:val="-3"/>
                <w:sz w:val="18"/>
                <w:szCs w:val="18"/>
                <w:lang w:val="it-IT"/>
              </w:rPr>
              <w:t>m</w:t>
            </w:r>
            <w:r w:rsidRPr="00F12057">
              <w:rPr>
                <w:rFonts w:ascii="Times New Roman" w:eastAsia="Times New Roman" w:hAnsi="Times New Roman"/>
                <w:sz w:val="18"/>
                <w:szCs w:val="18"/>
                <w:lang w:val="it-IT"/>
              </w:rPr>
              <w:t>ancan</w:t>
            </w:r>
            <w:r w:rsidRPr="00F12057">
              <w:rPr>
                <w:rFonts w:ascii="Times New Roman" w:eastAsia="Times New Roman" w:hAnsi="Times New Roman"/>
                <w:spacing w:val="-2"/>
                <w:sz w:val="18"/>
                <w:szCs w:val="18"/>
                <w:lang w:val="it-IT"/>
              </w:rPr>
              <w:t>z</w:t>
            </w:r>
            <w:r w:rsidRPr="00F12057">
              <w:rPr>
                <w:rFonts w:ascii="Times New Roman" w:eastAsia="Times New Roman" w:hAnsi="Times New Roman"/>
                <w:sz w:val="18"/>
                <w:szCs w:val="18"/>
                <w:lang w:val="it-IT"/>
              </w:rPr>
              <w:t>a di</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z w:val="18"/>
                <w:szCs w:val="18"/>
                <w:lang w:val="it-IT"/>
              </w:rPr>
              <w:t>co</w:t>
            </w:r>
            <w:r w:rsidRPr="00F12057">
              <w:rPr>
                <w:rFonts w:ascii="Times New Roman" w:eastAsia="Times New Roman" w:hAnsi="Times New Roman"/>
                <w:spacing w:val="-2"/>
                <w:sz w:val="18"/>
                <w:szCs w:val="18"/>
                <w:lang w:val="it-IT"/>
              </w:rPr>
              <w:t>n</w:t>
            </w:r>
            <w:r w:rsidRPr="00F12057">
              <w:rPr>
                <w:rFonts w:ascii="Times New Roman" w:eastAsia="Times New Roman" w:hAnsi="Times New Roman"/>
                <w:sz w:val="18"/>
                <w:szCs w:val="18"/>
                <w:lang w:val="it-IT"/>
              </w:rPr>
              <w:t>s</w:t>
            </w:r>
            <w:r w:rsidRPr="00F12057">
              <w:rPr>
                <w:rFonts w:ascii="Times New Roman" w:eastAsia="Times New Roman" w:hAnsi="Times New Roman"/>
                <w:spacing w:val="1"/>
                <w:sz w:val="18"/>
                <w:szCs w:val="18"/>
                <w:lang w:val="it-IT"/>
              </w:rPr>
              <w:t>e</w:t>
            </w:r>
            <w:r w:rsidRPr="00F12057">
              <w:rPr>
                <w:rFonts w:ascii="Times New Roman" w:eastAsia="Times New Roman" w:hAnsi="Times New Roman"/>
                <w:sz w:val="18"/>
                <w:szCs w:val="18"/>
                <w:lang w:val="it-IT"/>
              </w:rPr>
              <w:t>q</w:t>
            </w:r>
            <w:r w:rsidRPr="00F12057">
              <w:rPr>
                <w:rFonts w:ascii="Times New Roman" w:eastAsia="Times New Roman" w:hAnsi="Times New Roman"/>
                <w:spacing w:val="-2"/>
                <w:sz w:val="18"/>
                <w:szCs w:val="18"/>
                <w:lang w:val="it-IT"/>
              </w:rPr>
              <w:t>u</w:t>
            </w:r>
            <w:r w:rsidRPr="00F12057">
              <w:rPr>
                <w:rFonts w:ascii="Times New Roman" w:eastAsia="Times New Roman" w:hAnsi="Times New Roman"/>
                <w:sz w:val="18"/>
                <w:szCs w:val="18"/>
                <w:lang w:val="it-IT"/>
              </w:rPr>
              <w:t>en</w:t>
            </w:r>
            <w:r w:rsidRPr="00F12057">
              <w:rPr>
                <w:rFonts w:ascii="Times New Roman" w:eastAsia="Times New Roman" w:hAnsi="Times New Roman"/>
                <w:spacing w:val="-2"/>
                <w:sz w:val="18"/>
                <w:szCs w:val="18"/>
                <w:lang w:val="it-IT"/>
              </w:rPr>
              <w:t>z</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a</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à</w:t>
            </w:r>
            <w:r w:rsidRPr="00F12057">
              <w:rPr>
                <w:rFonts w:ascii="Times New Roman" w:eastAsia="Times New Roman" w:hAnsi="Times New Roman"/>
                <w:spacing w:val="-2"/>
                <w:sz w:val="18"/>
                <w:szCs w:val="18"/>
                <w:lang w:val="it-IT"/>
              </w:rPr>
              <w:t xml:space="preserve"> </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z w:val="18"/>
                <w:szCs w:val="18"/>
                <w:lang w:val="it-IT"/>
              </w:rPr>
              <w:t>o</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ca</w:t>
            </w:r>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1</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271"/>
        </w:trPr>
        <w:tc>
          <w:tcPr>
            <w:tcW w:w="488" w:type="pct"/>
            <w:vMerge/>
          </w:tcPr>
          <w:p w:rsidR="00B83CA6" w:rsidRPr="00F12057" w:rsidRDefault="00B83CA6" w:rsidP="00003CD7">
            <w:pPr>
              <w:pStyle w:val="Nessunaspaziatura"/>
              <w:rPr>
                <w:rFonts w:ascii="Times New Roman" w:hAnsi="Times New Roman"/>
                <w:sz w:val="18"/>
                <w:szCs w:val="18"/>
              </w:rPr>
            </w:pPr>
          </w:p>
        </w:tc>
        <w:tc>
          <w:tcPr>
            <w:tcW w:w="596" w:type="pct"/>
            <w:vMerge/>
          </w:tcPr>
          <w:p w:rsidR="00B83CA6" w:rsidRPr="00F12057" w:rsidRDefault="00B83CA6" w:rsidP="00003CD7">
            <w:pPr>
              <w:pStyle w:val="Nessunaspaziatura"/>
              <w:rPr>
                <w:rFonts w:ascii="Times New Roman" w:hAnsi="Times New Roman"/>
                <w:sz w:val="18"/>
                <w:szCs w:val="18"/>
              </w:rPr>
            </w:pPr>
          </w:p>
        </w:tc>
        <w:tc>
          <w:tcPr>
            <w:tcW w:w="2567" w:type="pct"/>
          </w:tcPr>
          <w:p w:rsidR="00B83CA6" w:rsidRPr="00F12057" w:rsidRDefault="00B83CA6" w:rsidP="00003CD7">
            <w:pPr>
              <w:pStyle w:val="Nessunaspaziatura"/>
              <w:rPr>
                <w:rFonts w:ascii="Times New Roman" w:eastAsia="Times New Roman" w:hAnsi="Times New Roman"/>
                <w:sz w:val="18"/>
                <w:szCs w:val="18"/>
                <w:lang w:val="it-IT"/>
              </w:rPr>
            </w:pPr>
            <w:r w:rsidRPr="00F12057">
              <w:rPr>
                <w:rFonts w:ascii="Times New Roman" w:eastAsia="Times New Roman" w:hAnsi="Times New Roman"/>
                <w:spacing w:val="-1"/>
                <w:sz w:val="18"/>
                <w:szCs w:val="18"/>
                <w:lang w:val="it-IT"/>
              </w:rPr>
              <w:t>C</w:t>
            </w:r>
            <w:r w:rsidRPr="00F12057">
              <w:rPr>
                <w:rFonts w:ascii="Times New Roman" w:eastAsia="Times New Roman" w:hAnsi="Times New Roman"/>
                <w:sz w:val="18"/>
                <w:szCs w:val="18"/>
                <w:lang w:val="it-IT"/>
              </w:rPr>
              <w:t>o</w:t>
            </w:r>
            <w:r w:rsidRPr="00F12057">
              <w:rPr>
                <w:rFonts w:ascii="Times New Roman" w:eastAsia="Times New Roman" w:hAnsi="Times New Roman"/>
                <w:spacing w:val="1"/>
                <w:sz w:val="18"/>
                <w:szCs w:val="18"/>
                <w:lang w:val="it-IT"/>
              </w:rPr>
              <w:t>ll</w:t>
            </w:r>
            <w:r w:rsidRPr="00F12057">
              <w:rPr>
                <w:rFonts w:ascii="Times New Roman" w:eastAsia="Times New Roman" w:hAnsi="Times New Roman"/>
                <w:sz w:val="18"/>
                <w:szCs w:val="18"/>
                <w:lang w:val="it-IT"/>
              </w:rPr>
              <w:t>e</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z w:val="18"/>
                <w:szCs w:val="18"/>
                <w:lang w:val="it-IT"/>
              </w:rPr>
              <w:t>a</w:t>
            </w:r>
            <w:r w:rsidRPr="00F12057">
              <w:rPr>
                <w:rFonts w:ascii="Times New Roman" w:eastAsia="Times New Roman" w:hAnsi="Times New Roman"/>
                <w:spacing w:val="-3"/>
                <w:sz w:val="18"/>
                <w:szCs w:val="18"/>
                <w:lang w:val="it-IT"/>
              </w:rPr>
              <w:t>m</w:t>
            </w:r>
            <w:r w:rsidRPr="00F12057">
              <w:rPr>
                <w:rFonts w:ascii="Times New Roman" w:eastAsia="Times New Roman" w:hAnsi="Times New Roman"/>
                <w:sz w:val="18"/>
                <w:szCs w:val="18"/>
                <w:lang w:val="it-IT"/>
              </w:rPr>
              <w:t>en</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i</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pacing w:val="-2"/>
                <w:sz w:val="18"/>
                <w:szCs w:val="18"/>
                <w:lang w:val="it-IT"/>
              </w:rPr>
              <w:t>s</w:t>
            </w:r>
            <w:r w:rsidRPr="00F12057">
              <w:rPr>
                <w:rFonts w:ascii="Times New Roman" w:eastAsia="Times New Roman" w:hAnsi="Times New Roman"/>
                <w:sz w:val="18"/>
                <w:szCs w:val="18"/>
                <w:lang w:val="it-IT"/>
              </w:rPr>
              <w:t>u</w:t>
            </w:r>
            <w:r w:rsidRPr="00F12057">
              <w:rPr>
                <w:rFonts w:ascii="Times New Roman" w:eastAsia="Times New Roman" w:hAnsi="Times New Roman"/>
                <w:spacing w:val="-2"/>
                <w:sz w:val="18"/>
                <w:szCs w:val="18"/>
                <w:lang w:val="it-IT"/>
              </w:rPr>
              <w:t>f</w:t>
            </w:r>
            <w:r w:rsidRPr="00F12057">
              <w:rPr>
                <w:rFonts w:ascii="Times New Roman" w:eastAsia="Times New Roman" w:hAnsi="Times New Roman"/>
                <w:spacing w:val="1"/>
                <w:sz w:val="18"/>
                <w:szCs w:val="18"/>
                <w:lang w:val="it-IT"/>
              </w:rPr>
              <w:t>fi</w:t>
            </w:r>
            <w:r w:rsidRPr="00F12057">
              <w:rPr>
                <w:rFonts w:ascii="Times New Roman" w:eastAsia="Times New Roman" w:hAnsi="Times New Roman"/>
                <w:spacing w:val="-2"/>
                <w:sz w:val="18"/>
                <w:szCs w:val="18"/>
                <w:lang w:val="it-IT"/>
              </w:rPr>
              <w:t>c</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e</w:t>
            </w:r>
            <w:r w:rsidRPr="00F12057">
              <w:rPr>
                <w:rFonts w:ascii="Times New Roman" w:eastAsia="Times New Roman" w:hAnsi="Times New Roman"/>
                <w:spacing w:val="-2"/>
                <w:sz w:val="18"/>
                <w:szCs w:val="18"/>
                <w:lang w:val="it-IT"/>
              </w:rPr>
              <w:t>n</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i</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z w:val="18"/>
                <w:szCs w:val="18"/>
                <w:lang w:val="it-IT"/>
              </w:rPr>
              <w:t xml:space="preserve">e </w:t>
            </w:r>
            <w:r w:rsidRPr="00F12057">
              <w:rPr>
                <w:rFonts w:ascii="Times New Roman" w:eastAsia="Times New Roman" w:hAnsi="Times New Roman"/>
                <w:spacing w:val="-2"/>
                <w:sz w:val="18"/>
                <w:szCs w:val="18"/>
                <w:lang w:val="it-IT"/>
              </w:rPr>
              <w:t>a</w:t>
            </w:r>
            <w:r w:rsidRPr="00F12057">
              <w:rPr>
                <w:rFonts w:ascii="Times New Roman" w:eastAsia="Times New Roman" w:hAnsi="Times New Roman"/>
                <w:sz w:val="18"/>
                <w:szCs w:val="18"/>
                <w:lang w:val="it-IT"/>
              </w:rPr>
              <w:t>de</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z w:val="18"/>
                <w:szCs w:val="18"/>
                <w:lang w:val="it-IT"/>
              </w:rPr>
              <w:t>ua</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 xml:space="preserve">a </w:t>
            </w:r>
            <w:r w:rsidRPr="00F12057">
              <w:rPr>
                <w:rFonts w:ascii="Times New Roman" w:eastAsia="Times New Roman" w:hAnsi="Times New Roman"/>
                <w:spacing w:val="-2"/>
                <w:sz w:val="18"/>
                <w:szCs w:val="18"/>
                <w:lang w:val="it-IT"/>
              </w:rPr>
              <w:t>c</w:t>
            </w:r>
            <w:r w:rsidRPr="00F12057">
              <w:rPr>
                <w:rFonts w:ascii="Times New Roman" w:eastAsia="Times New Roman" w:hAnsi="Times New Roman"/>
                <w:sz w:val="18"/>
                <w:szCs w:val="18"/>
                <w:lang w:val="it-IT"/>
              </w:rPr>
              <w:t>ons</w:t>
            </w:r>
            <w:r w:rsidRPr="00F12057">
              <w:rPr>
                <w:rFonts w:ascii="Times New Roman" w:eastAsia="Times New Roman" w:hAnsi="Times New Roman"/>
                <w:spacing w:val="1"/>
                <w:sz w:val="18"/>
                <w:szCs w:val="18"/>
                <w:lang w:val="it-IT"/>
              </w:rPr>
              <w:t>e</w:t>
            </w:r>
            <w:r w:rsidRPr="00F12057">
              <w:rPr>
                <w:rFonts w:ascii="Times New Roman" w:eastAsia="Times New Roman" w:hAnsi="Times New Roman"/>
                <w:spacing w:val="-2"/>
                <w:sz w:val="18"/>
                <w:szCs w:val="18"/>
                <w:lang w:val="it-IT"/>
              </w:rPr>
              <w:t>q</w:t>
            </w:r>
            <w:r w:rsidRPr="00F12057">
              <w:rPr>
                <w:rFonts w:ascii="Times New Roman" w:eastAsia="Times New Roman" w:hAnsi="Times New Roman"/>
                <w:sz w:val="18"/>
                <w:szCs w:val="18"/>
                <w:lang w:val="it-IT"/>
              </w:rPr>
              <w:t>uen</w:t>
            </w:r>
            <w:r w:rsidRPr="00F12057">
              <w:rPr>
                <w:rFonts w:ascii="Times New Roman" w:eastAsia="Times New Roman" w:hAnsi="Times New Roman"/>
                <w:spacing w:val="-2"/>
                <w:sz w:val="18"/>
                <w:szCs w:val="18"/>
                <w:lang w:val="it-IT"/>
              </w:rPr>
              <w:t>z</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2"/>
                <w:sz w:val="18"/>
                <w:szCs w:val="18"/>
                <w:lang w:val="it-IT"/>
              </w:rPr>
              <w:t>a</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à</w:t>
            </w:r>
            <w:r w:rsidRPr="00F12057">
              <w:rPr>
                <w:rFonts w:ascii="Times New Roman" w:eastAsia="Times New Roman" w:hAnsi="Times New Roman"/>
                <w:spacing w:val="-2"/>
                <w:sz w:val="18"/>
                <w:szCs w:val="18"/>
                <w:lang w:val="it-IT"/>
              </w:rPr>
              <w:t xml:space="preserve"> </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pacing w:val="-2"/>
                <w:sz w:val="18"/>
                <w:szCs w:val="18"/>
                <w:lang w:val="it-IT"/>
              </w:rPr>
              <w:t>og</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ca</w:t>
            </w:r>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2</w:t>
            </w:r>
            <w:r w:rsidRPr="00F12057">
              <w:rPr>
                <w:rFonts w:ascii="Times New Roman" w:eastAsia="Times New Roman" w:hAnsi="Times New Roman"/>
                <w:spacing w:val="-4"/>
                <w:sz w:val="18"/>
                <w:szCs w:val="18"/>
              </w:rPr>
              <w:t>-</w:t>
            </w:r>
            <w:r w:rsidRPr="00F12057">
              <w:rPr>
                <w:rFonts w:ascii="Times New Roman" w:eastAsia="Times New Roman" w:hAnsi="Times New Roman"/>
                <w:sz w:val="18"/>
                <w:szCs w:val="18"/>
              </w:rPr>
              <w:t>3</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274"/>
        </w:trPr>
        <w:tc>
          <w:tcPr>
            <w:tcW w:w="488" w:type="pct"/>
            <w:vMerge/>
          </w:tcPr>
          <w:p w:rsidR="00B83CA6" w:rsidRPr="00F12057" w:rsidRDefault="00B83CA6" w:rsidP="00003CD7">
            <w:pPr>
              <w:pStyle w:val="Nessunaspaziatura"/>
              <w:rPr>
                <w:rFonts w:ascii="Times New Roman" w:hAnsi="Times New Roman"/>
                <w:sz w:val="18"/>
                <w:szCs w:val="18"/>
              </w:rPr>
            </w:pPr>
          </w:p>
        </w:tc>
        <w:tc>
          <w:tcPr>
            <w:tcW w:w="596" w:type="pct"/>
            <w:vMerge/>
          </w:tcPr>
          <w:p w:rsidR="00B83CA6" w:rsidRPr="00F12057" w:rsidRDefault="00B83CA6" w:rsidP="00003CD7">
            <w:pPr>
              <w:pStyle w:val="Nessunaspaziatura"/>
              <w:rPr>
                <w:rFonts w:ascii="Times New Roman" w:hAnsi="Times New Roman"/>
                <w:sz w:val="18"/>
                <w:szCs w:val="18"/>
              </w:rPr>
            </w:pPr>
          </w:p>
        </w:tc>
        <w:tc>
          <w:tcPr>
            <w:tcW w:w="2567" w:type="pct"/>
          </w:tcPr>
          <w:p w:rsidR="00B83CA6" w:rsidRPr="00F12057" w:rsidRDefault="00B83CA6" w:rsidP="00003CD7">
            <w:pPr>
              <w:pStyle w:val="Nessunaspaziatura"/>
              <w:rPr>
                <w:rFonts w:ascii="Times New Roman" w:eastAsia="Times New Roman" w:hAnsi="Times New Roman"/>
                <w:sz w:val="18"/>
                <w:szCs w:val="18"/>
                <w:lang w:val="it-IT"/>
              </w:rPr>
            </w:pPr>
            <w:r w:rsidRPr="00F12057">
              <w:rPr>
                <w:rFonts w:ascii="Times New Roman" w:eastAsia="Times New Roman" w:hAnsi="Times New Roman"/>
                <w:spacing w:val="-1"/>
                <w:sz w:val="18"/>
                <w:szCs w:val="18"/>
                <w:lang w:val="it-IT"/>
              </w:rPr>
              <w:t>B</w:t>
            </w:r>
            <w:r w:rsidRPr="00F12057">
              <w:rPr>
                <w:rFonts w:ascii="Times New Roman" w:eastAsia="Times New Roman" w:hAnsi="Times New Roman"/>
                <w:sz w:val="18"/>
                <w:szCs w:val="18"/>
                <w:lang w:val="it-IT"/>
              </w:rPr>
              <w:t>uona c</w:t>
            </w:r>
            <w:r w:rsidRPr="00F12057">
              <w:rPr>
                <w:rFonts w:ascii="Times New Roman" w:eastAsia="Times New Roman" w:hAnsi="Times New Roman"/>
                <w:spacing w:val="-2"/>
                <w:sz w:val="18"/>
                <w:szCs w:val="18"/>
                <w:lang w:val="it-IT"/>
              </w:rPr>
              <w:t>a</w:t>
            </w:r>
            <w:r w:rsidRPr="00F12057">
              <w:rPr>
                <w:rFonts w:ascii="Times New Roman" w:eastAsia="Times New Roman" w:hAnsi="Times New Roman"/>
                <w:sz w:val="18"/>
                <w:szCs w:val="18"/>
                <w:lang w:val="it-IT"/>
              </w:rPr>
              <w:t>pa</w:t>
            </w:r>
            <w:r w:rsidRPr="00F12057">
              <w:rPr>
                <w:rFonts w:ascii="Times New Roman" w:eastAsia="Times New Roman" w:hAnsi="Times New Roman"/>
                <w:spacing w:val="-2"/>
                <w:sz w:val="18"/>
                <w:szCs w:val="18"/>
                <w:lang w:val="it-IT"/>
              </w:rPr>
              <w:t>c</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à di</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z w:val="18"/>
                <w:szCs w:val="18"/>
                <w:lang w:val="it-IT"/>
              </w:rPr>
              <w:t>co</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z w:val="18"/>
                <w:szCs w:val="18"/>
                <w:lang w:val="it-IT"/>
              </w:rPr>
              <w:t>e</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z w:val="18"/>
                <w:szCs w:val="18"/>
                <w:lang w:val="it-IT"/>
              </w:rPr>
              <w:t>a</w:t>
            </w:r>
            <w:r w:rsidRPr="00F12057">
              <w:rPr>
                <w:rFonts w:ascii="Times New Roman" w:eastAsia="Times New Roman" w:hAnsi="Times New Roman"/>
                <w:spacing w:val="-1"/>
                <w:sz w:val="18"/>
                <w:szCs w:val="18"/>
                <w:lang w:val="it-IT"/>
              </w:rPr>
              <w:t>m</w:t>
            </w:r>
            <w:r w:rsidRPr="00F12057">
              <w:rPr>
                <w:rFonts w:ascii="Times New Roman" w:eastAsia="Times New Roman" w:hAnsi="Times New Roman"/>
                <w:sz w:val="18"/>
                <w:szCs w:val="18"/>
                <w:lang w:val="it-IT"/>
              </w:rPr>
              <w:t>en</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i</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z w:val="18"/>
                <w:szCs w:val="18"/>
                <w:lang w:val="it-IT"/>
              </w:rPr>
              <w:t>e c</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z w:val="18"/>
                <w:szCs w:val="18"/>
                <w:lang w:val="it-IT"/>
              </w:rPr>
              <w:t>ns</w:t>
            </w:r>
            <w:r w:rsidRPr="00F12057">
              <w:rPr>
                <w:rFonts w:ascii="Times New Roman" w:eastAsia="Times New Roman" w:hAnsi="Times New Roman"/>
                <w:spacing w:val="1"/>
                <w:sz w:val="18"/>
                <w:szCs w:val="18"/>
                <w:lang w:val="it-IT"/>
              </w:rPr>
              <w:t>e</w:t>
            </w:r>
            <w:r w:rsidRPr="00F12057">
              <w:rPr>
                <w:rFonts w:ascii="Times New Roman" w:eastAsia="Times New Roman" w:hAnsi="Times New Roman"/>
                <w:spacing w:val="-2"/>
                <w:sz w:val="18"/>
                <w:szCs w:val="18"/>
                <w:lang w:val="it-IT"/>
              </w:rPr>
              <w:t>q</w:t>
            </w:r>
            <w:r w:rsidRPr="00F12057">
              <w:rPr>
                <w:rFonts w:ascii="Times New Roman" w:eastAsia="Times New Roman" w:hAnsi="Times New Roman"/>
                <w:sz w:val="18"/>
                <w:szCs w:val="18"/>
                <w:lang w:val="it-IT"/>
              </w:rPr>
              <w:t>uen</w:t>
            </w:r>
            <w:r w:rsidRPr="00F12057">
              <w:rPr>
                <w:rFonts w:ascii="Times New Roman" w:eastAsia="Times New Roman" w:hAnsi="Times New Roman"/>
                <w:spacing w:val="-2"/>
                <w:sz w:val="18"/>
                <w:szCs w:val="18"/>
                <w:lang w:val="it-IT"/>
              </w:rPr>
              <w:t>z</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2"/>
                <w:sz w:val="18"/>
                <w:szCs w:val="18"/>
                <w:lang w:val="it-IT"/>
              </w:rPr>
              <w:t>a</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à</w:t>
            </w:r>
            <w:r w:rsidRPr="00F12057">
              <w:rPr>
                <w:rFonts w:ascii="Times New Roman" w:eastAsia="Times New Roman" w:hAnsi="Times New Roman"/>
                <w:spacing w:val="-2"/>
                <w:sz w:val="18"/>
                <w:szCs w:val="18"/>
                <w:lang w:val="it-IT"/>
              </w:rPr>
              <w:t xml:space="preserve"> </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z w:val="18"/>
                <w:szCs w:val="18"/>
                <w:lang w:val="it-IT"/>
              </w:rPr>
              <w:t>o</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ca</w:t>
            </w:r>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4</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484"/>
        </w:trPr>
        <w:tc>
          <w:tcPr>
            <w:tcW w:w="1085" w:type="pct"/>
            <w:gridSpan w:val="2"/>
            <w:vMerge w:val="restart"/>
          </w:tcPr>
          <w:p w:rsidR="00B83CA6" w:rsidRPr="00F12057" w:rsidRDefault="00B83CA6" w:rsidP="00003CD7">
            <w:pPr>
              <w:pStyle w:val="Nessunaspaziatura"/>
              <w:rPr>
                <w:rFonts w:ascii="Times New Roman" w:eastAsia="Times New Roman" w:hAnsi="Times New Roman"/>
                <w:sz w:val="18"/>
                <w:szCs w:val="18"/>
                <w:lang w:val="it-IT"/>
              </w:rPr>
            </w:pPr>
            <w:r w:rsidRPr="00F12057">
              <w:rPr>
                <w:rFonts w:ascii="Times New Roman" w:eastAsia="Times New Roman" w:hAnsi="Times New Roman"/>
                <w:b/>
                <w:bCs/>
                <w:spacing w:val="-1"/>
                <w:sz w:val="18"/>
                <w:szCs w:val="18"/>
                <w:lang w:val="it-IT"/>
              </w:rPr>
              <w:t>D</w:t>
            </w:r>
            <w:r w:rsidRPr="00F12057">
              <w:rPr>
                <w:rFonts w:ascii="Times New Roman" w:eastAsia="Times New Roman" w:hAnsi="Times New Roman"/>
                <w:b/>
                <w:bCs/>
                <w:spacing w:val="1"/>
                <w:sz w:val="18"/>
                <w:szCs w:val="18"/>
                <w:lang w:val="it-IT"/>
              </w:rPr>
              <w:t>i</w:t>
            </w:r>
            <w:r w:rsidRPr="00F12057">
              <w:rPr>
                <w:rFonts w:ascii="Times New Roman" w:eastAsia="Times New Roman" w:hAnsi="Times New Roman"/>
                <w:b/>
                <w:bCs/>
                <w:sz w:val="18"/>
                <w:szCs w:val="18"/>
                <w:lang w:val="it-IT"/>
              </w:rPr>
              <w:t>s</w:t>
            </w:r>
            <w:r w:rsidRPr="00F12057">
              <w:rPr>
                <w:rFonts w:ascii="Times New Roman" w:eastAsia="Times New Roman" w:hAnsi="Times New Roman"/>
                <w:b/>
                <w:bCs/>
                <w:spacing w:val="1"/>
                <w:sz w:val="18"/>
                <w:szCs w:val="18"/>
                <w:lang w:val="it-IT"/>
              </w:rPr>
              <w:t>c</w:t>
            </w:r>
            <w:r w:rsidRPr="00F12057">
              <w:rPr>
                <w:rFonts w:ascii="Times New Roman" w:eastAsia="Times New Roman" w:hAnsi="Times New Roman"/>
                <w:b/>
                <w:bCs/>
                <w:sz w:val="18"/>
                <w:szCs w:val="18"/>
                <w:lang w:val="it-IT"/>
              </w:rPr>
              <w:t>u</w:t>
            </w:r>
            <w:r w:rsidRPr="00F12057">
              <w:rPr>
                <w:rFonts w:ascii="Times New Roman" w:eastAsia="Times New Roman" w:hAnsi="Times New Roman"/>
                <w:b/>
                <w:bCs/>
                <w:spacing w:val="-2"/>
                <w:sz w:val="18"/>
                <w:szCs w:val="18"/>
                <w:lang w:val="it-IT"/>
              </w:rPr>
              <w:t>s</w:t>
            </w:r>
            <w:r w:rsidRPr="00F12057">
              <w:rPr>
                <w:rFonts w:ascii="Times New Roman" w:eastAsia="Times New Roman" w:hAnsi="Times New Roman"/>
                <w:b/>
                <w:bCs/>
                <w:sz w:val="18"/>
                <w:szCs w:val="18"/>
                <w:lang w:val="it-IT"/>
              </w:rPr>
              <w:t>s</w:t>
            </w:r>
            <w:r w:rsidRPr="00F12057">
              <w:rPr>
                <w:rFonts w:ascii="Times New Roman" w:eastAsia="Times New Roman" w:hAnsi="Times New Roman"/>
                <w:b/>
                <w:bCs/>
                <w:spacing w:val="1"/>
                <w:sz w:val="18"/>
                <w:szCs w:val="18"/>
                <w:lang w:val="it-IT"/>
              </w:rPr>
              <w:t>i</w:t>
            </w:r>
            <w:r w:rsidRPr="00F12057">
              <w:rPr>
                <w:rFonts w:ascii="Times New Roman" w:eastAsia="Times New Roman" w:hAnsi="Times New Roman"/>
                <w:b/>
                <w:bCs/>
                <w:sz w:val="18"/>
                <w:szCs w:val="18"/>
                <w:lang w:val="it-IT"/>
              </w:rPr>
              <w:t>o</w:t>
            </w:r>
            <w:r w:rsidRPr="00F12057">
              <w:rPr>
                <w:rFonts w:ascii="Times New Roman" w:eastAsia="Times New Roman" w:hAnsi="Times New Roman"/>
                <w:b/>
                <w:bCs/>
                <w:spacing w:val="-3"/>
                <w:sz w:val="18"/>
                <w:szCs w:val="18"/>
                <w:lang w:val="it-IT"/>
              </w:rPr>
              <w:t>n</w:t>
            </w:r>
            <w:r w:rsidRPr="00F12057">
              <w:rPr>
                <w:rFonts w:ascii="Times New Roman" w:eastAsia="Times New Roman" w:hAnsi="Times New Roman"/>
                <w:b/>
                <w:bCs/>
                <w:sz w:val="18"/>
                <w:szCs w:val="18"/>
                <w:lang w:val="it-IT"/>
              </w:rPr>
              <w:t>e de</w:t>
            </w:r>
            <w:r w:rsidRPr="00F12057">
              <w:rPr>
                <w:rFonts w:ascii="Times New Roman" w:eastAsia="Times New Roman" w:hAnsi="Times New Roman"/>
                <w:b/>
                <w:bCs/>
                <w:spacing w:val="-2"/>
                <w:sz w:val="18"/>
                <w:szCs w:val="18"/>
                <w:lang w:val="it-IT"/>
              </w:rPr>
              <w:t>g</w:t>
            </w:r>
            <w:r w:rsidRPr="00F12057">
              <w:rPr>
                <w:rFonts w:ascii="Times New Roman" w:eastAsia="Times New Roman" w:hAnsi="Times New Roman"/>
                <w:b/>
                <w:bCs/>
                <w:spacing w:val="1"/>
                <w:sz w:val="18"/>
                <w:szCs w:val="18"/>
                <w:lang w:val="it-IT"/>
              </w:rPr>
              <w:t>l</w:t>
            </w:r>
            <w:r w:rsidRPr="00F12057">
              <w:rPr>
                <w:rFonts w:ascii="Times New Roman" w:eastAsia="Times New Roman" w:hAnsi="Times New Roman"/>
                <w:b/>
                <w:bCs/>
                <w:sz w:val="18"/>
                <w:szCs w:val="18"/>
                <w:lang w:val="it-IT"/>
              </w:rPr>
              <w:t>i</w:t>
            </w:r>
            <w:r w:rsidRPr="00F12057">
              <w:rPr>
                <w:rFonts w:ascii="Times New Roman" w:eastAsia="Times New Roman" w:hAnsi="Times New Roman"/>
                <w:b/>
                <w:bCs/>
                <w:spacing w:val="-1"/>
                <w:sz w:val="18"/>
                <w:szCs w:val="18"/>
                <w:lang w:val="it-IT"/>
              </w:rPr>
              <w:t xml:space="preserve"> </w:t>
            </w:r>
            <w:r w:rsidRPr="00F12057">
              <w:rPr>
                <w:rFonts w:ascii="Times New Roman" w:eastAsia="Times New Roman" w:hAnsi="Times New Roman"/>
                <w:b/>
                <w:bCs/>
                <w:sz w:val="18"/>
                <w:szCs w:val="18"/>
                <w:lang w:val="it-IT"/>
              </w:rPr>
              <w:t>e</w:t>
            </w:r>
            <w:r w:rsidRPr="00F12057">
              <w:rPr>
                <w:rFonts w:ascii="Times New Roman" w:eastAsia="Times New Roman" w:hAnsi="Times New Roman"/>
                <w:b/>
                <w:bCs/>
                <w:spacing w:val="1"/>
                <w:sz w:val="18"/>
                <w:szCs w:val="18"/>
                <w:lang w:val="it-IT"/>
              </w:rPr>
              <w:t>l</w:t>
            </w:r>
            <w:r w:rsidRPr="00F12057">
              <w:rPr>
                <w:rFonts w:ascii="Times New Roman" w:eastAsia="Times New Roman" w:hAnsi="Times New Roman"/>
                <w:b/>
                <w:bCs/>
                <w:sz w:val="18"/>
                <w:szCs w:val="18"/>
                <w:lang w:val="it-IT"/>
              </w:rPr>
              <w:t>a</w:t>
            </w:r>
            <w:r w:rsidRPr="00F12057">
              <w:rPr>
                <w:rFonts w:ascii="Times New Roman" w:eastAsia="Times New Roman" w:hAnsi="Times New Roman"/>
                <w:b/>
                <w:bCs/>
                <w:spacing w:val="-3"/>
                <w:sz w:val="18"/>
                <w:szCs w:val="18"/>
                <w:lang w:val="it-IT"/>
              </w:rPr>
              <w:t>b</w:t>
            </w:r>
            <w:r w:rsidRPr="00F12057">
              <w:rPr>
                <w:rFonts w:ascii="Times New Roman" w:eastAsia="Times New Roman" w:hAnsi="Times New Roman"/>
                <w:b/>
                <w:bCs/>
                <w:sz w:val="18"/>
                <w:szCs w:val="18"/>
                <w:lang w:val="it-IT"/>
              </w:rPr>
              <w:t>ora</w:t>
            </w:r>
            <w:r w:rsidRPr="00F12057">
              <w:rPr>
                <w:rFonts w:ascii="Times New Roman" w:eastAsia="Times New Roman" w:hAnsi="Times New Roman"/>
                <w:b/>
                <w:bCs/>
                <w:spacing w:val="-1"/>
                <w:sz w:val="18"/>
                <w:szCs w:val="18"/>
                <w:lang w:val="it-IT"/>
              </w:rPr>
              <w:t>t</w:t>
            </w:r>
            <w:r w:rsidRPr="00F12057">
              <w:rPr>
                <w:rFonts w:ascii="Times New Roman" w:eastAsia="Times New Roman" w:hAnsi="Times New Roman"/>
                <w:b/>
                <w:bCs/>
                <w:sz w:val="18"/>
                <w:szCs w:val="18"/>
                <w:lang w:val="it-IT"/>
              </w:rPr>
              <w:t>i</w:t>
            </w:r>
            <w:r w:rsidRPr="00F12057">
              <w:rPr>
                <w:rFonts w:ascii="Times New Roman" w:eastAsia="Times New Roman" w:hAnsi="Times New Roman"/>
                <w:b/>
                <w:bCs/>
                <w:spacing w:val="1"/>
                <w:sz w:val="18"/>
                <w:szCs w:val="18"/>
                <w:lang w:val="it-IT"/>
              </w:rPr>
              <w:t xml:space="preserve"> </w:t>
            </w:r>
            <w:r w:rsidRPr="00F12057">
              <w:rPr>
                <w:rFonts w:ascii="Times New Roman" w:eastAsia="Times New Roman" w:hAnsi="Times New Roman"/>
                <w:b/>
                <w:bCs/>
                <w:spacing w:val="-2"/>
                <w:sz w:val="18"/>
                <w:szCs w:val="18"/>
                <w:lang w:val="it-IT"/>
              </w:rPr>
              <w:t>(</w:t>
            </w:r>
            <w:r w:rsidRPr="00F12057">
              <w:rPr>
                <w:rFonts w:ascii="Times New Roman" w:eastAsia="Times New Roman" w:hAnsi="Times New Roman"/>
                <w:b/>
                <w:bCs/>
                <w:spacing w:val="1"/>
                <w:sz w:val="18"/>
                <w:szCs w:val="18"/>
                <w:lang w:val="it-IT"/>
              </w:rPr>
              <w:t>m</w:t>
            </w:r>
            <w:r w:rsidRPr="00F12057">
              <w:rPr>
                <w:rFonts w:ascii="Times New Roman" w:eastAsia="Times New Roman" w:hAnsi="Times New Roman"/>
                <w:b/>
                <w:bCs/>
                <w:sz w:val="18"/>
                <w:szCs w:val="18"/>
                <w:lang w:val="it-IT"/>
              </w:rPr>
              <w:t>ax</w:t>
            </w:r>
          </w:p>
          <w:p w:rsidR="00B83CA6" w:rsidRPr="00F12057" w:rsidRDefault="00B83CA6" w:rsidP="00003CD7">
            <w:pPr>
              <w:pStyle w:val="Nessunaspaziatura"/>
              <w:rPr>
                <w:rFonts w:ascii="Times New Roman" w:eastAsia="Times New Roman" w:hAnsi="Times New Roman"/>
                <w:sz w:val="18"/>
                <w:szCs w:val="18"/>
                <w:lang w:val="it-IT"/>
              </w:rPr>
            </w:pPr>
            <w:r w:rsidRPr="00F12057">
              <w:rPr>
                <w:rFonts w:ascii="Times New Roman" w:eastAsia="Times New Roman" w:hAnsi="Times New Roman"/>
                <w:b/>
                <w:bCs/>
                <w:sz w:val="18"/>
                <w:szCs w:val="18"/>
                <w:lang w:val="it-IT"/>
              </w:rPr>
              <w:t>2 p</w:t>
            </w:r>
            <w:r w:rsidRPr="00F12057">
              <w:rPr>
                <w:rFonts w:ascii="Times New Roman" w:eastAsia="Times New Roman" w:hAnsi="Times New Roman"/>
                <w:b/>
                <w:bCs/>
                <w:spacing w:val="-1"/>
                <w:sz w:val="18"/>
                <w:szCs w:val="18"/>
                <w:lang w:val="it-IT"/>
              </w:rPr>
              <w:t>u</w:t>
            </w:r>
            <w:r w:rsidRPr="00F12057">
              <w:rPr>
                <w:rFonts w:ascii="Times New Roman" w:eastAsia="Times New Roman" w:hAnsi="Times New Roman"/>
                <w:b/>
                <w:bCs/>
                <w:sz w:val="18"/>
                <w:szCs w:val="18"/>
                <w:lang w:val="it-IT"/>
              </w:rPr>
              <w:t>nt</w:t>
            </w:r>
            <w:r w:rsidRPr="00F12057">
              <w:rPr>
                <w:rFonts w:ascii="Times New Roman" w:eastAsia="Times New Roman" w:hAnsi="Times New Roman"/>
                <w:b/>
                <w:bCs/>
                <w:spacing w:val="-1"/>
                <w:sz w:val="18"/>
                <w:szCs w:val="18"/>
                <w:lang w:val="it-IT"/>
              </w:rPr>
              <w:t>i</w:t>
            </w:r>
            <w:r w:rsidRPr="00F12057">
              <w:rPr>
                <w:rFonts w:ascii="Times New Roman" w:eastAsia="Times New Roman" w:hAnsi="Times New Roman"/>
                <w:b/>
                <w:bCs/>
                <w:sz w:val="18"/>
                <w:szCs w:val="18"/>
                <w:lang w:val="it-IT"/>
              </w:rPr>
              <w:t>)</w:t>
            </w:r>
          </w:p>
        </w:tc>
        <w:tc>
          <w:tcPr>
            <w:tcW w:w="2567" w:type="pct"/>
          </w:tcPr>
          <w:p w:rsidR="00B83CA6" w:rsidRPr="00F12057" w:rsidRDefault="00B83CA6" w:rsidP="00003CD7">
            <w:pPr>
              <w:pStyle w:val="Nessunaspaziatura"/>
              <w:rPr>
                <w:rFonts w:ascii="Times New Roman" w:eastAsia="Times New Roman" w:hAnsi="Times New Roman"/>
                <w:sz w:val="18"/>
                <w:szCs w:val="18"/>
                <w:lang w:val="it-IT"/>
              </w:rPr>
            </w:pPr>
            <w:r w:rsidRPr="00F12057">
              <w:rPr>
                <w:rFonts w:ascii="Times New Roman" w:eastAsia="Times New Roman" w:hAnsi="Times New Roman"/>
                <w:spacing w:val="-1"/>
                <w:sz w:val="18"/>
                <w:szCs w:val="18"/>
                <w:lang w:val="it-IT"/>
              </w:rPr>
              <w:t>D</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s</w:t>
            </w:r>
            <w:r w:rsidRPr="00F12057">
              <w:rPr>
                <w:rFonts w:ascii="Times New Roman" w:eastAsia="Times New Roman" w:hAnsi="Times New Roman"/>
                <w:spacing w:val="1"/>
                <w:sz w:val="18"/>
                <w:szCs w:val="18"/>
                <w:lang w:val="it-IT"/>
              </w:rPr>
              <w:t>c</w:t>
            </w:r>
            <w:r w:rsidRPr="00F12057">
              <w:rPr>
                <w:rFonts w:ascii="Times New Roman" w:eastAsia="Times New Roman" w:hAnsi="Times New Roman"/>
                <w:sz w:val="18"/>
                <w:szCs w:val="18"/>
                <w:lang w:val="it-IT"/>
              </w:rPr>
              <w:t>u</w:t>
            </w:r>
            <w:r w:rsidRPr="00F12057">
              <w:rPr>
                <w:rFonts w:ascii="Times New Roman" w:eastAsia="Times New Roman" w:hAnsi="Times New Roman"/>
                <w:spacing w:val="-2"/>
                <w:sz w:val="18"/>
                <w:szCs w:val="18"/>
                <w:lang w:val="it-IT"/>
              </w:rPr>
              <w:t>s</w:t>
            </w:r>
            <w:r w:rsidRPr="00F12057">
              <w:rPr>
                <w:rFonts w:ascii="Times New Roman" w:eastAsia="Times New Roman" w:hAnsi="Times New Roman"/>
                <w:sz w:val="18"/>
                <w:szCs w:val="18"/>
                <w:lang w:val="it-IT"/>
              </w:rPr>
              <w:t>s</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z w:val="18"/>
                <w:szCs w:val="18"/>
                <w:lang w:val="it-IT"/>
              </w:rPr>
              <w:t>ne de</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z w:val="18"/>
                <w:szCs w:val="18"/>
                <w:lang w:val="it-IT"/>
              </w:rPr>
              <w:t>i</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pacing w:val="-2"/>
                <w:sz w:val="18"/>
                <w:szCs w:val="18"/>
                <w:lang w:val="it-IT"/>
              </w:rPr>
              <w:t>e</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z w:val="18"/>
                <w:szCs w:val="18"/>
                <w:lang w:val="it-IT"/>
              </w:rPr>
              <w:t>ab</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pacing w:val="-2"/>
                <w:sz w:val="18"/>
                <w:szCs w:val="18"/>
                <w:lang w:val="it-IT"/>
              </w:rPr>
              <w:t>a</w:t>
            </w:r>
            <w:r w:rsidRPr="00F12057">
              <w:rPr>
                <w:rFonts w:ascii="Times New Roman" w:eastAsia="Times New Roman" w:hAnsi="Times New Roman"/>
                <w:spacing w:val="1"/>
                <w:sz w:val="18"/>
                <w:szCs w:val="18"/>
                <w:lang w:val="it-IT"/>
              </w:rPr>
              <w:t>ti</w:t>
            </w:r>
            <w:r w:rsidRPr="00F12057">
              <w:rPr>
                <w:rFonts w:ascii="Times New Roman" w:eastAsia="Times New Roman" w:hAnsi="Times New Roman"/>
                <w:sz w:val="18"/>
                <w:szCs w:val="18"/>
                <w:lang w:val="it-IT"/>
              </w:rPr>
              <w:t>,</w:t>
            </w:r>
            <w:r w:rsidRPr="00F12057">
              <w:rPr>
                <w:rFonts w:ascii="Times New Roman" w:eastAsia="Times New Roman" w:hAnsi="Times New Roman"/>
                <w:spacing w:val="-2"/>
                <w:sz w:val="18"/>
                <w:szCs w:val="18"/>
                <w:lang w:val="it-IT"/>
              </w:rPr>
              <w:t xml:space="preserve"> </w:t>
            </w:r>
            <w:r w:rsidRPr="00F12057">
              <w:rPr>
                <w:rFonts w:ascii="Times New Roman" w:eastAsia="Times New Roman" w:hAnsi="Times New Roman"/>
                <w:sz w:val="18"/>
                <w:szCs w:val="18"/>
                <w:lang w:val="it-IT"/>
              </w:rPr>
              <w:t xml:space="preserve">con </w:t>
            </w:r>
            <w:r w:rsidRPr="00F12057">
              <w:rPr>
                <w:rFonts w:ascii="Times New Roman" w:eastAsia="Times New Roman" w:hAnsi="Times New Roman"/>
                <w:spacing w:val="-2"/>
                <w:sz w:val="18"/>
                <w:szCs w:val="18"/>
                <w:lang w:val="it-IT"/>
              </w:rPr>
              <w:t>a</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z w:val="18"/>
                <w:szCs w:val="18"/>
                <w:lang w:val="it-IT"/>
              </w:rPr>
              <w:t>cu</w:t>
            </w:r>
            <w:r w:rsidRPr="00F12057">
              <w:rPr>
                <w:rFonts w:ascii="Times New Roman" w:eastAsia="Times New Roman" w:hAnsi="Times New Roman"/>
                <w:spacing w:val="-2"/>
                <w:sz w:val="18"/>
                <w:szCs w:val="18"/>
                <w:lang w:val="it-IT"/>
              </w:rPr>
              <w:t>n</w:t>
            </w:r>
            <w:r w:rsidRPr="00F12057">
              <w:rPr>
                <w:rFonts w:ascii="Times New Roman" w:eastAsia="Times New Roman" w:hAnsi="Times New Roman"/>
                <w:sz w:val="18"/>
                <w:szCs w:val="18"/>
                <w:lang w:val="it-IT"/>
              </w:rPr>
              <w:t xml:space="preserve">e </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2"/>
                <w:sz w:val="18"/>
                <w:szCs w:val="18"/>
                <w:lang w:val="it-IT"/>
              </w:rPr>
              <w:t>n</w:t>
            </w:r>
            <w:r w:rsidRPr="00F12057">
              <w:rPr>
                <w:rFonts w:ascii="Times New Roman" w:eastAsia="Times New Roman" w:hAnsi="Times New Roman"/>
                <w:sz w:val="18"/>
                <w:szCs w:val="18"/>
                <w:lang w:val="it-IT"/>
              </w:rPr>
              <w:t>ce</w:t>
            </w:r>
            <w:r w:rsidRPr="00F12057">
              <w:rPr>
                <w:rFonts w:ascii="Times New Roman" w:eastAsia="Times New Roman" w:hAnsi="Times New Roman"/>
                <w:spacing w:val="-2"/>
                <w:sz w:val="18"/>
                <w:szCs w:val="18"/>
                <w:lang w:val="it-IT"/>
              </w:rPr>
              <w:t>r</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e</w:t>
            </w:r>
            <w:r w:rsidRPr="00F12057">
              <w:rPr>
                <w:rFonts w:ascii="Times New Roman" w:eastAsia="Times New Roman" w:hAnsi="Times New Roman"/>
                <w:spacing w:val="-2"/>
                <w:sz w:val="18"/>
                <w:szCs w:val="18"/>
                <w:lang w:val="it-IT"/>
              </w:rPr>
              <w:t>zz</w:t>
            </w:r>
            <w:r w:rsidRPr="00F12057">
              <w:rPr>
                <w:rFonts w:ascii="Times New Roman" w:eastAsia="Times New Roman" w:hAnsi="Times New Roman"/>
                <w:sz w:val="18"/>
                <w:szCs w:val="18"/>
                <w:lang w:val="it-IT"/>
              </w:rPr>
              <w:t>e, e</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z w:val="18"/>
                <w:szCs w:val="18"/>
                <w:lang w:val="it-IT"/>
              </w:rPr>
              <w:t>p</w:t>
            </w:r>
            <w:r w:rsidRPr="00F12057">
              <w:rPr>
                <w:rFonts w:ascii="Times New Roman" w:eastAsia="Times New Roman" w:hAnsi="Times New Roman"/>
                <w:spacing w:val="-2"/>
                <w:sz w:val="18"/>
                <w:szCs w:val="18"/>
                <w:lang w:val="it-IT"/>
              </w:rPr>
              <w:t>a</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pacing w:val="-2"/>
                <w:sz w:val="18"/>
                <w:szCs w:val="18"/>
                <w:lang w:val="it-IT"/>
              </w:rPr>
              <w:t>z</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a</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z w:val="18"/>
                <w:szCs w:val="18"/>
                <w:lang w:val="it-IT"/>
              </w:rPr>
              <w:t>e</w:t>
            </w:r>
            <w:r w:rsidRPr="00F12057">
              <w:rPr>
                <w:rFonts w:ascii="Times New Roman" w:eastAsia="Times New Roman" w:hAnsi="Times New Roman"/>
                <w:spacing w:val="-2"/>
                <w:sz w:val="18"/>
                <w:szCs w:val="18"/>
                <w:lang w:val="it-IT"/>
              </w:rPr>
              <w:t xml:space="preserve"> </w:t>
            </w:r>
            <w:r w:rsidRPr="00F12057">
              <w:rPr>
                <w:rFonts w:ascii="Times New Roman" w:eastAsia="Times New Roman" w:hAnsi="Times New Roman"/>
                <w:sz w:val="18"/>
                <w:szCs w:val="18"/>
                <w:lang w:val="it-IT"/>
              </w:rPr>
              <w:t>co</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z w:val="18"/>
                <w:szCs w:val="18"/>
                <w:lang w:val="it-IT"/>
              </w:rPr>
              <w:t>e</w:t>
            </w:r>
            <w:r w:rsidRPr="00F12057">
              <w:rPr>
                <w:rFonts w:ascii="Times New Roman" w:eastAsia="Times New Roman" w:hAnsi="Times New Roman"/>
                <w:spacing w:val="-2"/>
                <w:sz w:val="18"/>
                <w:szCs w:val="18"/>
                <w:lang w:val="it-IT"/>
              </w:rPr>
              <w:t>z</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o</w:t>
            </w:r>
            <w:r w:rsidRPr="00F12057">
              <w:rPr>
                <w:rFonts w:ascii="Times New Roman" w:eastAsia="Times New Roman" w:hAnsi="Times New Roman"/>
                <w:spacing w:val="-2"/>
                <w:sz w:val="18"/>
                <w:szCs w:val="18"/>
                <w:lang w:val="it-IT"/>
              </w:rPr>
              <w:t>n</w:t>
            </w:r>
            <w:r w:rsidRPr="00F12057">
              <w:rPr>
                <w:rFonts w:ascii="Times New Roman" w:eastAsia="Times New Roman" w:hAnsi="Times New Roman"/>
                <w:sz w:val="18"/>
                <w:szCs w:val="18"/>
                <w:lang w:val="it-IT"/>
              </w:rPr>
              <w:t>e de</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pacing w:val="-1"/>
                <w:sz w:val="18"/>
                <w:szCs w:val="18"/>
                <w:lang w:val="it-IT"/>
              </w:rPr>
              <w:t>li</w:t>
            </w:r>
            <w:r w:rsidRPr="00F12057">
              <w:rPr>
                <w:rFonts w:ascii="Times New Roman" w:eastAsia="Times New Roman" w:hAnsi="Times New Roman"/>
                <w:sz w:val="18"/>
                <w:szCs w:val="18"/>
                <w:lang w:val="it-IT"/>
              </w:rPr>
              <w:t xml:space="preserve"> e</w:t>
            </w:r>
            <w:r w:rsidRPr="00F12057">
              <w:rPr>
                <w:rFonts w:ascii="Times New Roman" w:eastAsia="Times New Roman" w:hAnsi="Times New Roman"/>
                <w:spacing w:val="1"/>
                <w:sz w:val="18"/>
                <w:szCs w:val="18"/>
                <w:lang w:val="it-IT"/>
              </w:rPr>
              <w:t>rr</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z w:val="18"/>
                <w:szCs w:val="18"/>
                <w:lang w:val="it-IT"/>
              </w:rPr>
              <w:t>i</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z w:val="18"/>
                <w:szCs w:val="18"/>
                <w:lang w:val="it-IT"/>
              </w:rPr>
              <w:t>co</w:t>
            </w:r>
            <w:r w:rsidRPr="00F12057">
              <w:rPr>
                <w:rFonts w:ascii="Times New Roman" w:eastAsia="Times New Roman" w:hAnsi="Times New Roman"/>
                <w:spacing w:val="-1"/>
                <w:sz w:val="18"/>
                <w:szCs w:val="18"/>
                <w:lang w:val="it-IT"/>
              </w:rPr>
              <w:t>m</w:t>
            </w:r>
            <w:r w:rsidRPr="00F12057">
              <w:rPr>
                <w:rFonts w:ascii="Times New Roman" w:eastAsia="Times New Roman" w:hAnsi="Times New Roman"/>
                <w:spacing w:val="-4"/>
                <w:sz w:val="18"/>
                <w:szCs w:val="18"/>
                <w:lang w:val="it-IT"/>
              </w:rPr>
              <w:t>m</w:t>
            </w:r>
            <w:r w:rsidRPr="00F12057">
              <w:rPr>
                <w:rFonts w:ascii="Times New Roman" w:eastAsia="Times New Roman" w:hAnsi="Times New Roman"/>
                <w:sz w:val="18"/>
                <w:szCs w:val="18"/>
                <w:lang w:val="it-IT"/>
              </w:rPr>
              <w:t>e</w:t>
            </w:r>
            <w:r w:rsidRPr="00F12057">
              <w:rPr>
                <w:rFonts w:ascii="Times New Roman" w:eastAsia="Times New Roman" w:hAnsi="Times New Roman"/>
                <w:spacing w:val="1"/>
                <w:sz w:val="18"/>
                <w:szCs w:val="18"/>
                <w:lang w:val="it-IT"/>
              </w:rPr>
              <w:t>s</w:t>
            </w:r>
            <w:r w:rsidRPr="00F12057">
              <w:rPr>
                <w:rFonts w:ascii="Times New Roman" w:eastAsia="Times New Roman" w:hAnsi="Times New Roman"/>
                <w:sz w:val="18"/>
                <w:szCs w:val="18"/>
                <w:lang w:val="it-IT"/>
              </w:rPr>
              <w:t>si</w:t>
            </w:r>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1</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482"/>
        </w:trPr>
        <w:tc>
          <w:tcPr>
            <w:tcW w:w="1085" w:type="pct"/>
            <w:gridSpan w:val="2"/>
            <w:vMerge/>
          </w:tcPr>
          <w:p w:rsidR="00B83CA6" w:rsidRPr="00F12057" w:rsidRDefault="00B83CA6" w:rsidP="00003CD7">
            <w:pPr>
              <w:pStyle w:val="Nessunaspaziatura"/>
              <w:rPr>
                <w:rFonts w:ascii="Times New Roman" w:hAnsi="Times New Roman"/>
                <w:sz w:val="18"/>
                <w:szCs w:val="18"/>
              </w:rPr>
            </w:pPr>
          </w:p>
        </w:tc>
        <w:tc>
          <w:tcPr>
            <w:tcW w:w="2567" w:type="pct"/>
          </w:tcPr>
          <w:p w:rsidR="00B83CA6" w:rsidRPr="00F12057" w:rsidRDefault="00B83CA6" w:rsidP="00003CD7">
            <w:pPr>
              <w:pStyle w:val="Nessunaspaziatura"/>
              <w:rPr>
                <w:rFonts w:ascii="Times New Roman" w:eastAsia="Times New Roman" w:hAnsi="Times New Roman"/>
                <w:sz w:val="18"/>
                <w:szCs w:val="18"/>
                <w:lang w:val="it-IT"/>
              </w:rPr>
            </w:pPr>
            <w:r w:rsidRPr="00F12057">
              <w:rPr>
                <w:rFonts w:ascii="Times New Roman" w:eastAsia="Times New Roman" w:hAnsi="Times New Roman"/>
                <w:spacing w:val="-1"/>
                <w:sz w:val="18"/>
                <w:szCs w:val="18"/>
                <w:lang w:val="it-IT"/>
              </w:rPr>
              <w:t>D</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s</w:t>
            </w:r>
            <w:r w:rsidRPr="00F12057">
              <w:rPr>
                <w:rFonts w:ascii="Times New Roman" w:eastAsia="Times New Roman" w:hAnsi="Times New Roman"/>
                <w:spacing w:val="1"/>
                <w:sz w:val="18"/>
                <w:szCs w:val="18"/>
                <w:lang w:val="it-IT"/>
              </w:rPr>
              <w:t>c</w:t>
            </w:r>
            <w:r w:rsidRPr="00F12057">
              <w:rPr>
                <w:rFonts w:ascii="Times New Roman" w:eastAsia="Times New Roman" w:hAnsi="Times New Roman"/>
                <w:sz w:val="18"/>
                <w:szCs w:val="18"/>
                <w:lang w:val="it-IT"/>
              </w:rPr>
              <w:t>u</w:t>
            </w:r>
            <w:r w:rsidRPr="00F12057">
              <w:rPr>
                <w:rFonts w:ascii="Times New Roman" w:eastAsia="Times New Roman" w:hAnsi="Times New Roman"/>
                <w:spacing w:val="-2"/>
                <w:sz w:val="18"/>
                <w:szCs w:val="18"/>
                <w:lang w:val="it-IT"/>
              </w:rPr>
              <w:t>s</w:t>
            </w:r>
            <w:r w:rsidRPr="00F12057">
              <w:rPr>
                <w:rFonts w:ascii="Times New Roman" w:eastAsia="Times New Roman" w:hAnsi="Times New Roman"/>
                <w:sz w:val="18"/>
                <w:szCs w:val="18"/>
                <w:lang w:val="it-IT"/>
              </w:rPr>
              <w:t>s</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z w:val="18"/>
                <w:szCs w:val="18"/>
                <w:lang w:val="it-IT"/>
              </w:rPr>
              <w:t>ne de</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z w:val="18"/>
                <w:szCs w:val="18"/>
                <w:lang w:val="it-IT"/>
              </w:rPr>
              <w:t>i</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pacing w:val="-2"/>
                <w:sz w:val="18"/>
                <w:szCs w:val="18"/>
                <w:lang w:val="it-IT"/>
              </w:rPr>
              <w:t>e</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z w:val="18"/>
                <w:szCs w:val="18"/>
                <w:lang w:val="it-IT"/>
              </w:rPr>
              <w:t>ab</w:t>
            </w:r>
            <w:r w:rsidRPr="00F12057">
              <w:rPr>
                <w:rFonts w:ascii="Times New Roman" w:eastAsia="Times New Roman" w:hAnsi="Times New Roman"/>
                <w:spacing w:val="-2"/>
                <w:sz w:val="18"/>
                <w:szCs w:val="18"/>
                <w:lang w:val="it-IT"/>
              </w:rPr>
              <w:t>o</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pacing w:val="-2"/>
                <w:sz w:val="18"/>
                <w:szCs w:val="18"/>
                <w:lang w:val="it-IT"/>
              </w:rPr>
              <w:t>a</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i</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z w:val="18"/>
                <w:szCs w:val="18"/>
                <w:lang w:val="it-IT"/>
              </w:rPr>
              <w:t>au</w:t>
            </w:r>
            <w:r w:rsidRPr="00F12057">
              <w:rPr>
                <w:rFonts w:ascii="Times New Roman" w:eastAsia="Times New Roman" w:hAnsi="Times New Roman"/>
                <w:spacing w:val="1"/>
                <w:sz w:val="18"/>
                <w:szCs w:val="18"/>
                <w:lang w:val="it-IT"/>
              </w:rPr>
              <w:t>t</w:t>
            </w:r>
            <w:r w:rsidRPr="00F12057">
              <w:rPr>
                <w:rFonts w:ascii="Times New Roman" w:eastAsia="Times New Roman" w:hAnsi="Times New Roman"/>
                <w:sz w:val="18"/>
                <w:szCs w:val="18"/>
                <w:lang w:val="it-IT"/>
              </w:rPr>
              <w:t>ono</w:t>
            </w:r>
            <w:r w:rsidRPr="00F12057">
              <w:rPr>
                <w:rFonts w:ascii="Times New Roman" w:eastAsia="Times New Roman" w:hAnsi="Times New Roman"/>
                <w:spacing w:val="-4"/>
                <w:sz w:val="18"/>
                <w:szCs w:val="18"/>
                <w:lang w:val="it-IT"/>
              </w:rPr>
              <w:t>m</w:t>
            </w:r>
            <w:r w:rsidRPr="00F12057">
              <w:rPr>
                <w:rFonts w:ascii="Times New Roman" w:eastAsia="Times New Roman" w:hAnsi="Times New Roman"/>
                <w:sz w:val="18"/>
                <w:szCs w:val="18"/>
                <w:lang w:val="it-IT"/>
              </w:rPr>
              <w:t>a e</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pacing w:val="-2"/>
                <w:sz w:val="18"/>
                <w:szCs w:val="18"/>
                <w:lang w:val="it-IT"/>
              </w:rPr>
              <w:t>s</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c</w:t>
            </w:r>
            <w:r w:rsidRPr="00F12057">
              <w:rPr>
                <w:rFonts w:ascii="Times New Roman" w:eastAsia="Times New Roman" w:hAnsi="Times New Roman"/>
                <w:spacing w:val="-2"/>
                <w:sz w:val="18"/>
                <w:szCs w:val="18"/>
                <w:lang w:val="it-IT"/>
              </w:rPr>
              <w:t>u</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z w:val="18"/>
                <w:szCs w:val="18"/>
                <w:lang w:val="it-IT"/>
              </w:rPr>
              <w:t xml:space="preserve">a, </w:t>
            </w:r>
            <w:r w:rsidRPr="00F12057">
              <w:rPr>
                <w:rFonts w:ascii="Times New Roman" w:eastAsia="Times New Roman" w:hAnsi="Times New Roman"/>
                <w:spacing w:val="2"/>
                <w:sz w:val="18"/>
                <w:szCs w:val="18"/>
                <w:lang w:val="it-IT"/>
              </w:rPr>
              <w:t xml:space="preserve"> </w:t>
            </w:r>
            <w:r w:rsidRPr="00F12057">
              <w:rPr>
                <w:rFonts w:ascii="Times New Roman" w:eastAsia="Times New Roman" w:hAnsi="Times New Roman"/>
                <w:sz w:val="18"/>
                <w:szCs w:val="18"/>
                <w:lang w:val="it-IT"/>
              </w:rPr>
              <w:t>co</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z w:val="18"/>
                <w:szCs w:val="18"/>
                <w:lang w:val="it-IT"/>
              </w:rPr>
              <w:t>e</w:t>
            </w:r>
            <w:r w:rsidRPr="00F12057">
              <w:rPr>
                <w:rFonts w:ascii="Times New Roman" w:eastAsia="Times New Roman" w:hAnsi="Times New Roman"/>
                <w:spacing w:val="-2"/>
                <w:sz w:val="18"/>
                <w:szCs w:val="18"/>
                <w:lang w:val="it-IT"/>
              </w:rPr>
              <w:t>z</w:t>
            </w:r>
            <w:r w:rsidRPr="00F12057">
              <w:rPr>
                <w:rFonts w:ascii="Times New Roman" w:eastAsia="Times New Roman" w:hAnsi="Times New Roman"/>
                <w:spacing w:val="-1"/>
                <w:sz w:val="18"/>
                <w:szCs w:val="18"/>
                <w:lang w:val="it-IT"/>
              </w:rPr>
              <w:t>i</w:t>
            </w:r>
            <w:r w:rsidRPr="00F12057">
              <w:rPr>
                <w:rFonts w:ascii="Times New Roman" w:eastAsia="Times New Roman" w:hAnsi="Times New Roman"/>
                <w:sz w:val="18"/>
                <w:szCs w:val="18"/>
                <w:lang w:val="it-IT"/>
              </w:rPr>
              <w:t>one de</w:t>
            </w:r>
            <w:r w:rsidRPr="00F12057">
              <w:rPr>
                <w:rFonts w:ascii="Times New Roman" w:eastAsia="Times New Roman" w:hAnsi="Times New Roman"/>
                <w:spacing w:val="-2"/>
                <w:sz w:val="18"/>
                <w:szCs w:val="18"/>
                <w:lang w:val="it-IT"/>
              </w:rPr>
              <w:t>g</w:t>
            </w:r>
            <w:r w:rsidRPr="00F12057">
              <w:rPr>
                <w:rFonts w:ascii="Times New Roman" w:eastAsia="Times New Roman" w:hAnsi="Times New Roman"/>
                <w:spacing w:val="1"/>
                <w:sz w:val="18"/>
                <w:szCs w:val="18"/>
                <w:lang w:val="it-IT"/>
              </w:rPr>
              <w:t>l</w:t>
            </w:r>
            <w:r w:rsidRPr="00F12057">
              <w:rPr>
                <w:rFonts w:ascii="Times New Roman" w:eastAsia="Times New Roman" w:hAnsi="Times New Roman"/>
                <w:sz w:val="18"/>
                <w:szCs w:val="18"/>
                <w:lang w:val="it-IT"/>
              </w:rPr>
              <w:t>i</w:t>
            </w:r>
            <w:r w:rsidRPr="00F12057">
              <w:rPr>
                <w:rFonts w:ascii="Times New Roman" w:eastAsia="Times New Roman" w:hAnsi="Times New Roman"/>
                <w:spacing w:val="-1"/>
                <w:sz w:val="18"/>
                <w:szCs w:val="18"/>
                <w:lang w:val="it-IT"/>
              </w:rPr>
              <w:t xml:space="preserve"> </w:t>
            </w:r>
            <w:r w:rsidRPr="00F12057">
              <w:rPr>
                <w:rFonts w:ascii="Times New Roman" w:eastAsia="Times New Roman" w:hAnsi="Times New Roman"/>
                <w:sz w:val="18"/>
                <w:szCs w:val="18"/>
                <w:lang w:val="it-IT"/>
              </w:rPr>
              <w:t>e</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pacing w:val="1"/>
                <w:sz w:val="18"/>
                <w:szCs w:val="18"/>
                <w:lang w:val="it-IT"/>
              </w:rPr>
              <w:t>r</w:t>
            </w:r>
            <w:r w:rsidRPr="00F12057">
              <w:rPr>
                <w:rFonts w:ascii="Times New Roman" w:eastAsia="Times New Roman" w:hAnsi="Times New Roman"/>
                <w:sz w:val="18"/>
                <w:szCs w:val="18"/>
                <w:lang w:val="it-IT"/>
              </w:rPr>
              <w:t>o</w:t>
            </w:r>
            <w:r w:rsidRPr="00F12057">
              <w:rPr>
                <w:rFonts w:ascii="Times New Roman" w:eastAsia="Times New Roman" w:hAnsi="Times New Roman"/>
                <w:spacing w:val="-2"/>
                <w:sz w:val="18"/>
                <w:szCs w:val="18"/>
                <w:lang w:val="it-IT"/>
              </w:rPr>
              <w:t>r</w:t>
            </w:r>
            <w:r w:rsidRPr="00F12057">
              <w:rPr>
                <w:rFonts w:ascii="Times New Roman" w:eastAsia="Times New Roman" w:hAnsi="Times New Roman"/>
                <w:sz w:val="18"/>
                <w:szCs w:val="18"/>
                <w:lang w:val="it-IT"/>
              </w:rPr>
              <w:t>i co</w:t>
            </w:r>
            <w:r w:rsidRPr="00F12057">
              <w:rPr>
                <w:rFonts w:ascii="Times New Roman" w:eastAsia="Times New Roman" w:hAnsi="Times New Roman"/>
                <w:spacing w:val="-1"/>
                <w:sz w:val="18"/>
                <w:szCs w:val="18"/>
                <w:lang w:val="it-IT"/>
              </w:rPr>
              <w:t>m</w:t>
            </w:r>
            <w:r w:rsidRPr="00F12057">
              <w:rPr>
                <w:rFonts w:ascii="Times New Roman" w:eastAsia="Times New Roman" w:hAnsi="Times New Roman"/>
                <w:spacing w:val="-4"/>
                <w:sz w:val="18"/>
                <w:szCs w:val="18"/>
                <w:lang w:val="it-IT"/>
              </w:rPr>
              <w:t>m</w:t>
            </w:r>
            <w:r w:rsidRPr="00F12057">
              <w:rPr>
                <w:rFonts w:ascii="Times New Roman" w:eastAsia="Times New Roman" w:hAnsi="Times New Roman"/>
                <w:sz w:val="18"/>
                <w:szCs w:val="18"/>
                <w:lang w:val="it-IT"/>
              </w:rPr>
              <w:t>e</w:t>
            </w:r>
            <w:r w:rsidRPr="00F12057">
              <w:rPr>
                <w:rFonts w:ascii="Times New Roman" w:eastAsia="Times New Roman" w:hAnsi="Times New Roman"/>
                <w:spacing w:val="1"/>
                <w:sz w:val="18"/>
                <w:szCs w:val="18"/>
                <w:lang w:val="it-IT"/>
              </w:rPr>
              <w:t>s</w:t>
            </w:r>
            <w:r w:rsidRPr="00F12057">
              <w:rPr>
                <w:rFonts w:ascii="Times New Roman" w:eastAsia="Times New Roman" w:hAnsi="Times New Roman"/>
                <w:sz w:val="18"/>
                <w:szCs w:val="18"/>
                <w:lang w:val="it-IT"/>
              </w:rPr>
              <w:t>si</w:t>
            </w:r>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sz w:val="18"/>
                <w:szCs w:val="18"/>
              </w:rPr>
              <w:t>2</w:t>
            </w:r>
          </w:p>
        </w:tc>
        <w:tc>
          <w:tcPr>
            <w:tcW w:w="649" w:type="pct"/>
          </w:tcPr>
          <w:p w:rsidR="00B83CA6" w:rsidRPr="00F12057" w:rsidRDefault="00B83CA6" w:rsidP="00003CD7">
            <w:pPr>
              <w:pStyle w:val="Nessunaspaziatura"/>
              <w:rPr>
                <w:rFonts w:ascii="Times New Roman" w:hAnsi="Times New Roman"/>
                <w:sz w:val="18"/>
                <w:szCs w:val="18"/>
              </w:rPr>
            </w:pPr>
          </w:p>
        </w:tc>
      </w:tr>
      <w:tr w:rsidR="00B83CA6" w:rsidRPr="00F12057" w:rsidTr="00003CD7">
        <w:trPr>
          <w:trHeight w:hRule="exact" w:val="512"/>
        </w:trPr>
        <w:tc>
          <w:tcPr>
            <w:tcW w:w="1085" w:type="pct"/>
            <w:gridSpan w:val="2"/>
          </w:tcPr>
          <w:p w:rsidR="00B83CA6" w:rsidRPr="00F12057" w:rsidRDefault="00B83CA6" w:rsidP="00003CD7">
            <w:pPr>
              <w:pStyle w:val="Nessunaspaziatura"/>
              <w:rPr>
                <w:rFonts w:ascii="Times New Roman" w:eastAsia="Times New Roman" w:hAnsi="Times New Roman"/>
                <w:sz w:val="18"/>
                <w:szCs w:val="18"/>
              </w:rPr>
            </w:pPr>
            <w:proofErr w:type="spellStart"/>
            <w:r w:rsidRPr="00F12057">
              <w:rPr>
                <w:rFonts w:ascii="Times New Roman" w:eastAsia="Times New Roman" w:hAnsi="Times New Roman"/>
                <w:b/>
                <w:bCs/>
                <w:spacing w:val="-1"/>
                <w:sz w:val="18"/>
                <w:szCs w:val="18"/>
              </w:rPr>
              <w:t>T</w:t>
            </w:r>
            <w:r w:rsidRPr="00F12057">
              <w:rPr>
                <w:rFonts w:ascii="Times New Roman" w:eastAsia="Times New Roman" w:hAnsi="Times New Roman"/>
                <w:b/>
                <w:bCs/>
                <w:sz w:val="18"/>
                <w:szCs w:val="18"/>
              </w:rPr>
              <w:t>o</w:t>
            </w:r>
            <w:r w:rsidRPr="00F12057">
              <w:rPr>
                <w:rFonts w:ascii="Times New Roman" w:eastAsia="Times New Roman" w:hAnsi="Times New Roman"/>
                <w:b/>
                <w:bCs/>
                <w:spacing w:val="1"/>
                <w:sz w:val="18"/>
                <w:szCs w:val="18"/>
              </w:rPr>
              <w:t>t</w:t>
            </w:r>
            <w:r w:rsidRPr="00F12057">
              <w:rPr>
                <w:rFonts w:ascii="Times New Roman" w:eastAsia="Times New Roman" w:hAnsi="Times New Roman"/>
                <w:b/>
                <w:bCs/>
                <w:sz w:val="18"/>
                <w:szCs w:val="18"/>
              </w:rPr>
              <w:t>a</w:t>
            </w:r>
            <w:r w:rsidRPr="00F12057">
              <w:rPr>
                <w:rFonts w:ascii="Times New Roman" w:eastAsia="Times New Roman" w:hAnsi="Times New Roman"/>
                <w:b/>
                <w:bCs/>
                <w:spacing w:val="1"/>
                <w:sz w:val="18"/>
                <w:szCs w:val="18"/>
              </w:rPr>
              <w:t>l</w:t>
            </w:r>
            <w:r w:rsidRPr="00F12057">
              <w:rPr>
                <w:rFonts w:ascii="Times New Roman" w:eastAsia="Times New Roman" w:hAnsi="Times New Roman"/>
                <w:b/>
                <w:bCs/>
                <w:sz w:val="18"/>
                <w:szCs w:val="18"/>
              </w:rPr>
              <w:t>e</w:t>
            </w:r>
            <w:proofErr w:type="spellEnd"/>
            <w:r w:rsidRPr="00F12057">
              <w:rPr>
                <w:rFonts w:ascii="Times New Roman" w:eastAsia="Times New Roman" w:hAnsi="Times New Roman"/>
                <w:b/>
                <w:bCs/>
                <w:spacing w:val="-2"/>
                <w:sz w:val="18"/>
                <w:szCs w:val="18"/>
              </w:rPr>
              <w:t xml:space="preserve"> </w:t>
            </w:r>
            <w:proofErr w:type="spellStart"/>
            <w:r w:rsidRPr="00F12057">
              <w:rPr>
                <w:rFonts w:ascii="Times New Roman" w:eastAsia="Times New Roman" w:hAnsi="Times New Roman"/>
                <w:b/>
                <w:bCs/>
                <w:sz w:val="18"/>
                <w:szCs w:val="18"/>
              </w:rPr>
              <w:t>dei</w:t>
            </w:r>
            <w:proofErr w:type="spellEnd"/>
            <w:r w:rsidRPr="00F12057">
              <w:rPr>
                <w:rFonts w:ascii="Times New Roman" w:eastAsia="Times New Roman" w:hAnsi="Times New Roman"/>
                <w:b/>
                <w:bCs/>
                <w:spacing w:val="-1"/>
                <w:sz w:val="18"/>
                <w:szCs w:val="18"/>
              </w:rPr>
              <w:t xml:space="preserve"> </w:t>
            </w:r>
            <w:proofErr w:type="spellStart"/>
            <w:r w:rsidRPr="00F12057">
              <w:rPr>
                <w:rFonts w:ascii="Times New Roman" w:eastAsia="Times New Roman" w:hAnsi="Times New Roman"/>
                <w:b/>
                <w:bCs/>
                <w:sz w:val="18"/>
                <w:szCs w:val="18"/>
              </w:rPr>
              <w:t>p</w:t>
            </w:r>
            <w:r w:rsidRPr="00F12057">
              <w:rPr>
                <w:rFonts w:ascii="Times New Roman" w:eastAsia="Times New Roman" w:hAnsi="Times New Roman"/>
                <w:b/>
                <w:bCs/>
                <w:spacing w:val="-1"/>
                <w:sz w:val="18"/>
                <w:szCs w:val="18"/>
              </w:rPr>
              <w:t>u</w:t>
            </w:r>
            <w:r w:rsidRPr="00F12057">
              <w:rPr>
                <w:rFonts w:ascii="Times New Roman" w:eastAsia="Times New Roman" w:hAnsi="Times New Roman"/>
                <w:b/>
                <w:bCs/>
                <w:sz w:val="18"/>
                <w:szCs w:val="18"/>
              </w:rPr>
              <w:t>n</w:t>
            </w:r>
            <w:r w:rsidRPr="00F12057">
              <w:rPr>
                <w:rFonts w:ascii="Times New Roman" w:eastAsia="Times New Roman" w:hAnsi="Times New Roman"/>
                <w:b/>
                <w:bCs/>
                <w:spacing w:val="-2"/>
                <w:sz w:val="18"/>
                <w:szCs w:val="18"/>
              </w:rPr>
              <w:t>t</w:t>
            </w:r>
            <w:r w:rsidRPr="00F12057">
              <w:rPr>
                <w:rFonts w:ascii="Times New Roman" w:eastAsia="Times New Roman" w:hAnsi="Times New Roman"/>
                <w:b/>
                <w:bCs/>
                <w:sz w:val="18"/>
                <w:szCs w:val="18"/>
              </w:rPr>
              <w:t>i</w:t>
            </w:r>
            <w:proofErr w:type="spellEnd"/>
            <w:r w:rsidRPr="00F12057">
              <w:rPr>
                <w:rFonts w:ascii="Times New Roman" w:eastAsia="Times New Roman" w:hAnsi="Times New Roman"/>
                <w:b/>
                <w:bCs/>
                <w:spacing w:val="1"/>
                <w:sz w:val="18"/>
                <w:szCs w:val="18"/>
              </w:rPr>
              <w:t xml:space="preserve"> </w:t>
            </w:r>
            <w:proofErr w:type="spellStart"/>
            <w:r w:rsidRPr="00F12057">
              <w:rPr>
                <w:rFonts w:ascii="Times New Roman" w:eastAsia="Times New Roman" w:hAnsi="Times New Roman"/>
                <w:b/>
                <w:bCs/>
                <w:sz w:val="18"/>
                <w:szCs w:val="18"/>
              </w:rPr>
              <w:t>as</w:t>
            </w:r>
            <w:r w:rsidRPr="00F12057">
              <w:rPr>
                <w:rFonts w:ascii="Times New Roman" w:eastAsia="Times New Roman" w:hAnsi="Times New Roman"/>
                <w:b/>
                <w:bCs/>
                <w:spacing w:val="-1"/>
                <w:sz w:val="18"/>
                <w:szCs w:val="18"/>
              </w:rPr>
              <w:t>s</w:t>
            </w:r>
            <w:r w:rsidRPr="00F12057">
              <w:rPr>
                <w:rFonts w:ascii="Times New Roman" w:eastAsia="Times New Roman" w:hAnsi="Times New Roman"/>
                <w:b/>
                <w:bCs/>
                <w:sz w:val="18"/>
                <w:szCs w:val="18"/>
              </w:rPr>
              <w:t>egn</w:t>
            </w:r>
            <w:r w:rsidRPr="00F12057">
              <w:rPr>
                <w:rFonts w:ascii="Times New Roman" w:eastAsia="Times New Roman" w:hAnsi="Times New Roman"/>
                <w:b/>
                <w:bCs/>
                <w:spacing w:val="-2"/>
                <w:sz w:val="18"/>
                <w:szCs w:val="18"/>
              </w:rPr>
              <w:t>a</w:t>
            </w:r>
            <w:r w:rsidRPr="00F12057">
              <w:rPr>
                <w:rFonts w:ascii="Times New Roman" w:eastAsia="Times New Roman" w:hAnsi="Times New Roman"/>
                <w:b/>
                <w:bCs/>
                <w:spacing w:val="1"/>
                <w:sz w:val="18"/>
                <w:szCs w:val="18"/>
              </w:rPr>
              <w:t>t</w:t>
            </w:r>
            <w:r w:rsidRPr="00F12057">
              <w:rPr>
                <w:rFonts w:ascii="Times New Roman" w:eastAsia="Times New Roman" w:hAnsi="Times New Roman"/>
                <w:b/>
                <w:bCs/>
                <w:sz w:val="18"/>
                <w:szCs w:val="18"/>
              </w:rPr>
              <w:t>i</w:t>
            </w:r>
            <w:proofErr w:type="spellEnd"/>
          </w:p>
        </w:tc>
        <w:tc>
          <w:tcPr>
            <w:tcW w:w="2567" w:type="pct"/>
          </w:tcPr>
          <w:p w:rsidR="00B83CA6" w:rsidRPr="00F12057" w:rsidRDefault="00B83CA6" w:rsidP="00003CD7">
            <w:pPr>
              <w:pStyle w:val="Nessunaspaziatura"/>
              <w:rPr>
                <w:rFonts w:ascii="Times New Roman" w:hAnsi="Times New Roman"/>
                <w:sz w:val="18"/>
                <w:szCs w:val="18"/>
              </w:rPr>
            </w:pPr>
          </w:p>
        </w:tc>
        <w:tc>
          <w:tcPr>
            <w:tcW w:w="700" w:type="pct"/>
          </w:tcPr>
          <w:p w:rsidR="00B83CA6" w:rsidRPr="00F12057" w:rsidRDefault="00B83CA6" w:rsidP="00003CD7">
            <w:pPr>
              <w:pStyle w:val="Nessunaspaziatura"/>
              <w:jc w:val="center"/>
              <w:rPr>
                <w:rFonts w:ascii="Times New Roman" w:eastAsia="Times New Roman" w:hAnsi="Times New Roman"/>
                <w:sz w:val="18"/>
                <w:szCs w:val="18"/>
              </w:rPr>
            </w:pPr>
            <w:r w:rsidRPr="00F12057">
              <w:rPr>
                <w:rFonts w:ascii="Times New Roman" w:eastAsia="Times New Roman" w:hAnsi="Times New Roman"/>
                <w:b/>
                <w:bCs/>
                <w:sz w:val="18"/>
                <w:szCs w:val="18"/>
              </w:rPr>
              <w:t>30</w:t>
            </w:r>
            <w:r w:rsidRPr="00F12057">
              <w:rPr>
                <w:rFonts w:ascii="Times New Roman" w:eastAsia="Times New Roman" w:hAnsi="Times New Roman"/>
                <w:b/>
                <w:bCs/>
                <w:spacing w:val="1"/>
                <w:sz w:val="18"/>
                <w:szCs w:val="18"/>
              </w:rPr>
              <w:t>/</w:t>
            </w:r>
            <w:r w:rsidRPr="00F12057">
              <w:rPr>
                <w:rFonts w:ascii="Times New Roman" w:eastAsia="Times New Roman" w:hAnsi="Times New Roman"/>
                <w:b/>
                <w:bCs/>
                <w:sz w:val="18"/>
                <w:szCs w:val="18"/>
              </w:rPr>
              <w:t>30</w:t>
            </w:r>
          </w:p>
        </w:tc>
        <w:tc>
          <w:tcPr>
            <w:tcW w:w="649" w:type="pct"/>
          </w:tcPr>
          <w:p w:rsidR="00B83CA6" w:rsidRPr="00F12057" w:rsidRDefault="00B83CA6" w:rsidP="00003CD7">
            <w:pPr>
              <w:pStyle w:val="Nessunaspaziatura"/>
              <w:rPr>
                <w:rFonts w:ascii="Times New Roman" w:hAnsi="Times New Roman"/>
                <w:sz w:val="18"/>
                <w:szCs w:val="18"/>
              </w:rPr>
            </w:pPr>
          </w:p>
        </w:tc>
      </w:tr>
    </w:tbl>
    <w:p w:rsidR="00B83CA6" w:rsidRPr="00486562" w:rsidRDefault="00B83CA6" w:rsidP="00B83CA6">
      <w:pPr>
        <w:pStyle w:val="Nessunaspaziatura"/>
        <w:rPr>
          <w:lang w:val="it-IT"/>
        </w:rPr>
      </w:pPr>
    </w:p>
    <w:p w:rsidR="00B83CA6" w:rsidRPr="00486562" w:rsidRDefault="00B83CA6" w:rsidP="00B83CA6">
      <w:pPr>
        <w:pStyle w:val="Nessunaspaziatura"/>
        <w:rPr>
          <w:lang w:val="it-IT"/>
        </w:rPr>
      </w:pPr>
    </w:p>
    <w:p w:rsidR="00B83CA6" w:rsidRDefault="00B83CA6"/>
    <w:sectPr w:rsidR="00B83C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Roman PS">
    <w:charset w:val="00"/>
    <w:family w:val="roman"/>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po di carattere testo asiati">
    <w:altName w:val="Times New Roman"/>
    <w:charset w:val="00"/>
    <w:family w:val="roman"/>
    <w:pitch w:val="default"/>
    <w:sig w:usb0="00000000" w:usb1="00000000" w:usb2="00000000" w:usb3="00000000" w:csb0="00000000" w:csb1="00000000"/>
  </w:font>
  <w:font w:name="Nimbus Roman No9 L">
    <w:altName w:val="Times New Roman"/>
    <w:charset w:val="80"/>
    <w:family w:val="roman"/>
    <w:pitch w:val="variable"/>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2"/>
    <w:lvl w:ilvl="0">
      <w:start w:val="1"/>
      <w:numFmt w:val="bullet"/>
      <w:lvlText w:val=""/>
      <w:lvlJc w:val="left"/>
      <w:pPr>
        <w:tabs>
          <w:tab w:val="num" w:pos="1020"/>
        </w:tabs>
        <w:ind w:left="1020" w:hanging="360"/>
      </w:pPr>
      <w:rPr>
        <w:rFonts w:ascii="Wingdings 2" w:hAnsi="Wingdings 2"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Wingdings 2" w:hAnsi="Wingdings 2"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Wingdings 2" w:hAnsi="Wingdings 2"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singleLevel"/>
    <w:tmpl w:val="00000009"/>
    <w:name w:val="WW8Num8"/>
    <w:lvl w:ilvl="0">
      <w:numFmt w:val="bullet"/>
      <w:lvlText w:val=""/>
      <w:lvlJc w:val="left"/>
      <w:pPr>
        <w:tabs>
          <w:tab w:val="num" w:pos="0"/>
        </w:tabs>
        <w:ind w:left="283" w:hanging="283"/>
      </w:pPr>
      <w:rPr>
        <w:rFonts w:ascii="Symbol" w:hAnsi="Symbol"/>
        <w:b w:val="0"/>
        <w:i w:val="0"/>
        <w:strike w:val="0"/>
        <w:dstrike w:val="0"/>
        <w:sz w:val="22"/>
        <w:u w:val="none"/>
      </w:rPr>
    </w:lvl>
  </w:abstractNum>
  <w:abstractNum w:abstractNumId="9">
    <w:nsid w:val="0000000A"/>
    <w:multiLevelType w:val="singleLevel"/>
    <w:tmpl w:val="0000000A"/>
    <w:name w:val="WW8Num9"/>
    <w:lvl w:ilvl="0">
      <w:start w:val="1"/>
      <w:numFmt w:val="bullet"/>
      <w:lvlText w:val=""/>
      <w:lvlJc w:val="left"/>
      <w:pPr>
        <w:tabs>
          <w:tab w:val="num" w:pos="0"/>
        </w:tabs>
        <w:ind w:left="1080" w:hanging="360"/>
      </w:pPr>
      <w:rPr>
        <w:rFonts w:ascii="Symbol" w:hAnsi="Symbol"/>
      </w:rPr>
    </w:lvl>
  </w:abstractNum>
  <w:abstractNum w:abstractNumId="10">
    <w:nsid w:val="0000000B"/>
    <w:multiLevelType w:val="singleLevel"/>
    <w:tmpl w:val="0000000B"/>
    <w:name w:val="WW8Num10"/>
    <w:lvl w:ilvl="0">
      <w:start w:val="1"/>
      <w:numFmt w:val="bullet"/>
      <w:lvlText w:val=""/>
      <w:lvlJc w:val="left"/>
      <w:pPr>
        <w:tabs>
          <w:tab w:val="num" w:pos="0"/>
        </w:tabs>
        <w:ind w:left="1425" w:hanging="360"/>
      </w:pPr>
      <w:rPr>
        <w:rFonts w:ascii="Symbol" w:hAnsi="Symbol"/>
      </w:rPr>
    </w:lvl>
  </w:abstractNum>
  <w:abstractNum w:abstractNumId="11">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12">
    <w:nsid w:val="0000000D"/>
    <w:multiLevelType w:val="multilevel"/>
    <w:tmpl w:val="0000000D"/>
    <w:name w:val="WW8Num12"/>
    <w:lvl w:ilvl="0">
      <w:numFmt w:val="bullet"/>
      <w:lvlText w:val="-"/>
      <w:lvlJc w:val="left"/>
      <w:pPr>
        <w:tabs>
          <w:tab w:val="num" w:pos="360"/>
        </w:tabs>
        <w:ind w:left="360" w:hanging="360"/>
      </w:pPr>
      <w:rPr>
        <w:rFonts w:ascii="OpenSymbol" w:hAnsi="OpenSymbol"/>
      </w:rPr>
    </w:lvl>
    <w:lvl w:ilvl="1">
      <w:start w:val="2008"/>
      <w:numFmt w:val="bullet"/>
      <w:lvlText w:val="-"/>
      <w:lvlJc w:val="left"/>
      <w:pPr>
        <w:tabs>
          <w:tab w:val="num" w:pos="1440"/>
        </w:tabs>
        <w:ind w:left="1440" w:hanging="360"/>
      </w:pPr>
      <w:rPr>
        <w:rFonts w:ascii="TimesNewRoman" w:hAnsi="TimesNewRoman" w:cs="TimesNew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14"/>
    <w:lvl w:ilvl="0">
      <w:start w:val="1"/>
      <w:numFmt w:val="bullet"/>
      <w:lvlText w:val=""/>
      <w:lvlJc w:val="left"/>
      <w:pPr>
        <w:tabs>
          <w:tab w:val="num" w:pos="360"/>
        </w:tabs>
        <w:ind w:left="0" w:firstLine="0"/>
      </w:pPr>
      <w:rPr>
        <w:rFonts w:ascii="Wingdings" w:hAnsi="Wingdings"/>
        <w:sz w:val="20"/>
      </w:rPr>
    </w:lvl>
  </w:abstractNum>
  <w:abstractNum w:abstractNumId="15">
    <w:nsid w:val="00000010"/>
    <w:multiLevelType w:val="singleLevel"/>
    <w:tmpl w:val="00000010"/>
    <w:name w:val="WW8Num15"/>
    <w:lvl w:ilvl="0">
      <w:start w:val="1"/>
      <w:numFmt w:val="bullet"/>
      <w:lvlText w:val=""/>
      <w:lvlJc w:val="left"/>
      <w:pPr>
        <w:tabs>
          <w:tab w:val="num" w:pos="360"/>
        </w:tabs>
        <w:ind w:left="360" w:hanging="360"/>
      </w:pPr>
      <w:rPr>
        <w:rFonts w:ascii="Symbol" w:hAnsi="Symbol" w:cs="Times New Roman"/>
        <w:sz w:val="16"/>
        <w:szCs w:val="16"/>
      </w:rPr>
    </w:lvl>
  </w:abstractNum>
  <w:abstractNum w:abstractNumId="16">
    <w:nsid w:val="00000011"/>
    <w:multiLevelType w:val="singleLevel"/>
    <w:tmpl w:val="00000011"/>
    <w:name w:val="WW8Num16"/>
    <w:lvl w:ilvl="0">
      <w:start w:val="1"/>
      <w:numFmt w:val="bullet"/>
      <w:lvlText w:val=""/>
      <w:lvlJc w:val="left"/>
      <w:pPr>
        <w:tabs>
          <w:tab w:val="num" w:pos="0"/>
        </w:tabs>
        <w:ind w:left="1425" w:hanging="360"/>
      </w:pPr>
      <w:rPr>
        <w:rFonts w:ascii="Symbol" w:hAnsi="Symbol"/>
      </w:rPr>
    </w:lvl>
  </w:abstractNum>
  <w:abstractNum w:abstractNumId="17">
    <w:nsid w:val="00000012"/>
    <w:multiLevelType w:val="singleLevel"/>
    <w:tmpl w:val="00000012"/>
    <w:name w:val="WW8Num17"/>
    <w:lvl w:ilvl="0">
      <w:start w:val="1"/>
      <w:numFmt w:val="bullet"/>
      <w:lvlText w:val=""/>
      <w:lvlJc w:val="left"/>
      <w:pPr>
        <w:tabs>
          <w:tab w:val="num" w:pos="360"/>
        </w:tabs>
        <w:ind w:left="0" w:firstLine="0"/>
      </w:pPr>
      <w:rPr>
        <w:rFonts w:ascii="Wingdings" w:hAnsi="Wingdings"/>
        <w:sz w:val="20"/>
      </w:rPr>
    </w:lvl>
  </w:abstractNum>
  <w:abstractNum w:abstractNumId="18">
    <w:nsid w:val="00000013"/>
    <w:multiLevelType w:val="singleLevel"/>
    <w:tmpl w:val="00000013"/>
    <w:name w:val="WW8Num18"/>
    <w:lvl w:ilvl="0">
      <w:start w:val="1"/>
      <w:numFmt w:val="bullet"/>
      <w:lvlText w:val=""/>
      <w:lvlJc w:val="left"/>
      <w:pPr>
        <w:tabs>
          <w:tab w:val="num" w:pos="0"/>
        </w:tabs>
        <w:ind w:left="1425" w:hanging="360"/>
      </w:pPr>
      <w:rPr>
        <w:rFonts w:ascii="Symbol" w:hAnsi="Symbol"/>
      </w:rPr>
    </w:lvl>
  </w:abstractNum>
  <w:abstractNum w:abstractNumId="19">
    <w:nsid w:val="00000014"/>
    <w:multiLevelType w:val="singleLevel"/>
    <w:tmpl w:val="00000014"/>
    <w:name w:val="WW8Num19"/>
    <w:lvl w:ilvl="0">
      <w:start w:val="1"/>
      <w:numFmt w:val="bullet"/>
      <w:lvlText w:val=""/>
      <w:lvlJc w:val="left"/>
      <w:pPr>
        <w:tabs>
          <w:tab w:val="num" w:pos="360"/>
        </w:tabs>
        <w:ind w:left="360" w:hanging="360"/>
      </w:pPr>
      <w:rPr>
        <w:rFonts w:ascii="Symbol" w:hAnsi="Symbol" w:cs="Times New Roman"/>
        <w:sz w:val="16"/>
        <w:szCs w:val="16"/>
      </w:rPr>
    </w:lvl>
  </w:abstractNum>
  <w:abstractNum w:abstractNumId="20">
    <w:nsid w:val="00000015"/>
    <w:multiLevelType w:val="singleLevel"/>
    <w:tmpl w:val="00000015"/>
    <w:name w:val="WW8Num20"/>
    <w:lvl w:ilvl="0">
      <w:start w:val="1"/>
      <w:numFmt w:val="bullet"/>
      <w:lvlText w:val=""/>
      <w:lvlJc w:val="left"/>
      <w:pPr>
        <w:tabs>
          <w:tab w:val="num" w:pos="360"/>
        </w:tabs>
        <w:ind w:left="360" w:hanging="360"/>
      </w:pPr>
      <w:rPr>
        <w:rFonts w:ascii="Symbol" w:hAnsi="Symbol"/>
      </w:rPr>
    </w:lvl>
  </w:abstractNum>
  <w:abstractNum w:abstractNumId="21">
    <w:nsid w:val="00000016"/>
    <w:multiLevelType w:val="singleLevel"/>
    <w:tmpl w:val="00000016"/>
    <w:name w:val="WW8Num21"/>
    <w:lvl w:ilvl="0">
      <w:start w:val="1"/>
      <w:numFmt w:val="decimal"/>
      <w:lvlText w:val="%1."/>
      <w:lvlJc w:val="left"/>
      <w:pPr>
        <w:tabs>
          <w:tab w:val="num" w:pos="720"/>
        </w:tabs>
        <w:ind w:left="720" w:hanging="360"/>
      </w:pPr>
    </w:lvl>
  </w:abstractNum>
  <w:abstractNum w:abstractNumId="22">
    <w:nsid w:val="00000017"/>
    <w:multiLevelType w:val="singleLevel"/>
    <w:tmpl w:val="00000017"/>
    <w:name w:val="WW8Num22"/>
    <w:lvl w:ilvl="0">
      <w:start w:val="1"/>
      <w:numFmt w:val="bullet"/>
      <w:lvlText w:val="▪"/>
      <w:lvlJc w:val="left"/>
      <w:pPr>
        <w:tabs>
          <w:tab w:val="num" w:pos="284"/>
        </w:tabs>
        <w:ind w:left="0" w:firstLine="0"/>
      </w:pPr>
      <w:rPr>
        <w:rFonts w:ascii="Sylfaen" w:hAnsi="Sylfaen"/>
        <w:color w:val="auto"/>
      </w:rPr>
    </w:lvl>
  </w:abstractNum>
  <w:abstractNum w:abstractNumId="23">
    <w:nsid w:val="00000018"/>
    <w:multiLevelType w:val="singleLevel"/>
    <w:tmpl w:val="00000018"/>
    <w:name w:val="WW8Num23"/>
    <w:lvl w:ilvl="0">
      <w:start w:val="1"/>
      <w:numFmt w:val="bullet"/>
      <w:lvlText w:val=""/>
      <w:lvlJc w:val="left"/>
      <w:pPr>
        <w:tabs>
          <w:tab w:val="num" w:pos="360"/>
        </w:tabs>
        <w:ind w:left="0" w:firstLine="0"/>
      </w:pPr>
      <w:rPr>
        <w:rFonts w:ascii="Wingdings" w:hAnsi="Wingdings" w:cs="Times New Roman"/>
        <w:sz w:val="20"/>
      </w:rPr>
    </w:lvl>
  </w:abstractNum>
  <w:abstractNum w:abstractNumId="24">
    <w:nsid w:val="00000019"/>
    <w:multiLevelType w:val="singleLevel"/>
    <w:tmpl w:val="00000019"/>
    <w:name w:val="WW8Num24"/>
    <w:lvl w:ilvl="0">
      <w:start w:val="1"/>
      <w:numFmt w:val="bullet"/>
      <w:lvlText w:val=""/>
      <w:lvlJc w:val="left"/>
      <w:pPr>
        <w:tabs>
          <w:tab w:val="num" w:pos="360"/>
        </w:tabs>
        <w:ind w:left="0" w:firstLine="0"/>
      </w:pPr>
      <w:rPr>
        <w:rFonts w:ascii="Wingdings" w:hAnsi="Wingdings" w:cs="Times New Roman"/>
        <w:sz w:val="20"/>
      </w:rPr>
    </w:lvl>
  </w:abstractNum>
  <w:abstractNum w:abstractNumId="25">
    <w:nsid w:val="0000001A"/>
    <w:multiLevelType w:val="singleLevel"/>
    <w:tmpl w:val="0000001A"/>
    <w:name w:val="WW8Num25"/>
    <w:lvl w:ilvl="0">
      <w:start w:val="1"/>
      <w:numFmt w:val="bullet"/>
      <w:lvlText w:val=""/>
      <w:lvlJc w:val="left"/>
      <w:pPr>
        <w:tabs>
          <w:tab w:val="num" w:pos="360"/>
        </w:tabs>
        <w:ind w:left="360" w:hanging="360"/>
      </w:pPr>
      <w:rPr>
        <w:rFonts w:ascii="Symbol" w:hAnsi="Symbol" w:cs="Times New Roman"/>
        <w:sz w:val="16"/>
        <w:szCs w:val="16"/>
      </w:rPr>
    </w:lvl>
  </w:abstractNum>
  <w:abstractNum w:abstractNumId="26">
    <w:nsid w:val="0000001B"/>
    <w:multiLevelType w:val="singleLevel"/>
    <w:tmpl w:val="0000001B"/>
    <w:name w:val="WW8Num26"/>
    <w:lvl w:ilvl="0">
      <w:start w:val="1"/>
      <w:numFmt w:val="bullet"/>
      <w:lvlText w:val=""/>
      <w:lvlJc w:val="left"/>
      <w:pPr>
        <w:tabs>
          <w:tab w:val="num" w:pos="360"/>
        </w:tabs>
        <w:ind w:left="0" w:firstLine="0"/>
      </w:pPr>
      <w:rPr>
        <w:rFonts w:ascii="Wingdings" w:hAnsi="Wingdings"/>
        <w:sz w:val="20"/>
      </w:rPr>
    </w:lvl>
  </w:abstractNum>
  <w:abstractNum w:abstractNumId="27">
    <w:nsid w:val="0000001C"/>
    <w:multiLevelType w:val="singleLevel"/>
    <w:tmpl w:val="0000001C"/>
    <w:name w:val="WW8Num27"/>
    <w:lvl w:ilvl="0">
      <w:start w:val="1"/>
      <w:numFmt w:val="bullet"/>
      <w:lvlText w:val=""/>
      <w:lvlJc w:val="left"/>
      <w:pPr>
        <w:tabs>
          <w:tab w:val="num" w:pos="360"/>
        </w:tabs>
        <w:ind w:left="360" w:hanging="360"/>
      </w:pPr>
      <w:rPr>
        <w:rFonts w:ascii="Symbol" w:hAnsi="Symbol"/>
      </w:rPr>
    </w:lvl>
  </w:abstractNum>
  <w:abstractNum w:abstractNumId="28">
    <w:nsid w:val="0000001D"/>
    <w:multiLevelType w:val="singleLevel"/>
    <w:tmpl w:val="0000001D"/>
    <w:name w:val="WW8Num28"/>
    <w:lvl w:ilvl="0">
      <w:start w:val="1"/>
      <w:numFmt w:val="decimal"/>
      <w:lvlText w:val="%1."/>
      <w:lvlJc w:val="left"/>
      <w:pPr>
        <w:tabs>
          <w:tab w:val="num" w:pos="0"/>
        </w:tabs>
        <w:ind w:left="720" w:hanging="360"/>
      </w:pPr>
    </w:lvl>
  </w:abstractNum>
  <w:abstractNum w:abstractNumId="29">
    <w:nsid w:val="0000001E"/>
    <w:multiLevelType w:val="singleLevel"/>
    <w:tmpl w:val="0000001E"/>
    <w:name w:val="WW8Num29"/>
    <w:lvl w:ilvl="0">
      <w:start w:val="1"/>
      <w:numFmt w:val="bullet"/>
      <w:lvlText w:val=""/>
      <w:lvlJc w:val="left"/>
      <w:pPr>
        <w:tabs>
          <w:tab w:val="num" w:pos="1068"/>
        </w:tabs>
        <w:ind w:left="708" w:firstLine="0"/>
      </w:pPr>
      <w:rPr>
        <w:rFonts w:ascii="Symbol" w:hAnsi="Symbol"/>
      </w:rPr>
    </w:lvl>
  </w:abstractNum>
  <w:abstractNum w:abstractNumId="30">
    <w:nsid w:val="0000001F"/>
    <w:multiLevelType w:val="multilevel"/>
    <w:tmpl w:val="0000001F"/>
    <w:name w:val="WW8Num30"/>
    <w:lvl w:ilvl="0">
      <w:start w:val="1"/>
      <w:numFmt w:val="bullet"/>
      <w:lvlText w:val=""/>
      <w:lvlJc w:val="left"/>
      <w:pPr>
        <w:tabs>
          <w:tab w:val="num" w:pos="644"/>
        </w:tabs>
        <w:ind w:left="284" w:firstLine="0"/>
      </w:pPr>
      <w:rPr>
        <w:rFonts w:ascii="Wingdings" w:hAnsi="Wingdings"/>
        <w:sz w:val="20"/>
      </w:rPr>
    </w:lvl>
    <w:lvl w:ilvl="1">
      <w:start w:val="1"/>
      <w:numFmt w:val="decimal"/>
      <w:lvlText w:val="%2."/>
      <w:lvlJc w:val="left"/>
      <w:pPr>
        <w:tabs>
          <w:tab w:val="num" w:pos="360"/>
        </w:tabs>
        <w:ind w:left="0" w:firstLine="0"/>
      </w:p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31">
    <w:nsid w:val="00000020"/>
    <w:multiLevelType w:val="singleLevel"/>
    <w:tmpl w:val="00000020"/>
    <w:name w:val="WW8Num31"/>
    <w:lvl w:ilvl="0">
      <w:numFmt w:val="bullet"/>
      <w:lvlText w:val="-"/>
      <w:lvlJc w:val="left"/>
      <w:pPr>
        <w:tabs>
          <w:tab w:val="num" w:pos="360"/>
        </w:tabs>
        <w:ind w:left="360" w:hanging="360"/>
      </w:pPr>
      <w:rPr>
        <w:rFonts w:ascii="OpenSymbol" w:hAnsi="OpenSymbol"/>
      </w:rPr>
    </w:lvl>
  </w:abstractNum>
  <w:abstractNum w:abstractNumId="32">
    <w:nsid w:val="00000021"/>
    <w:multiLevelType w:val="singleLevel"/>
    <w:tmpl w:val="00000021"/>
    <w:name w:val="WW8Num32"/>
    <w:lvl w:ilvl="0">
      <w:start w:val="1"/>
      <w:numFmt w:val="bullet"/>
      <w:lvlText w:val=""/>
      <w:lvlJc w:val="left"/>
      <w:pPr>
        <w:tabs>
          <w:tab w:val="num" w:pos="360"/>
        </w:tabs>
        <w:ind w:left="360" w:hanging="360"/>
      </w:pPr>
      <w:rPr>
        <w:rFonts w:ascii="Symbol" w:hAnsi="Symbol" w:cs="Times New Roman"/>
        <w:sz w:val="16"/>
        <w:szCs w:val="16"/>
      </w:rPr>
    </w:lvl>
  </w:abstractNum>
  <w:abstractNum w:abstractNumId="33">
    <w:nsid w:val="00000022"/>
    <w:multiLevelType w:val="singleLevel"/>
    <w:tmpl w:val="00000022"/>
    <w:name w:val="WW8Num33"/>
    <w:lvl w:ilvl="0">
      <w:start w:val="1"/>
      <w:numFmt w:val="bullet"/>
      <w:lvlText w:val=""/>
      <w:lvlJc w:val="left"/>
      <w:pPr>
        <w:tabs>
          <w:tab w:val="num" w:pos="360"/>
        </w:tabs>
        <w:ind w:left="0" w:firstLine="0"/>
      </w:pPr>
      <w:rPr>
        <w:rFonts w:ascii="Wingdings" w:hAnsi="Wingdings"/>
        <w:sz w:val="20"/>
      </w:rPr>
    </w:lvl>
  </w:abstractNum>
  <w:abstractNum w:abstractNumId="34">
    <w:nsid w:val="00000023"/>
    <w:multiLevelType w:val="singleLevel"/>
    <w:tmpl w:val="00000023"/>
    <w:name w:val="WW8Num34"/>
    <w:lvl w:ilvl="0">
      <w:start w:val="1"/>
      <w:numFmt w:val="decimal"/>
      <w:lvlText w:val="%1."/>
      <w:lvlJc w:val="left"/>
      <w:pPr>
        <w:tabs>
          <w:tab w:val="num" w:pos="720"/>
        </w:tabs>
        <w:ind w:left="720" w:hanging="360"/>
      </w:pPr>
    </w:lvl>
  </w:abstractNum>
  <w:abstractNum w:abstractNumId="35">
    <w:nsid w:val="00000024"/>
    <w:multiLevelType w:val="singleLevel"/>
    <w:tmpl w:val="00000024"/>
    <w:name w:val="WW8Num35"/>
    <w:lvl w:ilvl="0">
      <w:start w:val="1"/>
      <w:numFmt w:val="bullet"/>
      <w:lvlText w:val=""/>
      <w:lvlJc w:val="left"/>
      <w:pPr>
        <w:tabs>
          <w:tab w:val="num" w:pos="0"/>
        </w:tabs>
        <w:ind w:left="720" w:hanging="360"/>
      </w:pPr>
      <w:rPr>
        <w:rFonts w:ascii="Symbol" w:hAnsi="Symbol"/>
      </w:rPr>
    </w:lvl>
  </w:abstractNum>
  <w:abstractNum w:abstractNumId="36">
    <w:nsid w:val="00000025"/>
    <w:multiLevelType w:val="singleLevel"/>
    <w:tmpl w:val="00000025"/>
    <w:name w:val="WW8Num36"/>
    <w:lvl w:ilvl="0">
      <w:start w:val="1"/>
      <w:numFmt w:val="decimal"/>
      <w:lvlText w:val="%1."/>
      <w:lvlJc w:val="left"/>
      <w:pPr>
        <w:tabs>
          <w:tab w:val="num" w:pos="360"/>
        </w:tabs>
        <w:ind w:left="0" w:firstLine="0"/>
      </w:pPr>
      <w:rPr>
        <w:b/>
      </w:rPr>
    </w:lvl>
  </w:abstractNum>
  <w:abstractNum w:abstractNumId="37">
    <w:nsid w:val="00000026"/>
    <w:multiLevelType w:val="singleLevel"/>
    <w:tmpl w:val="00000026"/>
    <w:name w:val="WW8Num37"/>
    <w:lvl w:ilvl="0">
      <w:start w:val="1"/>
      <w:numFmt w:val="bullet"/>
      <w:lvlText w:val=""/>
      <w:lvlJc w:val="left"/>
      <w:pPr>
        <w:tabs>
          <w:tab w:val="num" w:pos="360"/>
        </w:tabs>
        <w:ind w:left="360" w:hanging="360"/>
      </w:pPr>
      <w:rPr>
        <w:rFonts w:ascii="Symbol" w:hAnsi="Symbol" w:cs="Times New Roman"/>
        <w:sz w:val="16"/>
        <w:szCs w:val="16"/>
      </w:rPr>
    </w:lvl>
  </w:abstractNum>
  <w:abstractNum w:abstractNumId="38">
    <w:nsid w:val="00000027"/>
    <w:multiLevelType w:val="singleLevel"/>
    <w:tmpl w:val="00000027"/>
    <w:name w:val="WW8Num38"/>
    <w:lvl w:ilvl="0">
      <w:start w:val="1"/>
      <w:numFmt w:val="bullet"/>
      <w:lvlText w:val=""/>
      <w:lvlJc w:val="left"/>
      <w:pPr>
        <w:tabs>
          <w:tab w:val="num" w:pos="0"/>
        </w:tabs>
        <w:ind w:left="1425" w:hanging="360"/>
      </w:pPr>
      <w:rPr>
        <w:rFonts w:ascii="Symbol" w:hAnsi="Symbol"/>
      </w:rPr>
    </w:lvl>
  </w:abstractNum>
  <w:abstractNum w:abstractNumId="39">
    <w:nsid w:val="00000028"/>
    <w:multiLevelType w:val="singleLevel"/>
    <w:tmpl w:val="00000028"/>
    <w:name w:val="WW8Num39"/>
    <w:lvl w:ilvl="0">
      <w:start w:val="1"/>
      <w:numFmt w:val="bullet"/>
      <w:lvlText w:val="▪"/>
      <w:lvlJc w:val="left"/>
      <w:pPr>
        <w:tabs>
          <w:tab w:val="num" w:pos="284"/>
        </w:tabs>
        <w:ind w:left="0" w:firstLine="0"/>
      </w:pPr>
      <w:rPr>
        <w:rFonts w:ascii="Sylfaen" w:hAnsi="Sylfaen"/>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defaultTabStop w:val="708"/>
  <w:hyphenationZone w:val="283"/>
  <w:characterSpacingControl w:val="doNotCompress"/>
  <w:compat>
    <w:useFELayout/>
  </w:compat>
  <w:rsids>
    <w:rsidRoot w:val="00B83CA6"/>
    <w:rsid w:val="00B83CA6"/>
    <w:rsid w:val="00E36B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B83CA6"/>
    <w:pPr>
      <w:keepNext/>
      <w:keepLines/>
      <w:numPr>
        <w:numId w:val="1"/>
      </w:numPr>
      <w:suppressAutoHyphens/>
      <w:spacing w:before="480" w:after="0" w:line="240" w:lineRule="auto"/>
      <w:outlineLvl w:val="0"/>
    </w:pPr>
    <w:rPr>
      <w:rFonts w:ascii="Cambria" w:eastAsia="Times New Roman" w:hAnsi="Cambria" w:cs="Calibri"/>
      <w:b/>
      <w:bCs/>
      <w:color w:val="365F91"/>
      <w:sz w:val="28"/>
      <w:szCs w:val="28"/>
      <w:lang w:eastAsia="ar-SA"/>
    </w:rPr>
  </w:style>
  <w:style w:type="paragraph" w:styleId="Titolo2">
    <w:name w:val="heading 2"/>
    <w:basedOn w:val="Normale"/>
    <w:next w:val="Normale"/>
    <w:link w:val="Titolo2Carattere"/>
    <w:qFormat/>
    <w:rsid w:val="00B83CA6"/>
    <w:pPr>
      <w:keepNext/>
      <w:numPr>
        <w:ilvl w:val="1"/>
        <w:numId w:val="1"/>
      </w:numPr>
      <w:tabs>
        <w:tab w:val="left" w:pos="576"/>
      </w:tabs>
      <w:suppressAutoHyphens/>
      <w:spacing w:after="0" w:line="240" w:lineRule="auto"/>
      <w:outlineLvl w:val="1"/>
    </w:pPr>
    <w:rPr>
      <w:rFonts w:ascii="Times New Roman" w:eastAsia="Arial Unicode MS" w:hAnsi="Times New Roman" w:cs="Calibri"/>
      <w:sz w:val="24"/>
      <w:szCs w:val="20"/>
      <w:lang w:val="en-GB" w:eastAsia="ar-SA"/>
    </w:rPr>
  </w:style>
  <w:style w:type="paragraph" w:styleId="Titolo3">
    <w:name w:val="heading 3"/>
    <w:basedOn w:val="Normale"/>
    <w:next w:val="Normale"/>
    <w:link w:val="Titolo3Carattere"/>
    <w:qFormat/>
    <w:rsid w:val="00B83CA6"/>
    <w:pPr>
      <w:keepNext/>
      <w:keepLines/>
      <w:numPr>
        <w:ilvl w:val="2"/>
        <w:numId w:val="1"/>
      </w:numPr>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Titolo4">
    <w:name w:val="heading 4"/>
    <w:basedOn w:val="Normale"/>
    <w:next w:val="Normale"/>
    <w:link w:val="Titolo4Carattere"/>
    <w:qFormat/>
    <w:rsid w:val="00B83CA6"/>
    <w:pPr>
      <w:keepNext/>
      <w:keepLines/>
      <w:numPr>
        <w:ilvl w:val="3"/>
        <w:numId w:val="1"/>
      </w:numPr>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Titolo5">
    <w:name w:val="heading 5"/>
    <w:basedOn w:val="Normale"/>
    <w:next w:val="Normale"/>
    <w:link w:val="Titolo5Carattere"/>
    <w:qFormat/>
    <w:rsid w:val="00B83CA6"/>
    <w:pPr>
      <w:keepNext/>
      <w:keepLines/>
      <w:numPr>
        <w:ilvl w:val="4"/>
        <w:numId w:val="1"/>
      </w:numPr>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Titolo6">
    <w:name w:val="heading 6"/>
    <w:basedOn w:val="Normale"/>
    <w:next w:val="Normale"/>
    <w:link w:val="Titolo6Carattere"/>
    <w:qFormat/>
    <w:rsid w:val="00B83CA6"/>
    <w:pPr>
      <w:keepNext/>
      <w:keepLines/>
      <w:numPr>
        <w:ilvl w:val="5"/>
        <w:numId w:val="1"/>
      </w:numPr>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Titolo7">
    <w:name w:val="heading 7"/>
    <w:basedOn w:val="Normale"/>
    <w:next w:val="Normale"/>
    <w:link w:val="Titolo7Carattere"/>
    <w:qFormat/>
    <w:rsid w:val="00B83CA6"/>
    <w:pPr>
      <w:keepNext/>
      <w:numPr>
        <w:ilvl w:val="6"/>
        <w:numId w:val="1"/>
      </w:numPr>
      <w:tabs>
        <w:tab w:val="left" w:pos="1296"/>
      </w:tabs>
      <w:suppressAutoHyphens/>
      <w:spacing w:after="0" w:line="240" w:lineRule="auto"/>
      <w:jc w:val="both"/>
      <w:outlineLvl w:val="6"/>
    </w:pPr>
    <w:rPr>
      <w:rFonts w:ascii="Times New Roman" w:eastAsia="Times New Roman" w:hAnsi="Times New Roman" w:cs="Calibri"/>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83CA6"/>
    <w:pPr>
      <w:widowControl w:val="0"/>
      <w:spacing w:after="0" w:line="240" w:lineRule="auto"/>
    </w:pPr>
    <w:rPr>
      <w:rFonts w:ascii="Calibri" w:eastAsia="Calibri" w:hAnsi="Calibri" w:cs="Times New Roman"/>
      <w:lang w:val="en-US" w:eastAsia="en-US"/>
    </w:rPr>
  </w:style>
  <w:style w:type="character" w:customStyle="1" w:styleId="Titolo1Carattere">
    <w:name w:val="Titolo 1 Carattere"/>
    <w:basedOn w:val="Carpredefinitoparagrafo"/>
    <w:link w:val="Titolo1"/>
    <w:rsid w:val="00B83CA6"/>
    <w:rPr>
      <w:rFonts w:ascii="Cambria" w:eastAsia="Times New Roman" w:hAnsi="Cambria" w:cs="Calibri"/>
      <w:b/>
      <w:bCs/>
      <w:color w:val="365F91"/>
      <w:sz w:val="28"/>
      <w:szCs w:val="28"/>
      <w:lang w:eastAsia="ar-SA"/>
    </w:rPr>
  </w:style>
  <w:style w:type="character" w:customStyle="1" w:styleId="Titolo2Carattere">
    <w:name w:val="Titolo 2 Carattere"/>
    <w:basedOn w:val="Carpredefinitoparagrafo"/>
    <w:link w:val="Titolo2"/>
    <w:rsid w:val="00B83CA6"/>
    <w:rPr>
      <w:rFonts w:ascii="Times New Roman" w:eastAsia="Arial Unicode MS" w:hAnsi="Times New Roman" w:cs="Calibri"/>
      <w:sz w:val="24"/>
      <w:szCs w:val="20"/>
      <w:lang w:val="en-GB" w:eastAsia="ar-SA"/>
    </w:rPr>
  </w:style>
  <w:style w:type="character" w:customStyle="1" w:styleId="Titolo3Carattere">
    <w:name w:val="Titolo 3 Carattere"/>
    <w:basedOn w:val="Carpredefinitoparagrafo"/>
    <w:link w:val="Titolo3"/>
    <w:rsid w:val="00B83CA6"/>
    <w:rPr>
      <w:rFonts w:ascii="Cambria" w:eastAsia="Times New Roman" w:hAnsi="Cambria" w:cs="Times New Roman"/>
      <w:b/>
      <w:bCs/>
      <w:color w:val="4F81BD"/>
      <w:sz w:val="24"/>
      <w:szCs w:val="24"/>
      <w:lang w:eastAsia="ar-SA"/>
    </w:rPr>
  </w:style>
  <w:style w:type="character" w:customStyle="1" w:styleId="Titolo4Carattere">
    <w:name w:val="Titolo 4 Carattere"/>
    <w:basedOn w:val="Carpredefinitoparagrafo"/>
    <w:link w:val="Titolo4"/>
    <w:rsid w:val="00B83CA6"/>
    <w:rPr>
      <w:rFonts w:ascii="Cambria" w:eastAsia="Times New Roman" w:hAnsi="Cambria" w:cs="Times New Roman"/>
      <w:b/>
      <w:bCs/>
      <w:i/>
      <w:iCs/>
      <w:color w:val="4F81BD"/>
      <w:sz w:val="24"/>
      <w:szCs w:val="24"/>
      <w:lang w:eastAsia="ar-SA"/>
    </w:rPr>
  </w:style>
  <w:style w:type="character" w:customStyle="1" w:styleId="Titolo5Carattere">
    <w:name w:val="Titolo 5 Carattere"/>
    <w:basedOn w:val="Carpredefinitoparagrafo"/>
    <w:link w:val="Titolo5"/>
    <w:rsid w:val="00B83CA6"/>
    <w:rPr>
      <w:rFonts w:ascii="Cambria" w:eastAsia="Times New Roman" w:hAnsi="Cambria" w:cs="Times New Roman"/>
      <w:color w:val="243F60"/>
      <w:sz w:val="24"/>
      <w:szCs w:val="24"/>
      <w:lang w:eastAsia="ar-SA"/>
    </w:rPr>
  </w:style>
  <w:style w:type="character" w:customStyle="1" w:styleId="Titolo6Carattere">
    <w:name w:val="Titolo 6 Carattere"/>
    <w:basedOn w:val="Carpredefinitoparagrafo"/>
    <w:link w:val="Titolo6"/>
    <w:rsid w:val="00B83CA6"/>
    <w:rPr>
      <w:rFonts w:ascii="Cambria" w:eastAsia="Times New Roman" w:hAnsi="Cambria" w:cs="Times New Roman"/>
      <w:i/>
      <w:iCs/>
      <w:color w:val="243F60"/>
      <w:sz w:val="24"/>
      <w:szCs w:val="24"/>
      <w:lang w:eastAsia="ar-SA"/>
    </w:rPr>
  </w:style>
  <w:style w:type="character" w:customStyle="1" w:styleId="Titolo7Carattere">
    <w:name w:val="Titolo 7 Carattere"/>
    <w:basedOn w:val="Carpredefinitoparagrafo"/>
    <w:link w:val="Titolo7"/>
    <w:rsid w:val="00B83CA6"/>
    <w:rPr>
      <w:rFonts w:ascii="Times New Roman" w:eastAsia="Times New Roman" w:hAnsi="Times New Roman" w:cs="Calibri"/>
      <w:b/>
      <w:szCs w:val="20"/>
      <w:lang w:eastAsia="ar-SA"/>
    </w:rPr>
  </w:style>
  <w:style w:type="character" w:customStyle="1" w:styleId="WW8Num2z0">
    <w:name w:val="WW8Num2z0"/>
    <w:rsid w:val="00B83CA6"/>
    <w:rPr>
      <w:rFonts w:ascii="Wingdings 2" w:hAnsi="Wingdings 2" w:cs="OpenSymbol"/>
    </w:rPr>
  </w:style>
  <w:style w:type="character" w:customStyle="1" w:styleId="WW8Num2z1">
    <w:name w:val="WW8Num2z1"/>
    <w:rsid w:val="00B83CA6"/>
    <w:rPr>
      <w:rFonts w:ascii="OpenSymbol" w:hAnsi="OpenSymbol" w:cs="OpenSymbol"/>
    </w:rPr>
  </w:style>
  <w:style w:type="character" w:customStyle="1" w:styleId="WW8Num3z0">
    <w:name w:val="WW8Num3z0"/>
    <w:rsid w:val="00B83CA6"/>
    <w:rPr>
      <w:rFonts w:ascii="Wingdings 2" w:hAnsi="Wingdings 2" w:cs="OpenSymbol"/>
    </w:rPr>
  </w:style>
  <w:style w:type="character" w:customStyle="1" w:styleId="WW8Num3z1">
    <w:name w:val="WW8Num3z1"/>
    <w:rsid w:val="00B83CA6"/>
    <w:rPr>
      <w:rFonts w:ascii="OpenSymbol" w:hAnsi="OpenSymbol" w:cs="OpenSymbol"/>
    </w:rPr>
  </w:style>
  <w:style w:type="character" w:customStyle="1" w:styleId="WW8Num4z0">
    <w:name w:val="WW8Num4z0"/>
    <w:rsid w:val="00B83CA6"/>
    <w:rPr>
      <w:rFonts w:ascii="Wingdings 2" w:hAnsi="Wingdings 2" w:cs="OpenSymbol"/>
    </w:rPr>
  </w:style>
  <w:style w:type="character" w:customStyle="1" w:styleId="WW8Num4z1">
    <w:name w:val="WW8Num4z1"/>
    <w:rsid w:val="00B83CA6"/>
    <w:rPr>
      <w:rFonts w:ascii="OpenSymbol" w:hAnsi="OpenSymbol" w:cs="OpenSymbol"/>
    </w:rPr>
  </w:style>
  <w:style w:type="character" w:customStyle="1" w:styleId="WW8Num5z0">
    <w:name w:val="WW8Num5z0"/>
    <w:rsid w:val="00B83CA6"/>
    <w:rPr>
      <w:rFonts w:ascii="Wingdings 2" w:hAnsi="Wingdings 2" w:cs="OpenSymbol"/>
    </w:rPr>
  </w:style>
  <w:style w:type="character" w:customStyle="1" w:styleId="WW8Num5z1">
    <w:name w:val="WW8Num5z1"/>
    <w:rsid w:val="00B83CA6"/>
    <w:rPr>
      <w:rFonts w:ascii="OpenSymbol" w:hAnsi="OpenSymbol" w:cs="OpenSymbol"/>
    </w:rPr>
  </w:style>
  <w:style w:type="character" w:customStyle="1" w:styleId="WW8Num6z0">
    <w:name w:val="WW8Num6z0"/>
    <w:rsid w:val="00B83CA6"/>
    <w:rPr>
      <w:rFonts w:ascii="Wingdings 2" w:hAnsi="Wingdings 2" w:cs="OpenSymbol"/>
    </w:rPr>
  </w:style>
  <w:style w:type="character" w:customStyle="1" w:styleId="WW8Num6z1">
    <w:name w:val="WW8Num6z1"/>
    <w:rsid w:val="00B83CA6"/>
    <w:rPr>
      <w:rFonts w:ascii="OpenSymbol" w:hAnsi="OpenSymbol" w:cs="OpenSymbol"/>
    </w:rPr>
  </w:style>
  <w:style w:type="character" w:customStyle="1" w:styleId="WW8Num7z0">
    <w:name w:val="WW8Num7z0"/>
    <w:rsid w:val="00B83CA6"/>
    <w:rPr>
      <w:rFonts w:ascii="Wingdings 2" w:hAnsi="Wingdings 2" w:cs="OpenSymbol"/>
    </w:rPr>
  </w:style>
  <w:style w:type="character" w:customStyle="1" w:styleId="WW8Num7z1">
    <w:name w:val="WW8Num7z1"/>
    <w:rsid w:val="00B83CA6"/>
    <w:rPr>
      <w:rFonts w:ascii="OpenSymbol" w:hAnsi="OpenSymbol" w:cs="OpenSymbol"/>
    </w:rPr>
  </w:style>
  <w:style w:type="character" w:customStyle="1" w:styleId="WW8Num8z0">
    <w:name w:val="WW8Num8z0"/>
    <w:rsid w:val="00B83CA6"/>
    <w:rPr>
      <w:rFonts w:ascii="Symbol" w:hAnsi="Symbol"/>
      <w:b w:val="0"/>
      <w:i w:val="0"/>
      <w:strike w:val="0"/>
      <w:dstrike w:val="0"/>
      <w:sz w:val="22"/>
      <w:u w:val="none"/>
    </w:rPr>
  </w:style>
  <w:style w:type="character" w:customStyle="1" w:styleId="WW8Num9z0">
    <w:name w:val="WW8Num9z0"/>
    <w:rsid w:val="00B83CA6"/>
    <w:rPr>
      <w:rFonts w:ascii="Symbol" w:hAnsi="Symbol"/>
    </w:rPr>
  </w:style>
  <w:style w:type="character" w:customStyle="1" w:styleId="WW8Num9z1">
    <w:name w:val="WW8Num9z1"/>
    <w:rsid w:val="00B83CA6"/>
    <w:rPr>
      <w:rFonts w:ascii="Courier New" w:hAnsi="Courier New" w:cs="Courier New"/>
    </w:rPr>
  </w:style>
  <w:style w:type="character" w:customStyle="1" w:styleId="WW8Num9z2">
    <w:name w:val="WW8Num9z2"/>
    <w:rsid w:val="00B83CA6"/>
    <w:rPr>
      <w:rFonts w:ascii="Wingdings" w:hAnsi="Wingdings"/>
    </w:rPr>
  </w:style>
  <w:style w:type="character" w:customStyle="1" w:styleId="WW8Num10z0">
    <w:name w:val="WW8Num10z0"/>
    <w:rsid w:val="00B83CA6"/>
    <w:rPr>
      <w:rFonts w:ascii="Symbol" w:hAnsi="Symbol"/>
    </w:rPr>
  </w:style>
  <w:style w:type="character" w:customStyle="1" w:styleId="WW8Num10z1">
    <w:name w:val="WW8Num10z1"/>
    <w:rsid w:val="00B83CA6"/>
    <w:rPr>
      <w:rFonts w:ascii="Courier New" w:hAnsi="Courier New" w:cs="Courier New"/>
    </w:rPr>
  </w:style>
  <w:style w:type="character" w:customStyle="1" w:styleId="WW8Num10z2">
    <w:name w:val="WW8Num10z2"/>
    <w:rsid w:val="00B83CA6"/>
    <w:rPr>
      <w:rFonts w:ascii="Wingdings" w:hAnsi="Wingdings"/>
    </w:rPr>
  </w:style>
  <w:style w:type="character" w:customStyle="1" w:styleId="WW8Num11z1">
    <w:name w:val="WW8Num11z1"/>
    <w:rsid w:val="00B83CA6"/>
    <w:rPr>
      <w:rFonts w:ascii="Courier New" w:hAnsi="Courier New" w:cs="Courier New"/>
    </w:rPr>
  </w:style>
  <w:style w:type="character" w:customStyle="1" w:styleId="WW8Num11z2">
    <w:name w:val="WW8Num11z2"/>
    <w:rsid w:val="00B83CA6"/>
    <w:rPr>
      <w:rFonts w:ascii="Wingdings" w:hAnsi="Wingdings"/>
    </w:rPr>
  </w:style>
  <w:style w:type="character" w:customStyle="1" w:styleId="WW8Num11z3">
    <w:name w:val="WW8Num11z3"/>
    <w:rsid w:val="00B83CA6"/>
    <w:rPr>
      <w:rFonts w:ascii="Symbol" w:hAnsi="Symbol"/>
    </w:rPr>
  </w:style>
  <w:style w:type="character" w:customStyle="1" w:styleId="WW8Num12z1">
    <w:name w:val="WW8Num12z1"/>
    <w:rsid w:val="00B83CA6"/>
    <w:rPr>
      <w:rFonts w:ascii="TimesNewRoman" w:eastAsia="Times New Roman" w:hAnsi="TimesNewRoman" w:cs="TimesNewRoman"/>
    </w:rPr>
  </w:style>
  <w:style w:type="character" w:customStyle="1" w:styleId="WW8Num12z2">
    <w:name w:val="WW8Num12z2"/>
    <w:rsid w:val="00B83CA6"/>
    <w:rPr>
      <w:rFonts w:ascii="Wingdings" w:hAnsi="Wingdings"/>
    </w:rPr>
  </w:style>
  <w:style w:type="character" w:customStyle="1" w:styleId="WW8Num12z3">
    <w:name w:val="WW8Num12z3"/>
    <w:rsid w:val="00B83CA6"/>
    <w:rPr>
      <w:rFonts w:ascii="Symbol" w:hAnsi="Symbol"/>
    </w:rPr>
  </w:style>
  <w:style w:type="character" w:customStyle="1" w:styleId="WW8Num12z4">
    <w:name w:val="WW8Num12z4"/>
    <w:rsid w:val="00B83CA6"/>
    <w:rPr>
      <w:rFonts w:ascii="Courier New" w:hAnsi="Courier New" w:cs="Courier New"/>
    </w:rPr>
  </w:style>
  <w:style w:type="character" w:customStyle="1" w:styleId="WW8Num13z0">
    <w:name w:val="WW8Num13z0"/>
    <w:rsid w:val="00B83CA6"/>
    <w:rPr>
      <w:rFonts w:ascii="Symbol" w:hAnsi="Symbol"/>
    </w:rPr>
  </w:style>
  <w:style w:type="character" w:customStyle="1" w:styleId="WW8Num13z1">
    <w:name w:val="WW8Num13z1"/>
    <w:rsid w:val="00B83CA6"/>
    <w:rPr>
      <w:rFonts w:ascii="Courier New" w:hAnsi="Courier New" w:cs="Courier New"/>
    </w:rPr>
  </w:style>
  <w:style w:type="character" w:customStyle="1" w:styleId="WW8Num13z2">
    <w:name w:val="WW8Num13z2"/>
    <w:rsid w:val="00B83CA6"/>
    <w:rPr>
      <w:rFonts w:ascii="Wingdings" w:hAnsi="Wingdings"/>
    </w:rPr>
  </w:style>
  <w:style w:type="character" w:customStyle="1" w:styleId="WW8Num14z0">
    <w:name w:val="WW8Num14z0"/>
    <w:rsid w:val="00B83CA6"/>
    <w:rPr>
      <w:rFonts w:ascii="Wingdings" w:hAnsi="Wingdings"/>
      <w:sz w:val="20"/>
    </w:rPr>
  </w:style>
  <w:style w:type="character" w:customStyle="1" w:styleId="WW8Num14z1">
    <w:name w:val="WW8Num14z1"/>
    <w:rsid w:val="00B83CA6"/>
    <w:rPr>
      <w:rFonts w:ascii="Courier New" w:hAnsi="Courier New"/>
    </w:rPr>
  </w:style>
  <w:style w:type="character" w:customStyle="1" w:styleId="WW8Num14z2">
    <w:name w:val="WW8Num14z2"/>
    <w:rsid w:val="00B83CA6"/>
    <w:rPr>
      <w:rFonts w:ascii="Wingdings" w:hAnsi="Wingdings"/>
    </w:rPr>
  </w:style>
  <w:style w:type="character" w:customStyle="1" w:styleId="WW8Num14z3">
    <w:name w:val="WW8Num14z3"/>
    <w:rsid w:val="00B83CA6"/>
    <w:rPr>
      <w:rFonts w:ascii="Symbol" w:hAnsi="Symbol"/>
    </w:rPr>
  </w:style>
  <w:style w:type="character" w:customStyle="1" w:styleId="WW8Num15z0">
    <w:name w:val="WW8Num15z0"/>
    <w:rsid w:val="00B83CA6"/>
    <w:rPr>
      <w:rFonts w:ascii="Symbol" w:hAnsi="Symbol" w:cs="Times New Roman"/>
      <w:sz w:val="16"/>
      <w:szCs w:val="16"/>
    </w:rPr>
  </w:style>
  <w:style w:type="character" w:customStyle="1" w:styleId="WW8Num16z0">
    <w:name w:val="WW8Num16z0"/>
    <w:rsid w:val="00B83CA6"/>
    <w:rPr>
      <w:rFonts w:ascii="Symbol" w:hAnsi="Symbol"/>
    </w:rPr>
  </w:style>
  <w:style w:type="character" w:customStyle="1" w:styleId="WW8Num16z1">
    <w:name w:val="WW8Num16z1"/>
    <w:rsid w:val="00B83CA6"/>
    <w:rPr>
      <w:rFonts w:ascii="Courier New" w:hAnsi="Courier New" w:cs="Courier New"/>
    </w:rPr>
  </w:style>
  <w:style w:type="character" w:customStyle="1" w:styleId="WW8Num16z2">
    <w:name w:val="WW8Num16z2"/>
    <w:rsid w:val="00B83CA6"/>
    <w:rPr>
      <w:rFonts w:ascii="Wingdings" w:hAnsi="Wingdings"/>
    </w:rPr>
  </w:style>
  <w:style w:type="character" w:customStyle="1" w:styleId="WW8Num17z0">
    <w:name w:val="WW8Num17z0"/>
    <w:rsid w:val="00B83CA6"/>
    <w:rPr>
      <w:rFonts w:ascii="Wingdings" w:hAnsi="Wingdings"/>
      <w:sz w:val="20"/>
    </w:rPr>
  </w:style>
  <w:style w:type="character" w:customStyle="1" w:styleId="WW8Num17z1">
    <w:name w:val="WW8Num17z1"/>
    <w:rsid w:val="00B83CA6"/>
    <w:rPr>
      <w:rFonts w:ascii="Courier New" w:hAnsi="Courier New"/>
    </w:rPr>
  </w:style>
  <w:style w:type="character" w:customStyle="1" w:styleId="WW8Num17z2">
    <w:name w:val="WW8Num17z2"/>
    <w:rsid w:val="00B83CA6"/>
    <w:rPr>
      <w:rFonts w:ascii="Wingdings" w:hAnsi="Wingdings"/>
    </w:rPr>
  </w:style>
  <w:style w:type="character" w:customStyle="1" w:styleId="WW8Num17z3">
    <w:name w:val="WW8Num17z3"/>
    <w:rsid w:val="00B83CA6"/>
    <w:rPr>
      <w:rFonts w:ascii="Symbol" w:hAnsi="Symbol"/>
    </w:rPr>
  </w:style>
  <w:style w:type="character" w:customStyle="1" w:styleId="WW8Num18z0">
    <w:name w:val="WW8Num18z0"/>
    <w:rsid w:val="00B83CA6"/>
    <w:rPr>
      <w:rFonts w:ascii="Symbol" w:hAnsi="Symbol"/>
    </w:rPr>
  </w:style>
  <w:style w:type="character" w:customStyle="1" w:styleId="WW8Num18z1">
    <w:name w:val="WW8Num18z1"/>
    <w:rsid w:val="00B83CA6"/>
    <w:rPr>
      <w:rFonts w:ascii="Courier New" w:hAnsi="Courier New" w:cs="Courier New"/>
    </w:rPr>
  </w:style>
  <w:style w:type="character" w:customStyle="1" w:styleId="WW8Num18z2">
    <w:name w:val="WW8Num18z2"/>
    <w:rsid w:val="00B83CA6"/>
    <w:rPr>
      <w:rFonts w:ascii="Wingdings" w:hAnsi="Wingdings"/>
    </w:rPr>
  </w:style>
  <w:style w:type="character" w:customStyle="1" w:styleId="WW8Num19z0">
    <w:name w:val="WW8Num19z0"/>
    <w:rsid w:val="00B83CA6"/>
    <w:rPr>
      <w:rFonts w:ascii="Symbol" w:hAnsi="Symbol" w:cs="Times New Roman"/>
      <w:sz w:val="16"/>
      <w:szCs w:val="16"/>
    </w:rPr>
  </w:style>
  <w:style w:type="character" w:customStyle="1" w:styleId="WW8Num20z0">
    <w:name w:val="WW8Num20z0"/>
    <w:rsid w:val="00B83CA6"/>
    <w:rPr>
      <w:rFonts w:ascii="Symbol" w:hAnsi="Symbol"/>
    </w:rPr>
  </w:style>
  <w:style w:type="character" w:customStyle="1" w:styleId="WW8Num22z0">
    <w:name w:val="WW8Num22z0"/>
    <w:rsid w:val="00B83CA6"/>
    <w:rPr>
      <w:rFonts w:ascii="Sylfaen" w:hAnsi="Sylfaen"/>
      <w:color w:val="auto"/>
    </w:rPr>
  </w:style>
  <w:style w:type="character" w:customStyle="1" w:styleId="WW8Num22z1">
    <w:name w:val="WW8Num22z1"/>
    <w:rsid w:val="00B83CA6"/>
    <w:rPr>
      <w:rFonts w:ascii="Courier New" w:hAnsi="Courier New" w:cs="Courier New"/>
    </w:rPr>
  </w:style>
  <w:style w:type="character" w:customStyle="1" w:styleId="WW8Num22z2">
    <w:name w:val="WW8Num22z2"/>
    <w:rsid w:val="00B83CA6"/>
    <w:rPr>
      <w:rFonts w:ascii="Wingdings" w:hAnsi="Wingdings"/>
    </w:rPr>
  </w:style>
  <w:style w:type="character" w:customStyle="1" w:styleId="WW8Num22z3">
    <w:name w:val="WW8Num22z3"/>
    <w:rsid w:val="00B83CA6"/>
    <w:rPr>
      <w:rFonts w:ascii="Symbol" w:hAnsi="Symbol"/>
    </w:rPr>
  </w:style>
  <w:style w:type="character" w:customStyle="1" w:styleId="WW8Num23z0">
    <w:name w:val="WW8Num23z0"/>
    <w:rsid w:val="00B83CA6"/>
    <w:rPr>
      <w:rFonts w:ascii="Wingdings" w:hAnsi="Wingdings" w:cs="Times New Roman"/>
      <w:sz w:val="20"/>
    </w:rPr>
  </w:style>
  <w:style w:type="character" w:customStyle="1" w:styleId="WW8Num23z1">
    <w:name w:val="WW8Num23z1"/>
    <w:rsid w:val="00B83CA6"/>
    <w:rPr>
      <w:rFonts w:ascii="Courier New" w:hAnsi="Courier New"/>
    </w:rPr>
  </w:style>
  <w:style w:type="character" w:customStyle="1" w:styleId="WW8Num23z2">
    <w:name w:val="WW8Num23z2"/>
    <w:rsid w:val="00B83CA6"/>
    <w:rPr>
      <w:rFonts w:ascii="Wingdings" w:hAnsi="Wingdings"/>
    </w:rPr>
  </w:style>
  <w:style w:type="character" w:customStyle="1" w:styleId="WW8Num23z3">
    <w:name w:val="WW8Num23z3"/>
    <w:rsid w:val="00B83CA6"/>
    <w:rPr>
      <w:rFonts w:ascii="Symbol" w:hAnsi="Symbol"/>
    </w:rPr>
  </w:style>
  <w:style w:type="character" w:customStyle="1" w:styleId="WW8Num24z0">
    <w:name w:val="WW8Num24z0"/>
    <w:rsid w:val="00B83CA6"/>
    <w:rPr>
      <w:rFonts w:ascii="Wingdings" w:hAnsi="Wingdings" w:cs="Times New Roman"/>
      <w:sz w:val="20"/>
    </w:rPr>
  </w:style>
  <w:style w:type="character" w:customStyle="1" w:styleId="WW8Num24z1">
    <w:name w:val="WW8Num24z1"/>
    <w:rsid w:val="00B83CA6"/>
    <w:rPr>
      <w:rFonts w:ascii="Courier New" w:hAnsi="Courier New"/>
    </w:rPr>
  </w:style>
  <w:style w:type="character" w:customStyle="1" w:styleId="WW8Num24z2">
    <w:name w:val="WW8Num24z2"/>
    <w:rsid w:val="00B83CA6"/>
    <w:rPr>
      <w:rFonts w:ascii="Wingdings" w:hAnsi="Wingdings"/>
    </w:rPr>
  </w:style>
  <w:style w:type="character" w:customStyle="1" w:styleId="WW8Num24z3">
    <w:name w:val="WW8Num24z3"/>
    <w:rsid w:val="00B83CA6"/>
    <w:rPr>
      <w:rFonts w:ascii="Symbol" w:hAnsi="Symbol"/>
    </w:rPr>
  </w:style>
  <w:style w:type="character" w:customStyle="1" w:styleId="WW8Num25z0">
    <w:name w:val="WW8Num25z0"/>
    <w:rsid w:val="00B83CA6"/>
    <w:rPr>
      <w:rFonts w:ascii="Symbol" w:hAnsi="Symbol" w:cs="Times New Roman"/>
      <w:sz w:val="16"/>
      <w:szCs w:val="16"/>
    </w:rPr>
  </w:style>
  <w:style w:type="character" w:customStyle="1" w:styleId="WW8Num26z0">
    <w:name w:val="WW8Num26z0"/>
    <w:rsid w:val="00B83CA6"/>
    <w:rPr>
      <w:rFonts w:ascii="Wingdings" w:hAnsi="Wingdings"/>
      <w:sz w:val="20"/>
    </w:rPr>
  </w:style>
  <w:style w:type="character" w:customStyle="1" w:styleId="WW8Num26z1">
    <w:name w:val="WW8Num26z1"/>
    <w:rsid w:val="00B83CA6"/>
    <w:rPr>
      <w:rFonts w:ascii="Courier New" w:hAnsi="Courier New"/>
    </w:rPr>
  </w:style>
  <w:style w:type="character" w:customStyle="1" w:styleId="WW8Num26z2">
    <w:name w:val="WW8Num26z2"/>
    <w:rsid w:val="00B83CA6"/>
    <w:rPr>
      <w:rFonts w:ascii="Wingdings" w:hAnsi="Wingdings"/>
    </w:rPr>
  </w:style>
  <w:style w:type="character" w:customStyle="1" w:styleId="WW8Num26z3">
    <w:name w:val="WW8Num26z3"/>
    <w:rsid w:val="00B83CA6"/>
    <w:rPr>
      <w:rFonts w:ascii="Symbol" w:hAnsi="Symbol"/>
    </w:rPr>
  </w:style>
  <w:style w:type="character" w:customStyle="1" w:styleId="WW8Num27z0">
    <w:name w:val="WW8Num27z0"/>
    <w:rsid w:val="00B83CA6"/>
    <w:rPr>
      <w:rFonts w:ascii="Symbol" w:hAnsi="Symbol"/>
    </w:rPr>
  </w:style>
  <w:style w:type="character" w:customStyle="1" w:styleId="WW8Num29z0">
    <w:name w:val="WW8Num29z0"/>
    <w:rsid w:val="00B83CA6"/>
    <w:rPr>
      <w:rFonts w:ascii="Symbol" w:hAnsi="Symbol"/>
    </w:rPr>
  </w:style>
  <w:style w:type="character" w:customStyle="1" w:styleId="WW8Num29z1">
    <w:name w:val="WW8Num29z1"/>
    <w:rsid w:val="00B83CA6"/>
    <w:rPr>
      <w:rFonts w:ascii="Courier New" w:hAnsi="Courier New"/>
    </w:rPr>
  </w:style>
  <w:style w:type="character" w:customStyle="1" w:styleId="WW8Num29z2">
    <w:name w:val="WW8Num29z2"/>
    <w:rsid w:val="00B83CA6"/>
    <w:rPr>
      <w:rFonts w:ascii="Wingdings" w:hAnsi="Wingdings"/>
    </w:rPr>
  </w:style>
  <w:style w:type="character" w:customStyle="1" w:styleId="WW8Num30z0">
    <w:name w:val="WW8Num30z0"/>
    <w:rsid w:val="00B83CA6"/>
    <w:rPr>
      <w:rFonts w:ascii="Wingdings" w:hAnsi="Wingdings"/>
      <w:sz w:val="20"/>
    </w:rPr>
  </w:style>
  <w:style w:type="character" w:customStyle="1" w:styleId="WW8Num30z2">
    <w:name w:val="WW8Num30z2"/>
    <w:rsid w:val="00B83CA6"/>
    <w:rPr>
      <w:rFonts w:ascii="Wingdings" w:hAnsi="Wingdings"/>
    </w:rPr>
  </w:style>
  <w:style w:type="character" w:customStyle="1" w:styleId="WW8Num30z3">
    <w:name w:val="WW8Num30z3"/>
    <w:rsid w:val="00B83CA6"/>
    <w:rPr>
      <w:rFonts w:ascii="Symbol" w:hAnsi="Symbol"/>
    </w:rPr>
  </w:style>
  <w:style w:type="character" w:customStyle="1" w:styleId="WW8Num30z4">
    <w:name w:val="WW8Num30z4"/>
    <w:rsid w:val="00B83CA6"/>
    <w:rPr>
      <w:rFonts w:ascii="Courier New" w:hAnsi="Courier New"/>
    </w:rPr>
  </w:style>
  <w:style w:type="character" w:customStyle="1" w:styleId="WW8Num31z1">
    <w:name w:val="WW8Num31z1"/>
    <w:rsid w:val="00B83CA6"/>
    <w:rPr>
      <w:rFonts w:ascii="Courier New" w:hAnsi="Courier New" w:cs="Courier New"/>
    </w:rPr>
  </w:style>
  <w:style w:type="character" w:customStyle="1" w:styleId="WW8Num31z2">
    <w:name w:val="WW8Num31z2"/>
    <w:rsid w:val="00B83CA6"/>
    <w:rPr>
      <w:rFonts w:ascii="Wingdings" w:hAnsi="Wingdings"/>
    </w:rPr>
  </w:style>
  <w:style w:type="character" w:customStyle="1" w:styleId="WW8Num31z3">
    <w:name w:val="WW8Num31z3"/>
    <w:rsid w:val="00B83CA6"/>
    <w:rPr>
      <w:rFonts w:ascii="Symbol" w:hAnsi="Symbol"/>
    </w:rPr>
  </w:style>
  <w:style w:type="character" w:customStyle="1" w:styleId="WW8Num32z0">
    <w:name w:val="WW8Num32z0"/>
    <w:rsid w:val="00B83CA6"/>
    <w:rPr>
      <w:rFonts w:ascii="Symbol" w:hAnsi="Symbol" w:cs="Times New Roman"/>
      <w:sz w:val="16"/>
      <w:szCs w:val="16"/>
    </w:rPr>
  </w:style>
  <w:style w:type="character" w:customStyle="1" w:styleId="WW8Num33z0">
    <w:name w:val="WW8Num33z0"/>
    <w:rsid w:val="00B83CA6"/>
    <w:rPr>
      <w:rFonts w:ascii="Wingdings" w:hAnsi="Wingdings"/>
      <w:sz w:val="20"/>
    </w:rPr>
  </w:style>
  <w:style w:type="character" w:customStyle="1" w:styleId="WW8Num35z0">
    <w:name w:val="WW8Num35z0"/>
    <w:rsid w:val="00B83CA6"/>
    <w:rPr>
      <w:rFonts w:ascii="Symbol" w:hAnsi="Symbol"/>
    </w:rPr>
  </w:style>
  <w:style w:type="character" w:customStyle="1" w:styleId="WW8Num35z1">
    <w:name w:val="WW8Num35z1"/>
    <w:rsid w:val="00B83CA6"/>
    <w:rPr>
      <w:rFonts w:ascii="Courier New" w:hAnsi="Courier New" w:cs="Courier New"/>
    </w:rPr>
  </w:style>
  <w:style w:type="character" w:customStyle="1" w:styleId="WW8Num35z2">
    <w:name w:val="WW8Num35z2"/>
    <w:rsid w:val="00B83CA6"/>
    <w:rPr>
      <w:rFonts w:ascii="Wingdings" w:hAnsi="Wingdings"/>
    </w:rPr>
  </w:style>
  <w:style w:type="character" w:customStyle="1" w:styleId="WW8Num36z0">
    <w:name w:val="WW8Num36z0"/>
    <w:rsid w:val="00B83CA6"/>
    <w:rPr>
      <w:b/>
    </w:rPr>
  </w:style>
  <w:style w:type="character" w:customStyle="1" w:styleId="WW8Num36z1">
    <w:name w:val="WW8Num36z1"/>
    <w:rsid w:val="00B83CA6"/>
    <w:rPr>
      <w:rFonts w:ascii="Wingdings" w:hAnsi="Wingdings"/>
      <w:sz w:val="20"/>
    </w:rPr>
  </w:style>
  <w:style w:type="character" w:customStyle="1" w:styleId="WW8Num37z0">
    <w:name w:val="WW8Num37z0"/>
    <w:rsid w:val="00B83CA6"/>
    <w:rPr>
      <w:rFonts w:ascii="Symbol" w:hAnsi="Symbol" w:cs="Times New Roman"/>
      <w:sz w:val="16"/>
      <w:szCs w:val="16"/>
    </w:rPr>
  </w:style>
  <w:style w:type="character" w:customStyle="1" w:styleId="WW8Num38z0">
    <w:name w:val="WW8Num38z0"/>
    <w:rsid w:val="00B83CA6"/>
    <w:rPr>
      <w:rFonts w:ascii="Symbol" w:hAnsi="Symbol"/>
    </w:rPr>
  </w:style>
  <w:style w:type="character" w:customStyle="1" w:styleId="WW8Num38z1">
    <w:name w:val="WW8Num38z1"/>
    <w:rsid w:val="00B83CA6"/>
    <w:rPr>
      <w:rFonts w:ascii="Courier New" w:hAnsi="Courier New" w:cs="Courier New"/>
    </w:rPr>
  </w:style>
  <w:style w:type="character" w:customStyle="1" w:styleId="WW8Num38z2">
    <w:name w:val="WW8Num38z2"/>
    <w:rsid w:val="00B83CA6"/>
    <w:rPr>
      <w:rFonts w:ascii="Wingdings" w:hAnsi="Wingdings"/>
    </w:rPr>
  </w:style>
  <w:style w:type="character" w:customStyle="1" w:styleId="WW8Num39z0">
    <w:name w:val="WW8Num39z0"/>
    <w:rsid w:val="00B83CA6"/>
    <w:rPr>
      <w:rFonts w:ascii="Sylfaen" w:hAnsi="Sylfaen"/>
      <w:color w:val="auto"/>
    </w:rPr>
  </w:style>
  <w:style w:type="character" w:customStyle="1" w:styleId="WW8Num39z1">
    <w:name w:val="WW8Num39z1"/>
    <w:rsid w:val="00B83CA6"/>
    <w:rPr>
      <w:rFonts w:ascii="Courier New" w:hAnsi="Courier New" w:cs="Courier New"/>
    </w:rPr>
  </w:style>
  <w:style w:type="character" w:customStyle="1" w:styleId="WW8Num39z2">
    <w:name w:val="WW8Num39z2"/>
    <w:rsid w:val="00B83CA6"/>
    <w:rPr>
      <w:rFonts w:ascii="Wingdings" w:hAnsi="Wingdings"/>
    </w:rPr>
  </w:style>
  <w:style w:type="character" w:customStyle="1" w:styleId="WW8Num39z3">
    <w:name w:val="WW8Num39z3"/>
    <w:rsid w:val="00B83CA6"/>
    <w:rPr>
      <w:rFonts w:ascii="Symbol" w:hAnsi="Symbol"/>
    </w:rPr>
  </w:style>
  <w:style w:type="character" w:customStyle="1" w:styleId="Carpredefinitoparagrafo1">
    <w:name w:val="Car. predefinito paragrafo1"/>
    <w:rsid w:val="00B83CA6"/>
  </w:style>
  <w:style w:type="character" w:customStyle="1" w:styleId="titoloargomento">
    <w:name w:val="titoloargomento"/>
    <w:basedOn w:val="Carpredefinitoparagrafo1"/>
    <w:rsid w:val="00B83CA6"/>
  </w:style>
  <w:style w:type="character" w:customStyle="1" w:styleId="nomebrevearticolo">
    <w:name w:val="nomebrevearticolo"/>
    <w:basedOn w:val="Carpredefinitoparagrafo1"/>
    <w:rsid w:val="00B83CA6"/>
  </w:style>
  <w:style w:type="character" w:customStyle="1" w:styleId="titoloarticolo">
    <w:name w:val="titoloarticolo"/>
    <w:basedOn w:val="Carpredefinitoparagrafo1"/>
    <w:rsid w:val="00B83CA6"/>
  </w:style>
  <w:style w:type="character" w:styleId="Enfasigrassetto">
    <w:name w:val="Strong"/>
    <w:basedOn w:val="Carpredefinitoparagrafo1"/>
    <w:qFormat/>
    <w:rsid w:val="00B83CA6"/>
    <w:rPr>
      <w:b/>
      <w:bCs/>
    </w:rPr>
  </w:style>
  <w:style w:type="character" w:customStyle="1" w:styleId="datapubblicazione">
    <w:name w:val="datapubblicazione"/>
    <w:basedOn w:val="Carpredefinitoparagrafo1"/>
    <w:rsid w:val="00B83CA6"/>
  </w:style>
  <w:style w:type="character" w:customStyle="1" w:styleId="TestofumettoCarattere">
    <w:name w:val="Testo fumetto Carattere"/>
    <w:basedOn w:val="Carpredefinitoparagrafo1"/>
    <w:rsid w:val="00B83CA6"/>
    <w:rPr>
      <w:rFonts w:ascii="Tahoma" w:hAnsi="Tahoma" w:cs="Tahoma"/>
      <w:sz w:val="16"/>
      <w:szCs w:val="16"/>
    </w:rPr>
  </w:style>
  <w:style w:type="character" w:styleId="Collegamentoipertestuale">
    <w:name w:val="Hyperlink"/>
    <w:basedOn w:val="Carpredefinitoparagrafo1"/>
    <w:rsid w:val="00B83CA6"/>
    <w:rPr>
      <w:color w:val="0000FF"/>
      <w:u w:val="single"/>
    </w:rPr>
  </w:style>
  <w:style w:type="character" w:customStyle="1" w:styleId="TitoloCarattere">
    <w:name w:val="Titolo Carattere"/>
    <w:basedOn w:val="Carpredefinitoparagrafo1"/>
    <w:rsid w:val="00B83CA6"/>
    <w:rPr>
      <w:rFonts w:ascii="Arial" w:eastAsia="Times New Roman" w:hAnsi="Arial" w:cs="Times New Roman"/>
      <w:b/>
      <w:sz w:val="24"/>
      <w:szCs w:val="20"/>
      <w:lang w:val="en-GB"/>
    </w:rPr>
  </w:style>
  <w:style w:type="character" w:customStyle="1" w:styleId="Corpodeltesto2Carattere">
    <w:name w:val="Corpo del testo 2 Carattere"/>
    <w:basedOn w:val="Carpredefinitoparagrafo1"/>
    <w:rsid w:val="00B83CA6"/>
    <w:rPr>
      <w:rFonts w:ascii="Times New Roman" w:eastAsia="Times New Roman" w:hAnsi="Times New Roman" w:cs="Times New Roman"/>
      <w:sz w:val="32"/>
      <w:szCs w:val="20"/>
      <w:lang w:val="en-GB"/>
    </w:rPr>
  </w:style>
  <w:style w:type="character" w:customStyle="1" w:styleId="CorpodeltestoCarattere">
    <w:name w:val="Corpo del testo Carattere"/>
    <w:basedOn w:val="Carpredefinitoparagrafo1"/>
    <w:rsid w:val="00B83CA6"/>
    <w:rPr>
      <w:rFonts w:ascii="Times New Roman" w:eastAsia="Times New Roman" w:hAnsi="Times New Roman" w:cs="Times New Roman"/>
      <w:sz w:val="24"/>
      <w:szCs w:val="24"/>
    </w:rPr>
  </w:style>
  <w:style w:type="character" w:customStyle="1" w:styleId="IntestazioneCarattere">
    <w:name w:val="Intestazione Carattere"/>
    <w:basedOn w:val="Carpredefinitoparagrafo1"/>
    <w:rsid w:val="00B83CA6"/>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1"/>
    <w:rsid w:val="00B83CA6"/>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1"/>
    <w:rsid w:val="00B83CA6"/>
    <w:rPr>
      <w:rFonts w:ascii="Times New Roman" w:eastAsia="Times New Roman" w:hAnsi="Times New Roman" w:cs="Times New Roman"/>
      <w:sz w:val="24"/>
      <w:szCs w:val="24"/>
    </w:rPr>
  </w:style>
  <w:style w:type="character" w:customStyle="1" w:styleId="PidipaginaCarattere">
    <w:name w:val="Piè di pagina Carattere"/>
    <w:basedOn w:val="Carpredefinitoparagrafo1"/>
    <w:rsid w:val="00B83CA6"/>
    <w:rPr>
      <w:rFonts w:ascii="Times New Roman" w:eastAsia="Arial" w:hAnsi="Times New Roman" w:cs="Times New Roman"/>
      <w:sz w:val="24"/>
      <w:szCs w:val="24"/>
    </w:rPr>
  </w:style>
  <w:style w:type="character" w:customStyle="1" w:styleId="Corpodeltesto3Carattere">
    <w:name w:val="Corpo del testo 3 Carattere"/>
    <w:basedOn w:val="Carpredefinitoparagrafo1"/>
    <w:rsid w:val="00B83CA6"/>
    <w:rPr>
      <w:rFonts w:ascii="Times New Roman" w:eastAsia="Times New Roman" w:hAnsi="Times New Roman" w:cs="Times New Roman"/>
      <w:sz w:val="16"/>
      <w:szCs w:val="16"/>
    </w:rPr>
  </w:style>
  <w:style w:type="character" w:styleId="Enfasicorsivo">
    <w:name w:val="Emphasis"/>
    <w:qFormat/>
    <w:rsid w:val="00B83CA6"/>
    <w:rPr>
      <w:rFonts w:ascii="Arial" w:hAnsi="Arial" w:cs="Arial"/>
      <w:b/>
      <w:spacing w:val="-10"/>
      <w:lang w:eastAsia="ar-SA" w:bidi="ar-SA"/>
    </w:rPr>
  </w:style>
  <w:style w:type="character" w:customStyle="1" w:styleId="SottotitoloCarattere">
    <w:name w:val="Sottotitolo Carattere"/>
    <w:basedOn w:val="Carpredefinitoparagrafo1"/>
    <w:rsid w:val="00B83CA6"/>
    <w:rPr>
      <w:rFonts w:ascii="Arial" w:eastAsia="Times New Roman" w:hAnsi="Arial"/>
      <w:i/>
      <w:sz w:val="28"/>
      <w:lang w:val="en-GB"/>
    </w:rPr>
  </w:style>
  <w:style w:type="paragraph" w:customStyle="1" w:styleId="Intestazione1">
    <w:name w:val="Intestazione1"/>
    <w:basedOn w:val="Normale"/>
    <w:next w:val="Corpodeltesto"/>
    <w:rsid w:val="00B83CA6"/>
    <w:pPr>
      <w:keepNext/>
      <w:suppressAutoHyphens/>
      <w:spacing w:before="240" w:after="120" w:line="240" w:lineRule="auto"/>
    </w:pPr>
    <w:rPr>
      <w:rFonts w:ascii="Arial" w:eastAsia="Lucida Sans Unicode" w:hAnsi="Arial" w:cs="Mangal"/>
      <w:sz w:val="28"/>
      <w:szCs w:val="28"/>
      <w:lang w:eastAsia="ar-SA"/>
    </w:rPr>
  </w:style>
  <w:style w:type="paragraph" w:styleId="Corpodeltesto">
    <w:name w:val="Body Text"/>
    <w:basedOn w:val="Normale"/>
    <w:link w:val="CorpodeltestoCarattere1"/>
    <w:rsid w:val="00B83CA6"/>
    <w:pPr>
      <w:suppressAutoHyphens/>
      <w:spacing w:after="120" w:line="240" w:lineRule="auto"/>
    </w:pPr>
    <w:rPr>
      <w:rFonts w:ascii="Times New Roman" w:eastAsia="Times New Roman" w:hAnsi="Times New Roman" w:cs="Calibri"/>
      <w:sz w:val="24"/>
      <w:szCs w:val="24"/>
      <w:lang w:eastAsia="ar-SA"/>
    </w:rPr>
  </w:style>
  <w:style w:type="character" w:customStyle="1" w:styleId="CorpodeltestoCarattere1">
    <w:name w:val="Corpo del testo Carattere1"/>
    <w:basedOn w:val="Carpredefinitoparagrafo"/>
    <w:link w:val="Corpodeltesto"/>
    <w:rsid w:val="00B83CA6"/>
    <w:rPr>
      <w:rFonts w:ascii="Times New Roman" w:eastAsia="Times New Roman" w:hAnsi="Times New Roman" w:cs="Calibri"/>
      <w:sz w:val="24"/>
      <w:szCs w:val="24"/>
      <w:lang w:eastAsia="ar-SA"/>
    </w:rPr>
  </w:style>
  <w:style w:type="paragraph" w:styleId="Elenco">
    <w:name w:val="List"/>
    <w:basedOn w:val="Corpodeltesto"/>
    <w:rsid w:val="00B83CA6"/>
    <w:rPr>
      <w:rFonts w:cs="Mangal"/>
    </w:rPr>
  </w:style>
  <w:style w:type="paragraph" w:customStyle="1" w:styleId="Didascalia1">
    <w:name w:val="Didascalia1"/>
    <w:basedOn w:val="Normale"/>
    <w:rsid w:val="00B83CA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ice">
    <w:name w:val="Indice"/>
    <w:basedOn w:val="Normale"/>
    <w:rsid w:val="00B83CA6"/>
    <w:pPr>
      <w:suppressLineNumbers/>
      <w:suppressAutoHyphens/>
      <w:spacing w:after="0" w:line="240" w:lineRule="auto"/>
    </w:pPr>
    <w:rPr>
      <w:rFonts w:ascii="Times New Roman" w:eastAsia="Times New Roman" w:hAnsi="Times New Roman" w:cs="Mangal"/>
      <w:sz w:val="24"/>
      <w:szCs w:val="24"/>
      <w:lang w:eastAsia="ar-SA"/>
    </w:rPr>
  </w:style>
  <w:style w:type="paragraph" w:styleId="Testofumetto">
    <w:name w:val="Balloon Text"/>
    <w:basedOn w:val="Normale"/>
    <w:link w:val="TestofumettoCarattere1"/>
    <w:rsid w:val="00B83CA6"/>
    <w:pPr>
      <w:suppressAutoHyphens/>
      <w:spacing w:after="0" w:line="240" w:lineRule="auto"/>
    </w:pPr>
    <w:rPr>
      <w:rFonts w:ascii="Tahoma" w:eastAsia="Times New Roman" w:hAnsi="Tahoma" w:cs="Tahoma"/>
      <w:sz w:val="16"/>
      <w:szCs w:val="16"/>
      <w:lang w:eastAsia="ar-SA"/>
    </w:rPr>
  </w:style>
  <w:style w:type="character" w:customStyle="1" w:styleId="TestofumettoCarattere1">
    <w:name w:val="Testo fumetto Carattere1"/>
    <w:basedOn w:val="Carpredefinitoparagrafo"/>
    <w:link w:val="Testofumetto"/>
    <w:rsid w:val="00B83CA6"/>
    <w:rPr>
      <w:rFonts w:ascii="Tahoma" w:eastAsia="Times New Roman" w:hAnsi="Tahoma" w:cs="Tahoma"/>
      <w:sz w:val="16"/>
      <w:szCs w:val="16"/>
      <w:lang w:eastAsia="ar-SA"/>
    </w:rPr>
  </w:style>
  <w:style w:type="paragraph" w:styleId="NormaleWeb">
    <w:name w:val="Normal (Web)"/>
    <w:basedOn w:val="Normale"/>
    <w:rsid w:val="00B83CA6"/>
    <w:pPr>
      <w:spacing w:before="280" w:after="280" w:line="240" w:lineRule="auto"/>
    </w:pPr>
    <w:rPr>
      <w:rFonts w:ascii="Times New Roman" w:eastAsia="Times New Roman" w:hAnsi="Times New Roman" w:cs="Calibri"/>
      <w:sz w:val="24"/>
      <w:szCs w:val="24"/>
      <w:lang w:eastAsia="ar-SA"/>
    </w:rPr>
  </w:style>
  <w:style w:type="paragraph" w:styleId="Paragrafoelenco">
    <w:name w:val="List Paragraph"/>
    <w:basedOn w:val="Normale"/>
    <w:qFormat/>
    <w:rsid w:val="00B83CA6"/>
    <w:pPr>
      <w:suppressAutoHyphens/>
      <w:spacing w:after="0" w:line="240" w:lineRule="auto"/>
      <w:ind w:left="720"/>
    </w:pPr>
    <w:rPr>
      <w:rFonts w:ascii="Times New Roman" w:eastAsia="Times New Roman" w:hAnsi="Times New Roman" w:cs="Calibri"/>
      <w:sz w:val="24"/>
      <w:szCs w:val="24"/>
      <w:lang w:eastAsia="ar-SA"/>
    </w:rPr>
  </w:style>
  <w:style w:type="paragraph" w:styleId="Titolo">
    <w:name w:val="Title"/>
    <w:basedOn w:val="Normale"/>
    <w:next w:val="Sottotitolo"/>
    <w:link w:val="TitoloCarattere1"/>
    <w:qFormat/>
    <w:rsid w:val="00B83CA6"/>
    <w:pPr>
      <w:spacing w:after="0" w:line="360" w:lineRule="atLeast"/>
      <w:jc w:val="center"/>
    </w:pPr>
    <w:rPr>
      <w:rFonts w:ascii="Arial" w:eastAsia="Times New Roman" w:hAnsi="Arial" w:cs="Calibri"/>
      <w:b/>
      <w:sz w:val="24"/>
      <w:szCs w:val="20"/>
      <w:lang w:val="en-GB" w:eastAsia="ar-SA"/>
    </w:rPr>
  </w:style>
  <w:style w:type="character" w:customStyle="1" w:styleId="TitoloCarattere1">
    <w:name w:val="Titolo Carattere1"/>
    <w:basedOn w:val="Carpredefinitoparagrafo"/>
    <w:link w:val="Titolo"/>
    <w:rsid w:val="00B83CA6"/>
    <w:rPr>
      <w:rFonts w:ascii="Arial" w:eastAsia="Times New Roman" w:hAnsi="Arial" w:cs="Calibri"/>
      <w:b/>
      <w:sz w:val="24"/>
      <w:szCs w:val="20"/>
      <w:lang w:val="en-GB" w:eastAsia="ar-SA"/>
    </w:rPr>
  </w:style>
  <w:style w:type="paragraph" w:styleId="Sottotitolo">
    <w:name w:val="Subtitle"/>
    <w:basedOn w:val="Normale"/>
    <w:next w:val="Corpodeltesto"/>
    <w:link w:val="SottotitoloCarattere1"/>
    <w:qFormat/>
    <w:rsid w:val="00B83CA6"/>
    <w:pPr>
      <w:widowControl w:val="0"/>
      <w:tabs>
        <w:tab w:val="left" w:pos="1134"/>
        <w:tab w:val="left" w:pos="3402"/>
        <w:tab w:val="left" w:pos="4536"/>
      </w:tabs>
      <w:overflowPunct w:val="0"/>
      <w:autoSpaceDE w:val="0"/>
      <w:spacing w:after="0" w:line="360" w:lineRule="atLeast"/>
      <w:jc w:val="center"/>
      <w:textAlignment w:val="baseline"/>
    </w:pPr>
    <w:rPr>
      <w:rFonts w:ascii="Arial" w:eastAsia="Times New Roman" w:hAnsi="Arial" w:cs="Calibri"/>
      <w:i/>
      <w:sz w:val="28"/>
      <w:szCs w:val="20"/>
      <w:lang w:val="en-GB" w:eastAsia="ar-SA"/>
    </w:rPr>
  </w:style>
  <w:style w:type="character" w:customStyle="1" w:styleId="SottotitoloCarattere1">
    <w:name w:val="Sottotitolo Carattere1"/>
    <w:basedOn w:val="Carpredefinitoparagrafo"/>
    <w:link w:val="Sottotitolo"/>
    <w:rsid w:val="00B83CA6"/>
    <w:rPr>
      <w:rFonts w:ascii="Arial" w:eastAsia="Times New Roman" w:hAnsi="Arial" w:cs="Calibri"/>
      <w:i/>
      <w:sz w:val="28"/>
      <w:szCs w:val="20"/>
      <w:lang w:val="en-GB" w:eastAsia="ar-SA"/>
    </w:rPr>
  </w:style>
  <w:style w:type="paragraph" w:customStyle="1" w:styleId="Corpodeltesto21">
    <w:name w:val="Corpo del testo 21"/>
    <w:basedOn w:val="Normale"/>
    <w:rsid w:val="00B83CA6"/>
    <w:pPr>
      <w:spacing w:after="0" w:line="240" w:lineRule="auto"/>
    </w:pPr>
    <w:rPr>
      <w:rFonts w:ascii="Times New Roman" w:eastAsia="Times New Roman" w:hAnsi="Times New Roman" w:cs="Calibri"/>
      <w:sz w:val="32"/>
      <w:szCs w:val="20"/>
      <w:lang w:val="en-GB" w:eastAsia="ar-SA"/>
    </w:rPr>
  </w:style>
  <w:style w:type="paragraph" w:styleId="Intestazione">
    <w:name w:val="header"/>
    <w:basedOn w:val="Normale"/>
    <w:link w:val="IntestazioneCarattere1"/>
    <w:rsid w:val="00B83CA6"/>
    <w:pPr>
      <w:spacing w:after="0" w:line="240" w:lineRule="auto"/>
    </w:pPr>
    <w:rPr>
      <w:rFonts w:ascii="Times New Roman" w:eastAsia="Times New Roman" w:hAnsi="Times New Roman" w:cs="Calibri"/>
      <w:sz w:val="24"/>
      <w:szCs w:val="24"/>
      <w:lang w:eastAsia="ar-SA"/>
    </w:rPr>
  </w:style>
  <w:style w:type="character" w:customStyle="1" w:styleId="IntestazioneCarattere1">
    <w:name w:val="Intestazione Carattere1"/>
    <w:basedOn w:val="Carpredefinitoparagrafo"/>
    <w:link w:val="Intestazione"/>
    <w:rsid w:val="00B83CA6"/>
    <w:rPr>
      <w:rFonts w:ascii="Times New Roman" w:eastAsia="Times New Roman" w:hAnsi="Times New Roman" w:cs="Calibri"/>
      <w:sz w:val="24"/>
      <w:szCs w:val="24"/>
      <w:lang w:eastAsia="ar-SA"/>
    </w:rPr>
  </w:style>
  <w:style w:type="paragraph" w:customStyle="1" w:styleId="Rientrocorpodeltesto21">
    <w:name w:val="Rientro corpo del testo 21"/>
    <w:basedOn w:val="Normale"/>
    <w:rsid w:val="00B83CA6"/>
    <w:pPr>
      <w:spacing w:after="120" w:line="480" w:lineRule="auto"/>
      <w:ind w:left="283"/>
    </w:pPr>
    <w:rPr>
      <w:rFonts w:ascii="Times New Roman" w:eastAsia="Times New Roman" w:hAnsi="Times New Roman" w:cs="Calibri"/>
      <w:sz w:val="24"/>
      <w:szCs w:val="24"/>
      <w:lang w:eastAsia="ar-SA"/>
    </w:rPr>
  </w:style>
  <w:style w:type="paragraph" w:styleId="Rientrocorpodeltesto">
    <w:name w:val="Body Text Indent"/>
    <w:basedOn w:val="Normale"/>
    <w:link w:val="RientrocorpodeltestoCarattere1"/>
    <w:rsid w:val="00B83CA6"/>
    <w:pPr>
      <w:spacing w:after="120" w:line="240" w:lineRule="auto"/>
      <w:ind w:left="283"/>
    </w:pPr>
    <w:rPr>
      <w:rFonts w:ascii="Times New Roman" w:eastAsia="Times New Roman" w:hAnsi="Times New Roman" w:cs="Calibri"/>
      <w:sz w:val="24"/>
      <w:szCs w:val="24"/>
      <w:lang w:eastAsia="ar-SA"/>
    </w:rPr>
  </w:style>
  <w:style w:type="character" w:customStyle="1" w:styleId="RientrocorpodeltestoCarattere1">
    <w:name w:val="Rientro corpo del testo Carattere1"/>
    <w:basedOn w:val="Carpredefinitoparagrafo"/>
    <w:link w:val="Rientrocorpodeltesto"/>
    <w:rsid w:val="00B83CA6"/>
    <w:rPr>
      <w:rFonts w:ascii="Times New Roman" w:eastAsia="Times New Roman" w:hAnsi="Times New Roman" w:cs="Calibri"/>
      <w:sz w:val="24"/>
      <w:szCs w:val="24"/>
      <w:lang w:eastAsia="ar-SA"/>
    </w:rPr>
  </w:style>
  <w:style w:type="paragraph" w:customStyle="1" w:styleId="Default">
    <w:name w:val="Default"/>
    <w:rsid w:val="00B83CA6"/>
    <w:pPr>
      <w:suppressAutoHyphens/>
      <w:autoSpaceDE w:val="0"/>
      <w:spacing w:after="0" w:line="240" w:lineRule="auto"/>
    </w:pPr>
    <w:rPr>
      <w:rFonts w:ascii="Times New Roman" w:eastAsia="Arial" w:hAnsi="Times New Roman" w:cs="Calibri"/>
      <w:color w:val="000000"/>
      <w:sz w:val="24"/>
      <w:szCs w:val="24"/>
      <w:lang w:eastAsia="ar-SA"/>
    </w:rPr>
  </w:style>
  <w:style w:type="paragraph" w:styleId="Pidipagina">
    <w:name w:val="footer"/>
    <w:basedOn w:val="Default"/>
    <w:next w:val="Default"/>
    <w:link w:val="PidipaginaCarattere1"/>
    <w:rsid w:val="00B83CA6"/>
    <w:rPr>
      <w:color w:val="auto"/>
    </w:rPr>
  </w:style>
  <w:style w:type="character" w:customStyle="1" w:styleId="PidipaginaCarattere1">
    <w:name w:val="Piè di pagina Carattere1"/>
    <w:basedOn w:val="Carpredefinitoparagrafo"/>
    <w:link w:val="Pidipagina"/>
    <w:rsid w:val="00B83CA6"/>
    <w:rPr>
      <w:rFonts w:ascii="Times New Roman" w:eastAsia="Arial" w:hAnsi="Times New Roman" w:cs="Calibri"/>
      <w:sz w:val="24"/>
      <w:szCs w:val="24"/>
      <w:lang w:eastAsia="ar-SA"/>
    </w:rPr>
  </w:style>
  <w:style w:type="paragraph" w:customStyle="1" w:styleId="Corpodeltesto22">
    <w:name w:val="Corpo del testo 22"/>
    <w:basedOn w:val="Normale"/>
    <w:rsid w:val="00B83CA6"/>
    <w:pPr>
      <w:suppressAutoHyphens/>
      <w:spacing w:after="120" w:line="480" w:lineRule="auto"/>
    </w:pPr>
    <w:rPr>
      <w:rFonts w:ascii="Times New Roman" w:eastAsia="Times New Roman" w:hAnsi="Times New Roman" w:cs="Calibri"/>
      <w:sz w:val="24"/>
      <w:szCs w:val="24"/>
      <w:lang w:eastAsia="ar-SA"/>
    </w:rPr>
  </w:style>
  <w:style w:type="paragraph" w:customStyle="1" w:styleId="Corpodeltesto31">
    <w:name w:val="Corpo del testo 31"/>
    <w:basedOn w:val="Normale"/>
    <w:rsid w:val="00B83CA6"/>
    <w:pPr>
      <w:spacing w:after="120" w:line="240" w:lineRule="auto"/>
    </w:pPr>
    <w:rPr>
      <w:rFonts w:ascii="Times New Roman" w:eastAsia="Times New Roman" w:hAnsi="Times New Roman" w:cs="Calibri"/>
      <w:sz w:val="16"/>
      <w:szCs w:val="16"/>
      <w:lang w:eastAsia="ar-SA"/>
    </w:rPr>
  </w:style>
  <w:style w:type="paragraph" w:customStyle="1" w:styleId="WW-Corpodeltesto2">
    <w:name w:val="WW-Corpo del testo 2"/>
    <w:basedOn w:val="Normale"/>
    <w:rsid w:val="00B83CA6"/>
    <w:pPr>
      <w:widowControl w:val="0"/>
      <w:suppressAutoHyphens/>
      <w:spacing w:after="0" w:line="240" w:lineRule="auto"/>
      <w:ind w:right="-360"/>
    </w:pPr>
    <w:rPr>
      <w:rFonts w:ascii="Times New Roman" w:eastAsia="Lucida Sans Unicode" w:hAnsi="Times New Roman" w:cs="Calibri"/>
      <w:bCs/>
      <w:kern w:val="1"/>
      <w:szCs w:val="24"/>
      <w:lang w:eastAsia="ar-SA"/>
    </w:rPr>
  </w:style>
  <w:style w:type="paragraph" w:customStyle="1" w:styleId="Rientronormale1">
    <w:name w:val="Rientro normale1"/>
    <w:basedOn w:val="Normale"/>
    <w:rsid w:val="00B83CA6"/>
    <w:pPr>
      <w:spacing w:after="0" w:line="240" w:lineRule="auto"/>
      <w:ind w:left="708"/>
    </w:pPr>
    <w:rPr>
      <w:rFonts w:ascii="Roman PS" w:eastAsia="Times New Roman" w:hAnsi="Roman PS" w:cs="Calibri"/>
      <w:sz w:val="20"/>
      <w:szCs w:val="20"/>
      <w:lang w:val="en-GB" w:eastAsia="ar-SA"/>
    </w:rPr>
  </w:style>
  <w:style w:type="paragraph" w:customStyle="1" w:styleId="Contenutotabella">
    <w:name w:val="Contenuto tabella"/>
    <w:basedOn w:val="Normale"/>
    <w:rsid w:val="00B83CA6"/>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Intestazionetabella">
    <w:name w:val="Intestazione tabella"/>
    <w:basedOn w:val="Contenutotabella"/>
    <w:rsid w:val="00B83CA6"/>
    <w:pPr>
      <w:jc w:val="center"/>
    </w:pPr>
    <w:rPr>
      <w:b/>
      <w:bCs/>
    </w:rPr>
  </w:style>
  <w:style w:type="table" w:styleId="Grigliatabella">
    <w:name w:val="Table Grid"/>
    <w:basedOn w:val="Tabellanormale"/>
    <w:uiPriority w:val="59"/>
    <w:rsid w:val="00B83CA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91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crespi@tin.it" TargetMode="External"/><Relationship Id="rId3" Type="http://schemas.openxmlformats.org/officeDocument/2006/relationships/settings" Target="settings.xml"/><Relationship Id="rId7" Type="http://schemas.openxmlformats.org/officeDocument/2006/relationships/hyperlink" Target="http://www.liceocresp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11808</Words>
  <Characters>67309</Characters>
  <Application>Microsoft Office Word</Application>
  <DocSecurity>0</DocSecurity>
  <Lines>560</Lines>
  <Paragraphs>157</Paragraphs>
  <ScaleCrop>false</ScaleCrop>
  <Company/>
  <LinksUpToDate>false</LinksUpToDate>
  <CharactersWithSpaces>78960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postazione 2</dc:creator>
  <cp:keywords/>
  <dc:description/>
  <cp:lastModifiedBy>postazione 2</cp:lastModifiedBy>
  <cp:revision>2</cp:revision>
  <dcterms:created xsi:type="dcterms:W3CDTF">2013-05-29T06:23:00Z</dcterms:created>
  <dcterms:modified xsi:type="dcterms:W3CDTF">2013-05-29T06:25:00Z</dcterms:modified>
</cp:coreProperties>
</file>